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Pr="002F28BC" w:rsidRDefault="009F27AF" w:rsidP="00EE5E64">
      <w:pPr>
        <w:jc w:val="center"/>
        <w:rPr>
          <w:rFonts w:ascii="Garamond" w:hAnsi="Garamond" w:cs="Arial"/>
          <w:b/>
          <w:sz w:val="24"/>
          <w:szCs w:val="24"/>
        </w:rPr>
      </w:pPr>
      <w:r w:rsidRPr="0041046A">
        <w:rPr>
          <w:rFonts w:ascii="Garamond" w:hAnsi="Garamond" w:cs="Arial"/>
          <w:b/>
          <w:sz w:val="24"/>
          <w:szCs w:val="24"/>
        </w:rPr>
        <w:t>EDITAL</w:t>
      </w:r>
      <w:bookmarkStart w:id="0" w:name="_GoBack"/>
    </w:p>
    <w:p w14:paraId="1854A49C" w14:textId="77777777" w:rsidR="00A0473B" w:rsidRPr="002F28BC" w:rsidRDefault="00A0473B" w:rsidP="00EE5E64">
      <w:pPr>
        <w:jc w:val="center"/>
        <w:rPr>
          <w:rFonts w:ascii="Garamond" w:hAnsi="Garamond" w:cs="Arial"/>
          <w:b/>
          <w:sz w:val="24"/>
          <w:szCs w:val="24"/>
        </w:rPr>
      </w:pPr>
    </w:p>
    <w:p w14:paraId="3360A16E" w14:textId="77777777" w:rsidR="00A0473B" w:rsidRPr="002F28BC" w:rsidRDefault="00A0473B" w:rsidP="0041046A">
      <w:pPr>
        <w:jc w:val="center"/>
        <w:rPr>
          <w:rFonts w:ascii="Garamond" w:hAnsi="Garamond" w:cs="Arial"/>
          <w:b/>
          <w:sz w:val="24"/>
          <w:szCs w:val="24"/>
        </w:rPr>
      </w:pPr>
    </w:p>
    <w:p w14:paraId="2AEEFC44" w14:textId="3C2D1433" w:rsidR="0041046A" w:rsidRPr="002F28BC" w:rsidRDefault="00712CEF" w:rsidP="0041046A">
      <w:pPr>
        <w:jc w:val="center"/>
        <w:rPr>
          <w:rFonts w:ascii="Garamond" w:hAnsi="Garamond" w:cs="Arial"/>
          <w:b/>
          <w:sz w:val="24"/>
          <w:szCs w:val="24"/>
        </w:rPr>
      </w:pPr>
      <w:r w:rsidRPr="002F28BC">
        <w:rPr>
          <w:rFonts w:ascii="Garamond" w:hAnsi="Garamond" w:cs="Arial"/>
          <w:b/>
          <w:sz w:val="24"/>
          <w:szCs w:val="24"/>
        </w:rPr>
        <w:t xml:space="preserve">PREGÃO ELETRÔNICO </w:t>
      </w:r>
      <w:r w:rsidR="00C46A05" w:rsidRPr="002F28BC">
        <w:rPr>
          <w:rFonts w:ascii="Garamond" w:hAnsi="Garamond" w:cs="Arial"/>
          <w:b/>
          <w:sz w:val="24"/>
          <w:szCs w:val="24"/>
        </w:rPr>
        <w:t xml:space="preserve">N° </w:t>
      </w:r>
      <w:r w:rsidR="00110554" w:rsidRPr="002F28BC">
        <w:rPr>
          <w:rFonts w:ascii="Garamond" w:hAnsi="Garamond" w:cs="Arial"/>
          <w:b/>
          <w:sz w:val="24"/>
          <w:szCs w:val="24"/>
        </w:rPr>
        <w:t>07</w:t>
      </w:r>
      <w:r w:rsidR="00A0473B" w:rsidRPr="002F28BC">
        <w:rPr>
          <w:rFonts w:ascii="Garamond" w:hAnsi="Garamond" w:cs="Arial"/>
          <w:b/>
          <w:sz w:val="24"/>
          <w:szCs w:val="24"/>
        </w:rPr>
        <w:t>/2022</w:t>
      </w:r>
      <w:r w:rsidR="0041046A" w:rsidRPr="002F28BC">
        <w:rPr>
          <w:rFonts w:ascii="Garamond" w:hAnsi="Garamond" w:cs="Arial"/>
          <w:b/>
          <w:bCs/>
          <w:sz w:val="24"/>
          <w:szCs w:val="24"/>
        </w:rPr>
        <w:t>-PMSM</w:t>
      </w:r>
      <w:r w:rsidR="0041046A" w:rsidRPr="002F28BC">
        <w:rPr>
          <w:rFonts w:ascii="Garamond" w:hAnsi="Garamond" w:cs="Arial"/>
          <w:b/>
          <w:sz w:val="24"/>
          <w:szCs w:val="24"/>
        </w:rPr>
        <w:t xml:space="preserve"> </w:t>
      </w:r>
    </w:p>
    <w:p w14:paraId="0C31BA24" w14:textId="6C7B2392" w:rsidR="00EE5E64" w:rsidRPr="002F28BC" w:rsidRDefault="00EE5E64" w:rsidP="00EE5E64">
      <w:pPr>
        <w:jc w:val="center"/>
        <w:rPr>
          <w:rFonts w:ascii="Garamond" w:hAnsi="Garamond" w:cs="Arial"/>
          <w:b/>
          <w:sz w:val="24"/>
          <w:szCs w:val="24"/>
        </w:rPr>
      </w:pPr>
      <w:r w:rsidRPr="002F28BC">
        <w:rPr>
          <w:rFonts w:ascii="Garamond" w:hAnsi="Garamond" w:cs="Arial"/>
          <w:b/>
          <w:sz w:val="24"/>
          <w:szCs w:val="24"/>
        </w:rPr>
        <w:t xml:space="preserve">Processo Administrativo </w:t>
      </w:r>
      <w:r w:rsidR="00C7340E" w:rsidRPr="002F28BC">
        <w:rPr>
          <w:rFonts w:ascii="Garamond" w:hAnsi="Garamond" w:cs="Arial"/>
          <w:b/>
          <w:sz w:val="24"/>
          <w:szCs w:val="24"/>
        </w:rPr>
        <w:t xml:space="preserve">nº </w:t>
      </w:r>
      <w:r w:rsidR="00110554" w:rsidRPr="002F28BC">
        <w:rPr>
          <w:rFonts w:ascii="Garamond" w:hAnsi="Garamond" w:cs="Arial"/>
          <w:b/>
          <w:bCs/>
          <w:color w:val="000000"/>
          <w:sz w:val="24"/>
          <w:szCs w:val="24"/>
        </w:rPr>
        <w:t>2302221537</w:t>
      </w:r>
      <w:r w:rsidR="00A0473B" w:rsidRPr="002F28BC">
        <w:rPr>
          <w:rFonts w:ascii="Garamond" w:hAnsi="Garamond" w:cs="Arial"/>
          <w:b/>
          <w:bCs/>
          <w:color w:val="000000"/>
          <w:sz w:val="24"/>
          <w:szCs w:val="24"/>
        </w:rPr>
        <w:t xml:space="preserve">/2022 </w:t>
      </w:r>
      <w:r w:rsidR="00C7340E" w:rsidRPr="002F28BC">
        <w:rPr>
          <w:rFonts w:ascii="Garamond" w:hAnsi="Garamond" w:cs="Arial"/>
          <w:b/>
          <w:bCs/>
          <w:color w:val="000000"/>
          <w:sz w:val="24"/>
          <w:szCs w:val="24"/>
        </w:rPr>
        <w:t>-PMSM</w:t>
      </w:r>
      <w:r w:rsidR="00C7340E" w:rsidRPr="002F28BC">
        <w:rPr>
          <w:rFonts w:ascii="Garamond" w:hAnsi="Garamond" w:cs="Arial"/>
          <w:b/>
          <w:sz w:val="24"/>
          <w:szCs w:val="24"/>
        </w:rPr>
        <w:t xml:space="preserve"> </w:t>
      </w:r>
    </w:p>
    <w:p w14:paraId="6ABE9F3D" w14:textId="77777777" w:rsidR="00BC1A06" w:rsidRPr="002F28BC" w:rsidRDefault="00BC1A06" w:rsidP="00EE5E64">
      <w:pPr>
        <w:jc w:val="both"/>
        <w:rPr>
          <w:rFonts w:ascii="Garamond" w:hAnsi="Garamond" w:cs="Arial"/>
          <w:sz w:val="24"/>
          <w:szCs w:val="24"/>
        </w:rPr>
      </w:pPr>
    </w:p>
    <w:p w14:paraId="3DA0C1CF" w14:textId="35B66564" w:rsidR="00454D19" w:rsidRPr="002F28BC" w:rsidRDefault="00712CEF" w:rsidP="0041046A">
      <w:pPr>
        <w:pStyle w:val="PargrafodaLista"/>
        <w:tabs>
          <w:tab w:val="left" w:pos="567"/>
        </w:tabs>
        <w:spacing w:after="120"/>
        <w:ind w:left="0"/>
        <w:jc w:val="both"/>
        <w:rPr>
          <w:rFonts w:ascii="Garamond" w:hAnsi="Garamond" w:cs="Arial"/>
          <w:sz w:val="24"/>
          <w:szCs w:val="24"/>
        </w:rPr>
      </w:pPr>
      <w:r w:rsidRPr="002F28BC">
        <w:rPr>
          <w:rFonts w:ascii="Garamond" w:hAnsi="Garamond" w:cs="Arial"/>
          <w:sz w:val="24"/>
          <w:szCs w:val="24"/>
        </w:rPr>
        <w:t>A</w:t>
      </w:r>
      <w:r w:rsidR="009F27AF" w:rsidRPr="002F28BC">
        <w:rPr>
          <w:rFonts w:ascii="Garamond" w:hAnsi="Garamond" w:cs="Arial"/>
          <w:sz w:val="24"/>
          <w:szCs w:val="24"/>
        </w:rPr>
        <w:t xml:space="preserve"> </w:t>
      </w:r>
      <w:r w:rsidR="00C7340E" w:rsidRPr="002F28BC">
        <w:rPr>
          <w:rFonts w:ascii="Garamond" w:hAnsi="Garamond" w:cs="Arial"/>
          <w:b/>
          <w:bCs/>
          <w:sz w:val="24"/>
          <w:szCs w:val="24"/>
        </w:rPr>
        <w:t xml:space="preserve">Prefeitura Municipal de Santana do Maranhão </w:t>
      </w:r>
      <w:r w:rsidR="009F27AF" w:rsidRPr="002F28BC">
        <w:rPr>
          <w:rFonts w:ascii="Garamond" w:hAnsi="Garamond" w:cs="Arial"/>
          <w:b/>
          <w:bCs/>
          <w:sz w:val="24"/>
          <w:szCs w:val="24"/>
        </w:rPr>
        <w:t>- MA</w:t>
      </w:r>
      <w:r w:rsidR="009F27AF" w:rsidRPr="002F28BC">
        <w:rPr>
          <w:rFonts w:ascii="Garamond" w:hAnsi="Garamond" w:cs="Arial"/>
          <w:sz w:val="24"/>
          <w:szCs w:val="24"/>
        </w:rPr>
        <w:t xml:space="preserve">, </w:t>
      </w:r>
      <w:r w:rsidR="00C7340E" w:rsidRPr="002F28BC">
        <w:rPr>
          <w:rFonts w:ascii="Garamond" w:hAnsi="Garamond" w:cs="Arial"/>
          <w:iCs/>
          <w:sz w:val="24"/>
          <w:szCs w:val="24"/>
        </w:rPr>
        <w:t xml:space="preserve">inscrita no CNPJ sob n° </w:t>
      </w:r>
      <w:r w:rsidR="00C7340E" w:rsidRPr="002F28BC">
        <w:rPr>
          <w:rFonts w:ascii="Garamond" w:hAnsi="Garamond" w:cs="Arial"/>
          <w:sz w:val="24"/>
          <w:szCs w:val="24"/>
        </w:rPr>
        <w:t xml:space="preserve">CNPJ. 01.612.830/0001-32, </w:t>
      </w:r>
      <w:bookmarkStart w:id="1" w:name="_Hlk75296072"/>
      <w:r w:rsidR="009F27AF" w:rsidRPr="002F28BC">
        <w:rPr>
          <w:rFonts w:ascii="Garamond" w:hAnsi="Garamond" w:cs="Arial"/>
          <w:sz w:val="24"/>
          <w:szCs w:val="24"/>
        </w:rPr>
        <w:t xml:space="preserve">situada </w:t>
      </w:r>
      <w:r w:rsidRPr="002F28BC">
        <w:rPr>
          <w:rFonts w:ascii="Garamond" w:hAnsi="Garamond" w:cs="Arial"/>
          <w:sz w:val="24"/>
          <w:szCs w:val="24"/>
        </w:rPr>
        <w:t>na</w:t>
      </w:r>
      <w:r w:rsidR="009F27AF" w:rsidRPr="002F28BC">
        <w:rPr>
          <w:rFonts w:ascii="Garamond" w:hAnsi="Garamond" w:cs="Arial"/>
          <w:sz w:val="24"/>
          <w:szCs w:val="24"/>
        </w:rPr>
        <w:t xml:space="preserve"> </w:t>
      </w:r>
      <w:r w:rsidR="00C7340E" w:rsidRPr="002F28BC">
        <w:rPr>
          <w:rFonts w:ascii="Garamond" w:hAnsi="Garamond" w:cs="Arial"/>
          <w:color w:val="000000" w:themeColor="text1"/>
          <w:sz w:val="24"/>
          <w:szCs w:val="24"/>
        </w:rPr>
        <w:t>Avenida Governadora Roseana Sarney, nº 1.000, Centro – Santana do Maranhão</w:t>
      </w:r>
      <w:bookmarkEnd w:id="1"/>
      <w:r w:rsidR="009F27AF" w:rsidRPr="002F28BC">
        <w:rPr>
          <w:rFonts w:ascii="Garamond" w:hAnsi="Garamond" w:cs="Arial"/>
          <w:sz w:val="24"/>
          <w:szCs w:val="24"/>
        </w:rPr>
        <w:t xml:space="preserve">, </w:t>
      </w:r>
      <w:r w:rsidR="00C7340E" w:rsidRPr="002F28BC">
        <w:rPr>
          <w:rFonts w:ascii="Garamond" w:hAnsi="Garamond" w:cs="Arial"/>
          <w:sz w:val="24"/>
          <w:szCs w:val="24"/>
        </w:rPr>
        <w:t xml:space="preserve">por intermédio de sua </w:t>
      </w:r>
      <w:r w:rsidR="00C7340E" w:rsidRPr="002F28BC">
        <w:rPr>
          <w:rFonts w:ascii="Garamond" w:hAnsi="Garamond" w:cs="Arial"/>
          <w:b/>
          <w:sz w:val="24"/>
          <w:szCs w:val="24"/>
        </w:rPr>
        <w:t xml:space="preserve">Pregoeira </w:t>
      </w:r>
      <w:r w:rsidR="00C7340E" w:rsidRPr="002F28BC">
        <w:rPr>
          <w:rFonts w:ascii="Garamond" w:hAnsi="Garamond" w:cs="Arial"/>
          <w:sz w:val="24"/>
          <w:szCs w:val="24"/>
        </w:rPr>
        <w:t xml:space="preserve">e </w:t>
      </w:r>
      <w:r w:rsidR="00C7340E" w:rsidRPr="002F28BC">
        <w:rPr>
          <w:rFonts w:ascii="Garamond" w:hAnsi="Garamond" w:cs="Arial"/>
          <w:b/>
          <w:sz w:val="24"/>
          <w:szCs w:val="24"/>
        </w:rPr>
        <w:t>Equipe de Apoio</w:t>
      </w:r>
      <w:r w:rsidR="00F07AA9" w:rsidRPr="002F28BC">
        <w:rPr>
          <w:rFonts w:ascii="Garamond" w:hAnsi="Garamond" w:cs="Arial"/>
          <w:sz w:val="24"/>
          <w:szCs w:val="24"/>
        </w:rPr>
        <w:t xml:space="preserve"> designada pela Portaria nº 096</w:t>
      </w:r>
      <w:r w:rsidR="00F07AA9" w:rsidRPr="002F28BC">
        <w:rPr>
          <w:rFonts w:ascii="Garamond" w:eastAsia="Calibri" w:hAnsi="Garamond" w:cs="Arial"/>
          <w:sz w:val="24"/>
          <w:szCs w:val="24"/>
        </w:rPr>
        <w:t xml:space="preserve"> de 20 de abril </w:t>
      </w:r>
      <w:r w:rsidR="00C7340E" w:rsidRPr="002F28BC">
        <w:rPr>
          <w:rFonts w:ascii="Garamond" w:eastAsia="Calibri" w:hAnsi="Garamond" w:cs="Arial"/>
          <w:sz w:val="24"/>
          <w:szCs w:val="24"/>
        </w:rPr>
        <w:t>de 2021</w:t>
      </w:r>
      <w:r w:rsidR="00C7340E" w:rsidRPr="002F28BC">
        <w:rPr>
          <w:rFonts w:ascii="Garamond" w:hAnsi="Garamond" w:cs="Arial"/>
          <w:sz w:val="24"/>
          <w:szCs w:val="24"/>
        </w:rPr>
        <w:t xml:space="preserve">, leva ao conhecimento dos interessados que, realizará licitação, na modalidade PREGÃO, na forma ELETRÔNICA, do tipo </w:t>
      </w:r>
      <w:r w:rsidR="00A0473B" w:rsidRPr="002F28BC">
        <w:rPr>
          <w:rFonts w:ascii="Garamond" w:hAnsi="Garamond" w:cs="Arial"/>
          <w:b/>
          <w:bCs/>
          <w:sz w:val="24"/>
          <w:szCs w:val="24"/>
        </w:rPr>
        <w:t>menor preço, por ITEM</w:t>
      </w:r>
      <w:r w:rsidR="00C7340E" w:rsidRPr="002F28BC">
        <w:rPr>
          <w:rFonts w:ascii="Garamond" w:hAnsi="Garamond" w:cs="Arial"/>
          <w:sz w:val="24"/>
          <w:szCs w:val="24"/>
        </w:rPr>
        <w:t xml:space="preserve">, </w:t>
      </w:r>
      <w:r w:rsidR="00454D19" w:rsidRPr="002F28BC">
        <w:rPr>
          <w:rFonts w:ascii="Garamond" w:hAnsi="Garamond" w:cs="LiberationSerif"/>
          <w:sz w:val="24"/>
          <w:szCs w:val="24"/>
        </w:rPr>
        <w:t xml:space="preserve">nos termos da </w:t>
      </w:r>
      <w:r w:rsidR="007D1452" w:rsidRPr="002F28BC">
        <w:rPr>
          <w:rFonts w:ascii="Garamond" w:hAnsi="Garamond"/>
          <w:bCs/>
          <w:sz w:val="24"/>
          <w:szCs w:val="24"/>
        </w:rPr>
        <w:t>Lei Federal nº 10.520/02, Decreto Federal nº 3.555/2000</w:t>
      </w:r>
      <w:r w:rsidR="007D1452" w:rsidRPr="002F28BC">
        <w:rPr>
          <w:rFonts w:ascii="Garamond" w:eastAsia="LiberationSans" w:hAnsi="Garamond"/>
          <w:bCs/>
          <w:sz w:val="24"/>
          <w:szCs w:val="24"/>
        </w:rPr>
        <w:t xml:space="preserve">, </w:t>
      </w:r>
      <w:bookmarkStart w:id="2" w:name="_Hlk72960226"/>
      <w:r w:rsidR="007D1452" w:rsidRPr="002F28BC">
        <w:rPr>
          <w:rFonts w:ascii="Garamond" w:eastAsia="LiberationSans" w:hAnsi="Garamond"/>
          <w:bCs/>
          <w:sz w:val="24"/>
          <w:szCs w:val="24"/>
        </w:rPr>
        <w:t>Decreto Federal nº 10.024</w:t>
      </w:r>
      <w:r w:rsidR="007D1452" w:rsidRPr="002F28BC">
        <w:rPr>
          <w:rFonts w:ascii="Garamond" w:hAnsi="Garamond" w:cs="LiberationSerif"/>
          <w:sz w:val="24"/>
          <w:szCs w:val="24"/>
        </w:rPr>
        <w:t xml:space="preserve"> de 20 de setembro de 2019, </w:t>
      </w:r>
      <w:r w:rsidR="007D1452" w:rsidRPr="002F28BC">
        <w:rPr>
          <w:rFonts w:ascii="Garamond" w:eastAsia="LiberationSans" w:hAnsi="Garamond"/>
          <w:bCs/>
          <w:sz w:val="24"/>
          <w:szCs w:val="24"/>
        </w:rPr>
        <w:t>Decreto Federal nº 7.892/2013</w:t>
      </w:r>
      <w:bookmarkEnd w:id="2"/>
      <w:r w:rsidR="007D1452" w:rsidRPr="002F28BC">
        <w:rPr>
          <w:rFonts w:ascii="Garamond" w:eastAsia="LiberationSans" w:hAnsi="Garamond"/>
          <w:bCs/>
          <w:sz w:val="24"/>
          <w:szCs w:val="24"/>
        </w:rPr>
        <w:t>, aplicar</w:t>
      </w:r>
      <w:r w:rsidR="007D1452" w:rsidRPr="002F28BC">
        <w:rPr>
          <w:rFonts w:ascii="Garamond" w:hAnsi="Garamond"/>
          <w:bCs/>
          <w:sz w:val="24"/>
          <w:szCs w:val="24"/>
        </w:rPr>
        <w:t>-se-á também os procedimentos determinados pela Lei Complementar n.º 123/2006, alterada pela Lei Complementar n.º 147/2014</w:t>
      </w:r>
      <w:r w:rsidR="00A11689" w:rsidRPr="002F28BC">
        <w:rPr>
          <w:rFonts w:ascii="Garamond" w:hAnsi="Garamond"/>
          <w:bCs/>
          <w:sz w:val="24"/>
          <w:szCs w:val="24"/>
        </w:rPr>
        <w:t>,</w:t>
      </w:r>
      <w:r w:rsidR="007D1452" w:rsidRPr="002F28BC">
        <w:rPr>
          <w:rFonts w:ascii="Garamond" w:hAnsi="Garamond"/>
          <w:bCs/>
          <w:sz w:val="24"/>
          <w:szCs w:val="24"/>
        </w:rPr>
        <w:t xml:space="preserve"> </w:t>
      </w:r>
      <w:r w:rsidR="007D1452" w:rsidRPr="002F28BC">
        <w:rPr>
          <w:rFonts w:ascii="Garamond" w:hAnsi="Garamond" w:cs="Arial"/>
          <w:sz w:val="24"/>
          <w:szCs w:val="24"/>
        </w:rPr>
        <w:t xml:space="preserve">Decreto Federal  nº 8.538/2015 </w:t>
      </w:r>
      <w:r w:rsidR="007D1452" w:rsidRPr="002F28BC">
        <w:rPr>
          <w:rFonts w:ascii="Garamond" w:hAnsi="Garamond"/>
          <w:bCs/>
          <w:sz w:val="24"/>
          <w:szCs w:val="24"/>
        </w:rPr>
        <w:t>e subsidiariamente no que couber a Lei Federal n.º 8.666, de 21/06/93 e suas alterações</w:t>
      </w:r>
      <w:r w:rsidR="007D1452" w:rsidRPr="002F28BC">
        <w:rPr>
          <w:rFonts w:ascii="Garamond" w:hAnsi="Garamond" w:cs="Arial"/>
          <w:sz w:val="24"/>
          <w:szCs w:val="24"/>
        </w:rPr>
        <w:t xml:space="preserve"> posteriores, bem como à legislação correlata, e demais exigências previstas neste Edital e seus Anexos.</w:t>
      </w:r>
    </w:p>
    <w:p w14:paraId="3FFF0B3F" w14:textId="70DEB40E"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Recebimento das Propostas: </w:t>
      </w:r>
      <w:r w:rsidR="00110554" w:rsidRPr="002F28BC">
        <w:rPr>
          <w:rFonts w:ascii="Garamond" w:hAnsi="Garamond" w:cs="Arial"/>
          <w:b/>
          <w:color w:val="000000" w:themeColor="text1"/>
          <w:sz w:val="24"/>
          <w:szCs w:val="24"/>
        </w:rPr>
        <w:t>14 de março</w:t>
      </w:r>
      <w:r w:rsidR="00A0473B" w:rsidRPr="002F28BC">
        <w:rPr>
          <w:rFonts w:ascii="Garamond" w:hAnsi="Garamond" w:cs="Arial"/>
          <w:b/>
          <w:color w:val="000000" w:themeColor="text1"/>
          <w:sz w:val="24"/>
          <w:szCs w:val="24"/>
        </w:rPr>
        <w:t xml:space="preserve"> de 2022</w:t>
      </w:r>
    </w:p>
    <w:p w14:paraId="365F4B26" w14:textId="3F9D89EE"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Data da abertura da sessão pública: </w:t>
      </w:r>
      <w:r w:rsidR="00110554" w:rsidRPr="002F28BC">
        <w:rPr>
          <w:rFonts w:ascii="Garamond" w:hAnsi="Garamond" w:cs="Arial"/>
          <w:b/>
          <w:color w:val="000000" w:themeColor="text1"/>
          <w:sz w:val="24"/>
          <w:szCs w:val="24"/>
        </w:rPr>
        <w:t>14</w:t>
      </w:r>
      <w:r w:rsidR="00BD6533" w:rsidRPr="002F28BC">
        <w:rPr>
          <w:rFonts w:ascii="Garamond" w:hAnsi="Garamond" w:cs="Arial"/>
          <w:b/>
          <w:color w:val="000000" w:themeColor="text1"/>
          <w:sz w:val="24"/>
          <w:szCs w:val="24"/>
        </w:rPr>
        <w:t xml:space="preserve"> </w:t>
      </w:r>
      <w:r w:rsidRPr="002F28BC">
        <w:rPr>
          <w:rFonts w:ascii="Garamond" w:hAnsi="Garamond" w:cs="Arial"/>
          <w:b/>
          <w:color w:val="000000" w:themeColor="text1"/>
          <w:sz w:val="24"/>
          <w:szCs w:val="24"/>
        </w:rPr>
        <w:t xml:space="preserve">de </w:t>
      </w:r>
      <w:r w:rsidR="00110554" w:rsidRPr="002F28BC">
        <w:rPr>
          <w:rFonts w:ascii="Garamond" w:hAnsi="Garamond" w:cs="Arial"/>
          <w:b/>
          <w:color w:val="000000" w:themeColor="text1"/>
          <w:sz w:val="24"/>
          <w:szCs w:val="24"/>
        </w:rPr>
        <w:t>març</w:t>
      </w:r>
      <w:r w:rsidR="00A0473B" w:rsidRPr="002F28BC">
        <w:rPr>
          <w:rFonts w:ascii="Garamond" w:hAnsi="Garamond" w:cs="Arial"/>
          <w:b/>
          <w:color w:val="000000" w:themeColor="text1"/>
          <w:sz w:val="24"/>
          <w:szCs w:val="24"/>
        </w:rPr>
        <w:t>o de 2022</w:t>
      </w:r>
      <w:r w:rsidRPr="002F28BC">
        <w:rPr>
          <w:rFonts w:ascii="Garamond" w:hAnsi="Garamond" w:cs="Arial"/>
          <w:b/>
          <w:color w:val="000000" w:themeColor="text1"/>
          <w:sz w:val="24"/>
          <w:szCs w:val="24"/>
        </w:rPr>
        <w:t>.</w:t>
      </w:r>
    </w:p>
    <w:p w14:paraId="00D2D3CA" w14:textId="62988663"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abertura das propostas: </w:t>
      </w:r>
      <w:r w:rsidR="007E3641" w:rsidRPr="002F28BC">
        <w:rPr>
          <w:rFonts w:ascii="Garamond" w:hAnsi="Garamond" w:cs="Arial"/>
          <w:b/>
          <w:color w:val="000000" w:themeColor="text1"/>
          <w:sz w:val="24"/>
          <w:szCs w:val="24"/>
        </w:rPr>
        <w:t>10horas</w:t>
      </w:r>
    </w:p>
    <w:p w14:paraId="33139DD6" w14:textId="2CBC3DD0"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disputa: </w:t>
      </w:r>
      <w:r w:rsidR="00BD6533" w:rsidRPr="002F28BC">
        <w:rPr>
          <w:rFonts w:ascii="Garamond" w:hAnsi="Garamond" w:cs="Arial"/>
          <w:b/>
          <w:color w:val="000000" w:themeColor="text1"/>
          <w:sz w:val="24"/>
          <w:szCs w:val="24"/>
        </w:rPr>
        <w:t>15</w:t>
      </w:r>
      <w:r w:rsidRPr="002F28BC">
        <w:rPr>
          <w:rFonts w:ascii="Garamond" w:hAnsi="Garamond" w:cs="Arial"/>
          <w:b/>
          <w:color w:val="000000" w:themeColor="text1"/>
          <w:sz w:val="24"/>
          <w:szCs w:val="24"/>
        </w:rPr>
        <w:t>h:</w:t>
      </w:r>
      <w:r w:rsidR="00BD6533" w:rsidRPr="002F28BC">
        <w:rPr>
          <w:rFonts w:ascii="Garamond" w:hAnsi="Garamond" w:cs="Arial"/>
          <w:b/>
          <w:color w:val="000000" w:themeColor="text1"/>
          <w:sz w:val="24"/>
          <w:szCs w:val="24"/>
        </w:rPr>
        <w:t>00</w:t>
      </w:r>
      <w:r w:rsidRPr="002F28BC">
        <w:rPr>
          <w:rFonts w:ascii="Garamond" w:hAnsi="Garamond" w:cs="Arial"/>
          <w:b/>
          <w:color w:val="000000" w:themeColor="text1"/>
          <w:sz w:val="24"/>
          <w:szCs w:val="24"/>
        </w:rPr>
        <w:t>min</w:t>
      </w:r>
      <w:r w:rsidR="00BD6533" w:rsidRPr="002F28BC">
        <w:rPr>
          <w:rFonts w:ascii="Garamond" w:hAnsi="Garamond" w:cs="Arial"/>
          <w:b/>
          <w:color w:val="000000" w:themeColor="text1"/>
          <w:sz w:val="24"/>
          <w:szCs w:val="24"/>
        </w:rPr>
        <w:t xml:space="preserve"> (quinze horas </w:t>
      </w:r>
      <w:r w:rsidR="0081162A" w:rsidRPr="002F28BC">
        <w:rPr>
          <w:rFonts w:ascii="Garamond" w:hAnsi="Garamond" w:cs="Arial"/>
          <w:b/>
          <w:bCs/>
          <w:color w:val="000000" w:themeColor="text1"/>
          <w:sz w:val="24"/>
          <w:szCs w:val="24"/>
        </w:rPr>
        <w:t>– horário de Brasilia)</w:t>
      </w:r>
    </w:p>
    <w:p w14:paraId="129AF017" w14:textId="77777777" w:rsidR="0041046A" w:rsidRPr="002F28BC" w:rsidRDefault="0041046A" w:rsidP="00201783">
      <w:pPr>
        <w:spacing w:after="120"/>
        <w:jc w:val="both"/>
        <w:rPr>
          <w:rFonts w:ascii="Garamond" w:hAnsi="Garamond" w:cs="Arial"/>
          <w:b/>
          <w:color w:val="000000" w:themeColor="text1"/>
          <w:sz w:val="24"/>
          <w:szCs w:val="24"/>
        </w:rPr>
      </w:pPr>
      <w:r w:rsidRPr="002F28BC">
        <w:rPr>
          <w:rFonts w:ascii="Garamond" w:hAnsi="Garamond" w:cs="Arial"/>
          <w:b/>
          <w:color w:val="000000" w:themeColor="text1"/>
          <w:sz w:val="24"/>
          <w:szCs w:val="24"/>
        </w:rPr>
        <w:t>Endereço eletrônico: https://www.licitasantanama.com.br</w:t>
      </w:r>
    </w:p>
    <w:p w14:paraId="2A030A52" w14:textId="22050B3E" w:rsidR="00BC1A06"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DO</w:t>
      </w:r>
      <w:r w:rsidR="009F27AF" w:rsidRPr="002F28BC">
        <w:rPr>
          <w:rFonts w:ascii="Garamond" w:hAnsi="Garamond" w:cs="Arial"/>
          <w:b/>
          <w:bCs/>
          <w:sz w:val="24"/>
          <w:szCs w:val="24"/>
        </w:rPr>
        <w:t xml:space="preserve"> </w:t>
      </w:r>
      <w:r w:rsidRPr="002F28BC">
        <w:rPr>
          <w:rFonts w:ascii="Garamond" w:hAnsi="Garamond" w:cs="Arial"/>
          <w:b/>
          <w:bCs/>
          <w:sz w:val="24"/>
          <w:szCs w:val="24"/>
        </w:rPr>
        <w:t>OBJETO:</w:t>
      </w:r>
    </w:p>
    <w:p w14:paraId="63D021ED" w14:textId="401FE912" w:rsidR="0048411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 xml:space="preserve">Constitui objeto da presente licitação o </w:t>
      </w:r>
      <w:r w:rsidR="00454D19" w:rsidRPr="002F28BC">
        <w:rPr>
          <w:rFonts w:ascii="Garamond" w:hAnsi="Garamond" w:cs="Tahoma"/>
          <w:sz w:val="24"/>
          <w:szCs w:val="24"/>
        </w:rPr>
        <w:t>Registro de Preços para eventual c</w:t>
      </w:r>
      <w:r w:rsidR="001D2E4C" w:rsidRPr="002F28BC">
        <w:rPr>
          <w:rFonts w:ascii="Garamond" w:hAnsi="Garamond" w:cs="Tahoma"/>
          <w:color w:val="000000"/>
          <w:sz w:val="24"/>
          <w:szCs w:val="24"/>
        </w:rPr>
        <w:t>ontratação de empresa</w:t>
      </w:r>
      <w:r w:rsidR="004D1E82" w:rsidRPr="002F28BC">
        <w:rPr>
          <w:rFonts w:ascii="Garamond" w:hAnsi="Garamond" w:cs="Arial"/>
          <w:color w:val="000000"/>
          <w:sz w:val="24"/>
          <w:szCs w:val="24"/>
        </w:rPr>
        <w:t xml:space="preserve"> para prestação de serviços de locação de software em sistema integrado de contabilidade, hospedagens de dados para portal da transparência, sistema integrado de folha de pagamento, contra cheque online e sistema integrado de arrecardação</w:t>
      </w:r>
      <w:r w:rsidR="004D1E82" w:rsidRPr="002F28BC">
        <w:rPr>
          <w:rFonts w:ascii="Garamond" w:hAnsi="Garamond" w:cs="Arial"/>
          <w:color w:val="000000" w:themeColor="text1"/>
          <w:sz w:val="24"/>
          <w:szCs w:val="24"/>
        </w:rPr>
        <w:t xml:space="preserve"> para </w:t>
      </w:r>
      <w:r w:rsidR="001D2E4C" w:rsidRPr="002F28BC">
        <w:rPr>
          <w:rFonts w:ascii="Garamond" w:hAnsi="Garamond" w:cs="Arial"/>
          <w:color w:val="000000" w:themeColor="text1"/>
          <w:sz w:val="24"/>
          <w:szCs w:val="24"/>
        </w:rPr>
        <w:t>o Município de Santana do Maranhão-MA</w:t>
      </w:r>
      <w:r w:rsidR="003F6867" w:rsidRPr="002F28BC">
        <w:rPr>
          <w:rFonts w:ascii="Garamond" w:hAnsi="Garamond" w:cs="Tahoma"/>
          <w:color w:val="000000"/>
          <w:sz w:val="24"/>
          <w:szCs w:val="24"/>
        </w:rPr>
        <w:t>,</w:t>
      </w:r>
      <w:r w:rsidRPr="002F28BC">
        <w:rPr>
          <w:rFonts w:ascii="Garamond" w:hAnsi="Garamond" w:cs="Arial"/>
          <w:sz w:val="24"/>
          <w:szCs w:val="24"/>
        </w:rPr>
        <w:t xml:space="preserve"> conforme especificações, quantidades estimadas e exigências estabelecidas n</w:t>
      </w:r>
      <w:r w:rsidR="0048411E" w:rsidRPr="002F28BC">
        <w:rPr>
          <w:rFonts w:ascii="Garamond" w:hAnsi="Garamond" w:cs="Arial"/>
          <w:sz w:val="24"/>
          <w:szCs w:val="24"/>
        </w:rPr>
        <w:t>o</w:t>
      </w:r>
      <w:r w:rsidRPr="002F28BC">
        <w:rPr>
          <w:rFonts w:ascii="Garamond" w:hAnsi="Garamond" w:cs="Arial"/>
          <w:sz w:val="24"/>
          <w:szCs w:val="24"/>
        </w:rPr>
        <w:t xml:space="preserve"> Termo de Referência,  </w:t>
      </w:r>
      <w:r w:rsidRPr="002F28BC">
        <w:rPr>
          <w:rFonts w:ascii="Garamond" w:hAnsi="Garamond" w:cs="Arial"/>
          <w:b/>
          <w:sz w:val="24"/>
          <w:szCs w:val="24"/>
        </w:rPr>
        <w:t>Anexo I</w:t>
      </w:r>
      <w:r w:rsidRPr="002F28BC">
        <w:rPr>
          <w:rFonts w:ascii="Garamond" w:hAnsi="Garamond" w:cs="Arial"/>
          <w:sz w:val="24"/>
          <w:szCs w:val="24"/>
        </w:rPr>
        <w:t>, deste Edital.</w:t>
      </w:r>
    </w:p>
    <w:p w14:paraId="4DA4B760" w14:textId="06BB2C2D" w:rsidR="00B3160C"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 xml:space="preserve">A licitação será subdividida em </w:t>
      </w:r>
      <w:r w:rsidR="009F27AF" w:rsidRPr="002F28BC">
        <w:rPr>
          <w:rFonts w:ascii="Garamond" w:hAnsi="Garamond" w:cs="Arial"/>
          <w:sz w:val="24"/>
          <w:szCs w:val="24"/>
        </w:rPr>
        <w:t>itens</w:t>
      </w:r>
      <w:r w:rsidRPr="002F28BC">
        <w:rPr>
          <w:rFonts w:ascii="Garamond" w:hAnsi="Garamond" w:cs="Arial"/>
          <w:sz w:val="24"/>
          <w:szCs w:val="24"/>
        </w:rPr>
        <w:t xml:space="preserve">, conforme tabela constante do Termo de Referência, facultando-se a licitante a participação em quantos </w:t>
      </w:r>
      <w:r w:rsidR="009F27AF" w:rsidRPr="002F28BC">
        <w:rPr>
          <w:rFonts w:ascii="Garamond" w:hAnsi="Garamond" w:cs="Arial"/>
          <w:sz w:val="24"/>
          <w:szCs w:val="24"/>
        </w:rPr>
        <w:t>itens</w:t>
      </w:r>
      <w:r w:rsidRPr="002F28BC">
        <w:rPr>
          <w:rFonts w:ascii="Garamond" w:hAnsi="Garamond" w:cs="Arial"/>
          <w:sz w:val="24"/>
          <w:szCs w:val="24"/>
        </w:rPr>
        <w:t xml:space="preserve"> forem de seu</w:t>
      </w:r>
      <w:r w:rsidR="00454D19" w:rsidRPr="002F28BC">
        <w:rPr>
          <w:rFonts w:ascii="Garamond" w:hAnsi="Garamond" w:cs="Arial"/>
          <w:sz w:val="24"/>
          <w:szCs w:val="24"/>
        </w:rPr>
        <w:t xml:space="preserve"> </w:t>
      </w:r>
      <w:r w:rsidRPr="002F28BC">
        <w:rPr>
          <w:rFonts w:ascii="Garamond" w:hAnsi="Garamond" w:cs="Arial"/>
          <w:sz w:val="24"/>
          <w:szCs w:val="24"/>
        </w:rPr>
        <w:t>interesse.</w:t>
      </w:r>
    </w:p>
    <w:p w14:paraId="24747BCF" w14:textId="1696EEC0" w:rsidR="00D62099" w:rsidRPr="002F28BC" w:rsidRDefault="00992478" w:rsidP="00D62099">
      <w:pPr>
        <w:tabs>
          <w:tab w:val="left" w:pos="0"/>
          <w:tab w:val="left" w:pos="1134"/>
        </w:tabs>
        <w:ind w:right="-142"/>
        <w:jc w:val="both"/>
        <w:rPr>
          <w:rFonts w:ascii="Garamond" w:hAnsi="Garamond" w:cstheme="majorHAnsi"/>
          <w:sz w:val="24"/>
          <w:szCs w:val="24"/>
          <w:lang w:eastAsia="pt-BR"/>
        </w:rPr>
      </w:pPr>
      <w:r w:rsidRPr="002F28BC">
        <w:rPr>
          <w:rFonts w:ascii="Garamond" w:hAnsi="Garamond" w:cs="Tahoma"/>
          <w:sz w:val="24"/>
          <w:szCs w:val="24"/>
          <w:lang w:val="pt-BR"/>
        </w:rPr>
        <w:t>V</w:t>
      </w:r>
      <w:r w:rsidRPr="002F28BC">
        <w:rPr>
          <w:rFonts w:ascii="Garamond" w:hAnsi="Garamond" w:cs="Tahoma"/>
          <w:sz w:val="24"/>
          <w:szCs w:val="24"/>
        </w:rPr>
        <w:t>alor global estim</w:t>
      </w:r>
      <w:r w:rsidR="001D2E4C" w:rsidRPr="002F28BC">
        <w:rPr>
          <w:rFonts w:ascii="Garamond" w:hAnsi="Garamond" w:cs="Tahoma"/>
          <w:sz w:val="24"/>
          <w:szCs w:val="24"/>
        </w:rPr>
        <w:t>ado para esta licitação é de</w:t>
      </w:r>
      <w:r w:rsidR="00A0473B" w:rsidRPr="002F28BC">
        <w:rPr>
          <w:rFonts w:ascii="Garamond" w:hAnsi="Garamond"/>
          <w:sz w:val="24"/>
          <w:szCs w:val="24"/>
        </w:rPr>
        <w:t xml:space="preserve"> </w:t>
      </w:r>
      <w:r w:rsidR="00D62099" w:rsidRPr="002F28BC">
        <w:rPr>
          <w:rFonts w:ascii="Garamond" w:hAnsi="Garamond" w:cs="Calibri Light"/>
          <w:sz w:val="24"/>
          <w:szCs w:val="24"/>
          <w:lang w:eastAsia="pt-BR"/>
        </w:rPr>
        <w:t>R$ 184.145,88 (CENTO E OITENTA E QUATRO MIL, CENTO E QUARENTA E CINCO REAIS E OITENTA E OITO CENTAVOS).</w:t>
      </w:r>
    </w:p>
    <w:p w14:paraId="23BE8799" w14:textId="77777777" w:rsidR="00D62099" w:rsidRPr="002F28BC" w:rsidRDefault="00D62099" w:rsidP="00D62099">
      <w:pPr>
        <w:tabs>
          <w:tab w:val="left" w:pos="0"/>
          <w:tab w:val="left" w:pos="1134"/>
        </w:tabs>
        <w:ind w:left="-851" w:right="-142"/>
        <w:jc w:val="both"/>
        <w:rPr>
          <w:rFonts w:ascii="Garamond" w:hAnsi="Garamond" w:cs="Calibri Light"/>
          <w:sz w:val="24"/>
          <w:szCs w:val="24"/>
          <w:lang w:eastAsia="pt-BR"/>
        </w:rPr>
      </w:pPr>
    </w:p>
    <w:p w14:paraId="00B47AA3" w14:textId="77777777" w:rsidR="001D2E4C" w:rsidRPr="002F28BC" w:rsidRDefault="001D2E4C" w:rsidP="001D2E4C">
      <w:pPr>
        <w:jc w:val="both"/>
        <w:rPr>
          <w:rFonts w:ascii="Garamond" w:hAnsi="Garamond"/>
          <w:sz w:val="24"/>
          <w:szCs w:val="24"/>
        </w:rPr>
      </w:pPr>
    </w:p>
    <w:p w14:paraId="05E3D0EF" w14:textId="77D1B1ED" w:rsidR="00B3160C" w:rsidRPr="002F28BC" w:rsidRDefault="00DE53F1"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DAS DISPOSIÇÕES PRELIMINARES E CADASTRAMENTO:</w:t>
      </w:r>
    </w:p>
    <w:p w14:paraId="35FA9926" w14:textId="4560B4B4"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2F28BC">
        <w:rPr>
          <w:rFonts w:ascii="Garamond" w:hAnsi="Garamond" w:cs="Arial"/>
          <w:sz w:val="24"/>
          <w:szCs w:val="24"/>
        </w:rPr>
        <w:t xml:space="preserve"> </w:t>
      </w:r>
      <w:hyperlink r:id="rId8" w:history="1">
        <w:r w:rsidR="00DE53F1" w:rsidRPr="002F28BC">
          <w:rPr>
            <w:rStyle w:val="Hyperlink"/>
            <w:rFonts w:ascii="Garamond" w:hAnsi="Garamond" w:cs="Arial"/>
            <w:sz w:val="24"/>
            <w:szCs w:val="24"/>
          </w:rPr>
          <w:t>https://www.licitasantanama.com.br</w:t>
        </w:r>
      </w:hyperlink>
      <w:r w:rsidRPr="002F28BC">
        <w:rPr>
          <w:rFonts w:ascii="Garamond" w:hAnsi="Garamond" w:cs="Arial"/>
          <w:sz w:val="24"/>
          <w:szCs w:val="24"/>
        </w:rPr>
        <w:t>.</w:t>
      </w:r>
    </w:p>
    <w:p w14:paraId="50AB4208" w14:textId="5D7D39E9"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Os trabalhos serão conduzidos p</w:t>
      </w:r>
      <w:r w:rsidR="003B0C5E" w:rsidRPr="002F28BC">
        <w:rPr>
          <w:rFonts w:ascii="Garamond" w:hAnsi="Garamond" w:cs="Arial"/>
          <w:sz w:val="24"/>
          <w:szCs w:val="24"/>
        </w:rPr>
        <w:t>ela</w:t>
      </w:r>
      <w:r w:rsidRPr="002F28BC">
        <w:rPr>
          <w:rFonts w:ascii="Garamond" w:hAnsi="Garamond" w:cs="Arial"/>
          <w:sz w:val="24"/>
          <w:szCs w:val="24"/>
        </w:rPr>
        <w:t xml:space="preserve"> Pregoeir</w:t>
      </w:r>
      <w:r w:rsidR="00DE53F1" w:rsidRPr="002F28BC">
        <w:rPr>
          <w:rFonts w:ascii="Garamond" w:hAnsi="Garamond" w:cs="Arial"/>
          <w:sz w:val="24"/>
          <w:szCs w:val="24"/>
        </w:rPr>
        <w:t>a</w:t>
      </w:r>
      <w:r w:rsidRPr="002F28BC">
        <w:rPr>
          <w:rFonts w:ascii="Garamond" w:hAnsi="Garamond" w:cs="Arial"/>
          <w:sz w:val="24"/>
          <w:szCs w:val="24"/>
        </w:rPr>
        <w:t>, mediante a inserção e monitoramento de dados gerados ou transferidos para a página</w:t>
      </w:r>
      <w:r w:rsidR="00DE53F1" w:rsidRPr="002F28BC">
        <w:rPr>
          <w:rFonts w:ascii="Garamond" w:hAnsi="Garamond" w:cs="Arial"/>
          <w:sz w:val="24"/>
          <w:szCs w:val="24"/>
        </w:rPr>
        <w:t>.</w:t>
      </w:r>
    </w:p>
    <w:p w14:paraId="4E715315" w14:textId="32A6BC34" w:rsidR="00AA1799"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Para efetuar o cadastro no </w:t>
      </w:r>
      <w:r w:rsidRPr="002F28BC">
        <w:rPr>
          <w:rFonts w:ascii="Garamond" w:hAnsi="Garamond" w:cs="Arial"/>
          <w:b/>
          <w:bCs/>
          <w:sz w:val="24"/>
          <w:szCs w:val="24"/>
        </w:rPr>
        <w:t xml:space="preserve">Portal de Compras da Prefeitura do </w:t>
      </w:r>
      <w:r w:rsidR="009F27AF" w:rsidRPr="002F28BC">
        <w:rPr>
          <w:rFonts w:ascii="Garamond" w:hAnsi="Garamond" w:cs="Arial"/>
          <w:b/>
          <w:bCs/>
          <w:sz w:val="24"/>
          <w:szCs w:val="24"/>
        </w:rPr>
        <w:t>Santana do Maranhão - MA</w:t>
      </w:r>
      <w:r w:rsidRPr="002F28BC">
        <w:rPr>
          <w:rFonts w:ascii="Garamond" w:hAnsi="Garamond" w:cs="Arial"/>
          <w:sz w:val="24"/>
          <w:szCs w:val="24"/>
        </w:rPr>
        <w:t xml:space="preserve">, </w:t>
      </w:r>
      <w:r w:rsidR="00C17C5D" w:rsidRPr="002F28BC">
        <w:rPr>
          <w:rFonts w:ascii="Garamond" w:hAnsi="Garamond" w:cs="Arial"/>
          <w:sz w:val="24"/>
          <w:szCs w:val="24"/>
        </w:rPr>
        <w:t>a</w:t>
      </w:r>
      <w:r w:rsidRPr="002F28BC">
        <w:rPr>
          <w:rFonts w:ascii="Garamond" w:hAnsi="Garamond" w:cs="Arial"/>
          <w:sz w:val="24"/>
          <w:szCs w:val="24"/>
        </w:rPr>
        <w:t xml:space="preserve"> fornecedor</w:t>
      </w:r>
      <w:r w:rsidR="00C17C5D" w:rsidRPr="002F28BC">
        <w:rPr>
          <w:rFonts w:ascii="Garamond" w:hAnsi="Garamond" w:cs="Arial"/>
          <w:sz w:val="24"/>
          <w:szCs w:val="24"/>
        </w:rPr>
        <w:t>a</w:t>
      </w:r>
      <w:r w:rsidRPr="002F28BC">
        <w:rPr>
          <w:rFonts w:ascii="Garamond" w:hAnsi="Garamond" w:cs="Arial"/>
          <w:sz w:val="24"/>
          <w:szCs w:val="24"/>
        </w:rPr>
        <w:t xml:space="preserve"> deverá acessar a página,</w:t>
      </w:r>
      <w:r w:rsidR="00CA54BB" w:rsidRPr="002F28BC">
        <w:rPr>
          <w:rFonts w:ascii="Garamond" w:hAnsi="Garamond" w:cs="Arial"/>
          <w:sz w:val="24"/>
          <w:szCs w:val="24"/>
        </w:rPr>
        <w:t xml:space="preserve"> </w:t>
      </w:r>
      <w:r w:rsidRPr="002F28BC">
        <w:rPr>
          <w:rFonts w:ascii="Garamond" w:hAnsi="Garamond" w:cs="Arial"/>
          <w:sz w:val="24"/>
          <w:szCs w:val="24"/>
        </w:rPr>
        <w:t>no</w:t>
      </w:r>
      <w:r w:rsidR="009F27AF" w:rsidRPr="002F28BC">
        <w:rPr>
          <w:rFonts w:ascii="Garamond" w:hAnsi="Garamond" w:cs="Arial"/>
          <w:sz w:val="24"/>
          <w:szCs w:val="24"/>
        </w:rPr>
        <w:t xml:space="preserve"> </w:t>
      </w:r>
      <w:r w:rsidRPr="002F28BC">
        <w:rPr>
          <w:rFonts w:ascii="Garamond" w:hAnsi="Garamond" w:cs="Arial"/>
          <w:sz w:val="24"/>
          <w:szCs w:val="24"/>
        </w:rPr>
        <w:t>link</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Seja</w:t>
      </w:r>
      <w:r w:rsidR="009F27AF" w:rsidRPr="002F28BC">
        <w:rPr>
          <w:rFonts w:ascii="Garamond" w:hAnsi="Garamond" w:cs="Arial"/>
          <w:b/>
          <w:bCs/>
          <w:sz w:val="24"/>
          <w:szCs w:val="24"/>
        </w:rPr>
        <w:t xml:space="preserve"> </w:t>
      </w:r>
      <w:r w:rsidRPr="002F28BC">
        <w:rPr>
          <w:rFonts w:ascii="Garamond" w:hAnsi="Garamond" w:cs="Arial"/>
          <w:b/>
          <w:bCs/>
          <w:sz w:val="24"/>
          <w:szCs w:val="24"/>
        </w:rPr>
        <w:t>um</w:t>
      </w:r>
      <w:r w:rsidR="009F27AF" w:rsidRPr="002F28BC">
        <w:rPr>
          <w:rFonts w:ascii="Garamond" w:hAnsi="Garamond" w:cs="Arial"/>
          <w:b/>
          <w:bCs/>
          <w:sz w:val="24"/>
          <w:szCs w:val="24"/>
        </w:rPr>
        <w:t xml:space="preserve"> </w:t>
      </w:r>
      <w:r w:rsidRPr="002F28BC">
        <w:rPr>
          <w:rFonts w:ascii="Garamond" w:hAnsi="Garamond" w:cs="Arial"/>
          <w:b/>
          <w:bCs/>
          <w:sz w:val="24"/>
          <w:szCs w:val="24"/>
        </w:rPr>
        <w:t>fornecedor</w:t>
      </w:r>
      <w:r w:rsidRPr="002F28BC">
        <w:rPr>
          <w:rFonts w:ascii="Garamond" w:hAnsi="Garamond" w:cs="Arial"/>
          <w:sz w:val="24"/>
          <w:szCs w:val="24"/>
        </w:rPr>
        <w:t>”,</w:t>
      </w:r>
      <w:r w:rsidR="009F27AF" w:rsidRPr="002F28BC">
        <w:rPr>
          <w:rFonts w:ascii="Garamond" w:hAnsi="Garamond" w:cs="Arial"/>
          <w:sz w:val="24"/>
          <w:szCs w:val="24"/>
        </w:rPr>
        <w:t xml:space="preserve"> </w:t>
      </w:r>
      <w:r w:rsidRPr="002F28BC">
        <w:rPr>
          <w:rFonts w:ascii="Garamond" w:hAnsi="Garamond" w:cs="Arial"/>
          <w:sz w:val="24"/>
          <w:szCs w:val="24"/>
        </w:rPr>
        <w:t>deverá</w:t>
      </w:r>
      <w:r w:rsidR="009F27AF" w:rsidRPr="002F28BC">
        <w:rPr>
          <w:rFonts w:ascii="Garamond" w:hAnsi="Garamond" w:cs="Arial"/>
          <w:sz w:val="24"/>
          <w:szCs w:val="24"/>
        </w:rPr>
        <w:t xml:space="preserve"> </w:t>
      </w:r>
      <w:r w:rsidRPr="002F28BC">
        <w:rPr>
          <w:rFonts w:ascii="Garamond" w:hAnsi="Garamond" w:cs="Arial"/>
          <w:sz w:val="24"/>
          <w:szCs w:val="24"/>
        </w:rPr>
        <w:t>preencher</w:t>
      </w:r>
      <w:r w:rsidR="009F27AF" w:rsidRPr="002F28BC">
        <w:rPr>
          <w:rFonts w:ascii="Garamond" w:hAnsi="Garamond" w:cs="Arial"/>
          <w:sz w:val="24"/>
          <w:szCs w:val="24"/>
        </w:rPr>
        <w:t xml:space="preserve"> </w:t>
      </w:r>
      <w:r w:rsidRPr="002F28BC">
        <w:rPr>
          <w:rFonts w:ascii="Garamond" w:hAnsi="Garamond" w:cs="Arial"/>
          <w:sz w:val="24"/>
          <w:szCs w:val="24"/>
        </w:rPr>
        <w:t>o</w:t>
      </w:r>
      <w:r w:rsidR="009F27AF" w:rsidRPr="002F28BC">
        <w:rPr>
          <w:rFonts w:ascii="Garamond" w:hAnsi="Garamond" w:cs="Arial"/>
          <w:sz w:val="24"/>
          <w:szCs w:val="24"/>
        </w:rPr>
        <w:t xml:space="preserve"> </w:t>
      </w:r>
      <w:r w:rsidRPr="002F28BC">
        <w:rPr>
          <w:rFonts w:ascii="Garamond" w:hAnsi="Garamond" w:cs="Arial"/>
          <w:sz w:val="24"/>
          <w:szCs w:val="24"/>
        </w:rPr>
        <w:t>formulário</w:t>
      </w:r>
      <w:r w:rsidR="009F27AF" w:rsidRPr="002F28BC">
        <w:rPr>
          <w:rFonts w:ascii="Garamond" w:hAnsi="Garamond" w:cs="Arial"/>
          <w:sz w:val="24"/>
          <w:szCs w:val="24"/>
        </w:rPr>
        <w:t xml:space="preserve"> </w:t>
      </w:r>
      <w:r w:rsidRPr="002F28BC">
        <w:rPr>
          <w:rFonts w:ascii="Garamond" w:hAnsi="Garamond" w:cs="Arial"/>
          <w:sz w:val="24"/>
          <w:szCs w:val="24"/>
        </w:rPr>
        <w:t>com</w:t>
      </w:r>
      <w:r w:rsidR="009F27AF" w:rsidRPr="002F28BC">
        <w:rPr>
          <w:rFonts w:ascii="Garamond" w:hAnsi="Garamond" w:cs="Arial"/>
          <w:sz w:val="24"/>
          <w:szCs w:val="24"/>
        </w:rPr>
        <w:t xml:space="preserve"> </w:t>
      </w:r>
      <w:r w:rsidRPr="002F28BC">
        <w:rPr>
          <w:rFonts w:ascii="Garamond" w:hAnsi="Garamond" w:cs="Arial"/>
          <w:sz w:val="24"/>
          <w:szCs w:val="24"/>
        </w:rPr>
        <w:lastRenderedPageBreak/>
        <w:t>as</w:t>
      </w:r>
      <w:r w:rsidR="009F27AF" w:rsidRPr="002F28BC">
        <w:rPr>
          <w:rFonts w:ascii="Garamond" w:hAnsi="Garamond" w:cs="Arial"/>
          <w:sz w:val="24"/>
          <w:szCs w:val="24"/>
        </w:rPr>
        <w:t xml:space="preserve"> </w:t>
      </w:r>
      <w:r w:rsidRPr="002F28BC">
        <w:rPr>
          <w:rFonts w:ascii="Garamond" w:hAnsi="Garamond" w:cs="Arial"/>
          <w:sz w:val="24"/>
          <w:szCs w:val="24"/>
        </w:rPr>
        <w:t>informações</w:t>
      </w:r>
      <w:r w:rsidR="009F27AF" w:rsidRPr="002F28BC">
        <w:rPr>
          <w:rFonts w:ascii="Garamond" w:hAnsi="Garamond" w:cs="Arial"/>
          <w:sz w:val="24"/>
          <w:szCs w:val="24"/>
        </w:rPr>
        <w:t xml:space="preserve"> </w:t>
      </w:r>
      <w:r w:rsidRPr="002F28BC">
        <w:rPr>
          <w:rFonts w:ascii="Garamond" w:hAnsi="Garamond" w:cs="Arial"/>
          <w:sz w:val="24"/>
          <w:szCs w:val="24"/>
        </w:rPr>
        <w:t>obrigatórias</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campos sinalizados como “campo obrigatório</w:t>
      </w:r>
      <w:r w:rsidRPr="002F28BC">
        <w:rPr>
          <w:rFonts w:ascii="Garamond" w:hAnsi="Garamond" w:cs="Arial"/>
          <w:sz w:val="24"/>
          <w:szCs w:val="24"/>
        </w:rPr>
        <w:t>”) e anexar a documentação de credenciamento descrita na</w:t>
      </w:r>
      <w:r w:rsidR="009F27AF" w:rsidRPr="002F28BC">
        <w:rPr>
          <w:rFonts w:ascii="Garamond" w:hAnsi="Garamond" w:cs="Arial"/>
          <w:sz w:val="24"/>
          <w:szCs w:val="24"/>
        </w:rPr>
        <w:t xml:space="preserve"> </w:t>
      </w:r>
      <w:r w:rsidRPr="002F28BC">
        <w:rPr>
          <w:rFonts w:ascii="Garamond" w:hAnsi="Garamond" w:cs="Arial"/>
          <w:sz w:val="24"/>
          <w:szCs w:val="24"/>
        </w:rPr>
        <w:t>página.</w:t>
      </w:r>
    </w:p>
    <w:p w14:paraId="07514D58" w14:textId="720DAA59" w:rsidR="00BC1A06" w:rsidRPr="002F28BC" w:rsidRDefault="00C17C5D"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fornecedor</w:t>
      </w:r>
      <w:r w:rsidRPr="002F28BC">
        <w:rPr>
          <w:rFonts w:ascii="Garamond" w:hAnsi="Garamond" w:cs="Arial"/>
          <w:sz w:val="24"/>
          <w:szCs w:val="24"/>
        </w:rPr>
        <w:t>a</w:t>
      </w:r>
      <w:r w:rsidR="00712CEF" w:rsidRPr="002F28BC">
        <w:rPr>
          <w:rFonts w:ascii="Garamond" w:hAnsi="Garamond" w:cs="Arial"/>
          <w:sz w:val="24"/>
          <w:szCs w:val="24"/>
        </w:rPr>
        <w:t xml:space="preserve"> deverá enviar todos os ar</w:t>
      </w:r>
      <w:r w:rsidR="009F27AF" w:rsidRPr="002F28BC">
        <w:rPr>
          <w:rFonts w:ascii="Garamond" w:hAnsi="Garamond" w:cs="Arial"/>
          <w:sz w:val="24"/>
          <w:szCs w:val="24"/>
        </w:rPr>
        <w:t xml:space="preserve">quivos em um único documento e </w:t>
      </w:r>
      <w:r w:rsidR="00712CEF" w:rsidRPr="002F28BC">
        <w:rPr>
          <w:rFonts w:ascii="Garamond" w:hAnsi="Garamond" w:cs="Arial"/>
          <w:sz w:val="24"/>
          <w:szCs w:val="24"/>
        </w:rPr>
        <w:t>e</w:t>
      </w:r>
      <w:r w:rsidR="009F27AF" w:rsidRPr="002F28BC">
        <w:rPr>
          <w:rFonts w:ascii="Garamond" w:hAnsi="Garamond" w:cs="Arial"/>
          <w:sz w:val="24"/>
          <w:szCs w:val="24"/>
        </w:rPr>
        <w:t>m</w:t>
      </w:r>
      <w:r w:rsidR="00712CEF" w:rsidRPr="002F28BC">
        <w:rPr>
          <w:rFonts w:ascii="Garamond" w:hAnsi="Garamond" w:cs="Arial"/>
          <w:sz w:val="24"/>
          <w:szCs w:val="24"/>
        </w:rPr>
        <w:t xml:space="preserve"> seguida, clicar no botão“</w:t>
      </w:r>
      <w:r w:rsidR="00712CEF" w:rsidRPr="002F28BC">
        <w:rPr>
          <w:rFonts w:ascii="Garamond" w:hAnsi="Garamond" w:cs="Arial"/>
          <w:b/>
          <w:bCs/>
          <w:sz w:val="24"/>
          <w:szCs w:val="24"/>
        </w:rPr>
        <w:t>Salvar</w:t>
      </w:r>
      <w:r w:rsidR="00712CEF" w:rsidRPr="002F28BC">
        <w:rPr>
          <w:rFonts w:ascii="Garamond" w:hAnsi="Garamond" w:cs="Arial"/>
          <w:sz w:val="24"/>
          <w:szCs w:val="24"/>
        </w:rPr>
        <w:t>”.</w:t>
      </w:r>
    </w:p>
    <w:p w14:paraId="4E702D90" w14:textId="77777777" w:rsidR="00B354BA" w:rsidRPr="002F28BC"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2F28BC" w:rsidRDefault="00AA1799"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DO CREDENCIAMENTO:</w:t>
      </w:r>
    </w:p>
    <w:p w14:paraId="6ED2B6FD" w14:textId="389D5910"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credenciamento junto ao provedor do sistema implica a responsabilidade d</w:t>
      </w:r>
      <w:r w:rsidR="00F31CCB" w:rsidRPr="002F28BC">
        <w:rPr>
          <w:rFonts w:ascii="Garamond" w:hAnsi="Garamond" w:cs="Arial"/>
          <w:sz w:val="24"/>
          <w:szCs w:val="24"/>
        </w:rPr>
        <w:t>a licitante</w:t>
      </w:r>
      <w:r w:rsidRPr="002F28BC">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uso da senha de acesso pel</w:t>
      </w:r>
      <w:r w:rsidR="00F31CCB" w:rsidRPr="002F28BC">
        <w:rPr>
          <w:rFonts w:ascii="Garamond" w:hAnsi="Garamond" w:cs="Arial"/>
          <w:sz w:val="24"/>
          <w:szCs w:val="24"/>
        </w:rPr>
        <w:t>a licitante</w:t>
      </w:r>
      <w:r w:rsidRPr="002F28B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DAS CONDIÇÕES DE</w:t>
      </w:r>
      <w:r w:rsidR="00A759A6" w:rsidRPr="002F28BC">
        <w:rPr>
          <w:rFonts w:ascii="Garamond" w:hAnsi="Garamond" w:cs="Arial"/>
          <w:b/>
          <w:bCs/>
          <w:sz w:val="24"/>
          <w:szCs w:val="24"/>
        </w:rPr>
        <w:t xml:space="preserve"> </w:t>
      </w:r>
      <w:r w:rsidRPr="002F28BC">
        <w:rPr>
          <w:rFonts w:ascii="Garamond" w:hAnsi="Garamond" w:cs="Arial"/>
          <w:b/>
          <w:bCs/>
          <w:sz w:val="24"/>
          <w:szCs w:val="24"/>
        </w:rPr>
        <w:t>PARTICIPAÇÃO</w:t>
      </w:r>
      <w:r w:rsidR="00131FFC" w:rsidRPr="002F28BC">
        <w:rPr>
          <w:rFonts w:ascii="Garamond" w:hAnsi="Garamond" w:cs="Arial"/>
          <w:b/>
          <w:bCs/>
          <w:sz w:val="24"/>
          <w:szCs w:val="24"/>
        </w:rPr>
        <w:t xml:space="preserve"> NO PREGÃO.</w:t>
      </w:r>
    </w:p>
    <w:p w14:paraId="77AF7D68" w14:textId="77777777" w:rsidR="00E91DD4"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2F28BC">
        <w:rPr>
          <w:rFonts w:ascii="Garamond" w:hAnsi="Garamond" w:cs="Arial"/>
          <w:sz w:val="24"/>
          <w:szCs w:val="24"/>
        </w:rPr>
        <w:t xml:space="preserve"> </w:t>
      </w:r>
      <w:r w:rsidRPr="002F28BC">
        <w:rPr>
          <w:rFonts w:ascii="Garamond" w:hAnsi="Garamond" w:cs="Arial"/>
          <w:sz w:val="24"/>
          <w:szCs w:val="24"/>
        </w:rPr>
        <w:t>Anexos.</w:t>
      </w:r>
    </w:p>
    <w:p w14:paraId="71FCDF80" w14:textId="73175231" w:rsidR="00E91DD4" w:rsidRPr="002F28BC" w:rsidRDefault="00E91DD4"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Será concedido tratamento favorecido para as microempresas</w:t>
      </w:r>
      <w:r w:rsidR="007350A6" w:rsidRPr="002F28BC">
        <w:rPr>
          <w:rFonts w:ascii="Garamond" w:hAnsi="Garamond" w:cs="Arial"/>
          <w:sz w:val="24"/>
          <w:szCs w:val="24"/>
        </w:rPr>
        <w:t>,</w:t>
      </w:r>
      <w:r w:rsidRPr="002F28BC">
        <w:rPr>
          <w:rFonts w:ascii="Garamond" w:hAnsi="Garamond" w:cs="Arial"/>
          <w:sz w:val="24"/>
          <w:szCs w:val="24"/>
        </w:rPr>
        <w:t xml:space="preserve"> empresas de pequeno porte, </w:t>
      </w:r>
      <w:r w:rsidR="007350A6" w:rsidRPr="002F28BC">
        <w:rPr>
          <w:rFonts w:ascii="Garamond" w:hAnsi="Garamond" w:cs="Arial"/>
          <w:sz w:val="24"/>
          <w:szCs w:val="24"/>
        </w:rPr>
        <w:t xml:space="preserve">microempreendedor individual, agricultor familiar, </w:t>
      </w:r>
      <w:r w:rsidR="00D77579" w:rsidRPr="002F28BC">
        <w:rPr>
          <w:rFonts w:ascii="Garamond" w:hAnsi="Garamond" w:cs="Arial"/>
          <w:sz w:val="24"/>
          <w:szCs w:val="24"/>
        </w:rPr>
        <w:t xml:space="preserve">para </w:t>
      </w:r>
      <w:r w:rsidR="007350A6" w:rsidRPr="002F28BC">
        <w:rPr>
          <w:rFonts w:ascii="Garamond" w:hAnsi="Garamond" w:cs="Arial"/>
          <w:sz w:val="24"/>
          <w:szCs w:val="24"/>
        </w:rPr>
        <w:t>o produtor rural pessoa física</w:t>
      </w:r>
      <w:r w:rsidR="00D77579" w:rsidRPr="002F28BC">
        <w:rPr>
          <w:rFonts w:ascii="Garamond" w:hAnsi="Garamond" w:cs="Arial"/>
          <w:sz w:val="24"/>
          <w:szCs w:val="24"/>
        </w:rPr>
        <w:t>,</w:t>
      </w:r>
      <w:r w:rsidR="007350A6" w:rsidRPr="002F28BC">
        <w:rPr>
          <w:rFonts w:ascii="Garamond" w:hAnsi="Garamond" w:cs="Arial"/>
          <w:sz w:val="24"/>
          <w:szCs w:val="24"/>
        </w:rPr>
        <w:t xml:space="preserve"> </w:t>
      </w:r>
      <w:r w:rsidRPr="002F28BC">
        <w:rPr>
          <w:rFonts w:ascii="Garamond" w:hAnsi="Garamond" w:cs="Arial"/>
          <w:sz w:val="24"/>
          <w:szCs w:val="24"/>
        </w:rPr>
        <w:t xml:space="preserve">para as sociedades cooperativas, nos limites previstos </w:t>
      </w:r>
      <w:r w:rsidR="00A11689" w:rsidRPr="002F28BC">
        <w:rPr>
          <w:rFonts w:ascii="Garamond" w:hAnsi="Garamond" w:cs="Arial"/>
          <w:sz w:val="24"/>
          <w:szCs w:val="24"/>
        </w:rPr>
        <w:t>n</w:t>
      </w:r>
      <w:r w:rsidRPr="002F28BC">
        <w:rPr>
          <w:rFonts w:ascii="Garamond" w:hAnsi="Garamond" w:cs="Arial"/>
          <w:sz w:val="24"/>
          <w:szCs w:val="24"/>
        </w:rPr>
        <w:t xml:space="preserve">a </w:t>
      </w:r>
      <w:r w:rsidR="007350A6" w:rsidRPr="002F28BC">
        <w:rPr>
          <w:rFonts w:ascii="Garamond" w:hAnsi="Garamond"/>
          <w:bCs/>
          <w:sz w:val="24"/>
          <w:szCs w:val="24"/>
        </w:rPr>
        <w:t>Lei Complementar n.º 123/2006, alterada pela Lei Complementar n.º 147/2014</w:t>
      </w:r>
      <w:r w:rsidR="00A11689" w:rsidRPr="002F28BC">
        <w:rPr>
          <w:rFonts w:ascii="Garamond" w:hAnsi="Garamond"/>
          <w:bCs/>
          <w:sz w:val="24"/>
          <w:szCs w:val="24"/>
        </w:rPr>
        <w:t>,</w:t>
      </w:r>
      <w:r w:rsidR="007350A6" w:rsidRPr="002F28BC">
        <w:rPr>
          <w:rFonts w:ascii="Garamond" w:hAnsi="Garamond"/>
          <w:bCs/>
          <w:sz w:val="24"/>
          <w:szCs w:val="24"/>
        </w:rPr>
        <w:t xml:space="preserve"> e </w:t>
      </w:r>
      <w:r w:rsidR="00A11689" w:rsidRPr="002F28BC">
        <w:rPr>
          <w:rFonts w:ascii="Garamond" w:hAnsi="Garamond"/>
          <w:bCs/>
          <w:sz w:val="24"/>
          <w:szCs w:val="24"/>
        </w:rPr>
        <w:t xml:space="preserve">do </w:t>
      </w:r>
      <w:r w:rsidR="007350A6" w:rsidRPr="002F28BC">
        <w:rPr>
          <w:rFonts w:ascii="Garamond" w:hAnsi="Garamond" w:cs="Arial"/>
          <w:sz w:val="24"/>
          <w:szCs w:val="24"/>
        </w:rPr>
        <w:t>Decreto Federal  nº 8.538/2015</w:t>
      </w:r>
      <w:r w:rsidRPr="002F28BC">
        <w:rPr>
          <w:rFonts w:ascii="Garamond" w:hAnsi="Garamond" w:cs="Arial"/>
          <w:sz w:val="24"/>
          <w:szCs w:val="24"/>
        </w:rPr>
        <w:t>.</w:t>
      </w:r>
    </w:p>
    <w:p w14:paraId="520ABC0C" w14:textId="2004C4C1"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Não será admitida nesta licitação a participação de pessoas</w:t>
      </w:r>
      <w:r w:rsidR="009F27AF" w:rsidRPr="002F28BC">
        <w:rPr>
          <w:rFonts w:ascii="Garamond" w:hAnsi="Garamond" w:cs="Arial"/>
          <w:sz w:val="24"/>
          <w:szCs w:val="24"/>
        </w:rPr>
        <w:t xml:space="preserve"> </w:t>
      </w:r>
      <w:r w:rsidRPr="002F28BC">
        <w:rPr>
          <w:rFonts w:ascii="Garamond" w:hAnsi="Garamond" w:cs="Arial"/>
          <w:sz w:val="24"/>
          <w:szCs w:val="24"/>
        </w:rPr>
        <w:t>jurídicas:</w:t>
      </w:r>
    </w:p>
    <w:p w14:paraId="0DD09017" w14:textId="46C9BA1B"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cujo objeto social não seja pertinente e compatível com o objeto do Termo de Referência</w:t>
      </w:r>
      <w:r w:rsidR="007F1C24" w:rsidRPr="002F28BC">
        <w:rPr>
          <w:rFonts w:ascii="Garamond" w:hAnsi="Garamond"/>
          <w:sz w:val="24"/>
          <w:szCs w:val="24"/>
        </w:rPr>
        <w:t>.</w:t>
      </w:r>
    </w:p>
    <w:p w14:paraId="3E4F829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Pr="002F28BC" w:rsidRDefault="00E91DD4" w:rsidP="00D9567F">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se apresente na qualidade de subcontratada.</w:t>
      </w:r>
    </w:p>
    <w:p w14:paraId="49F2C4F9"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suspensa de participar de licitação e impedida de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87, inciso III, da Lei Federal nº 8.666/93, durante o prazo da sanção aplicada.</w:t>
      </w:r>
    </w:p>
    <w:p w14:paraId="0EC6B038"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impedida de licitar 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7º da Lei Federal nº 10.520/2002, durante o prazo da sanção aplicada.</w:t>
      </w:r>
    </w:p>
    <w:p w14:paraId="5FAB2A8B"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2F28BC" w:rsidRDefault="007F1C2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O servidor ou dirigente de órgão ou entidade contratante ou responsável pela licitação;</w:t>
      </w:r>
    </w:p>
    <w:p w14:paraId="02F5067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Sociedades empresárias estrangeiras não autorizadas a funcionar no país.</w:t>
      </w:r>
    </w:p>
    <w:p w14:paraId="00CDB1E0" w14:textId="77777777" w:rsidR="00B73025"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As demais vedações estabelecidas no art. 9º da Lei Federal nº 8.666/1993.</w:t>
      </w:r>
    </w:p>
    <w:p w14:paraId="478E296B" w14:textId="77777777"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2F28BC">
        <w:rPr>
          <w:rFonts w:ascii="Garamond" w:hAnsi="Garamond" w:cs="Arial"/>
          <w:b/>
          <w:bCs/>
          <w:sz w:val="24"/>
          <w:szCs w:val="24"/>
        </w:rPr>
        <w:t xml:space="preserve">deverão ter a respectiva certidão inserida em seu cadastro. </w:t>
      </w:r>
    </w:p>
    <w:p w14:paraId="38BB5B5F" w14:textId="33D7CADC"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PROPOSTA DE</w:t>
      </w:r>
      <w:r w:rsidR="00A759A6" w:rsidRPr="002F28BC">
        <w:rPr>
          <w:rFonts w:ascii="Garamond" w:hAnsi="Garamond" w:cs="Arial"/>
          <w:b/>
          <w:bCs/>
          <w:sz w:val="24"/>
          <w:szCs w:val="24"/>
        </w:rPr>
        <w:t xml:space="preserve"> </w:t>
      </w:r>
      <w:r w:rsidRPr="002F28BC">
        <w:rPr>
          <w:rFonts w:ascii="Garamond" w:hAnsi="Garamond" w:cs="Arial"/>
          <w:b/>
          <w:bCs/>
          <w:sz w:val="24"/>
          <w:szCs w:val="24"/>
        </w:rPr>
        <w:t>PREÇOS:</w:t>
      </w:r>
    </w:p>
    <w:p w14:paraId="2B14C8F7" w14:textId="0FC658C4" w:rsidR="00434FD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2F28BC">
        <w:rPr>
          <w:rFonts w:ascii="Garamond" w:hAnsi="Garamond" w:cs="Arial"/>
          <w:sz w:val="24"/>
          <w:szCs w:val="24"/>
        </w:rPr>
        <w:t xml:space="preserve"> </w:t>
      </w:r>
      <w:r w:rsidR="00712CEF" w:rsidRPr="002F28BC">
        <w:rPr>
          <w:rFonts w:ascii="Garamond" w:hAnsi="Garamond" w:cs="Arial"/>
          <w:sz w:val="24"/>
          <w:szCs w:val="24"/>
        </w:rPr>
        <w:t>propostas.</w:t>
      </w:r>
    </w:p>
    <w:p w14:paraId="145FF04F" w14:textId="3435AB35"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2F28BC">
        <w:rPr>
          <w:rFonts w:ascii="Garamond" w:hAnsi="Garamond" w:cs="Arial"/>
          <w:sz w:val="24"/>
          <w:szCs w:val="24"/>
        </w:rPr>
        <w:t xml:space="preserve"> </w:t>
      </w:r>
      <w:r w:rsidR="00712CEF" w:rsidRPr="002F28BC">
        <w:rPr>
          <w:rFonts w:ascii="Garamond" w:hAnsi="Garamond" w:cs="Arial"/>
          <w:sz w:val="24"/>
          <w:szCs w:val="24"/>
        </w:rPr>
        <w:t>lances.</w:t>
      </w:r>
    </w:p>
    <w:p w14:paraId="20423C70" w14:textId="463023FD"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Incumbirá a</w:t>
      </w:r>
      <w:r w:rsidR="00F31CCB" w:rsidRPr="002F28BC">
        <w:rPr>
          <w:rFonts w:ascii="Garamond" w:hAnsi="Garamond" w:cs="Arial"/>
          <w:sz w:val="24"/>
          <w:szCs w:val="24"/>
        </w:rPr>
        <w:t xml:space="preserve"> licitante</w:t>
      </w:r>
      <w:r w:rsidRPr="002F28BC">
        <w:rPr>
          <w:rFonts w:ascii="Garamond" w:hAnsi="Garamond" w:cs="Arial"/>
          <w:sz w:val="24"/>
          <w:szCs w:val="24"/>
        </w:rPr>
        <w:t xml:space="preserve"> acompanhar as operações no sistema eletrônico durante a sessão pública do Pregão, ficando responsável pelo</w:t>
      </w:r>
      <w:r w:rsidR="00123859" w:rsidRPr="002F28BC">
        <w:rPr>
          <w:rFonts w:ascii="Garamond" w:hAnsi="Garamond" w:cs="Arial"/>
          <w:sz w:val="24"/>
          <w:szCs w:val="24"/>
        </w:rPr>
        <w:t xml:space="preserve"> </w:t>
      </w:r>
      <w:r w:rsidRPr="002F28BC">
        <w:rPr>
          <w:rFonts w:ascii="Garamond" w:hAnsi="Garamond" w:cs="Arial"/>
          <w:sz w:val="24"/>
          <w:szCs w:val="24"/>
        </w:rPr>
        <w:t>ônus</w:t>
      </w:r>
      <w:r w:rsidR="00123859" w:rsidRPr="002F28BC">
        <w:rPr>
          <w:rFonts w:ascii="Garamond" w:hAnsi="Garamond" w:cs="Arial"/>
          <w:sz w:val="24"/>
          <w:szCs w:val="24"/>
        </w:rPr>
        <w:t xml:space="preserve"> </w:t>
      </w:r>
      <w:r w:rsidRPr="002F28BC">
        <w:rPr>
          <w:rFonts w:ascii="Garamond" w:hAnsi="Garamond" w:cs="Arial"/>
          <w:sz w:val="24"/>
          <w:szCs w:val="24"/>
        </w:rPr>
        <w:t>decorrente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perda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negócios,</w:t>
      </w:r>
      <w:r w:rsidR="00123859" w:rsidRPr="002F28BC">
        <w:rPr>
          <w:rFonts w:ascii="Garamond" w:hAnsi="Garamond" w:cs="Arial"/>
          <w:sz w:val="24"/>
          <w:szCs w:val="24"/>
        </w:rPr>
        <w:t xml:space="preserve"> </w:t>
      </w:r>
      <w:r w:rsidRPr="002F28BC">
        <w:rPr>
          <w:rFonts w:ascii="Garamond" w:hAnsi="Garamond" w:cs="Arial"/>
          <w:sz w:val="24"/>
          <w:szCs w:val="24"/>
        </w:rPr>
        <w:t>diante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inobservância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quaisquer</w:t>
      </w:r>
      <w:r w:rsidR="00123859" w:rsidRPr="002F28BC">
        <w:rPr>
          <w:rFonts w:ascii="Garamond" w:hAnsi="Garamond" w:cs="Arial"/>
          <w:sz w:val="24"/>
          <w:szCs w:val="24"/>
        </w:rPr>
        <w:t xml:space="preserve"> </w:t>
      </w:r>
      <w:r w:rsidRPr="002F28BC">
        <w:rPr>
          <w:rFonts w:ascii="Garamond" w:hAnsi="Garamond" w:cs="Arial"/>
          <w:sz w:val="24"/>
          <w:szCs w:val="24"/>
        </w:rPr>
        <w:t>mensagens</w:t>
      </w:r>
      <w:r w:rsidR="00123859" w:rsidRPr="002F28BC">
        <w:rPr>
          <w:rFonts w:ascii="Garamond" w:hAnsi="Garamond" w:cs="Arial"/>
          <w:sz w:val="24"/>
          <w:szCs w:val="24"/>
        </w:rPr>
        <w:t xml:space="preserve"> </w:t>
      </w:r>
      <w:r w:rsidRPr="002F28BC">
        <w:rPr>
          <w:rFonts w:ascii="Garamond" w:hAnsi="Garamond" w:cs="Arial"/>
          <w:sz w:val="24"/>
          <w:szCs w:val="24"/>
        </w:rPr>
        <w:t>emitidas</w:t>
      </w:r>
      <w:r w:rsidR="00123859" w:rsidRPr="002F28BC">
        <w:rPr>
          <w:rFonts w:ascii="Garamond" w:hAnsi="Garamond" w:cs="Arial"/>
          <w:sz w:val="24"/>
          <w:szCs w:val="24"/>
        </w:rPr>
        <w:t xml:space="preserve"> </w:t>
      </w:r>
      <w:r w:rsidRPr="002F28BC">
        <w:rPr>
          <w:rFonts w:ascii="Garamond" w:hAnsi="Garamond" w:cs="Arial"/>
          <w:sz w:val="24"/>
          <w:szCs w:val="24"/>
        </w:rPr>
        <w:t>pelo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desconexão.</w:t>
      </w:r>
    </w:p>
    <w:p w14:paraId="257FF2C2" w14:textId="77777777"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Até a abertura da sessão, os licitantes poderão retirar ou substituir as propostas</w:t>
      </w:r>
      <w:r w:rsidR="00123859" w:rsidRPr="002F28BC">
        <w:rPr>
          <w:rFonts w:ascii="Garamond" w:hAnsi="Garamond" w:cs="Arial"/>
          <w:sz w:val="24"/>
          <w:szCs w:val="24"/>
        </w:rPr>
        <w:t xml:space="preserve"> </w:t>
      </w:r>
      <w:r w:rsidRPr="002F28BC">
        <w:rPr>
          <w:rFonts w:ascii="Garamond" w:hAnsi="Garamond" w:cs="Arial"/>
          <w:sz w:val="24"/>
          <w:szCs w:val="24"/>
        </w:rPr>
        <w:t>apresentadas.</w:t>
      </w:r>
    </w:p>
    <w:p w14:paraId="0E3CB657" w14:textId="38A58E12"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enviar sua proposta mediante o preenchimento, no sistema eletrônico, dos seguintes</w:t>
      </w:r>
      <w:r w:rsidR="00123859" w:rsidRPr="002F28BC">
        <w:rPr>
          <w:rFonts w:ascii="Garamond" w:hAnsi="Garamond" w:cs="Arial"/>
          <w:sz w:val="24"/>
          <w:szCs w:val="24"/>
        </w:rPr>
        <w:t xml:space="preserve"> </w:t>
      </w:r>
      <w:r w:rsidR="00712CEF" w:rsidRPr="002F28BC">
        <w:rPr>
          <w:rFonts w:ascii="Garamond" w:hAnsi="Garamond" w:cs="Arial"/>
          <w:sz w:val="24"/>
          <w:szCs w:val="24"/>
        </w:rPr>
        <w:t>campos:</w:t>
      </w:r>
    </w:p>
    <w:p w14:paraId="6C992AA2" w14:textId="705178E9" w:rsidR="00D2148A" w:rsidRPr="002F28BC" w:rsidRDefault="00E83F1F" w:rsidP="00D9567F">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2F28BC">
        <w:rPr>
          <w:rFonts w:ascii="Garamond" w:hAnsi="Garamond"/>
          <w:sz w:val="24"/>
          <w:szCs w:val="24"/>
        </w:rPr>
        <w:t xml:space="preserve">Valor </w:t>
      </w:r>
      <w:r w:rsidR="00A0473B" w:rsidRPr="002F28BC">
        <w:rPr>
          <w:rFonts w:ascii="Garamond" w:hAnsi="Garamond"/>
          <w:sz w:val="24"/>
          <w:szCs w:val="24"/>
        </w:rPr>
        <w:t xml:space="preserve">unitário e total para cada ITEM </w:t>
      </w:r>
      <w:r w:rsidRPr="002F28BC">
        <w:rPr>
          <w:rFonts w:ascii="Garamond" w:hAnsi="Garamond"/>
          <w:sz w:val="24"/>
          <w:szCs w:val="24"/>
        </w:rPr>
        <w:t>em moeda corrente nacional;</w:t>
      </w:r>
      <w:r w:rsidRPr="002F28BC">
        <w:rPr>
          <w:rFonts w:ascii="Garamond" w:hAnsi="Garamond" w:cs="Arial"/>
          <w:color w:val="FF0000"/>
          <w:sz w:val="24"/>
          <w:szCs w:val="24"/>
        </w:rPr>
        <w:t xml:space="preserve"> </w:t>
      </w:r>
    </w:p>
    <w:p w14:paraId="1144C927" w14:textId="23187C55" w:rsidR="000F0955"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Descrição d</w:t>
      </w:r>
      <w:r w:rsidR="000F0955" w:rsidRPr="002F28BC">
        <w:rPr>
          <w:rFonts w:ascii="Garamond" w:hAnsi="Garamond" w:cs="Arial"/>
          <w:sz w:val="24"/>
          <w:szCs w:val="24"/>
        </w:rPr>
        <w:t>as</w:t>
      </w:r>
      <w:r w:rsidR="000F0955" w:rsidRPr="002F28BC">
        <w:rPr>
          <w:rFonts w:ascii="Garamond" w:hAnsi="Garamond"/>
          <w:sz w:val="24"/>
          <w:szCs w:val="24"/>
        </w:rPr>
        <w:t xml:space="preserve"> características </w:t>
      </w:r>
      <w:r w:rsidR="000F0955" w:rsidRPr="002F28BC">
        <w:rPr>
          <w:rFonts w:ascii="Garamond" w:hAnsi="Garamond" w:cs="Arial"/>
          <w:sz w:val="24"/>
          <w:szCs w:val="24"/>
        </w:rPr>
        <w:t xml:space="preserve">dos </w:t>
      </w:r>
      <w:r w:rsidR="0000740D" w:rsidRPr="002F28BC">
        <w:rPr>
          <w:rFonts w:ascii="Garamond" w:hAnsi="Garamond" w:cs="Arial"/>
          <w:sz w:val="24"/>
          <w:szCs w:val="24"/>
        </w:rPr>
        <w:t>produtos</w:t>
      </w:r>
      <w:r w:rsidR="00110554" w:rsidRPr="002F28BC">
        <w:rPr>
          <w:rFonts w:ascii="Garamond" w:hAnsi="Garamond"/>
          <w:sz w:val="24"/>
          <w:szCs w:val="24"/>
        </w:rPr>
        <w:t xml:space="preserve">/serviços </w:t>
      </w:r>
      <w:r w:rsidR="000F0955" w:rsidRPr="002F28BC">
        <w:rPr>
          <w:rFonts w:ascii="Garamond" w:hAnsi="Garamond"/>
          <w:sz w:val="24"/>
          <w:szCs w:val="24"/>
        </w:rPr>
        <w:t>de forma clara e precisa,</w:t>
      </w:r>
      <w:r w:rsidR="000F0955" w:rsidRPr="002F28BC">
        <w:rPr>
          <w:rFonts w:ascii="Garamond" w:hAnsi="Garamond" w:cs="Arial"/>
          <w:sz w:val="24"/>
          <w:szCs w:val="24"/>
        </w:rPr>
        <w:t xml:space="preserve"> </w:t>
      </w:r>
      <w:r w:rsidRPr="002F28BC">
        <w:rPr>
          <w:rFonts w:ascii="Garamond" w:hAnsi="Garamond" w:cs="Arial"/>
          <w:sz w:val="24"/>
          <w:szCs w:val="24"/>
        </w:rPr>
        <w:t xml:space="preserve"> indicando</w:t>
      </w:r>
      <w:r w:rsidR="000F0955" w:rsidRPr="002F28BC">
        <w:rPr>
          <w:rFonts w:ascii="Garamond" w:hAnsi="Garamond" w:cs="Arial"/>
          <w:sz w:val="24"/>
          <w:szCs w:val="24"/>
        </w:rPr>
        <w:t xml:space="preserve"> </w:t>
      </w:r>
      <w:r w:rsidRPr="002F28BC">
        <w:rPr>
          <w:rFonts w:ascii="Garamond" w:hAnsi="Garamond" w:cs="Arial"/>
          <w:sz w:val="24"/>
          <w:szCs w:val="24"/>
        </w:rPr>
        <w:t>o quantitativo</w:t>
      </w:r>
      <w:r w:rsidR="000F0955" w:rsidRPr="002F28BC">
        <w:rPr>
          <w:rFonts w:ascii="Garamond" w:hAnsi="Garamond" w:cs="Arial"/>
          <w:sz w:val="24"/>
          <w:szCs w:val="24"/>
        </w:rPr>
        <w:t>, marca</w:t>
      </w:r>
      <w:r w:rsidR="0000740D" w:rsidRPr="002F28BC">
        <w:rPr>
          <w:rFonts w:ascii="Garamond" w:hAnsi="Garamond" w:cs="Arial"/>
          <w:sz w:val="24"/>
          <w:szCs w:val="24"/>
        </w:rPr>
        <w:t>, fabricante</w:t>
      </w:r>
      <w:r w:rsidR="000F0955" w:rsidRPr="002F28BC">
        <w:rPr>
          <w:rFonts w:ascii="Garamond" w:hAnsi="Garamond" w:cs="Arial"/>
          <w:sz w:val="24"/>
          <w:szCs w:val="24"/>
        </w:rPr>
        <w:t xml:space="preserve">, </w:t>
      </w:r>
      <w:r w:rsidR="00110554" w:rsidRPr="002F28BC">
        <w:rPr>
          <w:rFonts w:ascii="Garamond" w:hAnsi="Garamond" w:cs="Arial"/>
          <w:sz w:val="24"/>
          <w:szCs w:val="24"/>
        </w:rPr>
        <w:t>validade</w:t>
      </w:r>
      <w:r w:rsidR="006B06D9" w:rsidRPr="002F28BC">
        <w:rPr>
          <w:rFonts w:ascii="Garamond" w:hAnsi="Garamond" w:cs="Arial"/>
          <w:sz w:val="24"/>
          <w:szCs w:val="24"/>
        </w:rPr>
        <w:t xml:space="preserve">, </w:t>
      </w:r>
      <w:r w:rsidR="000F0955" w:rsidRPr="002F28BC">
        <w:rPr>
          <w:rFonts w:ascii="Garamond" w:hAnsi="Garamond" w:cs="Arial"/>
          <w:sz w:val="24"/>
          <w:szCs w:val="24"/>
        </w:rPr>
        <w:t>bem como demais dados pertinentes, observadas as especificações constantes do Termo de Referência;</w:t>
      </w:r>
    </w:p>
    <w:p w14:paraId="35EEEAA4" w14:textId="585CF3B3"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Até o horário previsto para o encaminhamento da Proposta de Preços, deverá </w:t>
      </w:r>
      <w:r w:rsidR="00F31CCB" w:rsidRPr="002F28BC">
        <w:rPr>
          <w:rFonts w:ascii="Garamond" w:hAnsi="Garamond" w:cs="Arial"/>
          <w:sz w:val="24"/>
          <w:szCs w:val="24"/>
        </w:rPr>
        <w:t>a licitante</w:t>
      </w:r>
      <w:r w:rsidRPr="002F28BC">
        <w:rPr>
          <w:rFonts w:ascii="Garamond" w:hAnsi="Garamond" w:cs="Arial"/>
          <w:sz w:val="24"/>
          <w:szCs w:val="24"/>
        </w:rPr>
        <w:t xml:space="preserve">, sob pena </w:t>
      </w:r>
      <w:r w:rsidR="00110554" w:rsidRPr="002F28BC">
        <w:rPr>
          <w:rFonts w:ascii="Garamond" w:hAnsi="Garamond" w:cs="Arial"/>
          <w:sz w:val="24"/>
          <w:szCs w:val="24"/>
        </w:rPr>
        <w:t>de desclassificação da proposta</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enviar</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anexo</w:t>
      </w:r>
      <w:r w:rsidR="00123859" w:rsidRPr="002F28BC">
        <w:rPr>
          <w:rFonts w:ascii="Garamond" w:hAnsi="Garamond" w:cs="Arial"/>
          <w:sz w:val="24"/>
          <w:szCs w:val="24"/>
        </w:rPr>
        <w:t xml:space="preserve"> </w:t>
      </w:r>
      <w:r w:rsidRPr="002F28BC">
        <w:rPr>
          <w:rFonts w:ascii="Garamond" w:hAnsi="Garamond" w:cs="Arial"/>
          <w:sz w:val="24"/>
          <w:szCs w:val="24"/>
        </w:rPr>
        <w:t>no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especificações</w:t>
      </w:r>
      <w:r w:rsidR="00123859" w:rsidRPr="002F28BC">
        <w:rPr>
          <w:rFonts w:ascii="Garamond" w:hAnsi="Garamond" w:cs="Arial"/>
          <w:sz w:val="24"/>
          <w:szCs w:val="24"/>
        </w:rPr>
        <w:t xml:space="preserve"> </w:t>
      </w:r>
      <w:r w:rsidRPr="002F28BC">
        <w:rPr>
          <w:rFonts w:ascii="Garamond" w:hAnsi="Garamond" w:cs="Arial"/>
          <w:sz w:val="24"/>
          <w:szCs w:val="24"/>
        </w:rPr>
        <w:t>constantes no termo de referência, além de valores unitários e valores</w:t>
      </w:r>
      <w:r w:rsidR="00123859" w:rsidRPr="002F28BC">
        <w:rPr>
          <w:rFonts w:ascii="Garamond" w:hAnsi="Garamond" w:cs="Arial"/>
          <w:sz w:val="24"/>
          <w:szCs w:val="24"/>
        </w:rPr>
        <w:t xml:space="preserve"> </w:t>
      </w:r>
      <w:r w:rsidRPr="002F28BC">
        <w:rPr>
          <w:rFonts w:ascii="Garamond" w:hAnsi="Garamond" w:cs="Arial"/>
          <w:sz w:val="24"/>
          <w:szCs w:val="24"/>
        </w:rPr>
        <w:t>totais.</w:t>
      </w:r>
    </w:p>
    <w:p w14:paraId="0EBC8D00" w14:textId="02EC5D6B"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preços,</w:t>
      </w:r>
      <w:r w:rsidR="00123859" w:rsidRPr="002F28BC">
        <w:rPr>
          <w:rFonts w:ascii="Garamond" w:hAnsi="Garamond" w:cs="Arial"/>
          <w:sz w:val="24"/>
          <w:szCs w:val="24"/>
        </w:rPr>
        <w:t xml:space="preserve"> </w:t>
      </w:r>
      <w:r w:rsidRPr="002F28BC">
        <w:rPr>
          <w:rFonts w:ascii="Garamond" w:hAnsi="Garamond" w:cs="Arial"/>
          <w:sz w:val="24"/>
          <w:szCs w:val="24"/>
        </w:rPr>
        <w:t>emitida</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computador</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datilografada,</w:t>
      </w:r>
      <w:r w:rsidR="00123859" w:rsidRPr="002F28BC">
        <w:rPr>
          <w:rFonts w:ascii="Garamond" w:hAnsi="Garamond" w:cs="Arial"/>
          <w:sz w:val="24"/>
          <w:szCs w:val="24"/>
        </w:rPr>
        <w:t xml:space="preserve"> </w:t>
      </w:r>
      <w:r w:rsidRPr="002F28BC">
        <w:rPr>
          <w:rFonts w:ascii="Garamond" w:hAnsi="Garamond" w:cs="Arial"/>
          <w:sz w:val="24"/>
          <w:szCs w:val="24"/>
        </w:rPr>
        <w:t>redigida</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língua</w:t>
      </w:r>
      <w:r w:rsidR="00123859" w:rsidRPr="002F28BC">
        <w:rPr>
          <w:rFonts w:ascii="Garamond" w:hAnsi="Garamond" w:cs="Arial"/>
          <w:sz w:val="24"/>
          <w:szCs w:val="24"/>
        </w:rPr>
        <w:t xml:space="preserve"> </w:t>
      </w:r>
      <w:r w:rsidRPr="002F28BC">
        <w:rPr>
          <w:rFonts w:ascii="Garamond" w:hAnsi="Garamond" w:cs="Arial"/>
          <w:sz w:val="24"/>
          <w:szCs w:val="24"/>
        </w:rPr>
        <w:t>portuguesa,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clareza,</w:t>
      </w:r>
      <w:r w:rsidR="00123859" w:rsidRPr="002F28BC">
        <w:rPr>
          <w:rFonts w:ascii="Garamond" w:hAnsi="Garamond" w:cs="Arial"/>
          <w:sz w:val="24"/>
          <w:szCs w:val="24"/>
        </w:rPr>
        <w:t xml:space="preserve"> </w:t>
      </w:r>
      <w:r w:rsidRPr="002F28BC">
        <w:rPr>
          <w:rFonts w:ascii="Garamond" w:hAnsi="Garamond" w:cs="Arial"/>
          <w:sz w:val="24"/>
          <w:szCs w:val="24"/>
        </w:rPr>
        <w:t>sem</w:t>
      </w:r>
      <w:r w:rsidR="00D2148A" w:rsidRPr="002F28BC">
        <w:rPr>
          <w:rFonts w:ascii="Garamond" w:hAnsi="Garamond" w:cs="Arial"/>
          <w:sz w:val="24"/>
          <w:szCs w:val="24"/>
        </w:rPr>
        <w:t xml:space="preserve"> </w:t>
      </w:r>
      <w:r w:rsidRPr="002F28BC">
        <w:rPr>
          <w:rFonts w:ascii="Garamond" w:hAnsi="Garamond" w:cs="Arial"/>
          <w:sz w:val="24"/>
          <w:szCs w:val="24"/>
        </w:rPr>
        <w:t>emendas,</w:t>
      </w:r>
      <w:r w:rsidR="00123859" w:rsidRPr="002F28BC">
        <w:rPr>
          <w:rFonts w:ascii="Garamond" w:hAnsi="Garamond" w:cs="Arial"/>
          <w:sz w:val="24"/>
          <w:szCs w:val="24"/>
        </w:rPr>
        <w:t xml:space="preserve"> </w:t>
      </w:r>
      <w:r w:rsidRPr="002F28BC">
        <w:rPr>
          <w:rFonts w:ascii="Garamond" w:hAnsi="Garamond" w:cs="Arial"/>
          <w:sz w:val="24"/>
          <w:szCs w:val="24"/>
        </w:rPr>
        <w:t>rasuras, acréscimos ou entrelinhas, devidamente datada, deverá</w:t>
      </w:r>
      <w:r w:rsidR="005619CE" w:rsidRPr="002F28BC">
        <w:rPr>
          <w:rFonts w:ascii="Garamond" w:hAnsi="Garamond" w:cs="Arial"/>
          <w:sz w:val="24"/>
          <w:szCs w:val="24"/>
        </w:rPr>
        <w:t xml:space="preserve"> </w:t>
      </w:r>
      <w:r w:rsidRPr="002F28BC">
        <w:rPr>
          <w:rFonts w:ascii="Garamond" w:hAnsi="Garamond" w:cs="Arial"/>
          <w:sz w:val="24"/>
          <w:szCs w:val="24"/>
        </w:rPr>
        <w:t>conter:</w:t>
      </w:r>
    </w:p>
    <w:p w14:paraId="6FD3B7DF" w14:textId="5DD1B481" w:rsidR="00193DCE" w:rsidRPr="002F28BC" w:rsidRDefault="001238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Preço unitário e </w:t>
      </w:r>
      <w:r w:rsidR="009476D4" w:rsidRPr="002F28BC">
        <w:rPr>
          <w:rFonts w:ascii="Garamond" w:hAnsi="Garamond" w:cs="Arial"/>
          <w:sz w:val="24"/>
          <w:szCs w:val="24"/>
        </w:rPr>
        <w:t>total em</w:t>
      </w:r>
      <w:r w:rsidR="00FC2D78" w:rsidRPr="002F28BC">
        <w:rPr>
          <w:rFonts w:ascii="Garamond" w:hAnsi="Garamond" w:cs="Arial"/>
          <w:sz w:val="24"/>
          <w:szCs w:val="24"/>
        </w:rPr>
        <w:t xml:space="preserve"> algarismos </w:t>
      </w:r>
      <w:r w:rsidR="000F0955" w:rsidRPr="002F28BC">
        <w:rPr>
          <w:rFonts w:ascii="Garamond" w:hAnsi="Garamond" w:cs="Arial"/>
          <w:sz w:val="24"/>
          <w:szCs w:val="24"/>
        </w:rPr>
        <w:t>e</w:t>
      </w:r>
      <w:r w:rsidR="00712CEF" w:rsidRPr="002F28BC">
        <w:rPr>
          <w:rFonts w:ascii="Garamond" w:hAnsi="Garamond" w:cs="Arial"/>
          <w:sz w:val="24"/>
          <w:szCs w:val="24"/>
        </w:rPr>
        <w:t xml:space="preserve"> valor </w:t>
      </w:r>
      <w:r w:rsidR="00B10E64" w:rsidRPr="002F28BC">
        <w:rPr>
          <w:rFonts w:ascii="Garamond" w:hAnsi="Garamond" w:cs="Arial"/>
          <w:sz w:val="24"/>
          <w:szCs w:val="24"/>
        </w:rPr>
        <w:t xml:space="preserve">global </w:t>
      </w:r>
      <w:r w:rsidR="00712CEF" w:rsidRPr="002F28BC">
        <w:rPr>
          <w:rFonts w:ascii="Garamond" w:hAnsi="Garamond" w:cs="Arial"/>
          <w:sz w:val="24"/>
          <w:szCs w:val="24"/>
        </w:rPr>
        <w:t>da proposta em algarismo</w:t>
      </w:r>
      <w:r w:rsidR="00FC2D78" w:rsidRPr="002F28BC">
        <w:rPr>
          <w:rFonts w:ascii="Garamond" w:hAnsi="Garamond" w:cs="Arial"/>
          <w:sz w:val="24"/>
          <w:szCs w:val="24"/>
        </w:rPr>
        <w:t xml:space="preserve"> e por extenso</w:t>
      </w:r>
      <w:r w:rsidR="00712CEF" w:rsidRPr="002F28BC">
        <w:rPr>
          <w:rFonts w:ascii="Garamond" w:hAnsi="Garamond" w:cs="Arial"/>
          <w:sz w:val="24"/>
          <w:szCs w:val="24"/>
        </w:rPr>
        <w:t>, expresso em moeda corrente nacional (real), de acordo com os preços praticados no mercado, considerando as quantidades constantes do Termo de</w:t>
      </w:r>
      <w:r w:rsidR="00BE3918" w:rsidRPr="002F28BC">
        <w:rPr>
          <w:rFonts w:ascii="Garamond" w:hAnsi="Garamond" w:cs="Arial"/>
          <w:sz w:val="24"/>
          <w:szCs w:val="24"/>
        </w:rPr>
        <w:t xml:space="preserve"> </w:t>
      </w:r>
      <w:r w:rsidR="00712CEF" w:rsidRPr="002F28BC">
        <w:rPr>
          <w:rFonts w:ascii="Garamond" w:hAnsi="Garamond" w:cs="Arial"/>
          <w:sz w:val="24"/>
          <w:szCs w:val="24"/>
        </w:rPr>
        <w:t>Referência;</w:t>
      </w:r>
    </w:p>
    <w:p w14:paraId="4127BB0F" w14:textId="4F52DECB" w:rsidR="00193DC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2F28BC">
        <w:rPr>
          <w:rFonts w:ascii="Garamond" w:hAnsi="Garamond" w:cs="Arial"/>
          <w:sz w:val="24"/>
          <w:szCs w:val="24"/>
        </w:rPr>
        <w:t xml:space="preserve"> </w:t>
      </w:r>
      <w:r w:rsidRPr="002F28BC">
        <w:rPr>
          <w:rFonts w:ascii="Garamond" w:hAnsi="Garamond" w:cs="Arial"/>
          <w:sz w:val="24"/>
          <w:szCs w:val="24"/>
        </w:rPr>
        <w:t>objeto</w:t>
      </w:r>
      <w:r w:rsidR="00193DCE" w:rsidRPr="002F28BC">
        <w:rPr>
          <w:rFonts w:ascii="Garamond" w:hAnsi="Garamond" w:cs="Arial"/>
          <w:sz w:val="24"/>
          <w:szCs w:val="24"/>
        </w:rPr>
        <w:t>;</w:t>
      </w:r>
    </w:p>
    <w:p w14:paraId="0FFC49CB" w14:textId="7E055234" w:rsidR="00F66621"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Prazo de validade da proposta não inferior a 60 (sessenta) dias corridos, a contar da data da sua</w:t>
      </w:r>
      <w:r w:rsidR="00AC258C" w:rsidRPr="002F28BC">
        <w:rPr>
          <w:rFonts w:ascii="Garamond" w:hAnsi="Garamond" w:cs="Arial"/>
          <w:sz w:val="24"/>
          <w:szCs w:val="24"/>
        </w:rPr>
        <w:t xml:space="preserve"> </w:t>
      </w:r>
      <w:r w:rsidRPr="002F28BC">
        <w:rPr>
          <w:rFonts w:ascii="Garamond" w:hAnsi="Garamond" w:cs="Arial"/>
          <w:sz w:val="24"/>
          <w:szCs w:val="24"/>
        </w:rPr>
        <w:t>apresentação.</w:t>
      </w:r>
      <w:r w:rsidR="00F66621" w:rsidRPr="002F28BC">
        <w:rPr>
          <w:rFonts w:ascii="Garamond" w:hAnsi="Garamond" w:cs="Arial"/>
          <w:sz w:val="24"/>
          <w:szCs w:val="24"/>
        </w:rPr>
        <w:t xml:space="preserve"> </w:t>
      </w:r>
    </w:p>
    <w:p w14:paraId="33189213" w14:textId="527AB963" w:rsidR="00F66621" w:rsidRPr="002F28BC" w:rsidRDefault="00F66621"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sz w:val="24"/>
          <w:szCs w:val="24"/>
        </w:rPr>
        <w:t>Declaração de Pleno Conhecimento e Atendimento às Exigências de Habilitação</w:t>
      </w:r>
      <w:r w:rsidRPr="002F28BC">
        <w:rPr>
          <w:rFonts w:ascii="Garamond" w:hAnsi="Garamond" w:cs="Arial"/>
          <w:sz w:val="24"/>
          <w:szCs w:val="24"/>
        </w:rPr>
        <w:t xml:space="preserve">, conforme estabelecido no art. 4°, VII, da Lei Federal nº 10.520/2002, no modelo do </w:t>
      </w:r>
      <w:r w:rsidRPr="002F28BC">
        <w:rPr>
          <w:rFonts w:ascii="Garamond" w:hAnsi="Garamond" w:cs="Arial"/>
          <w:b/>
          <w:sz w:val="24"/>
          <w:szCs w:val="24"/>
        </w:rPr>
        <w:t>ANEXO IV</w:t>
      </w:r>
      <w:r w:rsidRPr="002F28BC">
        <w:rPr>
          <w:rFonts w:ascii="Garamond" w:hAnsi="Garamond" w:cs="Arial"/>
          <w:sz w:val="24"/>
          <w:szCs w:val="24"/>
        </w:rPr>
        <w:t>.</w:t>
      </w:r>
    </w:p>
    <w:p w14:paraId="1FF50320" w14:textId="7A60D2EF" w:rsidR="00193DC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apresentação da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implica</w:t>
      </w:r>
      <w:r w:rsidR="00123859" w:rsidRPr="002F28BC">
        <w:rPr>
          <w:rFonts w:ascii="Garamond" w:hAnsi="Garamond" w:cs="Arial"/>
          <w:sz w:val="24"/>
          <w:szCs w:val="24"/>
        </w:rPr>
        <w:t xml:space="preserve"> </w:t>
      </w:r>
      <w:r w:rsidRPr="002F28BC">
        <w:rPr>
          <w:rFonts w:ascii="Garamond" w:hAnsi="Garamond" w:cs="Arial"/>
          <w:sz w:val="24"/>
          <w:szCs w:val="24"/>
        </w:rPr>
        <w:t>plena</w:t>
      </w:r>
      <w:r w:rsidR="00123859" w:rsidRPr="002F28BC">
        <w:rPr>
          <w:rFonts w:ascii="Garamond" w:hAnsi="Garamond" w:cs="Arial"/>
          <w:sz w:val="24"/>
          <w:szCs w:val="24"/>
        </w:rPr>
        <w:t xml:space="preserve"> </w:t>
      </w:r>
      <w:r w:rsidRPr="002F28BC">
        <w:rPr>
          <w:rFonts w:ascii="Garamond" w:hAnsi="Garamond" w:cs="Arial"/>
          <w:sz w:val="24"/>
          <w:szCs w:val="24"/>
        </w:rPr>
        <w:t>aceitação,</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parte</w:t>
      </w:r>
      <w:r w:rsidR="00123859" w:rsidRPr="002F28BC">
        <w:rPr>
          <w:rFonts w:ascii="Garamond" w:hAnsi="Garamond" w:cs="Arial"/>
          <w:sz w:val="24"/>
          <w:szCs w:val="24"/>
        </w:rPr>
        <w:t xml:space="preserve"> </w:t>
      </w:r>
      <w:r w:rsidRPr="002F28BC">
        <w:rPr>
          <w:rFonts w:ascii="Garamond" w:hAnsi="Garamond" w:cs="Arial"/>
          <w:sz w:val="24"/>
          <w:szCs w:val="24"/>
        </w:rPr>
        <w:t>d</w:t>
      </w:r>
      <w:r w:rsidR="00D92E1E"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licitante</w:t>
      </w:r>
      <w:r w:rsidR="00D92E1E" w:rsidRPr="002F28BC">
        <w:rPr>
          <w:rFonts w:ascii="Garamond" w:hAnsi="Garamond" w:cs="Arial"/>
          <w:sz w:val="24"/>
          <w:szCs w:val="24"/>
        </w:rPr>
        <w:t>s</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das</w:t>
      </w:r>
      <w:r w:rsidR="00123859" w:rsidRPr="002F28BC">
        <w:rPr>
          <w:rFonts w:ascii="Garamond" w:hAnsi="Garamond" w:cs="Arial"/>
          <w:sz w:val="24"/>
          <w:szCs w:val="24"/>
        </w:rPr>
        <w:t xml:space="preserve"> </w:t>
      </w:r>
      <w:r w:rsidRPr="002F28BC">
        <w:rPr>
          <w:rFonts w:ascii="Garamond" w:hAnsi="Garamond" w:cs="Arial"/>
          <w:sz w:val="24"/>
          <w:szCs w:val="24"/>
        </w:rPr>
        <w:t>condições</w:t>
      </w:r>
      <w:r w:rsidR="00123859" w:rsidRPr="002F28BC">
        <w:rPr>
          <w:rFonts w:ascii="Garamond" w:hAnsi="Garamond" w:cs="Arial"/>
          <w:sz w:val="24"/>
          <w:szCs w:val="24"/>
        </w:rPr>
        <w:t xml:space="preserve"> </w:t>
      </w:r>
      <w:r w:rsidRPr="002F28BC">
        <w:rPr>
          <w:rFonts w:ascii="Garamond" w:hAnsi="Garamond" w:cs="Arial"/>
          <w:sz w:val="24"/>
          <w:szCs w:val="24"/>
        </w:rPr>
        <w:t>estabelecidas</w:t>
      </w:r>
      <w:r w:rsidR="00123859" w:rsidRPr="002F28BC">
        <w:rPr>
          <w:rFonts w:ascii="Garamond" w:hAnsi="Garamond" w:cs="Arial"/>
          <w:sz w:val="24"/>
          <w:szCs w:val="24"/>
        </w:rPr>
        <w:t xml:space="preserve"> </w:t>
      </w:r>
      <w:r w:rsidRPr="002F28BC">
        <w:rPr>
          <w:rFonts w:ascii="Garamond" w:hAnsi="Garamond" w:cs="Arial"/>
          <w:sz w:val="24"/>
          <w:szCs w:val="24"/>
        </w:rPr>
        <w:t>neste</w:t>
      </w:r>
      <w:r w:rsidR="00123859" w:rsidRPr="002F28BC">
        <w:rPr>
          <w:rFonts w:ascii="Garamond" w:hAnsi="Garamond" w:cs="Arial"/>
          <w:sz w:val="24"/>
          <w:szCs w:val="24"/>
        </w:rPr>
        <w:t xml:space="preserve"> </w:t>
      </w:r>
      <w:r w:rsidRPr="002F28BC">
        <w:rPr>
          <w:rFonts w:ascii="Garamond" w:hAnsi="Garamond" w:cs="Arial"/>
          <w:sz w:val="24"/>
          <w:szCs w:val="24"/>
        </w:rPr>
        <w:t>Edital</w:t>
      </w:r>
      <w:r w:rsidR="00123859" w:rsidRPr="002F28BC">
        <w:rPr>
          <w:rFonts w:ascii="Garamond" w:hAnsi="Garamond" w:cs="Arial"/>
          <w:sz w:val="24"/>
          <w:szCs w:val="24"/>
        </w:rPr>
        <w:t xml:space="preserve"> </w:t>
      </w:r>
      <w:r w:rsidRPr="002F28BC">
        <w:rPr>
          <w:rFonts w:ascii="Garamond" w:hAnsi="Garamond" w:cs="Arial"/>
          <w:sz w:val="24"/>
          <w:szCs w:val="24"/>
        </w:rPr>
        <w:t>e</w:t>
      </w:r>
      <w:r w:rsidR="00123859" w:rsidRPr="002F28BC">
        <w:rPr>
          <w:rFonts w:ascii="Garamond" w:hAnsi="Garamond" w:cs="Arial"/>
          <w:sz w:val="24"/>
          <w:szCs w:val="24"/>
        </w:rPr>
        <w:t xml:space="preserve"> </w:t>
      </w:r>
      <w:r w:rsidRPr="002F28BC">
        <w:rPr>
          <w:rFonts w:ascii="Garamond" w:hAnsi="Garamond" w:cs="Arial"/>
          <w:sz w:val="24"/>
          <w:szCs w:val="24"/>
        </w:rPr>
        <w:t>seus</w:t>
      </w:r>
      <w:r w:rsidR="00123859" w:rsidRPr="002F28BC">
        <w:rPr>
          <w:rFonts w:ascii="Garamond" w:hAnsi="Garamond" w:cs="Arial"/>
          <w:sz w:val="24"/>
          <w:szCs w:val="24"/>
        </w:rPr>
        <w:t xml:space="preserve"> </w:t>
      </w:r>
      <w:r w:rsidRPr="002F28BC">
        <w:rPr>
          <w:rFonts w:ascii="Garamond" w:hAnsi="Garamond" w:cs="Arial"/>
          <w:sz w:val="24"/>
          <w:szCs w:val="24"/>
        </w:rPr>
        <w:t>Anexos.</w:t>
      </w:r>
    </w:p>
    <w:p w14:paraId="5D50A30D" w14:textId="77777777" w:rsidR="00193DCE"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CLASSIFICAÇÃO DAS</w:t>
      </w:r>
      <w:r w:rsidR="00A759A6" w:rsidRPr="002F28BC">
        <w:rPr>
          <w:rFonts w:ascii="Garamond" w:hAnsi="Garamond" w:cs="Arial"/>
          <w:b/>
          <w:bCs/>
          <w:sz w:val="24"/>
          <w:szCs w:val="24"/>
        </w:rPr>
        <w:t xml:space="preserve"> </w:t>
      </w:r>
      <w:r w:rsidRPr="002F28BC">
        <w:rPr>
          <w:rFonts w:ascii="Garamond" w:hAnsi="Garamond" w:cs="Arial"/>
          <w:b/>
          <w:bCs/>
          <w:sz w:val="24"/>
          <w:szCs w:val="24"/>
        </w:rPr>
        <w:t>PROPOSTAS:</w:t>
      </w:r>
    </w:p>
    <w:p w14:paraId="3CF40783" w14:textId="0F9E43D8" w:rsidR="00A03D9C" w:rsidRPr="002F28BC" w:rsidRDefault="00B10E6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Pregoeir</w:t>
      </w:r>
      <w:r w:rsidRPr="002F28BC">
        <w:rPr>
          <w:rFonts w:ascii="Garamond" w:hAnsi="Garamond" w:cs="Arial"/>
          <w:sz w:val="24"/>
          <w:szCs w:val="24"/>
        </w:rPr>
        <w:t>a</w:t>
      </w:r>
      <w:r w:rsidR="00712CEF" w:rsidRPr="002F28BC">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2F28BC">
        <w:rPr>
          <w:rFonts w:ascii="Garamond" w:hAnsi="Garamond" w:cs="Arial"/>
          <w:sz w:val="24"/>
          <w:szCs w:val="24"/>
        </w:rPr>
        <w:t xml:space="preserve"> </w:t>
      </w:r>
      <w:r w:rsidR="00712CEF" w:rsidRPr="002F28BC">
        <w:rPr>
          <w:rFonts w:ascii="Garamond" w:hAnsi="Garamond" w:cs="Arial"/>
          <w:sz w:val="24"/>
          <w:szCs w:val="24"/>
        </w:rPr>
        <w:t>julgamento.</w:t>
      </w:r>
    </w:p>
    <w:p w14:paraId="40006CF4"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desclassificação de proposta será sempre fundamentada e registrada no sistema, com acompanhamento em tempo real por todos os</w:t>
      </w:r>
      <w:r w:rsidR="00123859" w:rsidRPr="002F28BC">
        <w:rPr>
          <w:rFonts w:ascii="Garamond" w:hAnsi="Garamond" w:cs="Arial"/>
          <w:sz w:val="24"/>
          <w:szCs w:val="24"/>
        </w:rPr>
        <w:t xml:space="preserve"> </w:t>
      </w:r>
      <w:r w:rsidRPr="002F28BC">
        <w:rPr>
          <w:rFonts w:ascii="Garamond" w:hAnsi="Garamond" w:cs="Arial"/>
          <w:sz w:val="24"/>
          <w:szCs w:val="24"/>
        </w:rPr>
        <w:t>participantes.</w:t>
      </w:r>
    </w:p>
    <w:p w14:paraId="0B68E1E1" w14:textId="056CA635"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 sistema ordenará automaticamente as propostas classificadas, sendo que somente estas participarão da fase de</w:t>
      </w:r>
      <w:r w:rsidR="001E4705" w:rsidRPr="002F28BC">
        <w:rPr>
          <w:rFonts w:ascii="Garamond" w:hAnsi="Garamond" w:cs="Arial"/>
          <w:sz w:val="24"/>
          <w:szCs w:val="24"/>
        </w:rPr>
        <w:t xml:space="preserve"> </w:t>
      </w:r>
      <w:r w:rsidRPr="002F28BC">
        <w:rPr>
          <w:rFonts w:ascii="Garamond" w:hAnsi="Garamond" w:cs="Arial"/>
          <w:sz w:val="24"/>
          <w:szCs w:val="24"/>
        </w:rPr>
        <w:t>lances.</w:t>
      </w:r>
    </w:p>
    <w:p w14:paraId="48139C41"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O sistema disponibilizará campo próprio para troca de mensagens entre o Pregoeiro e </w:t>
      </w:r>
      <w:r w:rsidR="00A03D9C" w:rsidRPr="002F28BC">
        <w:rPr>
          <w:rFonts w:ascii="Garamond" w:hAnsi="Garamond" w:cs="Arial"/>
          <w:sz w:val="24"/>
          <w:szCs w:val="24"/>
        </w:rPr>
        <w:t>a</w:t>
      </w:r>
      <w:r w:rsidRPr="002F28BC">
        <w:rPr>
          <w:rFonts w:ascii="Garamond" w:hAnsi="Garamond" w:cs="Arial"/>
          <w:sz w:val="24"/>
          <w:szCs w:val="24"/>
        </w:rPr>
        <w:t>s</w:t>
      </w:r>
      <w:r w:rsidR="00A03D9C" w:rsidRPr="002F28BC">
        <w:rPr>
          <w:rFonts w:ascii="Garamond" w:hAnsi="Garamond" w:cs="Arial"/>
          <w:sz w:val="24"/>
          <w:szCs w:val="24"/>
        </w:rPr>
        <w:t xml:space="preserve"> </w:t>
      </w:r>
      <w:r w:rsidRPr="002F28BC">
        <w:rPr>
          <w:rFonts w:ascii="Garamond" w:hAnsi="Garamond" w:cs="Arial"/>
          <w:sz w:val="24"/>
          <w:szCs w:val="24"/>
        </w:rPr>
        <w:t>licitantes.</w:t>
      </w:r>
    </w:p>
    <w:p w14:paraId="2004F29E" w14:textId="77777777" w:rsidR="00A03D9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FORMULAÇÃO DOS</w:t>
      </w:r>
      <w:r w:rsidR="00A759A6" w:rsidRPr="002F28BC">
        <w:rPr>
          <w:rFonts w:ascii="Garamond" w:hAnsi="Garamond" w:cs="Arial"/>
          <w:b/>
          <w:bCs/>
          <w:sz w:val="24"/>
          <w:szCs w:val="24"/>
        </w:rPr>
        <w:t xml:space="preserve"> </w:t>
      </w:r>
      <w:r w:rsidRPr="002F28BC">
        <w:rPr>
          <w:rFonts w:ascii="Garamond" w:hAnsi="Garamond" w:cs="Arial"/>
          <w:b/>
          <w:bCs/>
          <w:sz w:val="24"/>
          <w:szCs w:val="24"/>
        </w:rPr>
        <w:t>LANCES:</w:t>
      </w:r>
    </w:p>
    <w:p w14:paraId="3A996683" w14:textId="562A7F7D"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Classificadas as propostas, de acordo com o Edital, </w:t>
      </w:r>
      <w:r w:rsidR="00D407E3" w:rsidRPr="002F28BC">
        <w:rPr>
          <w:rFonts w:ascii="Garamond" w:hAnsi="Garamond" w:cs="Arial"/>
          <w:sz w:val="24"/>
          <w:szCs w:val="24"/>
        </w:rPr>
        <w:t>o</w:t>
      </w:r>
      <w:r w:rsidRPr="002F28BC">
        <w:rPr>
          <w:rFonts w:ascii="Garamond" w:hAnsi="Garamond" w:cs="Arial"/>
          <w:sz w:val="24"/>
          <w:szCs w:val="24"/>
        </w:rPr>
        <w:t>s licitantes deverão encaminhar lances exclusivamente por meio d</w:t>
      </w:r>
      <w:r w:rsidR="00A03D9C" w:rsidRPr="002F28BC">
        <w:rPr>
          <w:rFonts w:ascii="Garamond" w:hAnsi="Garamond" w:cs="Arial"/>
          <w:sz w:val="24"/>
          <w:szCs w:val="24"/>
        </w:rPr>
        <w:t>o</w:t>
      </w:r>
      <w:r w:rsidRPr="002F28BC">
        <w:rPr>
          <w:rFonts w:ascii="Garamond" w:hAnsi="Garamond" w:cs="Arial"/>
          <w:sz w:val="24"/>
          <w:szCs w:val="24"/>
        </w:rPr>
        <w:t xml:space="preserve"> </w:t>
      </w:r>
      <w:r w:rsidRPr="002F28BC">
        <w:rPr>
          <w:rFonts w:ascii="Garamond" w:hAnsi="Garamond" w:cs="Arial"/>
          <w:b/>
          <w:bCs/>
          <w:sz w:val="24"/>
          <w:szCs w:val="24"/>
        </w:rPr>
        <w:t>sistema eletrônico</w:t>
      </w:r>
      <w:r w:rsidRPr="002F28BC">
        <w:rPr>
          <w:rFonts w:ascii="Garamond" w:hAnsi="Garamond" w:cs="Arial"/>
          <w:sz w:val="24"/>
          <w:szCs w:val="24"/>
        </w:rPr>
        <w:t>,</w:t>
      </w:r>
      <w:r w:rsidR="00A759A6" w:rsidRPr="002F28BC">
        <w:rPr>
          <w:rFonts w:ascii="Garamond" w:hAnsi="Garamond" w:cs="Arial"/>
          <w:sz w:val="24"/>
          <w:szCs w:val="24"/>
        </w:rPr>
        <w:t xml:space="preserve"> </w:t>
      </w:r>
      <w:r w:rsidRPr="002F28BC">
        <w:rPr>
          <w:rFonts w:ascii="Garamond" w:hAnsi="Garamond" w:cs="Arial"/>
          <w:sz w:val="24"/>
          <w:szCs w:val="24"/>
        </w:rPr>
        <w:t>sendo</w:t>
      </w:r>
      <w:r w:rsidR="00A759A6" w:rsidRPr="002F28BC">
        <w:rPr>
          <w:rFonts w:ascii="Garamond" w:hAnsi="Garamond" w:cs="Arial"/>
          <w:sz w:val="24"/>
          <w:szCs w:val="24"/>
        </w:rPr>
        <w:t xml:space="preserve"> </w:t>
      </w:r>
      <w:r w:rsidRPr="002F28BC">
        <w:rPr>
          <w:rFonts w:ascii="Garamond" w:hAnsi="Garamond" w:cs="Arial"/>
          <w:sz w:val="24"/>
          <w:szCs w:val="24"/>
        </w:rPr>
        <w:t>imediatamente</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seu</w:t>
      </w:r>
      <w:r w:rsidR="00A759A6" w:rsidRPr="002F28BC">
        <w:rPr>
          <w:rFonts w:ascii="Garamond" w:hAnsi="Garamond" w:cs="Arial"/>
          <w:sz w:val="24"/>
          <w:szCs w:val="24"/>
        </w:rPr>
        <w:t xml:space="preserve"> </w:t>
      </w:r>
      <w:r w:rsidRPr="002F28BC">
        <w:rPr>
          <w:rFonts w:ascii="Garamond" w:hAnsi="Garamond" w:cs="Arial"/>
          <w:sz w:val="24"/>
          <w:szCs w:val="24"/>
        </w:rPr>
        <w:t>recebimento</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consignado</w:t>
      </w:r>
      <w:r w:rsidR="00A759A6" w:rsidRPr="002F28BC">
        <w:rPr>
          <w:rFonts w:ascii="Garamond" w:hAnsi="Garamond" w:cs="Arial"/>
          <w:sz w:val="24"/>
          <w:szCs w:val="24"/>
        </w:rPr>
        <w:t xml:space="preserve"> </w:t>
      </w:r>
      <w:r w:rsidRPr="002F28BC">
        <w:rPr>
          <w:rFonts w:ascii="Garamond" w:hAnsi="Garamond" w:cs="Arial"/>
          <w:sz w:val="24"/>
          <w:szCs w:val="24"/>
        </w:rPr>
        <w:t>no</w:t>
      </w:r>
      <w:r w:rsidR="00A759A6" w:rsidRPr="002F28BC">
        <w:rPr>
          <w:rFonts w:ascii="Garamond" w:hAnsi="Garamond" w:cs="Arial"/>
          <w:sz w:val="24"/>
          <w:szCs w:val="24"/>
        </w:rPr>
        <w:t xml:space="preserve"> </w:t>
      </w:r>
      <w:r w:rsidRPr="002F28BC">
        <w:rPr>
          <w:rFonts w:ascii="Garamond" w:hAnsi="Garamond" w:cs="Arial"/>
          <w:sz w:val="24"/>
          <w:szCs w:val="24"/>
        </w:rPr>
        <w:t>registro,</w:t>
      </w:r>
      <w:r w:rsidR="00A759A6" w:rsidRPr="002F28BC">
        <w:rPr>
          <w:rFonts w:ascii="Garamond" w:hAnsi="Garamond" w:cs="Arial"/>
          <w:sz w:val="24"/>
          <w:szCs w:val="24"/>
        </w:rPr>
        <w:t xml:space="preserve"> </w:t>
      </w:r>
      <w:r w:rsidRPr="002F28BC">
        <w:rPr>
          <w:rFonts w:ascii="Garamond" w:hAnsi="Garamond" w:cs="Arial"/>
          <w:sz w:val="24"/>
          <w:szCs w:val="24"/>
        </w:rPr>
        <w:t>que</w:t>
      </w:r>
      <w:r w:rsidR="00A759A6" w:rsidRPr="002F28BC">
        <w:rPr>
          <w:rFonts w:ascii="Garamond" w:hAnsi="Garamond" w:cs="Arial"/>
          <w:sz w:val="24"/>
          <w:szCs w:val="24"/>
        </w:rPr>
        <w:t xml:space="preserve"> </w:t>
      </w:r>
      <w:r w:rsidRPr="002F28BC">
        <w:rPr>
          <w:rFonts w:ascii="Garamond" w:hAnsi="Garamond" w:cs="Arial"/>
          <w:sz w:val="24"/>
          <w:szCs w:val="24"/>
        </w:rPr>
        <w:t>deverão</w:t>
      </w:r>
      <w:r w:rsidR="00A759A6" w:rsidRPr="002F28BC">
        <w:rPr>
          <w:rFonts w:ascii="Garamond" w:hAnsi="Garamond" w:cs="Arial"/>
          <w:sz w:val="24"/>
          <w:szCs w:val="24"/>
        </w:rPr>
        <w:t xml:space="preserve"> </w:t>
      </w:r>
      <w:r w:rsidRPr="002F28BC">
        <w:rPr>
          <w:rFonts w:ascii="Garamond" w:hAnsi="Garamond" w:cs="Arial"/>
          <w:sz w:val="24"/>
          <w:szCs w:val="24"/>
        </w:rPr>
        <w:t>ser</w:t>
      </w:r>
      <w:r w:rsidR="00A759A6" w:rsidRPr="002F28BC">
        <w:rPr>
          <w:rFonts w:ascii="Garamond" w:hAnsi="Garamond" w:cs="Arial"/>
          <w:sz w:val="24"/>
          <w:szCs w:val="24"/>
        </w:rPr>
        <w:t xml:space="preserve"> </w:t>
      </w:r>
      <w:r w:rsidRPr="002F28BC">
        <w:rPr>
          <w:rFonts w:ascii="Garamond" w:hAnsi="Garamond" w:cs="Arial"/>
          <w:sz w:val="24"/>
          <w:szCs w:val="24"/>
        </w:rPr>
        <w:t>formulados</w:t>
      </w:r>
      <w:r w:rsidR="00A759A6" w:rsidRPr="002F28BC">
        <w:rPr>
          <w:rFonts w:ascii="Garamond" w:hAnsi="Garamond" w:cs="Arial"/>
          <w:sz w:val="24"/>
          <w:szCs w:val="24"/>
        </w:rPr>
        <w:t xml:space="preserve"> </w:t>
      </w:r>
      <w:r w:rsidRPr="002F28BC">
        <w:rPr>
          <w:rFonts w:ascii="Garamond" w:hAnsi="Garamond" w:cs="Arial"/>
          <w:sz w:val="24"/>
          <w:szCs w:val="24"/>
        </w:rPr>
        <w:t>de</w:t>
      </w:r>
      <w:r w:rsidR="00A759A6" w:rsidRPr="002F28BC">
        <w:rPr>
          <w:rFonts w:ascii="Garamond" w:hAnsi="Garamond" w:cs="Arial"/>
          <w:sz w:val="24"/>
          <w:szCs w:val="24"/>
        </w:rPr>
        <w:t xml:space="preserve"> </w:t>
      </w:r>
      <w:r w:rsidRPr="002F28BC">
        <w:rPr>
          <w:rFonts w:ascii="Garamond" w:hAnsi="Garamond" w:cs="Arial"/>
          <w:sz w:val="24"/>
          <w:szCs w:val="24"/>
        </w:rPr>
        <w:t>forma sucessiva, em valores distintos e</w:t>
      </w:r>
      <w:r w:rsidR="00A759A6" w:rsidRPr="002F28BC">
        <w:rPr>
          <w:rFonts w:ascii="Garamond" w:hAnsi="Garamond" w:cs="Arial"/>
          <w:sz w:val="24"/>
          <w:szCs w:val="24"/>
        </w:rPr>
        <w:t xml:space="preserve"> </w:t>
      </w:r>
      <w:r w:rsidRPr="002F28BC">
        <w:rPr>
          <w:rFonts w:ascii="Garamond" w:hAnsi="Garamond" w:cs="Arial"/>
          <w:sz w:val="24"/>
          <w:szCs w:val="24"/>
        </w:rPr>
        <w:t>decrescentes.</w:t>
      </w:r>
    </w:p>
    <w:p w14:paraId="6F9DFB1D" w14:textId="49FE7B4E"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2F28BC">
        <w:rPr>
          <w:rFonts w:ascii="Garamond" w:hAnsi="Garamond" w:cs="Arial"/>
          <w:color w:val="000000" w:themeColor="text1"/>
          <w:sz w:val="24"/>
          <w:szCs w:val="24"/>
        </w:rPr>
        <w:t xml:space="preserve">O lance deverá ser ofertado </w:t>
      </w:r>
      <w:r w:rsidRPr="002F28BC">
        <w:rPr>
          <w:rFonts w:ascii="Garamond" w:hAnsi="Garamond" w:cs="Arial"/>
          <w:bCs/>
          <w:color w:val="000000" w:themeColor="text1"/>
          <w:sz w:val="24"/>
          <w:szCs w:val="24"/>
        </w:rPr>
        <w:t xml:space="preserve">pelo </w:t>
      </w:r>
      <w:r w:rsidRPr="002F28BC">
        <w:rPr>
          <w:rFonts w:ascii="Garamond" w:hAnsi="Garamond" w:cs="Arial"/>
          <w:b/>
          <w:color w:val="000000" w:themeColor="text1"/>
          <w:sz w:val="24"/>
          <w:szCs w:val="24"/>
        </w:rPr>
        <w:t xml:space="preserve">valor </w:t>
      </w:r>
      <w:r w:rsidR="00D407E3" w:rsidRPr="002F28BC">
        <w:rPr>
          <w:rFonts w:ascii="Garamond" w:hAnsi="Garamond" w:cs="Arial"/>
          <w:b/>
          <w:color w:val="000000" w:themeColor="text1"/>
          <w:sz w:val="24"/>
          <w:szCs w:val="24"/>
        </w:rPr>
        <w:t xml:space="preserve">total </w:t>
      </w:r>
      <w:r w:rsidR="00A0473B" w:rsidRPr="002F28BC">
        <w:rPr>
          <w:rFonts w:ascii="Garamond" w:hAnsi="Garamond" w:cs="Arial"/>
          <w:b/>
          <w:color w:val="000000" w:themeColor="text1"/>
          <w:sz w:val="24"/>
          <w:szCs w:val="24"/>
        </w:rPr>
        <w:t>do item</w:t>
      </w:r>
    </w:p>
    <w:p w14:paraId="3F207160" w14:textId="7259C95F" w:rsidR="00B10E64"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somente poderá oferecer lance inferior ao último por ele ofertado e registrado pelo</w:t>
      </w:r>
      <w:r w:rsidR="00A759A6" w:rsidRPr="002F28BC">
        <w:rPr>
          <w:rFonts w:ascii="Garamond" w:hAnsi="Garamond" w:cs="Arial"/>
          <w:sz w:val="24"/>
          <w:szCs w:val="24"/>
        </w:rPr>
        <w:t xml:space="preserve"> </w:t>
      </w:r>
      <w:r w:rsidR="00712CEF" w:rsidRPr="002F28BC">
        <w:rPr>
          <w:rFonts w:ascii="Garamond" w:hAnsi="Garamond" w:cs="Arial"/>
          <w:sz w:val="24"/>
          <w:szCs w:val="24"/>
        </w:rPr>
        <w:t>sistema.</w:t>
      </w:r>
    </w:p>
    <w:p w14:paraId="5DFE5D06"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 serão aceitos dois ou mais lances de mesmo valor, prevalecendo aquele que for recebido e registrado em primeiro</w:t>
      </w:r>
      <w:r w:rsidR="00A759A6" w:rsidRPr="002F28BC">
        <w:rPr>
          <w:rFonts w:ascii="Garamond" w:hAnsi="Garamond" w:cs="Arial"/>
          <w:sz w:val="24"/>
          <w:szCs w:val="24"/>
        </w:rPr>
        <w:t xml:space="preserve"> </w:t>
      </w:r>
      <w:r w:rsidRPr="002F28BC">
        <w:rPr>
          <w:rFonts w:ascii="Garamond" w:hAnsi="Garamond" w:cs="Arial"/>
          <w:sz w:val="24"/>
          <w:szCs w:val="24"/>
        </w:rPr>
        <w:t>lugar.</w:t>
      </w:r>
    </w:p>
    <w:p w14:paraId="25DE9BC8" w14:textId="0737E279"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Durante</w:t>
      </w:r>
      <w:r w:rsidR="00A759A6" w:rsidRPr="002F28BC">
        <w:rPr>
          <w:rFonts w:ascii="Garamond" w:hAnsi="Garamond" w:cs="Arial"/>
          <w:sz w:val="24"/>
          <w:szCs w:val="24"/>
        </w:rPr>
        <w:t xml:space="preserve"> </w:t>
      </w:r>
      <w:r w:rsidRPr="002F28BC">
        <w:rPr>
          <w:rFonts w:ascii="Garamond" w:hAnsi="Garamond" w:cs="Arial"/>
          <w:sz w:val="24"/>
          <w:szCs w:val="24"/>
        </w:rPr>
        <w:t>o</w:t>
      </w:r>
      <w:r w:rsidR="00A759A6" w:rsidRPr="002F28BC">
        <w:rPr>
          <w:rFonts w:ascii="Garamond" w:hAnsi="Garamond" w:cs="Arial"/>
          <w:sz w:val="24"/>
          <w:szCs w:val="24"/>
        </w:rPr>
        <w:t xml:space="preserve"> </w:t>
      </w:r>
      <w:r w:rsidRPr="002F28BC">
        <w:rPr>
          <w:rFonts w:ascii="Garamond" w:hAnsi="Garamond" w:cs="Arial"/>
          <w:sz w:val="24"/>
          <w:szCs w:val="24"/>
        </w:rPr>
        <w:t>transcurso</w:t>
      </w:r>
      <w:r w:rsidR="00A759A6" w:rsidRPr="002F28BC">
        <w:rPr>
          <w:rFonts w:ascii="Garamond" w:hAnsi="Garamond" w:cs="Arial"/>
          <w:sz w:val="24"/>
          <w:szCs w:val="24"/>
        </w:rPr>
        <w:t xml:space="preserve"> </w:t>
      </w:r>
      <w:r w:rsidRPr="002F28BC">
        <w:rPr>
          <w:rFonts w:ascii="Garamond" w:hAnsi="Garamond" w:cs="Arial"/>
          <w:sz w:val="24"/>
          <w:szCs w:val="24"/>
        </w:rPr>
        <w:t>da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pública,</w:t>
      </w:r>
      <w:r w:rsidR="00A759A6" w:rsidRPr="002F28BC">
        <w:rPr>
          <w:rFonts w:ascii="Garamond" w:hAnsi="Garamond" w:cs="Arial"/>
          <w:sz w:val="24"/>
          <w:szCs w:val="24"/>
        </w:rPr>
        <w:t xml:space="preserve"> </w:t>
      </w:r>
      <w:r w:rsidRPr="002F28BC">
        <w:rPr>
          <w:rFonts w:ascii="Garamond" w:hAnsi="Garamond" w:cs="Arial"/>
          <w:sz w:val="24"/>
          <w:szCs w:val="24"/>
        </w:rPr>
        <w:t>os</w:t>
      </w:r>
      <w:r w:rsidR="00A759A6" w:rsidRPr="002F28BC">
        <w:rPr>
          <w:rFonts w:ascii="Garamond" w:hAnsi="Garamond" w:cs="Arial"/>
          <w:sz w:val="24"/>
          <w:szCs w:val="24"/>
        </w:rPr>
        <w:t xml:space="preserve"> </w:t>
      </w:r>
      <w:r w:rsidRPr="002F28BC">
        <w:rPr>
          <w:rFonts w:ascii="Garamond" w:hAnsi="Garamond" w:cs="Arial"/>
          <w:sz w:val="24"/>
          <w:szCs w:val="24"/>
        </w:rPr>
        <w:t>licitantes</w:t>
      </w:r>
      <w:r w:rsidR="00A759A6" w:rsidRPr="002F28BC">
        <w:rPr>
          <w:rFonts w:ascii="Garamond" w:hAnsi="Garamond" w:cs="Arial"/>
          <w:sz w:val="24"/>
          <w:szCs w:val="24"/>
        </w:rPr>
        <w:t xml:space="preserve"> </w:t>
      </w:r>
      <w:r w:rsidRPr="002F28BC">
        <w:rPr>
          <w:rFonts w:ascii="Garamond" w:hAnsi="Garamond" w:cs="Arial"/>
          <w:sz w:val="24"/>
          <w:szCs w:val="24"/>
        </w:rPr>
        <w:t>serão</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em</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real,</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menor</w:t>
      </w:r>
      <w:r w:rsidR="00A759A6" w:rsidRPr="002F28BC">
        <w:rPr>
          <w:rFonts w:ascii="Garamond" w:hAnsi="Garamond" w:cs="Arial"/>
          <w:sz w:val="24"/>
          <w:szCs w:val="24"/>
        </w:rPr>
        <w:t xml:space="preserve"> </w:t>
      </w:r>
      <w:r w:rsidRPr="002F28BC">
        <w:rPr>
          <w:rFonts w:ascii="Garamond" w:hAnsi="Garamond" w:cs="Arial"/>
          <w:sz w:val="24"/>
          <w:szCs w:val="24"/>
        </w:rPr>
        <w:t>lance</w:t>
      </w:r>
      <w:r w:rsidR="00A759A6" w:rsidRPr="002F28BC">
        <w:rPr>
          <w:rFonts w:ascii="Garamond" w:hAnsi="Garamond" w:cs="Arial"/>
          <w:sz w:val="24"/>
          <w:szCs w:val="24"/>
        </w:rPr>
        <w:t xml:space="preserve"> </w:t>
      </w:r>
      <w:r w:rsidRPr="002F28BC">
        <w:rPr>
          <w:rFonts w:ascii="Garamond" w:hAnsi="Garamond" w:cs="Arial"/>
          <w:sz w:val="24"/>
          <w:szCs w:val="24"/>
        </w:rPr>
        <w:t>registrado,</w:t>
      </w:r>
      <w:r w:rsidR="00A759A6" w:rsidRPr="002F28BC">
        <w:rPr>
          <w:rFonts w:ascii="Garamond" w:hAnsi="Garamond" w:cs="Arial"/>
          <w:sz w:val="24"/>
          <w:szCs w:val="24"/>
        </w:rPr>
        <w:t xml:space="preserve"> </w:t>
      </w:r>
      <w:r w:rsidRPr="002F28BC">
        <w:rPr>
          <w:rFonts w:ascii="Garamond" w:hAnsi="Garamond" w:cs="Arial"/>
          <w:b/>
          <w:sz w:val="24"/>
          <w:szCs w:val="24"/>
        </w:rPr>
        <w:t>vedada a identificação d</w:t>
      </w:r>
      <w:r w:rsidR="00F31CCB" w:rsidRPr="002F28BC">
        <w:rPr>
          <w:rFonts w:ascii="Garamond" w:hAnsi="Garamond" w:cs="Arial"/>
          <w:b/>
          <w:sz w:val="24"/>
          <w:szCs w:val="24"/>
        </w:rPr>
        <w:t>a licitante</w:t>
      </w:r>
      <w:r w:rsidRPr="002F28BC">
        <w:rPr>
          <w:rFonts w:ascii="Garamond" w:hAnsi="Garamond" w:cs="Arial"/>
          <w:sz w:val="24"/>
          <w:szCs w:val="24"/>
        </w:rPr>
        <w:t>.</w:t>
      </w:r>
    </w:p>
    <w:p w14:paraId="1F80FCBE" w14:textId="225512BC"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caso de desconexão com </w:t>
      </w:r>
      <w:r w:rsidR="00B10E64" w:rsidRPr="002F28BC">
        <w:rPr>
          <w:rFonts w:ascii="Garamond" w:hAnsi="Garamond" w:cs="Arial"/>
          <w:sz w:val="24"/>
          <w:szCs w:val="24"/>
        </w:rPr>
        <w:t>a</w:t>
      </w:r>
      <w:r w:rsidRPr="002F28BC">
        <w:rPr>
          <w:rFonts w:ascii="Garamond" w:hAnsi="Garamond" w:cs="Arial"/>
          <w:sz w:val="24"/>
          <w:szCs w:val="24"/>
        </w:rPr>
        <w:t xml:space="preserve"> Pregoeir</w:t>
      </w:r>
      <w:r w:rsidR="00B10E64" w:rsidRPr="002F28BC">
        <w:rPr>
          <w:rFonts w:ascii="Garamond" w:hAnsi="Garamond" w:cs="Arial"/>
          <w:sz w:val="24"/>
          <w:szCs w:val="24"/>
        </w:rPr>
        <w:t>a</w:t>
      </w:r>
      <w:r w:rsidRPr="002F28BC">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Se</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desconexão</w:t>
      </w:r>
      <w:r w:rsidR="00A759A6" w:rsidRPr="002F28BC">
        <w:rPr>
          <w:rFonts w:ascii="Garamond" w:hAnsi="Garamond" w:cs="Arial"/>
          <w:sz w:val="24"/>
          <w:szCs w:val="24"/>
        </w:rPr>
        <w:t xml:space="preserve"> </w:t>
      </w:r>
      <w:r w:rsidRPr="002F28BC">
        <w:rPr>
          <w:rFonts w:ascii="Garamond" w:hAnsi="Garamond" w:cs="Arial"/>
          <w:sz w:val="24"/>
          <w:szCs w:val="24"/>
        </w:rPr>
        <w:t>perdurar</w:t>
      </w:r>
      <w:r w:rsidR="00A759A6" w:rsidRPr="002F28BC">
        <w:rPr>
          <w:rFonts w:ascii="Garamond" w:hAnsi="Garamond" w:cs="Arial"/>
          <w:sz w:val="24"/>
          <w:szCs w:val="24"/>
        </w:rPr>
        <w:t xml:space="preserve"> </w:t>
      </w:r>
      <w:r w:rsidRPr="002F28BC">
        <w:rPr>
          <w:rFonts w:ascii="Garamond" w:hAnsi="Garamond" w:cs="Arial"/>
          <w:sz w:val="24"/>
          <w:szCs w:val="24"/>
        </w:rPr>
        <w:t>por</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superior</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10</w:t>
      </w:r>
      <w:r w:rsidR="00A759A6" w:rsidRPr="002F28BC">
        <w:rPr>
          <w:rFonts w:ascii="Garamond" w:hAnsi="Garamond" w:cs="Arial"/>
          <w:sz w:val="24"/>
          <w:szCs w:val="24"/>
        </w:rPr>
        <w:t xml:space="preserve"> </w:t>
      </w:r>
      <w:r w:rsidRPr="002F28BC">
        <w:rPr>
          <w:rFonts w:ascii="Garamond" w:hAnsi="Garamond" w:cs="Arial"/>
          <w:sz w:val="24"/>
          <w:szCs w:val="24"/>
        </w:rPr>
        <w:t>(dez)</w:t>
      </w:r>
      <w:r w:rsidR="00A759A6" w:rsidRPr="002F28BC">
        <w:rPr>
          <w:rFonts w:ascii="Garamond" w:hAnsi="Garamond" w:cs="Arial"/>
          <w:sz w:val="24"/>
          <w:szCs w:val="24"/>
        </w:rPr>
        <w:t xml:space="preserve"> </w:t>
      </w:r>
      <w:r w:rsidRPr="002F28BC">
        <w:rPr>
          <w:rFonts w:ascii="Garamond" w:hAnsi="Garamond" w:cs="Arial"/>
          <w:sz w:val="24"/>
          <w:szCs w:val="24"/>
        </w:rPr>
        <w:t>minutos,</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será</w:t>
      </w:r>
      <w:r w:rsidR="00A759A6" w:rsidRPr="002F28BC">
        <w:rPr>
          <w:rFonts w:ascii="Garamond" w:hAnsi="Garamond" w:cs="Arial"/>
          <w:sz w:val="24"/>
          <w:szCs w:val="24"/>
        </w:rPr>
        <w:t xml:space="preserve"> </w:t>
      </w:r>
      <w:r w:rsidRPr="002F28BC">
        <w:rPr>
          <w:rFonts w:ascii="Garamond" w:hAnsi="Garamond" w:cs="Arial"/>
          <w:sz w:val="24"/>
          <w:szCs w:val="24"/>
        </w:rPr>
        <w:t>suspensa</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terá</w:t>
      </w:r>
      <w:r w:rsidR="00A759A6" w:rsidRPr="002F28BC">
        <w:rPr>
          <w:rFonts w:ascii="Garamond" w:hAnsi="Garamond" w:cs="Arial"/>
          <w:sz w:val="24"/>
          <w:szCs w:val="24"/>
        </w:rPr>
        <w:t xml:space="preserve"> </w:t>
      </w:r>
      <w:r w:rsidRPr="002F28BC">
        <w:rPr>
          <w:rFonts w:ascii="Garamond" w:hAnsi="Garamond" w:cs="Arial"/>
          <w:sz w:val="24"/>
          <w:szCs w:val="24"/>
        </w:rPr>
        <w:t>reinício</w:t>
      </w:r>
      <w:r w:rsidR="00A759A6" w:rsidRPr="002F28BC">
        <w:rPr>
          <w:rFonts w:ascii="Garamond" w:hAnsi="Garamond" w:cs="Arial"/>
          <w:sz w:val="24"/>
          <w:szCs w:val="24"/>
        </w:rPr>
        <w:t xml:space="preserve"> </w:t>
      </w:r>
      <w:r w:rsidRPr="002F28BC">
        <w:rPr>
          <w:rFonts w:ascii="Garamond" w:hAnsi="Garamond" w:cs="Arial"/>
          <w:sz w:val="24"/>
          <w:szCs w:val="24"/>
        </w:rPr>
        <w:t>somente</w:t>
      </w:r>
      <w:r w:rsidR="00A759A6" w:rsidRPr="002F28BC">
        <w:rPr>
          <w:rFonts w:ascii="Garamond" w:hAnsi="Garamond" w:cs="Arial"/>
          <w:sz w:val="24"/>
          <w:szCs w:val="24"/>
        </w:rPr>
        <w:t xml:space="preserve"> </w:t>
      </w:r>
      <w:r w:rsidRPr="002F28BC">
        <w:rPr>
          <w:rFonts w:ascii="Garamond" w:hAnsi="Garamond" w:cs="Arial"/>
          <w:sz w:val="24"/>
          <w:szCs w:val="24"/>
        </w:rPr>
        <w:t>24</w:t>
      </w:r>
      <w:r w:rsidR="00A759A6" w:rsidRPr="002F28BC">
        <w:rPr>
          <w:rFonts w:ascii="Garamond" w:hAnsi="Garamond" w:cs="Arial"/>
          <w:sz w:val="24"/>
          <w:szCs w:val="24"/>
        </w:rPr>
        <w:t xml:space="preserve"> </w:t>
      </w:r>
      <w:r w:rsidRPr="002F28BC">
        <w:rPr>
          <w:rFonts w:ascii="Garamond" w:hAnsi="Garamond" w:cs="Arial"/>
          <w:sz w:val="24"/>
          <w:szCs w:val="24"/>
        </w:rPr>
        <w:t>(vinte</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quatro) horas após comunicação expressa d</w:t>
      </w:r>
      <w:r w:rsidR="000C503D" w:rsidRPr="002F28BC">
        <w:rPr>
          <w:rFonts w:ascii="Garamond" w:hAnsi="Garamond" w:cs="Arial"/>
          <w:sz w:val="24"/>
          <w:szCs w:val="24"/>
        </w:rPr>
        <w:t>a</w:t>
      </w:r>
      <w:r w:rsidRPr="002F28BC">
        <w:rPr>
          <w:rFonts w:ascii="Garamond" w:hAnsi="Garamond" w:cs="Arial"/>
          <w:sz w:val="24"/>
          <w:szCs w:val="24"/>
        </w:rPr>
        <w:t xml:space="preserve"> Pregoeir</w:t>
      </w:r>
      <w:r w:rsidR="000C503D" w:rsidRPr="002F28BC">
        <w:rPr>
          <w:rFonts w:ascii="Garamond" w:hAnsi="Garamond" w:cs="Arial"/>
          <w:sz w:val="24"/>
          <w:szCs w:val="24"/>
        </w:rPr>
        <w:t>a</w:t>
      </w:r>
      <w:r w:rsidRPr="002F28BC">
        <w:rPr>
          <w:rFonts w:ascii="Garamond" w:hAnsi="Garamond" w:cs="Arial"/>
          <w:sz w:val="24"/>
          <w:szCs w:val="24"/>
        </w:rPr>
        <w:t xml:space="preserve"> aos</w:t>
      </w:r>
      <w:r w:rsidR="00A759A6" w:rsidRPr="002F28BC">
        <w:rPr>
          <w:rFonts w:ascii="Garamond" w:hAnsi="Garamond" w:cs="Arial"/>
          <w:sz w:val="24"/>
          <w:szCs w:val="24"/>
        </w:rPr>
        <w:t xml:space="preserve"> </w:t>
      </w:r>
      <w:r w:rsidRPr="002F28BC">
        <w:rPr>
          <w:rFonts w:ascii="Garamond" w:hAnsi="Garamond" w:cs="Arial"/>
          <w:sz w:val="24"/>
          <w:szCs w:val="24"/>
        </w:rPr>
        <w:t>participantes.</w:t>
      </w:r>
    </w:p>
    <w:p w14:paraId="2F9D4F78"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etapa de lances da sessão pública será do modo </w:t>
      </w:r>
      <w:r w:rsidR="001079E4" w:rsidRPr="002F28BC">
        <w:rPr>
          <w:rFonts w:ascii="Garamond" w:hAnsi="Garamond" w:cs="Arial"/>
          <w:b/>
          <w:sz w:val="24"/>
          <w:szCs w:val="24"/>
        </w:rPr>
        <w:t>ABERTO</w:t>
      </w:r>
      <w:r w:rsidR="001079E4" w:rsidRPr="002F28BC">
        <w:rPr>
          <w:rFonts w:ascii="Garamond" w:hAnsi="Garamond" w:cs="Arial"/>
          <w:sz w:val="24"/>
          <w:szCs w:val="24"/>
        </w:rPr>
        <w:t>, conforme Art. 32</w:t>
      </w:r>
      <w:r w:rsidRPr="002F28BC">
        <w:rPr>
          <w:rFonts w:ascii="Garamond" w:hAnsi="Garamond" w:cs="Arial"/>
          <w:sz w:val="24"/>
          <w:szCs w:val="24"/>
        </w:rPr>
        <w:t xml:space="preserve"> do Decreto nº 10.024, de 20 de setembro de</w:t>
      </w:r>
      <w:r w:rsidR="00BE3918" w:rsidRPr="002F28BC">
        <w:rPr>
          <w:rFonts w:ascii="Garamond" w:hAnsi="Garamond" w:cs="Arial"/>
          <w:sz w:val="24"/>
          <w:szCs w:val="24"/>
        </w:rPr>
        <w:t xml:space="preserve"> </w:t>
      </w:r>
      <w:r w:rsidRPr="002F28BC">
        <w:rPr>
          <w:rFonts w:ascii="Garamond" w:hAnsi="Garamond" w:cs="Arial"/>
          <w:sz w:val="24"/>
          <w:szCs w:val="24"/>
        </w:rPr>
        <w:t>2019.</w:t>
      </w:r>
    </w:p>
    <w:p w14:paraId="277B64FF"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modo de disputa aberto, de que trata o inciso I do caput do art. 31, a etapa de envio de lances na sessão pública durará </w:t>
      </w:r>
      <w:r w:rsidRPr="002F28BC">
        <w:rPr>
          <w:rFonts w:ascii="Garamond" w:hAnsi="Garamond" w:cs="Arial"/>
          <w:b/>
          <w:sz w:val="24"/>
          <w:szCs w:val="24"/>
        </w:rPr>
        <w:t>dez minutos</w:t>
      </w:r>
      <w:r w:rsidRPr="002F28BC">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prorrogação automática da etapa de envio de lances, de que trata o caput, será de </w:t>
      </w:r>
      <w:r w:rsidRPr="002F28BC">
        <w:rPr>
          <w:rFonts w:ascii="Garamond" w:hAnsi="Garamond" w:cs="Arial"/>
          <w:b/>
          <w:bCs/>
          <w:sz w:val="24"/>
          <w:szCs w:val="24"/>
        </w:rPr>
        <w:t>dois minutos</w:t>
      </w:r>
      <w:r w:rsidRPr="002F28BC">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2F28BC" w:rsidRDefault="001079E4" w:rsidP="00B10E64">
      <w:pPr>
        <w:spacing w:after="120"/>
        <w:jc w:val="both"/>
        <w:rPr>
          <w:rFonts w:ascii="Garamond" w:hAnsi="Garamond" w:cs="Arial"/>
          <w:sz w:val="24"/>
          <w:szCs w:val="24"/>
        </w:rPr>
      </w:pPr>
      <w:r w:rsidRPr="002F28BC">
        <w:rPr>
          <w:rFonts w:ascii="Garamond" w:hAnsi="Garamond" w:cs="Arial"/>
          <w:sz w:val="24"/>
          <w:szCs w:val="24"/>
        </w:rPr>
        <w:t xml:space="preserve">I - Encerrada a sessão pública sem prorrogação automática pelo sistema, nos termos do disposto no § 1º, </w:t>
      </w:r>
      <w:r w:rsidR="00A81F9F" w:rsidRPr="002F28BC">
        <w:rPr>
          <w:rFonts w:ascii="Garamond" w:hAnsi="Garamond" w:cs="Arial"/>
          <w:sz w:val="24"/>
          <w:szCs w:val="24"/>
        </w:rPr>
        <w:t>a</w:t>
      </w:r>
      <w:r w:rsidRPr="002F28BC">
        <w:rPr>
          <w:rFonts w:ascii="Garamond" w:hAnsi="Garamond" w:cs="Arial"/>
          <w:sz w:val="24"/>
          <w:szCs w:val="24"/>
        </w:rPr>
        <w:t xml:space="preserve"> </w:t>
      </w:r>
      <w:r w:rsidR="00392B92" w:rsidRPr="002F28BC">
        <w:rPr>
          <w:rFonts w:ascii="Garamond" w:hAnsi="Garamond" w:cs="Arial"/>
          <w:sz w:val="24"/>
          <w:szCs w:val="24"/>
        </w:rPr>
        <w:t>P</w:t>
      </w:r>
      <w:r w:rsidRPr="002F28BC">
        <w:rPr>
          <w:rFonts w:ascii="Garamond" w:hAnsi="Garamond" w:cs="Arial"/>
          <w:sz w:val="24"/>
          <w:szCs w:val="24"/>
        </w:rPr>
        <w:t>regoeir</w:t>
      </w:r>
      <w:r w:rsidR="00A81F9F" w:rsidRPr="002F28BC">
        <w:rPr>
          <w:rFonts w:ascii="Garamond" w:hAnsi="Garamond" w:cs="Arial"/>
          <w:sz w:val="24"/>
          <w:szCs w:val="24"/>
        </w:rPr>
        <w:t>a</w:t>
      </w:r>
      <w:r w:rsidRPr="002F28BC">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2F28BC">
        <w:rPr>
          <w:rFonts w:ascii="Garamond" w:hAnsi="Garamond" w:cs="Arial"/>
          <w:sz w:val="24"/>
          <w:szCs w:val="24"/>
        </w:rPr>
        <w:t>O</w:t>
      </w:r>
      <w:r w:rsidR="00732832" w:rsidRPr="002F28BC">
        <w:rPr>
          <w:rFonts w:ascii="Garamond" w:hAnsi="Garamond" w:cs="Arial"/>
          <w:sz w:val="24"/>
          <w:szCs w:val="24"/>
        </w:rPr>
        <w:t xml:space="preserve"> </w:t>
      </w:r>
      <w:r w:rsidR="00712CEF" w:rsidRPr="002F28BC">
        <w:rPr>
          <w:rFonts w:ascii="Garamond" w:hAnsi="Garamond" w:cs="Arial"/>
          <w:sz w:val="24"/>
          <w:szCs w:val="24"/>
        </w:rPr>
        <w:t>envio</w:t>
      </w:r>
      <w:r w:rsidR="00732832" w:rsidRPr="002F28BC">
        <w:rPr>
          <w:rFonts w:ascii="Garamond" w:hAnsi="Garamond" w:cs="Arial"/>
          <w:sz w:val="24"/>
          <w:szCs w:val="24"/>
        </w:rPr>
        <w:t xml:space="preserve"> </w:t>
      </w:r>
      <w:r w:rsidR="00712CEF" w:rsidRPr="002F28BC">
        <w:rPr>
          <w:rFonts w:ascii="Garamond" w:hAnsi="Garamond" w:cs="Arial"/>
          <w:sz w:val="24"/>
          <w:szCs w:val="24"/>
        </w:rPr>
        <w:t>de</w:t>
      </w:r>
      <w:r w:rsidR="00732832" w:rsidRPr="002F28BC">
        <w:rPr>
          <w:rFonts w:ascii="Garamond" w:hAnsi="Garamond" w:cs="Arial"/>
          <w:sz w:val="24"/>
          <w:szCs w:val="24"/>
        </w:rPr>
        <w:t xml:space="preserve"> </w:t>
      </w:r>
      <w:r w:rsidR="00712CEF" w:rsidRPr="002F28BC">
        <w:rPr>
          <w:rFonts w:ascii="Garamond" w:hAnsi="Garamond" w:cs="Arial"/>
          <w:sz w:val="24"/>
          <w:szCs w:val="24"/>
        </w:rPr>
        <w:t>lances</w:t>
      </w:r>
      <w:r w:rsidR="00732832" w:rsidRPr="002F28BC">
        <w:rPr>
          <w:rFonts w:ascii="Garamond" w:hAnsi="Garamond" w:cs="Arial"/>
          <w:sz w:val="24"/>
          <w:szCs w:val="24"/>
        </w:rPr>
        <w:t xml:space="preserve"> </w:t>
      </w:r>
      <w:r w:rsidR="00712CEF" w:rsidRPr="002F28BC">
        <w:rPr>
          <w:rFonts w:ascii="Garamond" w:hAnsi="Garamond" w:cs="Arial"/>
          <w:sz w:val="24"/>
          <w:szCs w:val="24"/>
        </w:rPr>
        <w:t>na</w:t>
      </w:r>
      <w:r w:rsidR="00732832" w:rsidRPr="002F28BC">
        <w:rPr>
          <w:rFonts w:ascii="Garamond" w:hAnsi="Garamond" w:cs="Arial"/>
          <w:sz w:val="24"/>
          <w:szCs w:val="24"/>
        </w:rPr>
        <w:t xml:space="preserve"> </w:t>
      </w:r>
      <w:r w:rsidR="00712CEF" w:rsidRPr="002F28BC">
        <w:rPr>
          <w:rFonts w:ascii="Garamond" w:hAnsi="Garamond" w:cs="Arial"/>
          <w:sz w:val="24"/>
          <w:szCs w:val="24"/>
        </w:rPr>
        <w:t>sessão</w:t>
      </w:r>
      <w:r w:rsidR="00732832" w:rsidRPr="002F28BC">
        <w:rPr>
          <w:rFonts w:ascii="Garamond" w:hAnsi="Garamond" w:cs="Arial"/>
          <w:sz w:val="24"/>
          <w:szCs w:val="24"/>
        </w:rPr>
        <w:t xml:space="preserve"> </w:t>
      </w:r>
      <w:r w:rsidR="00712CEF" w:rsidRPr="002F28BC">
        <w:rPr>
          <w:rFonts w:ascii="Garamond" w:hAnsi="Garamond" w:cs="Arial"/>
          <w:sz w:val="24"/>
          <w:szCs w:val="24"/>
        </w:rPr>
        <w:t>durará</w:t>
      </w:r>
      <w:r w:rsidRPr="002F28BC">
        <w:rPr>
          <w:rFonts w:ascii="Garamond" w:hAnsi="Garamond" w:cs="Arial"/>
          <w:sz w:val="24"/>
          <w:szCs w:val="24"/>
        </w:rPr>
        <w:t xml:space="preserve"> </w:t>
      </w:r>
      <w:r w:rsidR="00712CEF" w:rsidRPr="002F28BC">
        <w:rPr>
          <w:rFonts w:ascii="Garamond" w:hAnsi="Garamond" w:cs="Arial"/>
          <w:sz w:val="24"/>
          <w:szCs w:val="24"/>
        </w:rPr>
        <w:t>1</w:t>
      </w:r>
      <w:r w:rsidRPr="002F28BC">
        <w:rPr>
          <w:rFonts w:ascii="Garamond" w:hAnsi="Garamond" w:cs="Arial"/>
          <w:sz w:val="24"/>
          <w:szCs w:val="24"/>
        </w:rPr>
        <w:t>0</w:t>
      </w:r>
      <w:r w:rsidR="00732832" w:rsidRPr="002F28BC">
        <w:rPr>
          <w:rFonts w:ascii="Garamond" w:hAnsi="Garamond" w:cs="Arial"/>
          <w:sz w:val="24"/>
          <w:szCs w:val="24"/>
        </w:rPr>
        <w:t xml:space="preserve"> </w:t>
      </w:r>
      <w:r w:rsidR="00712CEF" w:rsidRPr="002F28BC">
        <w:rPr>
          <w:rFonts w:ascii="Garamond" w:hAnsi="Garamond" w:cs="Arial"/>
          <w:sz w:val="24"/>
          <w:szCs w:val="24"/>
        </w:rPr>
        <w:t>(</w:t>
      </w:r>
      <w:r w:rsidRPr="002F28BC">
        <w:rPr>
          <w:rFonts w:ascii="Garamond" w:hAnsi="Garamond" w:cs="Arial"/>
          <w:sz w:val="24"/>
          <w:szCs w:val="24"/>
        </w:rPr>
        <w:t>dez</w:t>
      </w:r>
      <w:r w:rsidR="00712CEF" w:rsidRPr="002F28BC">
        <w:rPr>
          <w:rFonts w:ascii="Garamond" w:hAnsi="Garamond" w:cs="Arial"/>
          <w:sz w:val="24"/>
          <w:szCs w:val="24"/>
        </w:rPr>
        <w:t>)</w:t>
      </w:r>
      <w:r w:rsidR="00732832" w:rsidRPr="002F28BC">
        <w:rPr>
          <w:rFonts w:ascii="Garamond" w:hAnsi="Garamond" w:cs="Arial"/>
          <w:sz w:val="24"/>
          <w:szCs w:val="24"/>
        </w:rPr>
        <w:t xml:space="preserve"> </w:t>
      </w:r>
      <w:r w:rsidR="00712CEF" w:rsidRPr="002F28BC">
        <w:rPr>
          <w:rFonts w:ascii="Garamond" w:hAnsi="Garamond" w:cs="Arial"/>
          <w:sz w:val="24"/>
          <w:szCs w:val="24"/>
        </w:rPr>
        <w:t>minutos</w:t>
      </w:r>
      <w:r w:rsidR="00732832" w:rsidRPr="002F28BC">
        <w:rPr>
          <w:rFonts w:ascii="Garamond" w:hAnsi="Garamond" w:cs="Arial"/>
          <w:sz w:val="24"/>
          <w:szCs w:val="24"/>
        </w:rPr>
        <w:t xml:space="preserve"> </w:t>
      </w:r>
      <w:r w:rsidR="00712CEF" w:rsidRPr="002F28BC">
        <w:rPr>
          <w:rFonts w:ascii="Garamond" w:hAnsi="Garamond" w:cs="Arial"/>
          <w:sz w:val="24"/>
          <w:szCs w:val="24"/>
        </w:rPr>
        <w:t>e,</w:t>
      </w:r>
      <w:r w:rsidR="00732832" w:rsidRPr="002F28BC">
        <w:rPr>
          <w:rFonts w:ascii="Garamond" w:hAnsi="Garamond" w:cs="Arial"/>
          <w:sz w:val="24"/>
          <w:szCs w:val="24"/>
        </w:rPr>
        <w:t xml:space="preserve"> </w:t>
      </w:r>
      <w:r w:rsidR="00712CEF" w:rsidRPr="002F28BC">
        <w:rPr>
          <w:rFonts w:ascii="Garamond" w:hAnsi="Garamond" w:cs="Arial"/>
          <w:sz w:val="24"/>
          <w:szCs w:val="24"/>
        </w:rPr>
        <w:t>após</w:t>
      </w:r>
      <w:r w:rsidR="00732832" w:rsidRPr="002F28BC">
        <w:rPr>
          <w:rFonts w:ascii="Garamond" w:hAnsi="Garamond" w:cs="Arial"/>
          <w:sz w:val="24"/>
          <w:szCs w:val="24"/>
        </w:rPr>
        <w:t xml:space="preserve"> </w:t>
      </w:r>
      <w:r w:rsidR="00712CEF" w:rsidRPr="002F28BC">
        <w:rPr>
          <w:rFonts w:ascii="Garamond" w:hAnsi="Garamond" w:cs="Arial"/>
          <w:sz w:val="24"/>
          <w:szCs w:val="24"/>
        </w:rPr>
        <w:t>isso,</w:t>
      </w:r>
      <w:r w:rsidR="00732832" w:rsidRPr="002F28BC">
        <w:rPr>
          <w:rFonts w:ascii="Garamond" w:hAnsi="Garamond" w:cs="Arial"/>
          <w:sz w:val="24"/>
          <w:szCs w:val="24"/>
        </w:rPr>
        <w:t xml:space="preserve"> </w:t>
      </w:r>
      <w:r w:rsidR="00712CEF" w:rsidRPr="002F28BC">
        <w:rPr>
          <w:rFonts w:ascii="Garamond" w:hAnsi="Garamond" w:cs="Arial"/>
          <w:sz w:val="24"/>
          <w:szCs w:val="24"/>
        </w:rPr>
        <w:t>será</w:t>
      </w:r>
      <w:r w:rsidR="00732832" w:rsidRPr="002F28BC">
        <w:rPr>
          <w:rFonts w:ascii="Garamond" w:hAnsi="Garamond" w:cs="Arial"/>
          <w:sz w:val="24"/>
          <w:szCs w:val="24"/>
        </w:rPr>
        <w:t xml:space="preserve"> </w:t>
      </w:r>
      <w:r w:rsidR="00712CEF" w:rsidRPr="002F28BC">
        <w:rPr>
          <w:rFonts w:ascii="Garamond" w:hAnsi="Garamond" w:cs="Arial"/>
          <w:sz w:val="24"/>
          <w:szCs w:val="24"/>
        </w:rPr>
        <w:t>prorrogada automaticamente</w:t>
      </w:r>
      <w:r w:rsidR="00732832" w:rsidRPr="002F28BC">
        <w:rPr>
          <w:rFonts w:ascii="Garamond" w:hAnsi="Garamond" w:cs="Arial"/>
          <w:sz w:val="24"/>
          <w:szCs w:val="24"/>
        </w:rPr>
        <w:t xml:space="preserve"> </w:t>
      </w:r>
      <w:r w:rsidRPr="002F28BC">
        <w:rPr>
          <w:rFonts w:ascii="Garamond" w:hAnsi="Garamond" w:cs="Arial"/>
          <w:sz w:val="24"/>
          <w:szCs w:val="24"/>
        </w:rPr>
        <w:t>pelo sistema</w:t>
      </w:r>
      <w:r w:rsidR="00712CEF" w:rsidRPr="002F28BC">
        <w:rPr>
          <w:rFonts w:ascii="Garamond" w:hAnsi="Garamond" w:cs="Arial"/>
          <w:sz w:val="24"/>
          <w:szCs w:val="24"/>
        </w:rPr>
        <w:t>. Após o encerramento do tempo, aleatoriamente determinado, a recepção de lances será automaticamente</w:t>
      </w:r>
      <w:r w:rsidR="00732832" w:rsidRPr="002F28BC">
        <w:rPr>
          <w:rFonts w:ascii="Garamond" w:hAnsi="Garamond" w:cs="Arial"/>
          <w:sz w:val="24"/>
          <w:szCs w:val="24"/>
        </w:rPr>
        <w:t xml:space="preserve"> </w:t>
      </w:r>
      <w:r w:rsidR="00712CEF" w:rsidRPr="002F28BC">
        <w:rPr>
          <w:rFonts w:ascii="Garamond" w:hAnsi="Garamond" w:cs="Arial"/>
          <w:sz w:val="24"/>
          <w:szCs w:val="24"/>
        </w:rPr>
        <w:t>encerrada.</w:t>
      </w:r>
    </w:p>
    <w:p w14:paraId="74FFAC1D" w14:textId="7777777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duas</w:t>
      </w:r>
      <w:r w:rsidR="00732832" w:rsidRPr="002F28BC">
        <w:rPr>
          <w:rFonts w:ascii="Garamond" w:hAnsi="Garamond" w:cs="Arial"/>
          <w:sz w:val="24"/>
          <w:szCs w:val="24"/>
        </w:rPr>
        <w:t xml:space="preserve"> </w:t>
      </w:r>
      <w:r w:rsidRPr="002F28BC">
        <w:rPr>
          <w:rFonts w:ascii="Garamond" w:hAnsi="Garamond" w:cs="Arial"/>
          <w:sz w:val="24"/>
          <w:szCs w:val="24"/>
        </w:rPr>
        <w:t>casas</w:t>
      </w:r>
      <w:r w:rsidR="00732832" w:rsidRPr="002F28BC">
        <w:rPr>
          <w:rFonts w:ascii="Garamond" w:hAnsi="Garamond" w:cs="Arial"/>
          <w:sz w:val="24"/>
          <w:szCs w:val="24"/>
        </w:rPr>
        <w:t xml:space="preserve"> </w:t>
      </w:r>
      <w:r w:rsidRPr="002F28BC">
        <w:rPr>
          <w:rFonts w:ascii="Garamond" w:hAnsi="Garamond" w:cs="Arial"/>
          <w:sz w:val="24"/>
          <w:szCs w:val="24"/>
        </w:rPr>
        <w:t>decimais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vírgula</w:t>
      </w:r>
      <w:r w:rsidR="00732832" w:rsidRPr="002F28BC">
        <w:rPr>
          <w:rFonts w:ascii="Garamond" w:hAnsi="Garamond" w:cs="Arial"/>
          <w:sz w:val="24"/>
          <w:szCs w:val="24"/>
        </w:rPr>
        <w:t xml:space="preserve"> </w:t>
      </w:r>
      <w:r w:rsidRPr="002F28BC">
        <w:rPr>
          <w:rFonts w:ascii="Garamond" w:hAnsi="Garamond" w:cs="Arial"/>
          <w:sz w:val="24"/>
          <w:szCs w:val="24"/>
        </w:rPr>
        <w:t>deverão</w:t>
      </w:r>
      <w:r w:rsidR="00732832" w:rsidRPr="002F28BC">
        <w:rPr>
          <w:rFonts w:ascii="Garamond" w:hAnsi="Garamond" w:cs="Arial"/>
          <w:sz w:val="24"/>
          <w:szCs w:val="24"/>
        </w:rPr>
        <w:t xml:space="preserve"> </w:t>
      </w:r>
      <w:r w:rsidRPr="002F28BC">
        <w:rPr>
          <w:rFonts w:ascii="Garamond" w:hAnsi="Garamond" w:cs="Arial"/>
          <w:sz w:val="24"/>
          <w:szCs w:val="24"/>
        </w:rPr>
        <w:t>ser</w:t>
      </w:r>
      <w:r w:rsidR="00732832" w:rsidRPr="002F28BC">
        <w:rPr>
          <w:rFonts w:ascii="Garamond" w:hAnsi="Garamond" w:cs="Arial"/>
          <w:sz w:val="24"/>
          <w:szCs w:val="24"/>
        </w:rPr>
        <w:t xml:space="preserve"> </w:t>
      </w:r>
      <w:r w:rsidRPr="002F28BC">
        <w:rPr>
          <w:rFonts w:ascii="Garamond" w:hAnsi="Garamond" w:cs="Arial"/>
          <w:sz w:val="24"/>
          <w:szCs w:val="24"/>
        </w:rPr>
        <w:t>readequados,desconsiderando</w:t>
      </w:r>
      <w:r w:rsidR="00732832" w:rsidRPr="002F28BC">
        <w:rPr>
          <w:rFonts w:ascii="Garamond" w:hAnsi="Garamond" w:cs="Arial"/>
          <w:sz w:val="24"/>
          <w:szCs w:val="24"/>
        </w:rPr>
        <w:t xml:space="preserve"> </w:t>
      </w:r>
      <w:r w:rsidRPr="002F28BC">
        <w:rPr>
          <w:rFonts w:ascii="Garamond" w:hAnsi="Garamond" w:cs="Arial"/>
          <w:sz w:val="24"/>
          <w:szCs w:val="24"/>
        </w:rPr>
        <w:t>qualquer</w:t>
      </w:r>
      <w:r w:rsidR="00732832" w:rsidRPr="002F28BC">
        <w:rPr>
          <w:rFonts w:ascii="Garamond" w:hAnsi="Garamond" w:cs="Arial"/>
          <w:sz w:val="24"/>
          <w:szCs w:val="24"/>
        </w:rPr>
        <w:t xml:space="preserve"> </w:t>
      </w:r>
      <w:r w:rsidRPr="002F28BC">
        <w:rPr>
          <w:rFonts w:ascii="Garamond" w:hAnsi="Garamond" w:cs="Arial"/>
          <w:sz w:val="24"/>
          <w:szCs w:val="24"/>
        </w:rPr>
        <w:t>valor</w:t>
      </w:r>
      <w:r w:rsidR="00732832" w:rsidRPr="002F28BC">
        <w:rPr>
          <w:rFonts w:ascii="Garamond" w:hAnsi="Garamond" w:cs="Arial"/>
          <w:sz w:val="24"/>
          <w:szCs w:val="24"/>
        </w:rPr>
        <w:t xml:space="preserve"> </w:t>
      </w:r>
      <w:r w:rsidRPr="002F28BC">
        <w:rPr>
          <w:rFonts w:ascii="Garamond" w:hAnsi="Garamond" w:cs="Arial"/>
          <w:sz w:val="24"/>
          <w:szCs w:val="24"/>
        </w:rPr>
        <w:t>acrescido</w:t>
      </w:r>
      <w:r w:rsidR="00732832" w:rsidRPr="002F28BC">
        <w:rPr>
          <w:rFonts w:ascii="Garamond" w:hAnsi="Garamond" w:cs="Arial"/>
          <w:sz w:val="24"/>
          <w:szCs w:val="24"/>
        </w:rPr>
        <w:t xml:space="preserve"> </w:t>
      </w:r>
      <w:r w:rsidRPr="002F28BC">
        <w:rPr>
          <w:rFonts w:ascii="Garamond" w:hAnsi="Garamond" w:cs="Arial"/>
          <w:sz w:val="24"/>
          <w:szCs w:val="24"/>
        </w:rPr>
        <w:t>após a segunda casa</w:t>
      </w:r>
      <w:r w:rsidR="00732832" w:rsidRPr="002F28BC">
        <w:rPr>
          <w:rFonts w:ascii="Garamond" w:hAnsi="Garamond" w:cs="Arial"/>
          <w:sz w:val="24"/>
          <w:szCs w:val="24"/>
        </w:rPr>
        <w:t xml:space="preserve"> </w:t>
      </w:r>
      <w:r w:rsidRPr="002F28BC">
        <w:rPr>
          <w:rFonts w:ascii="Garamond" w:hAnsi="Garamond" w:cs="Arial"/>
          <w:sz w:val="24"/>
          <w:szCs w:val="24"/>
        </w:rPr>
        <w:t>decimal.</w:t>
      </w:r>
    </w:p>
    <w:p w14:paraId="42038569" w14:textId="14BD3A9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2F28BC">
        <w:rPr>
          <w:rFonts w:ascii="Garamond" w:hAnsi="Garamond" w:cs="Arial"/>
          <w:sz w:val="24"/>
          <w:szCs w:val="24"/>
        </w:rPr>
        <w:t xml:space="preserve"> </w:t>
      </w:r>
      <w:r w:rsidRPr="002F28BC">
        <w:rPr>
          <w:rFonts w:ascii="Garamond" w:hAnsi="Garamond" w:cs="Arial"/>
          <w:sz w:val="24"/>
          <w:szCs w:val="24"/>
        </w:rPr>
        <w:t>propostas.</w:t>
      </w:r>
    </w:p>
    <w:p w14:paraId="4793208D" w14:textId="57AEDEA2"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2F28BC">
        <w:rPr>
          <w:rFonts w:ascii="Garamond" w:hAnsi="Garamond" w:cs="Arial"/>
          <w:sz w:val="24"/>
          <w:szCs w:val="24"/>
        </w:rPr>
        <w:t>Encerrada</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etapa</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lances,</w:t>
      </w:r>
      <w:r w:rsidR="00A11689" w:rsidRPr="002F28BC">
        <w:rPr>
          <w:rFonts w:ascii="Garamond" w:hAnsi="Garamond" w:cs="Arial"/>
          <w:sz w:val="24"/>
          <w:szCs w:val="24"/>
        </w:rPr>
        <w:t xml:space="preserve"> </w:t>
      </w: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em</w:t>
      </w:r>
      <w:r w:rsidR="00732832" w:rsidRPr="002F28BC">
        <w:rPr>
          <w:rFonts w:ascii="Garamond" w:hAnsi="Garamond" w:cs="Arial"/>
          <w:sz w:val="24"/>
          <w:szCs w:val="24"/>
        </w:rPr>
        <w:t xml:space="preserve"> </w:t>
      </w:r>
      <w:r w:rsidRPr="002F28BC">
        <w:rPr>
          <w:rFonts w:ascii="Garamond" w:hAnsi="Garamond" w:cs="Arial"/>
          <w:sz w:val="24"/>
          <w:szCs w:val="24"/>
        </w:rPr>
        <w:t>coluna</w:t>
      </w:r>
      <w:r w:rsidR="00732832" w:rsidRPr="002F28BC">
        <w:rPr>
          <w:rFonts w:ascii="Garamond" w:hAnsi="Garamond" w:cs="Arial"/>
          <w:sz w:val="24"/>
          <w:szCs w:val="24"/>
        </w:rPr>
        <w:t xml:space="preserve"> </w:t>
      </w:r>
      <w:r w:rsidRPr="002F28BC">
        <w:rPr>
          <w:rFonts w:ascii="Garamond" w:hAnsi="Garamond" w:cs="Arial"/>
          <w:sz w:val="24"/>
          <w:szCs w:val="24"/>
        </w:rPr>
        <w:t xml:space="preserve">própria Microempresa(ME) ou Empresa de Pequeno Porte (EPP) </w:t>
      </w:r>
      <w:r w:rsidR="00C7359B" w:rsidRPr="002F28BC">
        <w:rPr>
          <w:rFonts w:ascii="Garamond" w:hAnsi="Garamond" w:cs="Arial"/>
          <w:sz w:val="24"/>
          <w:szCs w:val="24"/>
        </w:rPr>
        <w:t xml:space="preserve">ou Microempreendedor Individual(MEI) </w:t>
      </w:r>
      <w:r w:rsidRPr="002F28BC">
        <w:rPr>
          <w:rFonts w:ascii="Garamond" w:hAnsi="Garamond" w:cs="Arial"/>
          <w:sz w:val="24"/>
          <w:szCs w:val="24"/>
        </w:rPr>
        <w:t xml:space="preserve">ou Cooperativa enquadrada no artigo 34 da Lei nº 11.488, de 2007 (COOP), será observado o disposto nos artigos 44 e 45, da </w:t>
      </w:r>
      <w:r w:rsidR="00A11689" w:rsidRPr="002F28BC">
        <w:rPr>
          <w:rFonts w:ascii="Garamond" w:hAnsi="Garamond"/>
          <w:bCs/>
          <w:sz w:val="24"/>
          <w:szCs w:val="24"/>
        </w:rPr>
        <w:t xml:space="preserve">Lei Complementar n.º 123/2006, alterada pela Lei Complementar n.º 147/2014, e do </w:t>
      </w:r>
      <w:r w:rsidR="00A11689" w:rsidRPr="002F28BC">
        <w:rPr>
          <w:rFonts w:ascii="Garamond" w:hAnsi="Garamond" w:cs="Arial"/>
          <w:sz w:val="24"/>
          <w:szCs w:val="24"/>
        </w:rPr>
        <w:t>Decreto Federal  nº 8.538/2015</w:t>
      </w:r>
      <w:r w:rsidRPr="002F28BC">
        <w:rPr>
          <w:rFonts w:ascii="Garamond" w:hAnsi="Garamond" w:cs="Arial"/>
          <w:sz w:val="24"/>
          <w:szCs w:val="24"/>
        </w:rPr>
        <w:t>.</w:t>
      </w:r>
    </w:p>
    <w:p w14:paraId="1E5D4D19" w14:textId="28EA1D6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os</w:t>
      </w:r>
      <w:r w:rsidR="00732832" w:rsidRPr="002F28BC">
        <w:rPr>
          <w:rFonts w:ascii="Garamond" w:hAnsi="Garamond" w:cs="Arial"/>
          <w:sz w:val="24"/>
          <w:szCs w:val="24"/>
        </w:rPr>
        <w:t xml:space="preserve"> </w:t>
      </w:r>
      <w:r w:rsidRPr="002F28BC">
        <w:rPr>
          <w:rFonts w:ascii="Garamond" w:hAnsi="Garamond" w:cs="Arial"/>
          <w:sz w:val="24"/>
          <w:szCs w:val="24"/>
        </w:rPr>
        <w:t>preços</w:t>
      </w:r>
      <w:r w:rsidR="00732832" w:rsidRPr="002F28BC">
        <w:rPr>
          <w:rFonts w:ascii="Garamond" w:hAnsi="Garamond" w:cs="Arial"/>
          <w:sz w:val="24"/>
          <w:szCs w:val="24"/>
        </w:rPr>
        <w:t xml:space="preserve"> </w:t>
      </w:r>
      <w:r w:rsidRPr="002F28BC">
        <w:rPr>
          <w:rFonts w:ascii="Garamond" w:hAnsi="Garamond" w:cs="Arial"/>
          <w:sz w:val="24"/>
          <w:szCs w:val="24"/>
        </w:rPr>
        <w:t>ofertados</w:t>
      </w:r>
      <w:r w:rsidR="00732832" w:rsidRPr="002F28BC">
        <w:rPr>
          <w:rFonts w:ascii="Garamond" w:hAnsi="Garamond" w:cs="Arial"/>
          <w:sz w:val="24"/>
          <w:szCs w:val="24"/>
        </w:rPr>
        <w:t xml:space="preserve"> </w:t>
      </w:r>
      <w:r w:rsidRPr="002F28BC">
        <w:rPr>
          <w:rFonts w:ascii="Garamond" w:hAnsi="Garamond" w:cs="Arial"/>
          <w:sz w:val="24"/>
          <w:szCs w:val="24"/>
        </w:rPr>
        <w:t>pelas</w:t>
      </w:r>
      <w:r w:rsidR="00732832" w:rsidRPr="002F28BC">
        <w:rPr>
          <w:rFonts w:ascii="Garamond" w:hAnsi="Garamond" w:cs="Arial"/>
          <w:sz w:val="24"/>
          <w:szCs w:val="24"/>
        </w:rPr>
        <w:t xml:space="preserve"> </w:t>
      </w:r>
      <w:r w:rsidRPr="002F28BC">
        <w:rPr>
          <w:rFonts w:ascii="Garamond" w:hAnsi="Garamond" w:cs="Arial"/>
          <w:sz w:val="24"/>
          <w:szCs w:val="24"/>
        </w:rPr>
        <w:t>ME/EPP/</w:t>
      </w:r>
      <w:r w:rsidR="00C7359B" w:rsidRPr="002F28BC">
        <w:rPr>
          <w:rFonts w:ascii="Garamond" w:hAnsi="Garamond" w:cs="Arial"/>
          <w:sz w:val="24"/>
          <w:szCs w:val="24"/>
        </w:rPr>
        <w:t>MEI/</w:t>
      </w:r>
      <w:r w:rsidRPr="002F28BC">
        <w:rPr>
          <w:rFonts w:ascii="Garamond" w:hAnsi="Garamond" w:cs="Arial"/>
          <w:sz w:val="24"/>
          <w:szCs w:val="24"/>
        </w:rPr>
        <w:t>COOP</w:t>
      </w:r>
      <w:r w:rsidR="00732832" w:rsidRPr="002F28BC">
        <w:rPr>
          <w:rFonts w:ascii="Garamond" w:hAnsi="Garamond" w:cs="Arial"/>
          <w:sz w:val="24"/>
          <w:szCs w:val="24"/>
        </w:rPr>
        <w:t xml:space="preserve"> </w:t>
      </w:r>
      <w:r w:rsidRPr="002F28BC">
        <w:rPr>
          <w:rFonts w:ascii="Garamond" w:hAnsi="Garamond" w:cs="Arial"/>
          <w:sz w:val="24"/>
          <w:szCs w:val="24"/>
        </w:rPr>
        <w:t>participantes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iguais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até</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Pr="002F28BC">
        <w:rPr>
          <w:rFonts w:ascii="Garamond" w:hAnsi="Garamond" w:cs="Arial"/>
          <w:sz w:val="24"/>
          <w:szCs w:val="24"/>
        </w:rPr>
        <w:t xml:space="preserve">cento) superiores ao menor preço, desde que a primeira colocada não seja uma </w:t>
      </w:r>
      <w:r w:rsidR="00C7359B" w:rsidRPr="002F28BC">
        <w:rPr>
          <w:rFonts w:ascii="Garamond" w:hAnsi="Garamond" w:cs="Arial"/>
          <w:sz w:val="24"/>
          <w:szCs w:val="24"/>
        </w:rPr>
        <w:t>ME/EPP/MEI/COOP</w:t>
      </w:r>
      <w:r w:rsidRPr="002F28BC">
        <w:rPr>
          <w:rFonts w:ascii="Garamond" w:hAnsi="Garamond" w:cs="Arial"/>
          <w:sz w:val="24"/>
          <w:szCs w:val="24"/>
        </w:rPr>
        <w:t>.</w:t>
      </w:r>
    </w:p>
    <w:p w14:paraId="14B629FD" w14:textId="47295531"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enquadrarem</w:t>
      </w:r>
      <w:r w:rsidR="00732832" w:rsidRPr="002F28BC">
        <w:rPr>
          <w:rFonts w:ascii="Garamond" w:hAnsi="Garamond" w:cs="Arial"/>
          <w:sz w:val="24"/>
          <w:szCs w:val="24"/>
        </w:rPr>
        <w:t xml:space="preserve"> </w:t>
      </w:r>
      <w:r w:rsidRPr="002F28BC">
        <w:rPr>
          <w:rFonts w:ascii="Garamond" w:hAnsi="Garamond" w:cs="Arial"/>
          <w:sz w:val="24"/>
          <w:szCs w:val="24"/>
        </w:rPr>
        <w:t>nessa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serão consideradas</w:t>
      </w:r>
      <w:r w:rsidR="00732832" w:rsidRPr="002F28BC">
        <w:rPr>
          <w:rFonts w:ascii="Garamond" w:hAnsi="Garamond" w:cs="Arial"/>
          <w:sz w:val="24"/>
          <w:szCs w:val="24"/>
        </w:rPr>
        <w:t xml:space="preserve">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e</w:t>
      </w:r>
      <w:r w:rsidR="00732832"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 classificad</w:t>
      </w:r>
      <w:r w:rsidR="00F31CCB" w:rsidRPr="002F28BC">
        <w:rPr>
          <w:rFonts w:ascii="Garamond" w:hAnsi="Garamond" w:cs="Arial"/>
          <w:sz w:val="24"/>
          <w:szCs w:val="24"/>
        </w:rPr>
        <w:t>a</w:t>
      </w:r>
      <w:r w:rsidRPr="002F28BC">
        <w:rPr>
          <w:rFonts w:ascii="Garamond" w:hAnsi="Garamond" w:cs="Arial"/>
          <w:sz w:val="24"/>
          <w:szCs w:val="24"/>
        </w:rPr>
        <w:t xml:space="preserve"> terá o direito de apresentar uma última oferta para desempate, obrigatoriamente abaixo da 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máximo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minutos</w:t>
      </w:r>
      <w:r w:rsidR="00732832" w:rsidRPr="002F28BC">
        <w:rPr>
          <w:rFonts w:ascii="Garamond" w:hAnsi="Garamond" w:cs="Arial"/>
          <w:sz w:val="24"/>
          <w:szCs w:val="24"/>
        </w:rPr>
        <w:t xml:space="preserve"> </w:t>
      </w:r>
      <w:r w:rsidRPr="002F28BC">
        <w:rPr>
          <w:rFonts w:ascii="Garamond" w:hAnsi="Garamond" w:cs="Arial"/>
          <w:sz w:val="24"/>
          <w:szCs w:val="24"/>
        </w:rPr>
        <w:t>controlados</w:t>
      </w:r>
      <w:r w:rsidR="00732832" w:rsidRPr="002F28BC">
        <w:rPr>
          <w:rFonts w:ascii="Garamond" w:hAnsi="Garamond" w:cs="Arial"/>
          <w:sz w:val="24"/>
          <w:szCs w:val="24"/>
        </w:rPr>
        <w:t xml:space="preserve"> </w:t>
      </w:r>
      <w:r w:rsidRPr="002F28BC">
        <w:rPr>
          <w:rFonts w:ascii="Garamond" w:hAnsi="Garamond" w:cs="Arial"/>
          <w:sz w:val="24"/>
          <w:szCs w:val="24"/>
        </w:rPr>
        <w:t>pelo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contados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comunicação</w:t>
      </w:r>
      <w:r w:rsidR="00732832" w:rsidRPr="002F28BC">
        <w:rPr>
          <w:rFonts w:ascii="Garamond" w:hAnsi="Garamond" w:cs="Arial"/>
          <w:sz w:val="24"/>
          <w:szCs w:val="24"/>
        </w:rPr>
        <w:t xml:space="preserve"> </w:t>
      </w:r>
      <w:r w:rsidRPr="002F28BC">
        <w:rPr>
          <w:rFonts w:ascii="Garamond" w:hAnsi="Garamond" w:cs="Arial"/>
          <w:sz w:val="24"/>
          <w:szCs w:val="24"/>
        </w:rPr>
        <w:t>automática</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tanto.</w:t>
      </w:r>
    </w:p>
    <w:p w14:paraId="3535E49D" w14:textId="5E318AD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desista</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manifeste</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estabelecido,</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 xml:space="preserve">demais licitantes </w:t>
      </w:r>
      <w:r w:rsidR="00C7359B" w:rsidRPr="002F28BC">
        <w:rPr>
          <w:rFonts w:ascii="Garamond" w:hAnsi="Garamond" w:cs="Arial"/>
          <w:sz w:val="24"/>
          <w:szCs w:val="24"/>
        </w:rPr>
        <w:t xml:space="preserve">ME/EPP/MEI/COOP </w:t>
      </w:r>
      <w:r w:rsidRPr="002F28BC">
        <w:rPr>
          <w:rFonts w:ascii="Garamond" w:hAnsi="Garamond" w:cs="Arial"/>
          <w:sz w:val="24"/>
          <w:szCs w:val="24"/>
        </w:rPr>
        <w:t>participantes que se encontrem n</w:t>
      </w:r>
      <w:r w:rsidR="00B6120D" w:rsidRPr="002F28BC">
        <w:rPr>
          <w:rFonts w:ascii="Garamond" w:hAnsi="Garamond" w:cs="Arial"/>
          <w:sz w:val="24"/>
          <w:szCs w:val="24"/>
        </w:rPr>
        <w:t>o</w:t>
      </w:r>
      <w:r w:rsidRPr="002F28BC">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2F28BC">
        <w:rPr>
          <w:rFonts w:ascii="Garamond" w:hAnsi="Garamond" w:cs="Arial"/>
          <w:sz w:val="24"/>
          <w:szCs w:val="24"/>
        </w:rPr>
        <w:t xml:space="preserve"> </w:t>
      </w:r>
      <w:r w:rsidRPr="002F28BC">
        <w:rPr>
          <w:rFonts w:ascii="Garamond" w:hAnsi="Garamond" w:cs="Arial"/>
          <w:sz w:val="24"/>
          <w:szCs w:val="24"/>
        </w:rPr>
        <w:t>forma:</w:t>
      </w:r>
    </w:p>
    <w:p w14:paraId="00AFED4A" w14:textId="5D665E43" w:rsidR="00146E3E" w:rsidRPr="002F28BC" w:rsidRDefault="00C7359B"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ME/EPP/MEI/COOP</w:t>
      </w:r>
      <w:r w:rsidR="00712CEF" w:rsidRPr="002F28BC">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2F28BC">
        <w:rPr>
          <w:rFonts w:ascii="Garamond" w:hAnsi="Garamond" w:cs="Arial"/>
          <w:sz w:val="24"/>
          <w:szCs w:val="24"/>
        </w:rPr>
        <w:t xml:space="preserve"> </w:t>
      </w:r>
      <w:r w:rsidR="00712CEF" w:rsidRPr="002F28BC">
        <w:rPr>
          <w:rFonts w:ascii="Garamond" w:hAnsi="Garamond" w:cs="Arial"/>
          <w:sz w:val="24"/>
          <w:szCs w:val="24"/>
        </w:rPr>
        <w:t>licitação;</w:t>
      </w:r>
    </w:p>
    <w:p w14:paraId="5E3C467A" w14:textId="628F5D8E" w:rsidR="00146E3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sendo</w:t>
      </w:r>
      <w:r w:rsidR="00732832" w:rsidRPr="002F28BC">
        <w:rPr>
          <w:rFonts w:ascii="Garamond" w:hAnsi="Garamond" w:cs="Arial"/>
          <w:sz w:val="24"/>
          <w:szCs w:val="24"/>
        </w:rPr>
        <w:t xml:space="preserve"> </w:t>
      </w:r>
      <w:r w:rsidR="003D4796" w:rsidRPr="002F28BC">
        <w:rPr>
          <w:rFonts w:ascii="Garamond" w:hAnsi="Garamond" w:cs="Arial"/>
          <w:sz w:val="24"/>
          <w:szCs w:val="24"/>
        </w:rPr>
        <w:t>vencedora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bem</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na</w:t>
      </w:r>
      <w:r w:rsidR="00732832" w:rsidRPr="002F28BC">
        <w:rPr>
          <w:rFonts w:ascii="Garamond" w:hAnsi="Garamond" w:cs="Arial"/>
          <w:sz w:val="24"/>
          <w:szCs w:val="24"/>
        </w:rPr>
        <w:t xml:space="preserve"> </w:t>
      </w:r>
      <w:r w:rsidRPr="002F28BC">
        <w:rPr>
          <w:rFonts w:ascii="Garamond" w:hAnsi="Garamond" w:cs="Arial"/>
          <w:sz w:val="24"/>
          <w:szCs w:val="24"/>
        </w:rPr>
        <w:t>forma</w:t>
      </w:r>
      <w:r w:rsidR="00732832" w:rsidRPr="002F28BC">
        <w:rPr>
          <w:rFonts w:ascii="Garamond" w:hAnsi="Garamond" w:cs="Arial"/>
          <w:sz w:val="24"/>
          <w:szCs w:val="24"/>
        </w:rPr>
        <w:t xml:space="preserve"> </w:t>
      </w:r>
      <w:r w:rsidRPr="002F28BC">
        <w:rPr>
          <w:rFonts w:ascii="Garamond" w:hAnsi="Garamond" w:cs="Arial"/>
          <w:sz w:val="24"/>
          <w:szCs w:val="24"/>
        </w:rPr>
        <w:t>da</w:t>
      </w:r>
      <w:r w:rsidR="00732832" w:rsidRPr="002F28BC">
        <w:rPr>
          <w:rFonts w:ascii="Garamond" w:hAnsi="Garamond" w:cs="Arial"/>
          <w:sz w:val="24"/>
          <w:szCs w:val="24"/>
        </w:rPr>
        <w:t xml:space="preserve"> </w:t>
      </w:r>
      <w:r w:rsidRPr="002F28BC">
        <w:rPr>
          <w:rFonts w:ascii="Garamond" w:hAnsi="Garamond" w:cs="Arial"/>
          <w:sz w:val="24"/>
          <w:szCs w:val="24"/>
        </w:rPr>
        <w:t>alínea</w:t>
      </w:r>
      <w:r w:rsidR="00732832" w:rsidRPr="002F28BC">
        <w:rPr>
          <w:rFonts w:ascii="Garamond" w:hAnsi="Garamond" w:cs="Arial"/>
          <w:sz w:val="24"/>
          <w:szCs w:val="24"/>
        </w:rPr>
        <w:t xml:space="preserve"> </w:t>
      </w:r>
      <w:r w:rsidRPr="002F28BC">
        <w:rPr>
          <w:rFonts w:ascii="Garamond" w:hAnsi="Garamond" w:cs="Arial"/>
          <w:sz w:val="24"/>
          <w:szCs w:val="24"/>
        </w:rPr>
        <w:t>anterior,</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2F28BC">
        <w:rPr>
          <w:rFonts w:ascii="Garamond" w:hAnsi="Garamond" w:cs="Arial"/>
          <w:sz w:val="24"/>
          <w:szCs w:val="24"/>
        </w:rPr>
        <w:t xml:space="preserve"> </w:t>
      </w:r>
      <w:r w:rsidRPr="002F28BC">
        <w:rPr>
          <w:rFonts w:ascii="Garamond" w:hAnsi="Garamond" w:cs="Arial"/>
          <w:sz w:val="24"/>
          <w:szCs w:val="24"/>
        </w:rPr>
        <w:t>direito.</w:t>
      </w:r>
    </w:p>
    <w:p w14:paraId="1943AD30" w14:textId="4D7441A5"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identificadas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licitantes</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referido</w:t>
      </w:r>
      <w:r w:rsidR="00732832" w:rsidRPr="002F28BC">
        <w:rPr>
          <w:rFonts w:ascii="Garamond" w:hAnsi="Garamond" w:cs="Arial"/>
          <w:sz w:val="24"/>
          <w:szCs w:val="24"/>
        </w:rPr>
        <w:t xml:space="preserve"> </w:t>
      </w:r>
      <w:r w:rsidRPr="002F28BC">
        <w:rPr>
          <w:rFonts w:ascii="Garamond" w:hAnsi="Garamond" w:cs="Arial"/>
          <w:sz w:val="24"/>
          <w:szCs w:val="24"/>
        </w:rPr>
        <w:t>intervalo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w:t>
      </w:r>
      <w:r w:rsidR="00732832" w:rsidRPr="002F28BC">
        <w:rPr>
          <w:rFonts w:ascii="Garamond" w:hAnsi="Garamond" w:cs="Arial"/>
          <w:sz w:val="24"/>
          <w:szCs w:val="24"/>
        </w:rPr>
        <w:t xml:space="preserve">r </w:t>
      </w:r>
      <w:r w:rsidRPr="002F28BC">
        <w:rPr>
          <w:rFonts w:ascii="Garamond" w:hAnsi="Garamond" w:cs="Arial"/>
          <w:sz w:val="24"/>
          <w:szCs w:val="24"/>
        </w:rPr>
        <w:t>cento), será realizado sorteio para definir qual d</w:t>
      </w:r>
      <w:r w:rsidR="00A554C3" w:rsidRPr="002F28BC">
        <w:rPr>
          <w:rFonts w:ascii="Garamond" w:hAnsi="Garamond" w:cs="Arial"/>
          <w:sz w:val="24"/>
          <w:szCs w:val="24"/>
        </w:rPr>
        <w:t xml:space="preserve">os licitantes </w:t>
      </w:r>
      <w:r w:rsidRPr="002F28BC">
        <w:rPr>
          <w:rFonts w:ascii="Garamond" w:hAnsi="Garamond" w:cs="Arial"/>
          <w:sz w:val="24"/>
          <w:szCs w:val="24"/>
        </w:rPr>
        <w:t>primeiro poderá apresentar nova oferta, conforme subitens</w:t>
      </w:r>
      <w:r w:rsidR="00732832" w:rsidRPr="002F28BC">
        <w:rPr>
          <w:rFonts w:ascii="Garamond" w:hAnsi="Garamond" w:cs="Arial"/>
          <w:sz w:val="24"/>
          <w:szCs w:val="24"/>
        </w:rPr>
        <w:t xml:space="preserve"> </w:t>
      </w:r>
      <w:r w:rsidRPr="002F28BC">
        <w:rPr>
          <w:rFonts w:ascii="Garamond" w:hAnsi="Garamond" w:cs="Arial"/>
          <w:sz w:val="24"/>
          <w:szCs w:val="24"/>
        </w:rPr>
        <w:t>acima.</w:t>
      </w:r>
    </w:p>
    <w:p w14:paraId="140CBC4C" w14:textId="77777777"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neste</w:t>
      </w:r>
      <w:r w:rsidR="00732832" w:rsidRPr="002F28BC">
        <w:rPr>
          <w:rFonts w:ascii="Garamond" w:hAnsi="Garamond" w:cs="Arial"/>
          <w:sz w:val="24"/>
          <w:szCs w:val="24"/>
        </w:rPr>
        <w:t xml:space="preserve"> </w:t>
      </w:r>
      <w:r w:rsidRPr="002F28BC">
        <w:rPr>
          <w:rFonts w:ascii="Garamond" w:hAnsi="Garamond" w:cs="Arial"/>
          <w:sz w:val="24"/>
          <w:szCs w:val="24"/>
        </w:rPr>
        <w:t>procedimento,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assumirá</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certame,</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fins</w:t>
      </w:r>
      <w:r w:rsidR="00732832" w:rsidRPr="002F28BC">
        <w:rPr>
          <w:rFonts w:ascii="Garamond" w:hAnsi="Garamond" w:cs="Arial"/>
          <w:sz w:val="24"/>
          <w:szCs w:val="24"/>
        </w:rPr>
        <w:t xml:space="preserve"> </w:t>
      </w:r>
      <w:r w:rsidRPr="002F28BC">
        <w:rPr>
          <w:rFonts w:ascii="Garamond" w:hAnsi="Garamond" w:cs="Arial"/>
          <w:sz w:val="24"/>
          <w:szCs w:val="24"/>
        </w:rPr>
        <w:t>de aceitação.</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tendo</w:t>
      </w:r>
      <w:r w:rsidR="00732832" w:rsidRPr="002F28BC">
        <w:rPr>
          <w:rFonts w:ascii="Garamond" w:hAnsi="Garamond" w:cs="Arial"/>
          <w:sz w:val="24"/>
          <w:szCs w:val="24"/>
        </w:rPr>
        <w:t xml:space="preserve"> </w:t>
      </w:r>
      <w:r w:rsidRPr="002F28BC">
        <w:rPr>
          <w:rFonts w:ascii="Garamond" w:hAnsi="Garamond" w:cs="Arial"/>
          <w:sz w:val="24"/>
          <w:szCs w:val="24"/>
        </w:rPr>
        <w:t>sido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oferta</w:t>
      </w:r>
      <w:r w:rsidR="00732832" w:rsidRPr="002F28BC">
        <w:rPr>
          <w:rFonts w:ascii="Garamond" w:hAnsi="Garamond" w:cs="Arial"/>
          <w:sz w:val="24"/>
          <w:szCs w:val="24"/>
        </w:rPr>
        <w:t xml:space="preserve"> </w:t>
      </w:r>
      <w:r w:rsidRPr="002F28BC">
        <w:rPr>
          <w:rFonts w:ascii="Garamond" w:hAnsi="Garamond" w:cs="Arial"/>
          <w:sz w:val="24"/>
          <w:szCs w:val="24"/>
        </w:rPr>
        <w:t>inicial</w:t>
      </w:r>
      <w:r w:rsidR="00732832" w:rsidRPr="002F28BC">
        <w:rPr>
          <w:rFonts w:ascii="Garamond" w:hAnsi="Garamond" w:cs="Arial"/>
          <w:sz w:val="24"/>
          <w:szCs w:val="24"/>
        </w:rPr>
        <w:t xml:space="preserve"> </w:t>
      </w:r>
      <w:r w:rsidRPr="002F28BC">
        <w:rPr>
          <w:rFonts w:ascii="Garamond" w:hAnsi="Garamond" w:cs="Arial"/>
          <w:sz w:val="24"/>
          <w:szCs w:val="24"/>
        </w:rPr>
        <w:t>apresentada</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00146E3E" w:rsidRPr="002F28BC">
        <w:rPr>
          <w:rFonts w:ascii="Garamond" w:hAnsi="Garamond" w:cs="Arial"/>
          <w:sz w:val="24"/>
          <w:szCs w:val="24"/>
        </w:rPr>
        <w:t>ME/EPP/MEI/COOP</w:t>
      </w:r>
      <w:r w:rsidRPr="002F28BC">
        <w:rPr>
          <w:rFonts w:ascii="Garamond" w:hAnsi="Garamond" w:cs="Arial"/>
          <w:sz w:val="24"/>
          <w:szCs w:val="24"/>
        </w:rPr>
        <w:t>,</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ainda</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existindo</w:t>
      </w:r>
      <w:r w:rsidR="00732832" w:rsidRPr="002F28BC">
        <w:rPr>
          <w:rFonts w:ascii="Garamond" w:hAnsi="Garamond" w:cs="Arial"/>
          <w:sz w:val="24"/>
          <w:szCs w:val="24"/>
        </w:rPr>
        <w:t xml:space="preserve"> </w:t>
      </w:r>
      <w:r w:rsidRPr="002F28BC">
        <w:rPr>
          <w:rFonts w:ascii="Garamond" w:hAnsi="Garamond" w:cs="Arial"/>
          <w:sz w:val="24"/>
          <w:szCs w:val="24"/>
        </w:rPr>
        <w:t>MEI/ME/EPP/COOP participante, prevalecerá a classificação</w:t>
      </w:r>
      <w:r w:rsidR="00732832" w:rsidRPr="002F28BC">
        <w:rPr>
          <w:rFonts w:ascii="Garamond" w:hAnsi="Garamond" w:cs="Arial"/>
          <w:sz w:val="24"/>
          <w:szCs w:val="24"/>
        </w:rPr>
        <w:t xml:space="preserve"> </w:t>
      </w:r>
      <w:r w:rsidRPr="002F28BC">
        <w:rPr>
          <w:rFonts w:ascii="Garamond" w:hAnsi="Garamond" w:cs="Arial"/>
          <w:sz w:val="24"/>
          <w:szCs w:val="24"/>
        </w:rPr>
        <w:t>inicial.</w:t>
      </w:r>
    </w:p>
    <w:p w14:paraId="1C93CC82" w14:textId="1DBB097D" w:rsidR="00BC1A06"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Somente após o procedimento de desempate ficto, quando houver, e a classificação final d</w:t>
      </w:r>
      <w:r w:rsidR="002C6DA3" w:rsidRPr="002F28BC">
        <w:rPr>
          <w:rFonts w:ascii="Garamond" w:hAnsi="Garamond" w:cs="Arial"/>
          <w:sz w:val="24"/>
          <w:szCs w:val="24"/>
        </w:rPr>
        <w:t>a</w:t>
      </w:r>
      <w:r w:rsidRPr="002F28BC">
        <w:rPr>
          <w:rFonts w:ascii="Garamond" w:hAnsi="Garamond" w:cs="Arial"/>
          <w:sz w:val="24"/>
          <w:szCs w:val="24"/>
        </w:rPr>
        <w:t>s licitantes, será cabível a negociação de preço junto a fornecedor</w:t>
      </w:r>
      <w:r w:rsidR="002C6DA3" w:rsidRPr="002F28BC">
        <w:rPr>
          <w:rFonts w:ascii="Garamond" w:hAnsi="Garamond" w:cs="Arial"/>
          <w:sz w:val="24"/>
          <w:szCs w:val="24"/>
        </w:rPr>
        <w:t>a</w:t>
      </w:r>
      <w:r w:rsidR="00146E3E" w:rsidRPr="002F28BC">
        <w:rPr>
          <w:rFonts w:ascii="Garamond" w:hAnsi="Garamond" w:cs="Arial"/>
          <w:sz w:val="24"/>
          <w:szCs w:val="24"/>
        </w:rPr>
        <w:t xml:space="preserve"> </w:t>
      </w:r>
      <w:r w:rsidRPr="002F28BC">
        <w:rPr>
          <w:rFonts w:ascii="Garamond" w:hAnsi="Garamond" w:cs="Arial"/>
          <w:sz w:val="24"/>
          <w:szCs w:val="24"/>
        </w:rPr>
        <w:t>classificad</w:t>
      </w:r>
      <w:r w:rsidR="002C6DA3" w:rsidRPr="002F28BC">
        <w:rPr>
          <w:rFonts w:ascii="Garamond" w:hAnsi="Garamond" w:cs="Arial"/>
          <w:sz w:val="24"/>
          <w:szCs w:val="24"/>
        </w:rPr>
        <w:t>a</w:t>
      </w:r>
      <w:r w:rsidRPr="002F28BC">
        <w:rPr>
          <w:rFonts w:ascii="Garamond" w:hAnsi="Garamond" w:cs="Arial"/>
          <w:sz w:val="24"/>
          <w:szCs w:val="24"/>
        </w:rPr>
        <w:t xml:space="preserve"> em primeiro</w:t>
      </w:r>
      <w:r w:rsidR="00A81F9F" w:rsidRPr="002F28BC">
        <w:rPr>
          <w:rFonts w:ascii="Garamond" w:hAnsi="Garamond" w:cs="Arial"/>
          <w:sz w:val="24"/>
          <w:szCs w:val="24"/>
        </w:rPr>
        <w:t xml:space="preserve"> </w:t>
      </w:r>
      <w:r w:rsidRPr="002F28BC">
        <w:rPr>
          <w:rFonts w:ascii="Garamond" w:hAnsi="Garamond" w:cs="Arial"/>
          <w:sz w:val="24"/>
          <w:szCs w:val="24"/>
        </w:rPr>
        <w:t>lugar.</w:t>
      </w:r>
    </w:p>
    <w:p w14:paraId="73D7D01D" w14:textId="3957CF4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2F28BC">
        <w:rPr>
          <w:rFonts w:ascii="Garamond" w:hAnsi="Garamond" w:cs="Arial"/>
          <w:sz w:val="24"/>
          <w:szCs w:val="24"/>
        </w:rPr>
        <w:t xml:space="preserve"> a</w:t>
      </w:r>
      <w:r w:rsidRPr="002F28BC">
        <w:rPr>
          <w:rFonts w:ascii="Garamond" w:hAnsi="Garamond" w:cs="Arial"/>
          <w:sz w:val="24"/>
          <w:szCs w:val="24"/>
        </w:rPr>
        <w:t>dquirido.</w:t>
      </w:r>
    </w:p>
    <w:p w14:paraId="5F0F1620" w14:textId="1746C03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 xml:space="preserve">Fica assegurada preferência exclusiva e reservada de contratação para as </w:t>
      </w:r>
      <w:r w:rsidR="00146E3E" w:rsidRPr="002F28BC">
        <w:rPr>
          <w:rFonts w:ascii="Garamond" w:hAnsi="Garamond" w:cs="Arial"/>
          <w:sz w:val="24"/>
          <w:szCs w:val="24"/>
        </w:rPr>
        <w:t>ME/EPP/MEI/COOP</w:t>
      </w:r>
      <w:r w:rsidRPr="002F28BC">
        <w:rPr>
          <w:rFonts w:ascii="Garamond" w:hAnsi="Garamond" w:cs="Arial"/>
          <w:sz w:val="24"/>
          <w:szCs w:val="24"/>
        </w:rPr>
        <w:t>, que se enquadrem no disposto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do </w:t>
      </w:r>
      <w:r w:rsidR="00AB5BA2" w:rsidRPr="002F28BC">
        <w:rPr>
          <w:rFonts w:ascii="Garamond" w:hAnsi="Garamond" w:cs="Arial"/>
          <w:sz w:val="24"/>
          <w:szCs w:val="24"/>
        </w:rPr>
        <w:t>Decreto Federal  nº 8.538/2015</w:t>
      </w:r>
      <w:r w:rsidRPr="002F28BC">
        <w:rPr>
          <w:rFonts w:ascii="Garamond" w:hAnsi="Garamond" w:cs="Arial"/>
          <w:sz w:val="24"/>
          <w:szCs w:val="24"/>
        </w:rPr>
        <w:t xml:space="preserve">, de acordo com o previsto nos </w:t>
      </w:r>
      <w:r w:rsidR="009F27AF" w:rsidRPr="002F28BC">
        <w:rPr>
          <w:rFonts w:ascii="Garamond" w:hAnsi="Garamond" w:cs="Arial"/>
          <w:sz w:val="24"/>
          <w:szCs w:val="24"/>
        </w:rPr>
        <w:t>Itens</w:t>
      </w:r>
      <w:r w:rsidRPr="002F28BC">
        <w:rPr>
          <w:rFonts w:ascii="Garamond" w:hAnsi="Garamond" w:cs="Arial"/>
          <w:sz w:val="24"/>
          <w:szCs w:val="24"/>
        </w:rPr>
        <w:t xml:space="preserve"> 0</w:t>
      </w:r>
      <w:r w:rsidR="001B39A3" w:rsidRPr="002F28BC">
        <w:rPr>
          <w:rFonts w:ascii="Garamond" w:hAnsi="Garamond" w:cs="Arial"/>
          <w:sz w:val="24"/>
          <w:szCs w:val="24"/>
        </w:rPr>
        <w:t>2</w:t>
      </w:r>
      <w:r w:rsidRPr="002F28BC">
        <w:rPr>
          <w:rFonts w:ascii="Garamond" w:hAnsi="Garamond" w:cs="Arial"/>
          <w:sz w:val="24"/>
          <w:szCs w:val="24"/>
        </w:rPr>
        <w:t xml:space="preserve"> e </w:t>
      </w:r>
      <w:r w:rsidR="001B39A3" w:rsidRPr="002F28BC">
        <w:rPr>
          <w:rFonts w:ascii="Garamond" w:hAnsi="Garamond" w:cs="Arial"/>
          <w:sz w:val="24"/>
          <w:szCs w:val="24"/>
        </w:rPr>
        <w:t>03</w:t>
      </w:r>
      <w:r w:rsidRPr="002F28BC">
        <w:rPr>
          <w:rFonts w:ascii="Garamond" w:hAnsi="Garamond" w:cs="Arial"/>
          <w:sz w:val="24"/>
          <w:szCs w:val="24"/>
        </w:rPr>
        <w:t>, do Anexo I, deste</w:t>
      </w:r>
      <w:r w:rsidR="00146E3E" w:rsidRPr="002F28BC">
        <w:rPr>
          <w:rFonts w:ascii="Garamond" w:hAnsi="Garamond" w:cs="Arial"/>
          <w:sz w:val="24"/>
          <w:szCs w:val="24"/>
        </w:rPr>
        <w:t xml:space="preserve"> </w:t>
      </w:r>
      <w:r w:rsidRPr="002F28BC">
        <w:rPr>
          <w:rFonts w:ascii="Garamond" w:hAnsi="Garamond" w:cs="Arial"/>
          <w:sz w:val="24"/>
          <w:szCs w:val="24"/>
        </w:rPr>
        <w:t>Edital.</w:t>
      </w:r>
    </w:p>
    <w:p w14:paraId="3D205E3F" w14:textId="4B82873F" w:rsidR="00DA65FF" w:rsidRPr="002F28BC" w:rsidRDefault="00DA65F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sz w:val="24"/>
          <w:szCs w:val="24"/>
        </w:rPr>
        <w:t>Nas hipóteses d</w:t>
      </w:r>
      <w:r w:rsidR="00A0473B" w:rsidRPr="002F28BC">
        <w:rPr>
          <w:rFonts w:ascii="Garamond" w:hAnsi="Garamond"/>
          <w:sz w:val="24"/>
          <w:szCs w:val="24"/>
        </w:rPr>
        <w:t>e não haver vencedor para o item</w:t>
      </w:r>
      <w:r w:rsidRPr="002F28BC">
        <w:rPr>
          <w:rFonts w:ascii="Garamond" w:hAnsi="Garamond"/>
          <w:sz w:val="24"/>
          <w:szCs w:val="24"/>
        </w:rPr>
        <w:t xml:space="preserve"> </w:t>
      </w:r>
      <w:r w:rsidRPr="002F28BC">
        <w:rPr>
          <w:rFonts w:ascii="Garamond" w:hAnsi="Garamond"/>
          <w:b/>
          <w:bCs/>
          <w:sz w:val="24"/>
          <w:szCs w:val="24"/>
        </w:rPr>
        <w:t>exclusivo</w:t>
      </w:r>
      <w:r w:rsidRPr="002F28BC">
        <w:rPr>
          <w:rFonts w:ascii="Garamond" w:hAnsi="Garamond"/>
          <w:sz w:val="24"/>
          <w:szCs w:val="24"/>
        </w:rPr>
        <w:t>, nos moldes acima descritos, este será declarado fracassado e/ou deserto, podendo ser repetida a licitação sem exclusividade.</w:t>
      </w:r>
    </w:p>
    <w:p w14:paraId="3E9AA171" w14:textId="191046D5" w:rsidR="004D1C5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2F28BC">
        <w:rPr>
          <w:rFonts w:ascii="Garamond" w:hAnsi="Garamond" w:cs="Arial"/>
          <w:sz w:val="24"/>
          <w:szCs w:val="24"/>
        </w:rPr>
        <w:t xml:space="preserve"> </w:t>
      </w:r>
      <w:r w:rsidRPr="002F28BC">
        <w:rPr>
          <w:rFonts w:ascii="Garamond" w:hAnsi="Garamond" w:cs="Arial"/>
          <w:sz w:val="24"/>
          <w:szCs w:val="24"/>
        </w:rPr>
        <w:t>valor.</w:t>
      </w:r>
    </w:p>
    <w:p w14:paraId="0A84339A" w14:textId="07C69AF4" w:rsidR="000D5CB1" w:rsidRPr="002F28BC" w:rsidRDefault="002518CA"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Caso não haja licitantes interessad</w:t>
      </w:r>
      <w:r w:rsidR="00AB73FD" w:rsidRPr="002F28BC">
        <w:rPr>
          <w:rFonts w:ascii="Garamond" w:hAnsi="Garamond" w:cs="Arial"/>
          <w:sz w:val="24"/>
          <w:szCs w:val="24"/>
        </w:rPr>
        <w:t>a</w:t>
      </w:r>
      <w:r w:rsidR="00A0473B" w:rsidRPr="002F28BC">
        <w:rPr>
          <w:rFonts w:ascii="Garamond" w:hAnsi="Garamond" w:cs="Arial"/>
          <w:sz w:val="24"/>
          <w:szCs w:val="24"/>
        </w:rPr>
        <w:t xml:space="preserve">s no item </w:t>
      </w:r>
      <w:r w:rsidRPr="002F28BC">
        <w:rPr>
          <w:rFonts w:ascii="Garamond" w:hAnsi="Garamond" w:cs="Arial"/>
          <w:sz w:val="24"/>
          <w:szCs w:val="24"/>
        </w:rPr>
        <w:t xml:space="preserve">reservado para </w:t>
      </w:r>
      <w:r w:rsidR="000D5CB1" w:rsidRPr="002F28BC">
        <w:rPr>
          <w:rFonts w:ascii="Garamond" w:hAnsi="Garamond" w:cs="Arial"/>
          <w:sz w:val="24"/>
          <w:szCs w:val="24"/>
        </w:rPr>
        <w:t>MEI/ME/EPP/COOP</w:t>
      </w:r>
      <w:r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vencedora da cota principal fica ob</w:t>
      </w:r>
      <w:r w:rsidR="00A0473B" w:rsidRPr="002F28BC">
        <w:rPr>
          <w:rFonts w:ascii="Garamond" w:hAnsi="Garamond" w:cs="Arial"/>
          <w:sz w:val="24"/>
          <w:szCs w:val="24"/>
        </w:rPr>
        <w:t>rigada a fornecer o item</w:t>
      </w:r>
      <w:r w:rsidRPr="002F28BC">
        <w:rPr>
          <w:rFonts w:ascii="Garamond" w:hAnsi="Garamond" w:cs="Arial"/>
          <w:sz w:val="24"/>
          <w:szCs w:val="24"/>
        </w:rPr>
        <w:t xml:space="preserve"> referente a cota reservada pelo mesmo valor oferecido na cota principal.</w:t>
      </w:r>
    </w:p>
    <w:p w14:paraId="75D7DC6A" w14:textId="028E81AC"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sidRPr="002F28BC">
        <w:rPr>
          <w:rFonts w:ascii="Garamond" w:hAnsi="Garamond" w:cs="Arial"/>
          <w:sz w:val="24"/>
          <w:szCs w:val="24"/>
        </w:rPr>
        <w:t>produtos</w:t>
      </w:r>
      <w:r w:rsidRPr="002F28BC">
        <w:rPr>
          <w:rFonts w:ascii="Garamond" w:hAnsi="Garamond" w:cs="Arial"/>
          <w:sz w:val="24"/>
          <w:szCs w:val="24"/>
        </w:rPr>
        <w:t>:</w:t>
      </w:r>
    </w:p>
    <w:p w14:paraId="2A8ECF74" w14:textId="43B963E4"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no</w:t>
      </w:r>
      <w:r w:rsidR="001079E4" w:rsidRPr="002F28BC">
        <w:rPr>
          <w:rFonts w:ascii="Garamond" w:hAnsi="Garamond" w:cs="Arial"/>
          <w:sz w:val="24"/>
          <w:szCs w:val="24"/>
        </w:rPr>
        <w:t xml:space="preserve"> </w:t>
      </w:r>
      <w:r w:rsidRPr="002F28BC">
        <w:rPr>
          <w:rFonts w:ascii="Garamond" w:hAnsi="Garamond" w:cs="Arial"/>
          <w:sz w:val="24"/>
          <w:szCs w:val="24"/>
        </w:rPr>
        <w:t>País;</w:t>
      </w:r>
    </w:p>
    <w:p w14:paraId="0C83B095" w14:textId="77777777"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brasileiras;</w:t>
      </w:r>
    </w:p>
    <w:p w14:paraId="64EDDA96" w14:textId="4E82D71F" w:rsidR="00BC1A06"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que invistam em pesquisa e no desenvolvimento de tecnologia noPaís.</w:t>
      </w:r>
    </w:p>
    <w:p w14:paraId="4508FE7B" w14:textId="1B9275A7" w:rsidR="004D1C5E" w:rsidRPr="002F28BC" w:rsidRDefault="00CD257E" w:rsidP="00D9567F">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2F28BC">
        <w:rPr>
          <w:rFonts w:ascii="Garamond" w:hAnsi="Garamond" w:cs="Arial"/>
          <w:sz w:val="24"/>
          <w:szCs w:val="24"/>
        </w:rPr>
        <w:t>Persistindo</w:t>
      </w:r>
      <w:r w:rsidRPr="002F28BC">
        <w:rPr>
          <w:rFonts w:ascii="Garamond" w:hAnsi="Garamond" w:cs="Arial"/>
          <w:spacing w:val="-2"/>
          <w:sz w:val="24"/>
          <w:szCs w:val="24"/>
        </w:rPr>
        <w:t xml:space="preserve"> </w:t>
      </w:r>
      <w:r w:rsidRPr="002F28BC">
        <w:rPr>
          <w:rFonts w:ascii="Garamond" w:hAnsi="Garamond" w:cs="Arial"/>
          <w:sz w:val="24"/>
          <w:szCs w:val="24"/>
        </w:rPr>
        <w:t>o</w:t>
      </w:r>
      <w:r w:rsidRPr="002F28BC">
        <w:rPr>
          <w:rFonts w:ascii="Garamond" w:hAnsi="Garamond" w:cs="Arial"/>
          <w:spacing w:val="-4"/>
          <w:sz w:val="24"/>
          <w:szCs w:val="24"/>
        </w:rPr>
        <w:t xml:space="preserve"> </w:t>
      </w:r>
      <w:r w:rsidRPr="002F28BC">
        <w:rPr>
          <w:rFonts w:ascii="Garamond" w:hAnsi="Garamond" w:cs="Arial"/>
          <w:sz w:val="24"/>
          <w:szCs w:val="24"/>
        </w:rPr>
        <w:t>empate,</w:t>
      </w:r>
      <w:r w:rsidRPr="002F28BC">
        <w:rPr>
          <w:rFonts w:ascii="Garamond" w:hAnsi="Garamond" w:cs="Arial"/>
          <w:spacing w:val="-4"/>
          <w:sz w:val="24"/>
          <w:szCs w:val="24"/>
        </w:rPr>
        <w:t xml:space="preserve"> </w:t>
      </w:r>
      <w:r w:rsidRPr="002F28BC">
        <w:rPr>
          <w:rFonts w:ascii="Garamond" w:hAnsi="Garamond" w:cs="Arial"/>
          <w:sz w:val="24"/>
          <w:szCs w:val="24"/>
        </w:rPr>
        <w:t>a</w:t>
      </w:r>
      <w:r w:rsidRPr="002F28BC">
        <w:rPr>
          <w:rFonts w:ascii="Garamond" w:hAnsi="Garamond" w:cs="Arial"/>
          <w:spacing w:val="-5"/>
          <w:sz w:val="24"/>
          <w:szCs w:val="24"/>
        </w:rPr>
        <w:t xml:space="preserve"> </w:t>
      </w:r>
      <w:r w:rsidRPr="002F28BC">
        <w:rPr>
          <w:rFonts w:ascii="Garamond" w:hAnsi="Garamond" w:cs="Arial"/>
          <w:sz w:val="24"/>
          <w:szCs w:val="24"/>
        </w:rPr>
        <w:t>proposta</w:t>
      </w:r>
      <w:r w:rsidRPr="002F28BC">
        <w:rPr>
          <w:rFonts w:ascii="Garamond" w:hAnsi="Garamond" w:cs="Arial"/>
          <w:spacing w:val="-4"/>
          <w:sz w:val="24"/>
          <w:szCs w:val="24"/>
        </w:rPr>
        <w:t xml:space="preserve"> </w:t>
      </w:r>
      <w:r w:rsidRPr="002F28BC">
        <w:rPr>
          <w:rFonts w:ascii="Garamond" w:hAnsi="Garamond" w:cs="Arial"/>
          <w:sz w:val="24"/>
          <w:szCs w:val="24"/>
        </w:rPr>
        <w:t>vencedora</w:t>
      </w:r>
      <w:r w:rsidRPr="002F28BC">
        <w:rPr>
          <w:rFonts w:ascii="Garamond" w:hAnsi="Garamond" w:cs="Arial"/>
          <w:spacing w:val="-5"/>
          <w:sz w:val="24"/>
          <w:szCs w:val="24"/>
        </w:rPr>
        <w:t xml:space="preserve"> </w:t>
      </w:r>
      <w:r w:rsidRPr="002F28BC">
        <w:rPr>
          <w:rFonts w:ascii="Garamond" w:hAnsi="Garamond" w:cs="Arial"/>
          <w:sz w:val="24"/>
          <w:szCs w:val="24"/>
        </w:rPr>
        <w:t>será</w:t>
      </w:r>
      <w:r w:rsidRPr="002F28BC">
        <w:rPr>
          <w:rFonts w:ascii="Garamond" w:hAnsi="Garamond" w:cs="Arial"/>
          <w:spacing w:val="-5"/>
          <w:sz w:val="24"/>
          <w:szCs w:val="24"/>
        </w:rPr>
        <w:t xml:space="preserve"> </w:t>
      </w:r>
      <w:r w:rsidRPr="002F28BC">
        <w:rPr>
          <w:rFonts w:ascii="Garamond" w:hAnsi="Garamond" w:cs="Arial"/>
          <w:sz w:val="24"/>
          <w:szCs w:val="24"/>
        </w:rPr>
        <w:t>sorteada</w:t>
      </w:r>
      <w:r w:rsidRPr="002F28BC">
        <w:rPr>
          <w:rFonts w:ascii="Garamond" w:hAnsi="Garamond" w:cs="Arial"/>
          <w:spacing w:val="-5"/>
          <w:sz w:val="24"/>
          <w:szCs w:val="24"/>
        </w:rPr>
        <w:t xml:space="preserve"> </w:t>
      </w:r>
      <w:r w:rsidRPr="002F28BC">
        <w:rPr>
          <w:rFonts w:ascii="Garamond" w:hAnsi="Garamond" w:cs="Arial"/>
          <w:sz w:val="24"/>
          <w:szCs w:val="24"/>
        </w:rPr>
        <w:t>pelo</w:t>
      </w:r>
      <w:r w:rsidRPr="002F28BC">
        <w:rPr>
          <w:rFonts w:ascii="Garamond" w:hAnsi="Garamond" w:cs="Arial"/>
          <w:spacing w:val="-3"/>
          <w:sz w:val="24"/>
          <w:szCs w:val="24"/>
        </w:rPr>
        <w:t xml:space="preserve"> </w:t>
      </w:r>
      <w:r w:rsidRPr="002F28BC">
        <w:rPr>
          <w:rFonts w:ascii="Garamond" w:hAnsi="Garamond" w:cs="Arial"/>
          <w:sz w:val="24"/>
          <w:szCs w:val="24"/>
        </w:rPr>
        <w:t>sistema</w:t>
      </w:r>
      <w:r w:rsidRPr="002F28BC">
        <w:rPr>
          <w:rFonts w:ascii="Garamond" w:hAnsi="Garamond" w:cs="Arial"/>
          <w:spacing w:val="-5"/>
          <w:sz w:val="24"/>
          <w:szCs w:val="24"/>
        </w:rPr>
        <w:t xml:space="preserve"> </w:t>
      </w:r>
      <w:r w:rsidRPr="002F28BC">
        <w:rPr>
          <w:rFonts w:ascii="Garamond" w:hAnsi="Garamond" w:cs="Arial"/>
          <w:sz w:val="24"/>
          <w:szCs w:val="24"/>
        </w:rPr>
        <w:t>eletrônico</w:t>
      </w:r>
      <w:r w:rsidRPr="002F28BC">
        <w:rPr>
          <w:rFonts w:ascii="Garamond" w:hAnsi="Garamond" w:cs="Arial"/>
          <w:spacing w:val="-4"/>
          <w:sz w:val="24"/>
          <w:szCs w:val="24"/>
        </w:rPr>
        <w:t xml:space="preserve"> </w:t>
      </w:r>
      <w:r w:rsidRPr="002F28BC">
        <w:rPr>
          <w:rFonts w:ascii="Garamond" w:hAnsi="Garamond" w:cs="Arial"/>
          <w:sz w:val="24"/>
          <w:szCs w:val="24"/>
        </w:rPr>
        <w:t>dentre as propostas ou os lances</w:t>
      </w:r>
      <w:r w:rsidRPr="002F28BC">
        <w:rPr>
          <w:rFonts w:ascii="Garamond" w:hAnsi="Garamond" w:cs="Arial"/>
          <w:spacing w:val="-1"/>
          <w:sz w:val="24"/>
          <w:szCs w:val="24"/>
        </w:rPr>
        <w:t xml:space="preserve"> </w:t>
      </w:r>
      <w:r w:rsidRPr="002F28BC">
        <w:rPr>
          <w:rFonts w:ascii="Garamond" w:hAnsi="Garamond" w:cs="Arial"/>
          <w:sz w:val="24"/>
          <w:szCs w:val="24"/>
        </w:rPr>
        <w:t>empatados</w:t>
      </w:r>
      <w:r w:rsidR="00712CEF" w:rsidRPr="002F28BC">
        <w:rPr>
          <w:rFonts w:ascii="Garamond" w:hAnsi="Garamond" w:cs="Arial"/>
          <w:sz w:val="24"/>
          <w:szCs w:val="24"/>
        </w:rPr>
        <w:t>.</w:t>
      </w:r>
    </w:p>
    <w:p w14:paraId="55A51A49" w14:textId="77777777" w:rsidR="004D1C5E" w:rsidRPr="002F28BC" w:rsidRDefault="004D1C5E" w:rsidP="00D9567F">
      <w:pPr>
        <w:pStyle w:val="PargrafodaLista"/>
        <w:widowControl/>
        <w:numPr>
          <w:ilvl w:val="0"/>
          <w:numId w:val="1"/>
        </w:numPr>
        <w:tabs>
          <w:tab w:val="left" w:pos="567"/>
        </w:tabs>
        <w:spacing w:after="160" w:line="259" w:lineRule="auto"/>
        <w:ind w:left="0" w:firstLine="0"/>
        <w:contextualSpacing/>
        <w:rPr>
          <w:rFonts w:ascii="Garamond" w:hAnsi="Garamond"/>
          <w:b/>
          <w:bCs/>
          <w:sz w:val="24"/>
          <w:szCs w:val="24"/>
        </w:rPr>
      </w:pPr>
      <w:r w:rsidRPr="002F28BC">
        <w:rPr>
          <w:rFonts w:ascii="Garamond" w:hAnsi="Garamond"/>
          <w:b/>
          <w:bCs/>
          <w:sz w:val="24"/>
          <w:szCs w:val="24"/>
        </w:rPr>
        <w:t xml:space="preserve">DA NEGOCIAÇÃO </w:t>
      </w:r>
    </w:p>
    <w:p w14:paraId="5AA2B1A2" w14:textId="6CD15504" w:rsidR="004D1C5E" w:rsidRPr="002F28BC" w:rsidRDefault="00712CEF" w:rsidP="004D1C5E">
      <w:pPr>
        <w:pStyle w:val="PargrafodaLista"/>
        <w:tabs>
          <w:tab w:val="left" w:pos="567"/>
        </w:tabs>
        <w:spacing w:after="120"/>
        <w:ind w:left="0"/>
        <w:jc w:val="both"/>
        <w:rPr>
          <w:rFonts w:ascii="Garamond" w:hAnsi="Garamond" w:cs="Arial"/>
          <w:color w:val="FF0000"/>
          <w:sz w:val="24"/>
          <w:szCs w:val="24"/>
        </w:rPr>
      </w:pPr>
      <w:r w:rsidRPr="002F28BC">
        <w:rPr>
          <w:rFonts w:ascii="Garamond" w:hAnsi="Garamond" w:cs="Arial"/>
          <w:sz w:val="24"/>
          <w:szCs w:val="24"/>
        </w:rPr>
        <w:t xml:space="preserve">Apurada a proposta final classificada em primeiro lugar, o Pregoeiro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2F28BC">
        <w:rPr>
          <w:rFonts w:ascii="Garamond" w:hAnsi="Garamond" w:cs="Arial"/>
          <w:sz w:val="24"/>
          <w:szCs w:val="24"/>
        </w:rPr>
        <w:t xml:space="preserve"> </w:t>
      </w:r>
      <w:r w:rsidRPr="002F28BC">
        <w:rPr>
          <w:rFonts w:ascii="Garamond" w:hAnsi="Garamond" w:cs="Arial"/>
          <w:sz w:val="24"/>
          <w:szCs w:val="24"/>
        </w:rPr>
        <w:t>Edital.</w:t>
      </w:r>
    </w:p>
    <w:p w14:paraId="44C5A563" w14:textId="780517E3"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Após a negociação do preço, </w:t>
      </w:r>
      <w:r w:rsidR="00E5539E" w:rsidRPr="002F28BC">
        <w:rPr>
          <w:rFonts w:ascii="Garamond" w:hAnsi="Garamond" w:cs="Arial"/>
          <w:sz w:val="24"/>
          <w:szCs w:val="24"/>
        </w:rPr>
        <w:t>a</w:t>
      </w:r>
      <w:r w:rsidRPr="002F28BC">
        <w:rPr>
          <w:rFonts w:ascii="Garamond" w:hAnsi="Garamond" w:cs="Arial"/>
          <w:sz w:val="24"/>
          <w:szCs w:val="24"/>
        </w:rPr>
        <w:t xml:space="preserve"> Pregoeir</w:t>
      </w:r>
      <w:r w:rsidR="00E5539E" w:rsidRPr="002F28BC">
        <w:rPr>
          <w:rFonts w:ascii="Garamond" w:hAnsi="Garamond" w:cs="Arial"/>
          <w:sz w:val="24"/>
          <w:szCs w:val="24"/>
        </w:rPr>
        <w:t>a</w:t>
      </w:r>
      <w:r w:rsidRPr="002F28BC">
        <w:rPr>
          <w:rFonts w:ascii="Garamond" w:hAnsi="Garamond" w:cs="Arial"/>
          <w:sz w:val="24"/>
          <w:szCs w:val="24"/>
        </w:rPr>
        <w:t xml:space="preserve"> iniciará a fase de aceitação e julgamento da</w:t>
      </w:r>
      <w:r w:rsidR="00BE3918" w:rsidRPr="002F28BC">
        <w:rPr>
          <w:rFonts w:ascii="Garamond" w:hAnsi="Garamond" w:cs="Arial"/>
          <w:sz w:val="24"/>
          <w:szCs w:val="24"/>
        </w:rPr>
        <w:t xml:space="preserve"> </w:t>
      </w:r>
      <w:r w:rsidRPr="002F28BC">
        <w:rPr>
          <w:rFonts w:ascii="Garamond" w:hAnsi="Garamond" w:cs="Arial"/>
          <w:sz w:val="24"/>
          <w:szCs w:val="24"/>
        </w:rPr>
        <w:t>proposta.</w:t>
      </w:r>
    </w:p>
    <w:p w14:paraId="265DA690" w14:textId="74AC7A27" w:rsidR="003B0C5E" w:rsidRPr="002F28BC" w:rsidRDefault="00712CEF" w:rsidP="00D9567F">
      <w:pPr>
        <w:pStyle w:val="PargrafodaLista"/>
        <w:numPr>
          <w:ilvl w:val="0"/>
          <w:numId w:val="1"/>
        </w:numPr>
        <w:tabs>
          <w:tab w:val="left" w:pos="567"/>
        </w:tabs>
        <w:spacing w:after="120"/>
        <w:ind w:left="0" w:firstLine="0"/>
        <w:jc w:val="both"/>
        <w:rPr>
          <w:rFonts w:ascii="Garamond" w:hAnsi="Garamond" w:cs="Arial"/>
          <w:b/>
          <w:sz w:val="24"/>
          <w:szCs w:val="24"/>
        </w:rPr>
      </w:pPr>
      <w:r w:rsidRPr="002F28BC">
        <w:rPr>
          <w:rFonts w:ascii="Garamond" w:hAnsi="Garamond" w:cs="Arial"/>
          <w:b/>
          <w:sz w:val="24"/>
          <w:szCs w:val="24"/>
        </w:rPr>
        <w:t>DA ACEITAÇÃO E JULGAMENTO DAS</w:t>
      </w:r>
      <w:r w:rsidR="003B0C5E" w:rsidRPr="002F28BC">
        <w:rPr>
          <w:rFonts w:ascii="Garamond" w:hAnsi="Garamond" w:cs="Arial"/>
          <w:b/>
          <w:sz w:val="24"/>
          <w:szCs w:val="24"/>
        </w:rPr>
        <w:t xml:space="preserve"> </w:t>
      </w:r>
      <w:r w:rsidRPr="002F28BC">
        <w:rPr>
          <w:rFonts w:ascii="Garamond" w:hAnsi="Garamond" w:cs="Arial"/>
          <w:b/>
          <w:sz w:val="24"/>
          <w:szCs w:val="24"/>
        </w:rPr>
        <w:t>PROPOSTAS:</w:t>
      </w:r>
    </w:p>
    <w:p w14:paraId="0A288E03" w14:textId="6EFB5C25" w:rsidR="001C5FB8" w:rsidRPr="002F28BC" w:rsidRDefault="001C5FB8"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2F28BC" w:rsidRDefault="00F31CCB"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apresentar a p</w:t>
      </w:r>
      <w:r w:rsidR="009D3D02" w:rsidRPr="002F28BC">
        <w:rPr>
          <w:rFonts w:ascii="Garamond" w:hAnsi="Garamond" w:cs="Arial"/>
          <w:sz w:val="24"/>
          <w:szCs w:val="24"/>
        </w:rPr>
        <w:t>roposta</w:t>
      </w:r>
      <w:r w:rsidR="00712CEF" w:rsidRPr="002F28BC">
        <w:rPr>
          <w:rFonts w:ascii="Garamond" w:hAnsi="Garamond" w:cs="Arial"/>
          <w:sz w:val="24"/>
          <w:szCs w:val="24"/>
        </w:rPr>
        <w:t xml:space="preserve"> de preços, com os respectivos valores readequados ao lance</w:t>
      </w:r>
      <w:r w:rsidR="00BE3918" w:rsidRPr="002F28BC">
        <w:rPr>
          <w:rFonts w:ascii="Garamond" w:hAnsi="Garamond" w:cs="Arial"/>
          <w:sz w:val="24"/>
          <w:szCs w:val="24"/>
        </w:rPr>
        <w:t xml:space="preserve"> </w:t>
      </w:r>
      <w:r w:rsidR="00712CEF" w:rsidRPr="002F28BC">
        <w:rPr>
          <w:rFonts w:ascii="Garamond" w:hAnsi="Garamond" w:cs="Arial"/>
          <w:sz w:val="24"/>
          <w:szCs w:val="24"/>
        </w:rPr>
        <w:t>vencedor.</w:t>
      </w:r>
    </w:p>
    <w:p w14:paraId="66D5EBC4" w14:textId="7AE91EB4" w:rsidR="007A05F8" w:rsidRPr="002F28BC" w:rsidRDefault="003B0C5E" w:rsidP="00D9567F">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Pregoeir</w:t>
      </w: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sempre que necessário, solicitará em “chat” </w:t>
      </w:r>
      <w:r w:rsidR="002C6DA3"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licitante que apresente imediatamente documento contendo as características 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w:t>
      </w:r>
      <w:r w:rsidR="0000740D" w:rsidRPr="002F28BC">
        <w:rPr>
          <w:rFonts w:ascii="Garamond" w:hAnsi="Garamond" w:cs="Arial"/>
          <w:color w:val="000000" w:themeColor="text1"/>
          <w:sz w:val="24"/>
          <w:szCs w:val="24"/>
        </w:rPr>
        <w:t>produtos</w:t>
      </w:r>
      <w:r w:rsidR="00712CEF" w:rsidRPr="002F28BC">
        <w:rPr>
          <w:rFonts w:ascii="Garamond" w:hAnsi="Garamond" w:cs="Arial"/>
          <w:color w:val="000000" w:themeColor="text1"/>
          <w:sz w:val="24"/>
          <w:szCs w:val="24"/>
        </w:rPr>
        <w:t xml:space="preserve"> ofertado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tais como marca, fabricante e </w:t>
      </w:r>
      <w:r w:rsidR="0000740D" w:rsidRPr="002F28BC">
        <w:rPr>
          <w:rFonts w:ascii="Garamond" w:hAnsi="Garamond" w:cs="Arial"/>
          <w:color w:val="000000" w:themeColor="text1"/>
          <w:sz w:val="24"/>
          <w:szCs w:val="24"/>
        </w:rPr>
        <w:t>validade</w:t>
      </w:r>
      <w:r w:rsidR="00712CEF" w:rsidRPr="002F28BC">
        <w:rPr>
          <w:rFonts w:ascii="Garamond" w:hAnsi="Garamond" w:cs="Arial"/>
          <w:color w:val="000000" w:themeColor="text1"/>
          <w:sz w:val="24"/>
          <w:szCs w:val="24"/>
        </w:rPr>
        <w:t>, além de outras informações pertinentes, para balizar o julgamento de classificação, sob pena de não aceitação da</w:t>
      </w:r>
      <w:r w:rsidR="000C0825" w:rsidRPr="002F28BC">
        <w:rPr>
          <w:rFonts w:ascii="Garamond" w:hAnsi="Garamond" w:cs="Arial"/>
          <w:color w:val="000000" w:themeColor="text1"/>
          <w:sz w:val="24"/>
          <w:szCs w:val="24"/>
        </w:rPr>
        <w:t xml:space="preserve"> </w:t>
      </w:r>
      <w:r w:rsidR="00712CEF" w:rsidRPr="002F28BC">
        <w:rPr>
          <w:rFonts w:ascii="Garamond" w:hAnsi="Garamond" w:cs="Arial"/>
          <w:color w:val="000000" w:themeColor="text1"/>
          <w:sz w:val="24"/>
          <w:szCs w:val="24"/>
        </w:rPr>
        <w:t>proposta.</w:t>
      </w:r>
    </w:p>
    <w:p w14:paraId="199CC64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color w:val="000000" w:themeColor="text1"/>
          <w:sz w:val="24"/>
          <w:szCs w:val="24"/>
        </w:rPr>
        <w:t>Havendo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necessidade,</w:t>
      </w:r>
      <w:r w:rsidR="001079E4" w:rsidRPr="002F28BC">
        <w:rPr>
          <w:rFonts w:ascii="Garamond" w:hAnsi="Garamond" w:cs="Arial"/>
          <w:color w:val="000000" w:themeColor="text1"/>
          <w:sz w:val="24"/>
          <w:szCs w:val="24"/>
        </w:rPr>
        <w:t xml:space="preserve"> </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Pregoeir</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suspenderá</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sessão,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informando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“chat”</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nova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da</w:t>
      </w:r>
      <w:r w:rsidR="001079E4" w:rsidRPr="002F28BC">
        <w:rPr>
          <w:rFonts w:ascii="Garamond" w:hAnsi="Garamond" w:cs="Arial"/>
          <w:color w:val="000000" w:themeColor="text1"/>
          <w:sz w:val="24"/>
          <w:szCs w:val="24"/>
        </w:rPr>
        <w:t>t</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e</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horário</w:t>
      </w:r>
      <w:r w:rsidR="001079E4" w:rsidRPr="002F28BC">
        <w:rPr>
          <w:rFonts w:ascii="Garamond" w:hAnsi="Garamond" w:cs="Arial"/>
          <w:color w:val="000000" w:themeColor="text1"/>
          <w:sz w:val="24"/>
          <w:szCs w:val="24"/>
        </w:rPr>
        <w:t xml:space="preserve"> </w:t>
      </w:r>
      <w:r w:rsidRPr="002F28BC">
        <w:rPr>
          <w:rFonts w:ascii="Garamond" w:hAnsi="Garamond" w:cs="Arial"/>
          <w:sz w:val="24"/>
          <w:szCs w:val="24"/>
        </w:rPr>
        <w:t>para</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continuidade</w:t>
      </w:r>
      <w:r w:rsidR="001079E4" w:rsidRPr="002F28BC">
        <w:rPr>
          <w:rFonts w:ascii="Garamond" w:hAnsi="Garamond" w:cs="Arial"/>
          <w:sz w:val="24"/>
          <w:szCs w:val="24"/>
        </w:rPr>
        <w:t xml:space="preserve"> </w:t>
      </w:r>
      <w:r w:rsidRPr="002F28BC">
        <w:rPr>
          <w:rFonts w:ascii="Garamond" w:hAnsi="Garamond" w:cs="Arial"/>
          <w:sz w:val="24"/>
          <w:szCs w:val="24"/>
        </w:rPr>
        <w:t>da</w:t>
      </w:r>
      <w:r w:rsidR="001079E4" w:rsidRPr="002F28BC">
        <w:rPr>
          <w:rFonts w:ascii="Garamond" w:hAnsi="Garamond" w:cs="Arial"/>
          <w:sz w:val="24"/>
          <w:szCs w:val="24"/>
        </w:rPr>
        <w:t xml:space="preserve"> </w:t>
      </w:r>
      <w:r w:rsidRPr="002F28BC">
        <w:rPr>
          <w:rFonts w:ascii="Garamond" w:hAnsi="Garamond" w:cs="Arial"/>
          <w:sz w:val="24"/>
          <w:szCs w:val="24"/>
        </w:rPr>
        <w:t>mesma.</w:t>
      </w:r>
    </w:p>
    <w:p w14:paraId="10EB171F"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Se</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classificada</w:t>
      </w:r>
      <w:r w:rsidR="001079E4" w:rsidRPr="002F28BC">
        <w:rPr>
          <w:rFonts w:ascii="Garamond" w:hAnsi="Garamond" w:cs="Arial"/>
          <w:sz w:val="24"/>
          <w:szCs w:val="24"/>
        </w:rPr>
        <w:t xml:space="preserve"> </w:t>
      </w:r>
      <w:r w:rsidRPr="002F28BC">
        <w:rPr>
          <w:rFonts w:ascii="Garamond" w:hAnsi="Garamond" w:cs="Arial"/>
          <w:sz w:val="24"/>
          <w:szCs w:val="24"/>
        </w:rPr>
        <w:t>em</w:t>
      </w:r>
      <w:r w:rsidR="001079E4" w:rsidRPr="002F28BC">
        <w:rPr>
          <w:rFonts w:ascii="Garamond" w:hAnsi="Garamond" w:cs="Arial"/>
          <w:sz w:val="24"/>
          <w:szCs w:val="24"/>
        </w:rPr>
        <w:t xml:space="preserve"> </w:t>
      </w:r>
      <w:r w:rsidRPr="002F28BC">
        <w:rPr>
          <w:rFonts w:ascii="Garamond" w:hAnsi="Garamond" w:cs="Arial"/>
          <w:sz w:val="24"/>
          <w:szCs w:val="24"/>
        </w:rPr>
        <w:t>primeiro</w:t>
      </w:r>
      <w:r w:rsidR="001079E4" w:rsidRPr="002F28BC">
        <w:rPr>
          <w:rFonts w:ascii="Garamond" w:hAnsi="Garamond" w:cs="Arial"/>
          <w:sz w:val="24"/>
          <w:szCs w:val="24"/>
        </w:rPr>
        <w:t xml:space="preserve"> </w:t>
      </w:r>
      <w:r w:rsidRPr="002F28BC">
        <w:rPr>
          <w:rFonts w:ascii="Garamond" w:hAnsi="Garamond" w:cs="Arial"/>
          <w:sz w:val="24"/>
          <w:szCs w:val="24"/>
        </w:rPr>
        <w:t>lugar</w:t>
      </w:r>
      <w:r w:rsidR="001079E4" w:rsidRPr="002F28BC">
        <w:rPr>
          <w:rFonts w:ascii="Garamond" w:hAnsi="Garamond" w:cs="Arial"/>
          <w:sz w:val="24"/>
          <w:szCs w:val="24"/>
        </w:rPr>
        <w:t xml:space="preserve"> </w:t>
      </w:r>
      <w:r w:rsidRPr="002F28BC">
        <w:rPr>
          <w:rFonts w:ascii="Garamond" w:hAnsi="Garamond" w:cs="Arial"/>
          <w:sz w:val="24"/>
          <w:szCs w:val="24"/>
        </w:rPr>
        <w:t>não</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aceitável,</w:t>
      </w:r>
      <w:r w:rsidR="001079E4" w:rsidRPr="002F28BC">
        <w:rPr>
          <w:rFonts w:ascii="Garamond" w:hAnsi="Garamond" w:cs="Arial"/>
          <w:sz w:val="24"/>
          <w:szCs w:val="24"/>
        </w:rPr>
        <w:t xml:space="preserve"> </w:t>
      </w:r>
      <w:r w:rsidRPr="002F28BC">
        <w:rPr>
          <w:rFonts w:ascii="Garamond" w:hAnsi="Garamond" w:cs="Arial"/>
          <w:sz w:val="24"/>
          <w:szCs w:val="24"/>
        </w:rPr>
        <w:t>ou</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desclassificada,</w:t>
      </w:r>
      <w:r w:rsidR="001079E4" w:rsidRPr="002F28BC">
        <w:rPr>
          <w:rFonts w:ascii="Garamond" w:hAnsi="Garamond" w:cs="Arial"/>
          <w:sz w:val="24"/>
          <w:szCs w:val="24"/>
        </w:rPr>
        <w:t xml:space="preserve"> </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Pregoeir</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examinará</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subsequente, e, assim sucessivamente, na ordem de classificação, até a apuração de uma proposta que atenda ao</w:t>
      </w:r>
      <w:r w:rsidR="001079E4" w:rsidRPr="002F28BC">
        <w:rPr>
          <w:rFonts w:ascii="Garamond" w:hAnsi="Garamond" w:cs="Arial"/>
          <w:sz w:val="24"/>
          <w:szCs w:val="24"/>
        </w:rPr>
        <w:t xml:space="preserve"> </w:t>
      </w:r>
      <w:r w:rsidRPr="002F28BC">
        <w:rPr>
          <w:rFonts w:ascii="Garamond" w:hAnsi="Garamond" w:cs="Arial"/>
          <w:sz w:val="24"/>
          <w:szCs w:val="24"/>
        </w:rPr>
        <w:t>Edital.</w:t>
      </w:r>
    </w:p>
    <w:p w14:paraId="738A7DBF" w14:textId="4777FA01"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Nessa situação,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preço</w:t>
      </w:r>
      <w:r w:rsidR="001079E4" w:rsidRPr="002F28BC">
        <w:rPr>
          <w:rFonts w:ascii="Garamond" w:hAnsi="Garamond" w:cs="Arial"/>
          <w:sz w:val="24"/>
          <w:szCs w:val="24"/>
        </w:rPr>
        <w:t xml:space="preserve"> </w:t>
      </w:r>
      <w:r w:rsidRPr="002F28BC">
        <w:rPr>
          <w:rFonts w:ascii="Garamond" w:hAnsi="Garamond" w:cs="Arial"/>
          <w:sz w:val="24"/>
          <w:szCs w:val="24"/>
        </w:rPr>
        <w:t>melhor.</w:t>
      </w:r>
    </w:p>
    <w:p w14:paraId="20ACE10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No julgamento das propostas,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w:t>
      </w:r>
      <w:r w:rsidR="001079E4" w:rsidRPr="002F28BC">
        <w:rPr>
          <w:rFonts w:ascii="Garamond" w:hAnsi="Garamond" w:cs="Arial"/>
          <w:b/>
          <w:bCs/>
          <w:sz w:val="24"/>
          <w:szCs w:val="24"/>
        </w:rPr>
        <w:t xml:space="preserve"> </w:t>
      </w:r>
      <w:r w:rsidRPr="002F28BC">
        <w:rPr>
          <w:rFonts w:ascii="Garamond" w:hAnsi="Garamond" w:cs="Arial"/>
          <w:b/>
          <w:bCs/>
          <w:sz w:val="24"/>
          <w:szCs w:val="24"/>
        </w:rPr>
        <w:t>HABILITAÇÃO:</w:t>
      </w:r>
    </w:p>
    <w:p w14:paraId="6A5C9CF0"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Como condição prévia ao exame da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2F28BC" w:rsidRDefault="00712CEF" w:rsidP="00D9567F">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Constatada a existência de sanção impeditiva de participação,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reputará </w:t>
      </w:r>
      <w:r w:rsidR="00F31CCB" w:rsidRPr="002F28BC">
        <w:rPr>
          <w:rFonts w:ascii="Garamond" w:hAnsi="Garamond" w:cs="Arial"/>
          <w:sz w:val="24"/>
          <w:szCs w:val="24"/>
        </w:rPr>
        <w:t>a licitante</w:t>
      </w:r>
      <w:r w:rsidRPr="002F28BC">
        <w:rPr>
          <w:rFonts w:ascii="Garamond" w:hAnsi="Garamond" w:cs="Arial"/>
          <w:sz w:val="24"/>
          <w:szCs w:val="24"/>
        </w:rPr>
        <w:t xml:space="preserve"> inabilitad</w:t>
      </w:r>
      <w:r w:rsidR="00F31CCB" w:rsidRPr="002F28BC">
        <w:rPr>
          <w:rFonts w:ascii="Garamond" w:hAnsi="Garamond" w:cs="Arial"/>
          <w:sz w:val="24"/>
          <w:szCs w:val="24"/>
        </w:rPr>
        <w:t>a</w:t>
      </w:r>
      <w:r w:rsidRPr="002F28BC">
        <w:rPr>
          <w:rFonts w:ascii="Garamond" w:hAnsi="Garamond" w:cs="Arial"/>
          <w:sz w:val="24"/>
          <w:szCs w:val="24"/>
        </w:rPr>
        <w:t>, por falta de condição departicipação.</w:t>
      </w:r>
    </w:p>
    <w:p w14:paraId="32AF5A85" w14:textId="0965D046"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Não ocorrendo inabilitação, 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será verificada.</w:t>
      </w:r>
    </w:p>
    <w:p w14:paraId="2F94506E" w14:textId="753210E8"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Para a habilitação, </w:t>
      </w:r>
      <w:r w:rsidR="00F31CCB" w:rsidRPr="002F28BC">
        <w:rPr>
          <w:rFonts w:ascii="Garamond" w:hAnsi="Garamond" w:cs="Arial"/>
          <w:sz w:val="24"/>
          <w:szCs w:val="24"/>
        </w:rPr>
        <w:t>a licitante</w:t>
      </w:r>
      <w:r w:rsidRPr="002F28BC">
        <w:rPr>
          <w:rFonts w:ascii="Garamond" w:hAnsi="Garamond" w:cs="Arial"/>
          <w:sz w:val="24"/>
          <w:szCs w:val="24"/>
        </w:rPr>
        <w:t xml:space="preserve"> deverá anexar ao sistema os documentos a seguir</w:t>
      </w:r>
      <w:r w:rsidR="00A81F9F" w:rsidRPr="002F28BC">
        <w:rPr>
          <w:rFonts w:ascii="Garamond" w:hAnsi="Garamond" w:cs="Arial"/>
          <w:sz w:val="24"/>
          <w:szCs w:val="24"/>
        </w:rPr>
        <w:t xml:space="preserve"> </w:t>
      </w:r>
      <w:r w:rsidRPr="002F28BC">
        <w:rPr>
          <w:rFonts w:ascii="Garamond" w:hAnsi="Garamond" w:cs="Arial"/>
          <w:sz w:val="24"/>
          <w:szCs w:val="24"/>
        </w:rPr>
        <w:t>relacionados:</w:t>
      </w:r>
    </w:p>
    <w:p w14:paraId="20C73783" w14:textId="77777777" w:rsidR="006757D3"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HABILITAÇÃO JURÍDICA:</w:t>
      </w:r>
    </w:p>
    <w:p w14:paraId="27D4A2A1" w14:textId="236FCF29" w:rsidR="00194C5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No caso de empresário individual: </w:t>
      </w:r>
      <w:r w:rsidRPr="002F28BC">
        <w:rPr>
          <w:rFonts w:ascii="Garamond" w:hAnsi="Garamond" w:cs="Arial"/>
          <w:b/>
          <w:bCs/>
          <w:sz w:val="24"/>
          <w:szCs w:val="24"/>
        </w:rPr>
        <w:t>inscrição no Registro Público de Empresas Mercantis, a cargo da Junta Comercial da respectiva sede, acompanhado de todas as eventuais alterações</w:t>
      </w:r>
      <w:r w:rsidR="006757D3" w:rsidRPr="002F28BC">
        <w:rPr>
          <w:rFonts w:ascii="Garamond" w:hAnsi="Garamond" w:cs="Arial"/>
          <w:sz w:val="24"/>
          <w:szCs w:val="24"/>
        </w:rPr>
        <w:t>.</w:t>
      </w:r>
    </w:p>
    <w:p w14:paraId="0E15BC60" w14:textId="2BD89D95" w:rsidR="00194C53" w:rsidRPr="002F28BC" w:rsidRDefault="00194C53"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 documento de identificação do titular da empresa.</w:t>
      </w:r>
    </w:p>
    <w:p w14:paraId="76287F0E" w14:textId="29A130AA"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sociedade empresária ou empresa individual de responsabilidade limitada - EIRELI</w:t>
      </w:r>
      <w:r w:rsidRPr="002F28BC">
        <w:rPr>
          <w:rFonts w:ascii="Garamond" w:hAnsi="Garamond" w:cs="Arial"/>
          <w:sz w:val="24"/>
          <w:szCs w:val="24"/>
        </w:rPr>
        <w:t>: ato constitutivo, estatuto ou contrato</w:t>
      </w:r>
      <w:r w:rsidR="008669FB" w:rsidRPr="002F28BC">
        <w:rPr>
          <w:rFonts w:ascii="Garamond" w:hAnsi="Garamond" w:cs="Arial"/>
          <w:sz w:val="24"/>
          <w:szCs w:val="24"/>
        </w:rPr>
        <w:t xml:space="preserve"> </w:t>
      </w:r>
      <w:r w:rsidRPr="002F28BC">
        <w:rPr>
          <w:rFonts w:ascii="Garamond" w:hAnsi="Garamond" w:cs="Arial"/>
          <w:sz w:val="24"/>
          <w:szCs w:val="24"/>
        </w:rPr>
        <w:t>social</w:t>
      </w:r>
      <w:r w:rsidR="008669FB" w:rsidRPr="002F28BC">
        <w:rPr>
          <w:rFonts w:ascii="Garamond" w:hAnsi="Garamond" w:cs="Arial"/>
          <w:sz w:val="24"/>
          <w:szCs w:val="24"/>
        </w:rPr>
        <w:t xml:space="preserve"> </w:t>
      </w:r>
      <w:r w:rsidRPr="002F28BC">
        <w:rPr>
          <w:rFonts w:ascii="Garamond" w:hAnsi="Garamond" w:cs="Arial"/>
          <w:sz w:val="24"/>
          <w:szCs w:val="24"/>
        </w:rPr>
        <w:t>em</w:t>
      </w:r>
      <w:r w:rsidR="008669FB" w:rsidRPr="002F28BC">
        <w:rPr>
          <w:rFonts w:ascii="Garamond" w:hAnsi="Garamond" w:cs="Arial"/>
          <w:sz w:val="24"/>
          <w:szCs w:val="24"/>
        </w:rPr>
        <w:t xml:space="preserve"> </w:t>
      </w:r>
      <w:r w:rsidRPr="002F28BC">
        <w:rPr>
          <w:rFonts w:ascii="Garamond" w:hAnsi="Garamond" w:cs="Arial"/>
          <w:sz w:val="24"/>
          <w:szCs w:val="24"/>
        </w:rPr>
        <w:t>vigor,</w:t>
      </w:r>
      <w:r w:rsidR="008669FB" w:rsidRPr="002F28BC">
        <w:rPr>
          <w:rFonts w:ascii="Garamond" w:hAnsi="Garamond" w:cs="Arial"/>
          <w:sz w:val="24"/>
          <w:szCs w:val="24"/>
        </w:rPr>
        <w:t xml:space="preserve"> </w:t>
      </w:r>
      <w:r w:rsidRPr="002F28BC">
        <w:rPr>
          <w:rFonts w:ascii="Garamond" w:hAnsi="Garamond" w:cs="Arial"/>
          <w:sz w:val="24"/>
          <w:szCs w:val="24"/>
        </w:rPr>
        <w:t>devidamente</w:t>
      </w:r>
      <w:r w:rsidR="008669FB" w:rsidRPr="002F28BC">
        <w:rPr>
          <w:rFonts w:ascii="Garamond" w:hAnsi="Garamond" w:cs="Arial"/>
          <w:sz w:val="24"/>
          <w:szCs w:val="24"/>
        </w:rPr>
        <w:t xml:space="preserve"> </w:t>
      </w:r>
      <w:r w:rsidRPr="002F28BC">
        <w:rPr>
          <w:rFonts w:ascii="Garamond" w:hAnsi="Garamond" w:cs="Arial"/>
          <w:sz w:val="24"/>
          <w:szCs w:val="24"/>
        </w:rPr>
        <w:t>registrado</w:t>
      </w:r>
      <w:r w:rsidR="008669FB" w:rsidRPr="002F28BC">
        <w:rPr>
          <w:rFonts w:ascii="Garamond" w:hAnsi="Garamond" w:cs="Arial"/>
          <w:sz w:val="24"/>
          <w:szCs w:val="24"/>
        </w:rPr>
        <w:t xml:space="preserve"> </w:t>
      </w:r>
      <w:r w:rsidRPr="002F28BC">
        <w:rPr>
          <w:rFonts w:ascii="Garamond" w:hAnsi="Garamond" w:cs="Arial"/>
          <w:sz w:val="24"/>
          <w:szCs w:val="24"/>
        </w:rPr>
        <w:t>na</w:t>
      </w:r>
      <w:r w:rsidR="008669FB" w:rsidRPr="002F28BC">
        <w:rPr>
          <w:rFonts w:ascii="Garamond" w:hAnsi="Garamond" w:cs="Arial"/>
          <w:sz w:val="24"/>
          <w:szCs w:val="24"/>
        </w:rPr>
        <w:t xml:space="preserve"> </w:t>
      </w:r>
      <w:r w:rsidRPr="002F28BC">
        <w:rPr>
          <w:rFonts w:ascii="Garamond" w:hAnsi="Garamond" w:cs="Arial"/>
          <w:sz w:val="24"/>
          <w:szCs w:val="24"/>
        </w:rPr>
        <w:t>Junta</w:t>
      </w:r>
      <w:r w:rsidR="008669FB" w:rsidRPr="002F28BC">
        <w:rPr>
          <w:rFonts w:ascii="Garamond" w:hAnsi="Garamond" w:cs="Arial"/>
          <w:sz w:val="24"/>
          <w:szCs w:val="24"/>
        </w:rPr>
        <w:t xml:space="preserve"> </w:t>
      </w:r>
      <w:r w:rsidRPr="002F28BC">
        <w:rPr>
          <w:rFonts w:ascii="Garamond" w:hAnsi="Garamond" w:cs="Arial"/>
          <w:sz w:val="24"/>
          <w:szCs w:val="24"/>
        </w:rPr>
        <w:t>Comercial</w:t>
      </w:r>
      <w:r w:rsidR="008669FB" w:rsidRPr="002F28BC">
        <w:rPr>
          <w:rFonts w:ascii="Garamond" w:hAnsi="Garamond" w:cs="Arial"/>
          <w:sz w:val="24"/>
          <w:szCs w:val="24"/>
        </w:rPr>
        <w:t xml:space="preserve"> </w:t>
      </w:r>
      <w:r w:rsidRPr="002F28BC">
        <w:rPr>
          <w:rFonts w:ascii="Garamond" w:hAnsi="Garamond" w:cs="Arial"/>
          <w:sz w:val="24"/>
          <w:szCs w:val="24"/>
        </w:rPr>
        <w:t>da</w:t>
      </w:r>
      <w:r w:rsidR="008669FB" w:rsidRPr="002F28BC">
        <w:rPr>
          <w:rFonts w:ascii="Garamond" w:hAnsi="Garamond" w:cs="Arial"/>
          <w:sz w:val="24"/>
          <w:szCs w:val="24"/>
        </w:rPr>
        <w:t xml:space="preserve"> </w:t>
      </w:r>
      <w:r w:rsidRPr="002F28BC">
        <w:rPr>
          <w:rFonts w:ascii="Garamond" w:hAnsi="Garamond" w:cs="Arial"/>
          <w:sz w:val="24"/>
          <w:szCs w:val="24"/>
        </w:rPr>
        <w:t>respectiva</w:t>
      </w:r>
      <w:r w:rsidR="008669FB" w:rsidRPr="002F28BC">
        <w:rPr>
          <w:rFonts w:ascii="Garamond" w:hAnsi="Garamond" w:cs="Arial"/>
          <w:sz w:val="24"/>
          <w:szCs w:val="24"/>
        </w:rPr>
        <w:t xml:space="preserve"> </w:t>
      </w:r>
      <w:r w:rsidRPr="002F28BC">
        <w:rPr>
          <w:rFonts w:ascii="Garamond" w:hAnsi="Garamond" w:cs="Arial"/>
          <w:sz w:val="24"/>
          <w:szCs w:val="24"/>
        </w:rPr>
        <w:t>sede,</w:t>
      </w:r>
      <w:r w:rsidR="008669FB" w:rsidRPr="002F28BC">
        <w:rPr>
          <w:rFonts w:ascii="Garamond" w:hAnsi="Garamond" w:cs="Arial"/>
          <w:sz w:val="24"/>
          <w:szCs w:val="24"/>
        </w:rPr>
        <w:t xml:space="preserve"> </w:t>
      </w:r>
      <w:r w:rsidRPr="002F28BC">
        <w:rPr>
          <w:rFonts w:ascii="Garamond" w:hAnsi="Garamond" w:cs="Arial"/>
          <w:sz w:val="24"/>
          <w:szCs w:val="24"/>
        </w:rPr>
        <w:t>acompanhados</w:t>
      </w:r>
      <w:r w:rsidR="008669FB" w:rsidRPr="002F28BC">
        <w:rPr>
          <w:rFonts w:ascii="Garamond" w:hAnsi="Garamond" w:cs="Arial"/>
          <w:sz w:val="24"/>
          <w:szCs w:val="24"/>
        </w:rPr>
        <w:t xml:space="preserve"> </w:t>
      </w:r>
      <w:r w:rsidRPr="002F28BC">
        <w:rPr>
          <w:rFonts w:ascii="Garamond" w:hAnsi="Garamond" w:cs="Arial"/>
          <w:sz w:val="24"/>
          <w:szCs w:val="24"/>
        </w:rPr>
        <w:t>de</w:t>
      </w:r>
      <w:r w:rsidR="008669FB" w:rsidRPr="002F28BC">
        <w:rPr>
          <w:rFonts w:ascii="Garamond" w:hAnsi="Garamond" w:cs="Arial"/>
          <w:sz w:val="24"/>
          <w:szCs w:val="24"/>
        </w:rPr>
        <w:t xml:space="preserve"> </w:t>
      </w:r>
      <w:r w:rsidRPr="002F28BC">
        <w:rPr>
          <w:rFonts w:ascii="Garamond" w:hAnsi="Garamond" w:cs="Arial"/>
          <w:sz w:val="24"/>
          <w:szCs w:val="24"/>
        </w:rPr>
        <w:t>todas</w:t>
      </w:r>
      <w:r w:rsidR="008669FB" w:rsidRPr="002F28BC">
        <w:rPr>
          <w:rFonts w:ascii="Garamond" w:hAnsi="Garamond" w:cs="Arial"/>
          <w:sz w:val="24"/>
          <w:szCs w:val="24"/>
        </w:rPr>
        <w:t xml:space="preserve"> </w:t>
      </w:r>
      <w:r w:rsidRPr="002F28BC">
        <w:rPr>
          <w:rFonts w:ascii="Garamond" w:hAnsi="Garamond" w:cs="Arial"/>
          <w:sz w:val="24"/>
          <w:szCs w:val="24"/>
        </w:rPr>
        <w:t>as</w:t>
      </w:r>
      <w:r w:rsidR="008669FB" w:rsidRPr="002F28BC">
        <w:rPr>
          <w:rFonts w:ascii="Garamond" w:hAnsi="Garamond" w:cs="Arial"/>
          <w:sz w:val="24"/>
          <w:szCs w:val="24"/>
        </w:rPr>
        <w:t xml:space="preserve"> </w:t>
      </w:r>
      <w:r w:rsidRPr="002F28BC">
        <w:rPr>
          <w:rFonts w:ascii="Garamond" w:hAnsi="Garamond" w:cs="Arial"/>
          <w:sz w:val="24"/>
          <w:szCs w:val="24"/>
        </w:rPr>
        <w:t>eventuais</w:t>
      </w:r>
      <w:r w:rsidR="008669FB" w:rsidRPr="002F28BC">
        <w:rPr>
          <w:rFonts w:ascii="Garamond" w:hAnsi="Garamond" w:cs="Arial"/>
          <w:sz w:val="24"/>
          <w:szCs w:val="24"/>
        </w:rPr>
        <w:t xml:space="preserve"> </w:t>
      </w:r>
      <w:r w:rsidRPr="002F28BC">
        <w:rPr>
          <w:rFonts w:ascii="Garamond" w:hAnsi="Garamond" w:cs="Arial"/>
          <w:sz w:val="24"/>
          <w:szCs w:val="24"/>
        </w:rPr>
        <w:t>alterações ou da consolidação</w:t>
      </w:r>
      <w:r w:rsidR="008669FB" w:rsidRPr="002F28BC">
        <w:rPr>
          <w:rFonts w:ascii="Garamond" w:hAnsi="Garamond" w:cs="Arial"/>
          <w:sz w:val="24"/>
          <w:szCs w:val="24"/>
        </w:rPr>
        <w:t xml:space="preserve"> </w:t>
      </w:r>
      <w:r w:rsidRPr="002F28BC">
        <w:rPr>
          <w:rFonts w:ascii="Garamond" w:hAnsi="Garamond" w:cs="Arial"/>
          <w:sz w:val="24"/>
          <w:szCs w:val="24"/>
        </w:rPr>
        <w:t>respectiva</w:t>
      </w:r>
      <w:r w:rsidR="006757D3" w:rsidRPr="002F28BC">
        <w:rPr>
          <w:rFonts w:ascii="Garamond" w:hAnsi="Garamond" w:cs="Arial"/>
          <w:sz w:val="24"/>
          <w:szCs w:val="24"/>
        </w:rPr>
        <w:t>.</w:t>
      </w:r>
    </w:p>
    <w:p w14:paraId="69890929" w14:textId="77777777" w:rsidR="006757D3" w:rsidRPr="002F28BC" w:rsidRDefault="00712CEF"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do(s) documento(s) de identificação de seu(s) administrador(es)</w:t>
      </w:r>
      <w:r w:rsidR="006757D3" w:rsidRPr="002F28BC">
        <w:rPr>
          <w:rFonts w:ascii="Garamond" w:hAnsi="Garamond" w:cs="Arial"/>
          <w:sz w:val="24"/>
          <w:szCs w:val="24"/>
        </w:rPr>
        <w:t>.</w:t>
      </w:r>
    </w:p>
    <w:p w14:paraId="6F3EF2B2"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w:t>
      </w:r>
      <w:r w:rsidR="001079E4" w:rsidRPr="002F28BC">
        <w:rPr>
          <w:rFonts w:ascii="Garamond" w:hAnsi="Garamond" w:cs="Arial"/>
          <w:b/>
          <w:bCs/>
          <w:sz w:val="24"/>
          <w:szCs w:val="24"/>
        </w:rPr>
        <w:t xml:space="preserve"> </w:t>
      </w:r>
      <w:r w:rsidRPr="002F28BC">
        <w:rPr>
          <w:rFonts w:ascii="Garamond" w:hAnsi="Garamond" w:cs="Arial"/>
          <w:b/>
          <w:bCs/>
          <w:sz w:val="24"/>
          <w:szCs w:val="24"/>
        </w:rPr>
        <w:t>caso</w:t>
      </w:r>
      <w:r w:rsidR="001079E4" w:rsidRPr="002F28BC">
        <w:rPr>
          <w:rFonts w:ascii="Garamond" w:hAnsi="Garamond" w:cs="Arial"/>
          <w:b/>
          <w:bCs/>
          <w:sz w:val="24"/>
          <w:szCs w:val="24"/>
        </w:rPr>
        <w:t xml:space="preserve"> </w:t>
      </w:r>
      <w:r w:rsidRPr="002F28BC">
        <w:rPr>
          <w:rFonts w:ascii="Garamond" w:hAnsi="Garamond" w:cs="Arial"/>
          <w:b/>
          <w:bCs/>
          <w:sz w:val="24"/>
          <w:szCs w:val="24"/>
        </w:rPr>
        <w:t>de</w:t>
      </w:r>
      <w:r w:rsidR="001079E4" w:rsidRPr="002F28BC">
        <w:rPr>
          <w:rFonts w:ascii="Garamond" w:hAnsi="Garamond" w:cs="Arial"/>
          <w:b/>
          <w:bCs/>
          <w:sz w:val="24"/>
          <w:szCs w:val="24"/>
        </w:rPr>
        <w:t xml:space="preserve"> </w:t>
      </w:r>
      <w:r w:rsidRPr="002F28BC">
        <w:rPr>
          <w:rFonts w:ascii="Garamond" w:hAnsi="Garamond" w:cs="Arial"/>
          <w:b/>
          <w:bCs/>
          <w:sz w:val="24"/>
          <w:szCs w:val="24"/>
        </w:rPr>
        <w:t>sociedade</w:t>
      </w:r>
      <w:r w:rsidR="001079E4" w:rsidRPr="002F28BC">
        <w:rPr>
          <w:rFonts w:ascii="Garamond" w:hAnsi="Garamond" w:cs="Arial"/>
          <w:b/>
          <w:bCs/>
          <w:sz w:val="24"/>
          <w:szCs w:val="24"/>
        </w:rPr>
        <w:t xml:space="preserve"> </w:t>
      </w:r>
      <w:r w:rsidRPr="002F28BC">
        <w:rPr>
          <w:rFonts w:ascii="Garamond" w:hAnsi="Garamond" w:cs="Arial"/>
          <w:b/>
          <w:bCs/>
          <w:sz w:val="24"/>
          <w:szCs w:val="24"/>
        </w:rPr>
        <w:t>simples</w:t>
      </w:r>
      <w:r w:rsidRPr="002F28BC">
        <w:rPr>
          <w:rFonts w:ascii="Garamond" w:hAnsi="Garamond" w:cs="Arial"/>
          <w:sz w:val="24"/>
          <w:szCs w:val="24"/>
        </w:rPr>
        <w:t>:</w:t>
      </w:r>
      <w:r w:rsidR="001079E4" w:rsidRPr="002F28BC">
        <w:rPr>
          <w:rFonts w:ascii="Garamond" w:hAnsi="Garamond" w:cs="Arial"/>
          <w:sz w:val="24"/>
          <w:szCs w:val="24"/>
        </w:rPr>
        <w:t xml:space="preserve"> </w:t>
      </w:r>
      <w:r w:rsidRPr="002F28BC">
        <w:rPr>
          <w:rFonts w:ascii="Garamond" w:hAnsi="Garamond" w:cs="Arial"/>
          <w:sz w:val="24"/>
          <w:szCs w:val="24"/>
        </w:rPr>
        <w:t>inscrição</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ato</w:t>
      </w:r>
      <w:r w:rsidR="001079E4" w:rsidRPr="002F28BC">
        <w:rPr>
          <w:rFonts w:ascii="Garamond" w:hAnsi="Garamond" w:cs="Arial"/>
          <w:sz w:val="24"/>
          <w:szCs w:val="24"/>
        </w:rPr>
        <w:t xml:space="preserve"> </w:t>
      </w:r>
      <w:r w:rsidRPr="002F28BC">
        <w:rPr>
          <w:rFonts w:ascii="Garamond" w:hAnsi="Garamond" w:cs="Arial"/>
          <w:sz w:val="24"/>
          <w:szCs w:val="24"/>
        </w:rPr>
        <w:t>constitutivo</w:t>
      </w:r>
      <w:r w:rsidR="001079E4" w:rsidRPr="002F28BC">
        <w:rPr>
          <w:rFonts w:ascii="Garamond" w:hAnsi="Garamond" w:cs="Arial"/>
          <w:sz w:val="24"/>
          <w:szCs w:val="24"/>
        </w:rPr>
        <w:t xml:space="preserve"> </w:t>
      </w:r>
      <w:r w:rsidRPr="002F28BC">
        <w:rPr>
          <w:rFonts w:ascii="Garamond" w:hAnsi="Garamond" w:cs="Arial"/>
          <w:sz w:val="24"/>
          <w:szCs w:val="24"/>
        </w:rPr>
        <w:t>no</w:t>
      </w:r>
      <w:r w:rsidR="001079E4" w:rsidRPr="002F28BC">
        <w:rPr>
          <w:rFonts w:ascii="Garamond" w:hAnsi="Garamond" w:cs="Arial"/>
          <w:sz w:val="24"/>
          <w:szCs w:val="24"/>
        </w:rPr>
        <w:t xml:space="preserve"> </w:t>
      </w:r>
      <w:r w:rsidRPr="002F28BC">
        <w:rPr>
          <w:rFonts w:ascii="Garamond" w:hAnsi="Garamond" w:cs="Arial"/>
          <w:sz w:val="24"/>
          <w:szCs w:val="24"/>
        </w:rPr>
        <w:t>Registro</w:t>
      </w:r>
      <w:r w:rsidR="001079E4" w:rsidRPr="002F28BC">
        <w:rPr>
          <w:rFonts w:ascii="Garamond" w:hAnsi="Garamond" w:cs="Arial"/>
          <w:sz w:val="24"/>
          <w:szCs w:val="24"/>
        </w:rPr>
        <w:t xml:space="preserve"> </w:t>
      </w:r>
      <w:r w:rsidRPr="002F28BC">
        <w:rPr>
          <w:rFonts w:ascii="Garamond" w:hAnsi="Garamond" w:cs="Arial"/>
          <w:sz w:val="24"/>
          <w:szCs w:val="24"/>
        </w:rPr>
        <w:t>Civil</w:t>
      </w:r>
      <w:r w:rsidR="001079E4" w:rsidRPr="002F28BC">
        <w:rPr>
          <w:rFonts w:ascii="Garamond" w:hAnsi="Garamond" w:cs="Arial"/>
          <w:sz w:val="24"/>
          <w:szCs w:val="24"/>
        </w:rPr>
        <w:t xml:space="preserve"> </w:t>
      </w:r>
      <w:r w:rsidRPr="002F28BC">
        <w:rPr>
          <w:rFonts w:ascii="Garamond" w:hAnsi="Garamond" w:cs="Arial"/>
          <w:sz w:val="24"/>
          <w:szCs w:val="24"/>
        </w:rPr>
        <w:t>das</w:t>
      </w:r>
      <w:r w:rsidR="001079E4" w:rsidRPr="002F28BC">
        <w:rPr>
          <w:rFonts w:ascii="Garamond" w:hAnsi="Garamond" w:cs="Arial"/>
          <w:sz w:val="24"/>
          <w:szCs w:val="24"/>
        </w:rPr>
        <w:t xml:space="preserve"> </w:t>
      </w:r>
      <w:r w:rsidRPr="002F28BC">
        <w:rPr>
          <w:rFonts w:ascii="Garamond" w:hAnsi="Garamond" w:cs="Arial"/>
          <w:sz w:val="24"/>
          <w:szCs w:val="24"/>
        </w:rPr>
        <w:t>Pessoas</w:t>
      </w:r>
      <w:r w:rsidR="001079E4" w:rsidRPr="002F28BC">
        <w:rPr>
          <w:rFonts w:ascii="Garamond" w:hAnsi="Garamond" w:cs="Arial"/>
          <w:sz w:val="24"/>
          <w:szCs w:val="24"/>
        </w:rPr>
        <w:t xml:space="preserve"> </w:t>
      </w:r>
      <w:r w:rsidRPr="002F28BC">
        <w:rPr>
          <w:rFonts w:ascii="Garamond" w:hAnsi="Garamond" w:cs="Arial"/>
          <w:sz w:val="24"/>
          <w:szCs w:val="24"/>
        </w:rPr>
        <w:t>Jurídicas</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local</w:t>
      </w:r>
      <w:r w:rsidR="001079E4" w:rsidRPr="002F28BC">
        <w:rPr>
          <w:rFonts w:ascii="Garamond" w:hAnsi="Garamond" w:cs="Arial"/>
          <w:sz w:val="24"/>
          <w:szCs w:val="24"/>
        </w:rPr>
        <w:t xml:space="preserve"> </w:t>
      </w:r>
      <w:r w:rsidRPr="002F28BC">
        <w:rPr>
          <w:rFonts w:ascii="Garamond" w:hAnsi="Garamond" w:cs="Arial"/>
          <w:sz w:val="24"/>
          <w:szCs w:val="24"/>
        </w:rPr>
        <w:t>de</w:t>
      </w:r>
      <w:r w:rsidR="001079E4" w:rsidRPr="002F28BC">
        <w:rPr>
          <w:rFonts w:ascii="Garamond" w:hAnsi="Garamond" w:cs="Arial"/>
          <w:sz w:val="24"/>
          <w:szCs w:val="24"/>
        </w:rPr>
        <w:t xml:space="preserve"> </w:t>
      </w:r>
      <w:r w:rsidRPr="002F28BC">
        <w:rPr>
          <w:rFonts w:ascii="Garamond" w:hAnsi="Garamond" w:cs="Arial"/>
          <w:sz w:val="24"/>
          <w:szCs w:val="24"/>
        </w:rPr>
        <w:t>sua</w:t>
      </w:r>
      <w:r w:rsidR="001079E4" w:rsidRPr="002F28BC">
        <w:rPr>
          <w:rFonts w:ascii="Garamond" w:hAnsi="Garamond" w:cs="Arial"/>
          <w:sz w:val="24"/>
          <w:szCs w:val="24"/>
        </w:rPr>
        <w:t xml:space="preserve"> </w:t>
      </w:r>
      <w:r w:rsidRPr="002F28BC">
        <w:rPr>
          <w:rFonts w:ascii="Garamond" w:hAnsi="Garamond" w:cs="Arial"/>
          <w:sz w:val="24"/>
          <w:szCs w:val="24"/>
        </w:rPr>
        <w:t>sede,</w:t>
      </w:r>
      <w:r w:rsidR="001079E4" w:rsidRPr="002F28BC">
        <w:rPr>
          <w:rFonts w:ascii="Garamond" w:hAnsi="Garamond" w:cs="Arial"/>
          <w:sz w:val="24"/>
          <w:szCs w:val="24"/>
        </w:rPr>
        <w:t xml:space="preserve"> </w:t>
      </w:r>
      <w:r w:rsidRPr="002F28BC">
        <w:rPr>
          <w:rFonts w:ascii="Garamond" w:hAnsi="Garamond" w:cs="Arial"/>
          <w:sz w:val="24"/>
          <w:szCs w:val="24"/>
        </w:rPr>
        <w:t>acompanhada de prova da indicação do(s) seu(s)administrador(es)</w:t>
      </w:r>
      <w:r w:rsidR="006757D3" w:rsidRPr="002F28BC">
        <w:rPr>
          <w:rFonts w:ascii="Garamond" w:hAnsi="Garamond" w:cs="Arial"/>
          <w:sz w:val="24"/>
          <w:szCs w:val="24"/>
        </w:rPr>
        <w:t>.</w:t>
      </w:r>
    </w:p>
    <w:p w14:paraId="108771E1"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cooperativa</w:t>
      </w:r>
      <w:r w:rsidRPr="002F28BC">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sidRPr="002F28BC">
        <w:rPr>
          <w:rFonts w:ascii="Garamond" w:hAnsi="Garamond" w:cs="Arial"/>
          <w:sz w:val="24"/>
          <w:szCs w:val="24"/>
        </w:rPr>
        <w:t>.</w:t>
      </w:r>
    </w:p>
    <w:p w14:paraId="4448E894"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empresa ou sociedade estrangeira em funcionamento no País</w:t>
      </w:r>
      <w:r w:rsidRPr="002F28BC">
        <w:rPr>
          <w:rFonts w:ascii="Garamond" w:hAnsi="Garamond" w:cs="Arial"/>
          <w:sz w:val="24"/>
          <w:szCs w:val="24"/>
        </w:rPr>
        <w:t>: decreto de autorização</w:t>
      </w:r>
      <w:r w:rsidR="0022174F" w:rsidRPr="002F28BC">
        <w:rPr>
          <w:rFonts w:ascii="Garamond" w:hAnsi="Garamond" w:cs="Arial"/>
          <w:sz w:val="24"/>
          <w:szCs w:val="24"/>
        </w:rPr>
        <w:t>.</w:t>
      </w:r>
    </w:p>
    <w:p w14:paraId="153FA067" w14:textId="7AFE1E3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Quando os documentos acima, cabíveis conforme a natureza d</w:t>
      </w:r>
      <w:r w:rsidR="00F31CCB" w:rsidRPr="002F28BC">
        <w:rPr>
          <w:rFonts w:ascii="Garamond" w:hAnsi="Garamond" w:cs="Arial"/>
          <w:sz w:val="24"/>
          <w:szCs w:val="24"/>
        </w:rPr>
        <w:t>a licitante</w:t>
      </w:r>
      <w:r w:rsidRPr="002F28BC">
        <w:rPr>
          <w:rFonts w:ascii="Garamond" w:hAnsi="Garamond" w:cs="Arial"/>
          <w:sz w:val="24"/>
          <w:szCs w:val="24"/>
        </w:rPr>
        <w:t>, já tenham sido todos devidamente apresentados e juntados no credenciamento, não se fará necessária nova</w:t>
      </w:r>
      <w:r w:rsidR="00A81F9F" w:rsidRPr="002F28BC">
        <w:rPr>
          <w:rFonts w:ascii="Garamond" w:hAnsi="Garamond" w:cs="Arial"/>
          <w:sz w:val="24"/>
          <w:szCs w:val="24"/>
        </w:rPr>
        <w:t xml:space="preserve"> </w:t>
      </w:r>
      <w:r w:rsidRPr="002F28BC">
        <w:rPr>
          <w:rFonts w:ascii="Garamond" w:hAnsi="Garamond" w:cs="Arial"/>
          <w:sz w:val="24"/>
          <w:szCs w:val="24"/>
        </w:rPr>
        <w:t>apresentação</w:t>
      </w:r>
      <w:r w:rsidR="0022174F" w:rsidRPr="002F28BC">
        <w:rPr>
          <w:rFonts w:ascii="Garamond" w:hAnsi="Garamond" w:cs="Arial"/>
          <w:sz w:val="24"/>
          <w:szCs w:val="24"/>
        </w:rPr>
        <w:t>.</w:t>
      </w:r>
    </w:p>
    <w:p w14:paraId="72B10B9D" w14:textId="1824FA28" w:rsidR="0022174F"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REGULARIDADE FISCAL E TRABALHISTA:</w:t>
      </w:r>
    </w:p>
    <w:p w14:paraId="62A6AA03"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Prova de inscrição no Cadastro Nacional de PessoasJurídicas</w:t>
      </w:r>
      <w:r w:rsidR="0022174F" w:rsidRPr="002F28BC">
        <w:rPr>
          <w:rFonts w:ascii="Garamond" w:hAnsi="Garamond" w:cs="Arial"/>
          <w:sz w:val="24"/>
          <w:szCs w:val="24"/>
        </w:rPr>
        <w:t>.</w:t>
      </w:r>
    </w:p>
    <w:p w14:paraId="678C5BBD" w14:textId="6AD962D0"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com a </w:t>
      </w:r>
      <w:r w:rsidRPr="002F28BC">
        <w:rPr>
          <w:rFonts w:ascii="Garamond" w:hAnsi="Garamond" w:cs="Arial"/>
          <w:b/>
          <w:bCs/>
          <w:sz w:val="24"/>
          <w:szCs w:val="24"/>
        </w:rPr>
        <w:t>Fazenda Federal</w:t>
      </w:r>
      <w:r w:rsidRPr="002F28BC">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sidRPr="002F28BC">
        <w:rPr>
          <w:rFonts w:ascii="Garamond" w:hAnsi="Garamond" w:cs="Arial"/>
          <w:sz w:val="24"/>
          <w:szCs w:val="24"/>
        </w:rPr>
        <w:t>.</w:t>
      </w:r>
    </w:p>
    <w:p w14:paraId="49D2A084" w14:textId="521CB38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Estadual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22174F" w:rsidRPr="002F28BC">
        <w:rPr>
          <w:rFonts w:ascii="Garamond" w:hAnsi="Garamond" w:cs="Arial"/>
          <w:sz w:val="24"/>
          <w:szCs w:val="24"/>
        </w:rPr>
        <w:t>.</w:t>
      </w:r>
    </w:p>
    <w:p w14:paraId="1A8EEAF9" w14:textId="77777777" w:rsidR="00AF4444" w:rsidRPr="002F28BC" w:rsidRDefault="00AF4444" w:rsidP="00D9567F">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28C909B0" w14:textId="4DA6FEEF" w:rsidR="00AF4444" w:rsidRPr="002F28BC" w:rsidRDefault="00AF4444" w:rsidP="00D9567F">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5A549129" w14:textId="3C46EFB7" w:rsidR="00AF4444"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Municipal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AF4444" w:rsidRPr="002F28BC">
        <w:rPr>
          <w:rFonts w:ascii="Garamond" w:hAnsi="Garamond" w:cs="Arial"/>
          <w:sz w:val="24"/>
          <w:szCs w:val="24"/>
        </w:rPr>
        <w:t>.</w:t>
      </w:r>
    </w:p>
    <w:p w14:paraId="3478ACC3" w14:textId="77777777" w:rsidR="00AF4444" w:rsidRPr="002F28BC" w:rsidRDefault="00AF4444" w:rsidP="00D9567F">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79559760" w14:textId="0407A604" w:rsidR="00AF4444" w:rsidRPr="002F28BC" w:rsidRDefault="00AF4444" w:rsidP="00D9567F">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4DD137A9" w14:textId="3A90A0E3"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relativa ao </w:t>
      </w:r>
      <w:r w:rsidRPr="002F28BC">
        <w:rPr>
          <w:rFonts w:ascii="Garamond" w:hAnsi="Garamond" w:cs="Arial"/>
          <w:b/>
          <w:bCs/>
          <w:sz w:val="24"/>
          <w:szCs w:val="24"/>
        </w:rPr>
        <w:t>Fundo de Garantia do Tempo de Serviço (FGTS)</w:t>
      </w:r>
      <w:r w:rsidRPr="002F28BC">
        <w:rPr>
          <w:rFonts w:ascii="Garamond" w:hAnsi="Garamond" w:cs="Arial"/>
          <w:sz w:val="24"/>
          <w:szCs w:val="24"/>
        </w:rPr>
        <w:t>, mediante Certificado de Regularidade do</w:t>
      </w:r>
      <w:r w:rsidR="00CF699B" w:rsidRPr="002F28BC">
        <w:rPr>
          <w:rFonts w:ascii="Garamond" w:hAnsi="Garamond" w:cs="Arial"/>
          <w:sz w:val="24"/>
          <w:szCs w:val="24"/>
        </w:rPr>
        <w:t xml:space="preserve"> </w:t>
      </w:r>
      <w:r w:rsidRPr="002F28BC">
        <w:rPr>
          <w:rFonts w:ascii="Garamond" w:hAnsi="Garamond" w:cs="Arial"/>
          <w:sz w:val="24"/>
          <w:szCs w:val="24"/>
        </w:rPr>
        <w:t>FGTS</w:t>
      </w:r>
      <w:r w:rsidR="00CF699B" w:rsidRPr="002F28BC">
        <w:rPr>
          <w:rFonts w:ascii="Garamond" w:hAnsi="Garamond" w:cs="Arial"/>
          <w:sz w:val="24"/>
          <w:szCs w:val="24"/>
        </w:rPr>
        <w:t>.</w:t>
      </w:r>
    </w:p>
    <w:p w14:paraId="3C81CD80" w14:textId="77777777"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inexistência de débitos inadimplidos perante a Justiça do Trabalho, mediante </w:t>
      </w:r>
      <w:r w:rsidRPr="002F28BC">
        <w:rPr>
          <w:rFonts w:ascii="Garamond" w:hAnsi="Garamond" w:cs="Arial"/>
          <w:b/>
          <w:bCs/>
          <w:sz w:val="24"/>
          <w:szCs w:val="24"/>
        </w:rPr>
        <w:t>Certidão Negativa de Débitos Trabalhistas (CNDT)</w:t>
      </w:r>
      <w:r w:rsidRPr="002F28BC">
        <w:rPr>
          <w:rFonts w:ascii="Garamond" w:hAnsi="Garamond" w:cs="Arial"/>
          <w:sz w:val="24"/>
          <w:szCs w:val="24"/>
        </w:rPr>
        <w:t>, ou certidão positiva com efeitos denegativa.</w:t>
      </w:r>
    </w:p>
    <w:p w14:paraId="7C9BC972" w14:textId="73ED4B5C" w:rsidR="0067160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sidRPr="002F28BC">
        <w:rPr>
          <w:rFonts w:ascii="Garamond" w:hAnsi="Garamond" w:cs="Arial"/>
          <w:sz w:val="24"/>
          <w:szCs w:val="24"/>
        </w:rPr>
        <w:t xml:space="preserve"> e trabalhista</w:t>
      </w:r>
      <w:r w:rsidRPr="002F28BC">
        <w:rPr>
          <w:rFonts w:ascii="Garamond" w:hAnsi="Garamond" w:cs="Arial"/>
          <w:sz w:val="24"/>
          <w:szCs w:val="24"/>
        </w:rPr>
        <w:t>, mesmo que esta apresente alguma restrição, sob pena de ser</w:t>
      </w:r>
      <w:r w:rsidR="00BE3918" w:rsidRPr="002F28BC">
        <w:rPr>
          <w:rFonts w:ascii="Garamond" w:hAnsi="Garamond" w:cs="Arial"/>
          <w:sz w:val="24"/>
          <w:szCs w:val="24"/>
        </w:rPr>
        <w:t xml:space="preserve"> </w:t>
      </w:r>
      <w:r w:rsidRPr="002F28BC">
        <w:rPr>
          <w:rFonts w:ascii="Garamond" w:hAnsi="Garamond" w:cs="Arial"/>
          <w:sz w:val="24"/>
          <w:szCs w:val="24"/>
        </w:rPr>
        <w:t>inabilitado.</w:t>
      </w:r>
    </w:p>
    <w:p w14:paraId="76970792" w14:textId="2F1A6C16" w:rsidR="00BC1A06"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ECONÔMICO-FINANCEIRA:</w:t>
      </w:r>
    </w:p>
    <w:p w14:paraId="5BEF44BB" w14:textId="640CD861"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Balanço Patrimonial e Demonstrações Contábeis </w:t>
      </w:r>
      <w:r w:rsidRPr="002F28BC">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2F28BC">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2F28BC"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2F28BC">
        <w:rPr>
          <w:rFonts w:ascii="Garamond" w:hAnsi="Garamond" w:cs="Arial"/>
          <w:b/>
          <w:sz w:val="24"/>
          <w:szCs w:val="24"/>
        </w:rPr>
        <w:t>a.1)</w:t>
      </w:r>
      <w:r w:rsidRPr="002F28BC">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Pr="002F28B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 + Realizável a Longo Prazo</w:t>
      </w:r>
    </w:p>
    <w:p w14:paraId="5AC69A97" w14:textId="0EFB02E4" w:rsidR="0014694B" w:rsidRPr="002F28BC" w:rsidRDefault="00B41929" w:rsidP="000C4ED3">
      <w:pPr>
        <w:autoSpaceDE w:val="0"/>
        <w:autoSpaceDN w:val="0"/>
        <w:adjustRightInd w:val="0"/>
        <w:contextualSpacing/>
        <w:jc w:val="center"/>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2F28BC">
        <w:rPr>
          <w:rFonts w:ascii="Garamond" w:hAnsi="Garamond" w:cs="Arial"/>
          <w:b/>
          <w:bCs/>
          <w:sz w:val="24"/>
          <w:szCs w:val="24"/>
        </w:rPr>
        <w:t xml:space="preserve">ILG </w:t>
      </w:r>
      <w:r w:rsidR="0014694B" w:rsidRPr="002F28BC">
        <w:rPr>
          <w:rFonts w:ascii="Garamond" w:hAnsi="Garamond" w:cs="Arial"/>
          <w:sz w:val="24"/>
          <w:szCs w:val="24"/>
        </w:rPr>
        <w:t>=                                                                                                 ≥ 1,0</w:t>
      </w:r>
    </w:p>
    <w:p w14:paraId="10257610"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 + Exigível a Longo Prazo</w:t>
      </w:r>
    </w:p>
    <w:p w14:paraId="082F0A2D" w14:textId="77777777" w:rsidR="0014694B" w:rsidRPr="002F28BC"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w:t>
      </w:r>
    </w:p>
    <w:p w14:paraId="6ECC946C" w14:textId="636CA151" w:rsidR="0014694B" w:rsidRPr="002F28BC" w:rsidRDefault="00B41929" w:rsidP="000C4ED3">
      <w:pPr>
        <w:autoSpaceDE w:val="0"/>
        <w:autoSpaceDN w:val="0"/>
        <w:adjustRightInd w:val="0"/>
        <w:contextualSpacing/>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sidRPr="002F28BC">
        <w:rPr>
          <w:rFonts w:ascii="Garamond" w:hAnsi="Garamond" w:cs="Arial"/>
          <w:b/>
          <w:bCs/>
          <w:sz w:val="24"/>
          <w:szCs w:val="24"/>
        </w:rPr>
        <w:t xml:space="preserve">                                     </w:t>
      </w:r>
      <w:r w:rsidR="0014694B" w:rsidRPr="002F28BC">
        <w:rPr>
          <w:rFonts w:ascii="Garamond" w:hAnsi="Garamond" w:cs="Arial"/>
          <w:b/>
          <w:bCs/>
          <w:sz w:val="24"/>
          <w:szCs w:val="24"/>
        </w:rPr>
        <w:t xml:space="preserve">ILC </w:t>
      </w:r>
      <w:r w:rsidR="0014694B" w:rsidRPr="002F28BC">
        <w:rPr>
          <w:rFonts w:ascii="Garamond" w:hAnsi="Garamond" w:cs="Arial"/>
          <w:sz w:val="24"/>
          <w:szCs w:val="24"/>
        </w:rPr>
        <w:t>=                                                              ≥ 1,0</w:t>
      </w:r>
    </w:p>
    <w:p w14:paraId="3966D325"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w:t>
      </w:r>
    </w:p>
    <w:p w14:paraId="38BEF919"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que apresentarem resultado menor do que o exigido, quando de sua habilitação deverão comprovar, considerados os riscos para a administração, </w:t>
      </w:r>
      <w:r w:rsidRPr="002F28BC">
        <w:rPr>
          <w:rFonts w:ascii="Garamond" w:hAnsi="Garamond" w:cs="Arial"/>
          <w:b/>
          <w:bCs/>
          <w:sz w:val="24"/>
          <w:szCs w:val="24"/>
        </w:rPr>
        <w:t>Capital Social ou Patrimônio Líquido no valor</w:t>
      </w:r>
      <w:r w:rsidRPr="002F28BC">
        <w:rPr>
          <w:rFonts w:ascii="Garamond" w:hAnsi="Garamond" w:cs="Arial"/>
          <w:sz w:val="24"/>
          <w:szCs w:val="24"/>
        </w:rPr>
        <w:t xml:space="preserve"> </w:t>
      </w:r>
      <w:r w:rsidRPr="002F28BC">
        <w:rPr>
          <w:rFonts w:ascii="Garamond" w:hAnsi="Garamond" w:cs="Arial"/>
          <w:b/>
          <w:bCs/>
          <w:sz w:val="24"/>
          <w:szCs w:val="24"/>
        </w:rPr>
        <w:t>mínimo de 10% (dez por cento) do valor estimado da contratação</w:t>
      </w:r>
      <w:r w:rsidRPr="002F28BC">
        <w:rPr>
          <w:rFonts w:ascii="Garamond" w:hAnsi="Garamond" w:cs="Arial"/>
          <w:sz w:val="24"/>
          <w:szCs w:val="24"/>
        </w:rPr>
        <w:t>, admitida a atualização para a data de apresentação da proposta através de índices oficiais.</w:t>
      </w:r>
    </w:p>
    <w:p w14:paraId="3B1B1139" w14:textId="77777777"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com menos de </w:t>
      </w:r>
      <w:r w:rsidRPr="002F28BC">
        <w:rPr>
          <w:rFonts w:ascii="Garamond" w:hAnsi="Garamond" w:cs="Arial"/>
          <w:b/>
          <w:bCs/>
          <w:sz w:val="24"/>
          <w:szCs w:val="24"/>
        </w:rPr>
        <w:t xml:space="preserve">01 (um) </w:t>
      </w:r>
      <w:r w:rsidRPr="002F28BC">
        <w:rPr>
          <w:rFonts w:ascii="Garamond" w:hAnsi="Garamond" w:cs="Arial"/>
          <w:sz w:val="24"/>
          <w:szCs w:val="24"/>
        </w:rPr>
        <w:t xml:space="preserve">exercício financeiro devem cumprir a exigência deste subitem mediante a apresentação do </w:t>
      </w:r>
      <w:r w:rsidRPr="002F28BC">
        <w:rPr>
          <w:rFonts w:ascii="Garamond" w:hAnsi="Garamond" w:cs="Arial"/>
          <w:b/>
          <w:bCs/>
          <w:sz w:val="24"/>
          <w:szCs w:val="24"/>
        </w:rPr>
        <w:t>Balanço de Abertura</w:t>
      </w:r>
      <w:r w:rsidRPr="002F28BC">
        <w:rPr>
          <w:rFonts w:ascii="Garamond" w:eastAsia="Calibri" w:hAnsi="Garamond" w:cs="Arial"/>
          <w:sz w:val="24"/>
          <w:szCs w:val="24"/>
        </w:rPr>
        <w:t xml:space="preserve"> devidamente registrado na Junta Comercial, com Capital Social ou Patrimônio Líquido mínimo estabelecido na alínea “b” acima</w:t>
      </w:r>
      <w:r w:rsidRPr="002F28BC">
        <w:rPr>
          <w:rFonts w:ascii="Garamond" w:hAnsi="Garamond" w:cs="Arial"/>
          <w:sz w:val="24"/>
          <w:szCs w:val="24"/>
        </w:rPr>
        <w:t>;</w:t>
      </w:r>
    </w:p>
    <w:p w14:paraId="3B347565" w14:textId="4066997C"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Serão considerados aceitos como na forma da lei o balanço patrimonial e demonstrações contábeis assim apresentados:</w:t>
      </w:r>
    </w:p>
    <w:p w14:paraId="66888519"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Diário Oficial ou;</w:t>
      </w:r>
    </w:p>
    <w:p w14:paraId="1E66EF05"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jornal de grande circulação ou;</w:t>
      </w:r>
    </w:p>
    <w:p w14:paraId="6DEC4B9C" w14:textId="148DA01B"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Registrados na Junta Comercial da sede ou domicílio d</w:t>
      </w:r>
      <w:r w:rsidR="00F31CCB" w:rsidRPr="002F28BC">
        <w:rPr>
          <w:rFonts w:ascii="Garamond" w:hAnsi="Garamond" w:cs="Arial"/>
          <w:sz w:val="24"/>
          <w:szCs w:val="24"/>
        </w:rPr>
        <w:t>a licitante</w:t>
      </w:r>
      <w:r w:rsidRPr="002F28BC">
        <w:rPr>
          <w:rFonts w:ascii="Garamond" w:hAnsi="Garamond" w:cs="Arial"/>
          <w:sz w:val="24"/>
          <w:szCs w:val="24"/>
        </w:rPr>
        <w:t xml:space="preserve"> ou;</w:t>
      </w:r>
    </w:p>
    <w:p w14:paraId="1D1D93BD"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2F28BC">
        <w:rPr>
          <w:rFonts w:ascii="Garamond" w:hAnsi="Garamond" w:cs="Arial"/>
          <w:sz w:val="24"/>
          <w:szCs w:val="24"/>
        </w:rPr>
        <w:t xml:space="preserve">Por cópia do </w:t>
      </w:r>
      <w:r w:rsidRPr="002F28BC">
        <w:rPr>
          <w:rFonts w:ascii="Garamond" w:hAnsi="Garamond" w:cs="Arial"/>
          <w:b/>
          <w:bCs/>
          <w:sz w:val="24"/>
          <w:szCs w:val="24"/>
        </w:rPr>
        <w:t>Livro Diário</w:t>
      </w:r>
      <w:r w:rsidRPr="002F28BC">
        <w:rPr>
          <w:rFonts w:ascii="Garamond" w:hAnsi="Garamond" w:cs="Arial"/>
          <w:sz w:val="24"/>
          <w:szCs w:val="24"/>
        </w:rPr>
        <w:t xml:space="preserve">, devidamente autenticado na Junta Comercial da sede ou domicílio da empresa, na forma da </w:t>
      </w:r>
      <w:r w:rsidRPr="002F28BC">
        <w:rPr>
          <w:rFonts w:ascii="Garamond" w:hAnsi="Garamond" w:cs="Arial"/>
          <w:b/>
          <w:bCs/>
          <w:sz w:val="24"/>
          <w:szCs w:val="24"/>
        </w:rPr>
        <w:t>Instrução Normativa nº 11, de 05 de dezembro de 2013</w:t>
      </w:r>
      <w:r w:rsidRPr="002F28BC">
        <w:rPr>
          <w:rFonts w:ascii="Garamond" w:hAnsi="Garamond" w:cs="Arial"/>
          <w:sz w:val="24"/>
          <w:szCs w:val="24"/>
        </w:rPr>
        <w:t xml:space="preserve">, do </w:t>
      </w:r>
      <w:r w:rsidRPr="002F28BC">
        <w:rPr>
          <w:rFonts w:ascii="Garamond" w:hAnsi="Garamond" w:cs="Arial"/>
          <w:b/>
          <w:sz w:val="24"/>
          <w:szCs w:val="24"/>
        </w:rPr>
        <w:t>Departamento de Registro Empresarial e Integração - DREI</w:t>
      </w:r>
      <w:r w:rsidRPr="002F28BC">
        <w:rPr>
          <w:rFonts w:ascii="Garamond" w:hAnsi="Garamond" w:cs="Arial"/>
          <w:sz w:val="24"/>
          <w:szCs w:val="24"/>
        </w:rPr>
        <w:t xml:space="preserve">, acompanhada obrigatoriamente dos </w:t>
      </w:r>
      <w:r w:rsidRPr="002F28BC">
        <w:rPr>
          <w:rFonts w:ascii="Garamond" w:hAnsi="Garamond" w:cs="Arial"/>
          <w:b/>
          <w:bCs/>
          <w:sz w:val="24"/>
          <w:szCs w:val="24"/>
        </w:rPr>
        <w:t>Termos de Abertura e de Encerramento</w:t>
      </w:r>
      <w:r w:rsidRPr="002F28BC">
        <w:rPr>
          <w:rFonts w:ascii="Garamond" w:hAnsi="Garamond" w:cs="Arial"/>
          <w:sz w:val="24"/>
          <w:szCs w:val="24"/>
        </w:rPr>
        <w:t xml:space="preserve"> ou;</w:t>
      </w:r>
    </w:p>
    <w:p w14:paraId="12B97B13" w14:textId="77777777" w:rsidR="0014694B" w:rsidRPr="002F28BC" w:rsidRDefault="0014694B" w:rsidP="00D9567F">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Na hipótese de alteração do Capital Social, após a realização do Balanço Patrimonial, </w:t>
      </w:r>
      <w:r w:rsidR="00F31CCB" w:rsidRPr="002F28BC">
        <w:rPr>
          <w:rFonts w:ascii="Garamond" w:hAnsi="Garamond" w:cs="Arial"/>
          <w:sz w:val="24"/>
          <w:szCs w:val="24"/>
        </w:rPr>
        <w:t>a licitante</w:t>
      </w:r>
      <w:r w:rsidRPr="002F28BC">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color w:val="000000"/>
          <w:sz w:val="24"/>
          <w:szCs w:val="24"/>
        </w:rPr>
        <w:t>Certidão Negativa de Falência</w:t>
      </w:r>
      <w:r w:rsidRPr="002F28BC">
        <w:rPr>
          <w:rFonts w:ascii="Garamond" w:hAnsi="Garamond" w:cs="Arial"/>
          <w:bCs/>
          <w:color w:val="000000"/>
          <w:sz w:val="24"/>
          <w:szCs w:val="24"/>
        </w:rPr>
        <w:t>,</w:t>
      </w:r>
      <w:r w:rsidRPr="002F28BC">
        <w:rPr>
          <w:rFonts w:ascii="Garamond" w:hAnsi="Garamond" w:cs="Arial"/>
          <w:b/>
          <w:bCs/>
          <w:color w:val="000000"/>
          <w:sz w:val="24"/>
          <w:szCs w:val="24"/>
        </w:rPr>
        <w:t xml:space="preserve"> </w:t>
      </w:r>
      <w:r w:rsidRPr="002F28BC">
        <w:rPr>
          <w:rFonts w:ascii="Garamond" w:hAnsi="Garamond" w:cs="Arial"/>
          <w:b/>
          <w:color w:val="000000"/>
          <w:sz w:val="24"/>
          <w:szCs w:val="24"/>
        </w:rPr>
        <w:t>Recuperação Judicial ou Extrajudicial</w:t>
      </w:r>
      <w:r w:rsidRPr="002F28BC">
        <w:rPr>
          <w:rFonts w:ascii="Garamond" w:hAnsi="Garamond" w:cs="Arial"/>
          <w:color w:val="000000"/>
          <w:sz w:val="24"/>
          <w:szCs w:val="24"/>
        </w:rPr>
        <w:t>, expedida pelo distribuidor da sede da pessoa jurídica, com data não excedente a 60 (sessenta) dias de antecedência da data de apresentação da proposta de preço.</w:t>
      </w:r>
    </w:p>
    <w:p w14:paraId="1ED88C38" w14:textId="77777777" w:rsidR="0000740D"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TÉCNICA:</w:t>
      </w:r>
    </w:p>
    <w:p w14:paraId="39313445" w14:textId="77777777" w:rsidR="0000740D" w:rsidRPr="002F28BC" w:rsidRDefault="0000740D"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Atestado ou Declaração de Capacidade Técnica</w:t>
      </w:r>
      <w:r w:rsidRPr="002F28BC">
        <w:rPr>
          <w:rFonts w:ascii="Garamond" w:hAnsi="Garamond" w:cs="Arial"/>
          <w:sz w:val="24"/>
          <w:szCs w:val="24"/>
        </w:rPr>
        <w:t>,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seu nome completo e cargo/função.</w:t>
      </w:r>
    </w:p>
    <w:p w14:paraId="6CB3667C" w14:textId="77777777" w:rsidR="00727A4E" w:rsidRPr="002F28BC" w:rsidRDefault="00712CEF"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DOCUMENTOS COMPLEMENTARES:</w:t>
      </w:r>
    </w:p>
    <w:p w14:paraId="567750AD" w14:textId="09BE17A7" w:rsidR="00AB5BA2" w:rsidRPr="002F28BC" w:rsidRDefault="00834132"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color w:val="000000"/>
          <w:sz w:val="24"/>
          <w:szCs w:val="24"/>
        </w:rPr>
        <w:t>Declaração</w:t>
      </w:r>
      <w:r w:rsidRPr="002F28BC">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2F28BC">
        <w:rPr>
          <w:rFonts w:ascii="Garamond" w:hAnsi="Garamond" w:cs="Arial"/>
          <w:color w:val="000000"/>
          <w:sz w:val="24"/>
          <w:szCs w:val="24"/>
        </w:rPr>
        <w:t xml:space="preserve">a </w:t>
      </w:r>
      <w:r w:rsidR="00727A4E" w:rsidRPr="002F28BC">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2F28BC">
        <w:rPr>
          <w:rFonts w:ascii="Garamond" w:hAnsi="Garamond" w:cs="Arial"/>
          <w:color w:val="000000"/>
          <w:sz w:val="24"/>
          <w:szCs w:val="24"/>
        </w:rPr>
        <w:t xml:space="preserve">, nos termos do </w:t>
      </w:r>
      <w:r w:rsidRPr="002F28BC">
        <w:rPr>
          <w:rFonts w:ascii="Garamond" w:hAnsi="Garamond" w:cs="Arial"/>
          <w:b/>
          <w:bCs/>
          <w:color w:val="000000"/>
          <w:sz w:val="24"/>
          <w:szCs w:val="24"/>
        </w:rPr>
        <w:t>Anexo I</w:t>
      </w:r>
      <w:r w:rsidR="00F51913" w:rsidRPr="002F28BC">
        <w:rPr>
          <w:rFonts w:ascii="Garamond" w:hAnsi="Garamond" w:cs="Arial"/>
          <w:b/>
          <w:bCs/>
          <w:color w:val="000000"/>
          <w:sz w:val="24"/>
          <w:szCs w:val="24"/>
        </w:rPr>
        <w:t>II</w:t>
      </w:r>
      <w:r w:rsidRPr="002F28BC">
        <w:rPr>
          <w:rFonts w:ascii="Garamond" w:hAnsi="Garamond" w:cs="Arial"/>
          <w:color w:val="000000"/>
          <w:sz w:val="24"/>
          <w:szCs w:val="24"/>
        </w:rPr>
        <w:t>.</w:t>
      </w:r>
    </w:p>
    <w:p w14:paraId="4D587213" w14:textId="64AFABC7" w:rsidR="00BE3357" w:rsidRPr="002F28BC" w:rsidRDefault="00BE3357" w:rsidP="00D9567F">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Declaração d</w:t>
      </w:r>
      <w:r w:rsidR="00F31CCB" w:rsidRPr="002F28BC">
        <w:rPr>
          <w:rFonts w:ascii="Garamond" w:hAnsi="Garamond" w:cs="Arial"/>
          <w:b/>
          <w:bCs/>
          <w:sz w:val="24"/>
          <w:szCs w:val="24"/>
        </w:rPr>
        <w:t>a licitante</w:t>
      </w:r>
      <w:r w:rsidRPr="002F28BC">
        <w:rPr>
          <w:rFonts w:ascii="Garamond" w:hAnsi="Garamond" w:cs="Arial"/>
          <w:b/>
          <w:bCs/>
          <w:sz w:val="24"/>
          <w:szCs w:val="24"/>
        </w:rPr>
        <w:t xml:space="preserve"> </w:t>
      </w:r>
      <w:r w:rsidRPr="002F28BC">
        <w:rPr>
          <w:rFonts w:ascii="Garamond" w:hAnsi="Garamond" w:cs="Arial"/>
          <w:sz w:val="24"/>
          <w:szCs w:val="24"/>
        </w:rPr>
        <w:t xml:space="preserve">conforme </w:t>
      </w:r>
      <w:r w:rsidRPr="002F28BC">
        <w:rPr>
          <w:rFonts w:ascii="Garamond" w:hAnsi="Garamond" w:cs="Arial"/>
          <w:b/>
          <w:bCs/>
          <w:sz w:val="24"/>
          <w:szCs w:val="24"/>
        </w:rPr>
        <w:t>ANEXO V</w:t>
      </w:r>
      <w:r w:rsidRPr="002F28BC">
        <w:rPr>
          <w:rFonts w:ascii="Garamond" w:hAnsi="Garamond" w:cs="Arial"/>
          <w:sz w:val="24"/>
          <w:szCs w:val="24"/>
        </w:rPr>
        <w:t xml:space="preserve"> </w:t>
      </w:r>
      <w:r w:rsidRPr="002F28BC">
        <w:rPr>
          <w:rFonts w:ascii="Garamond" w:hAnsi="Garamond" w:cs="Arial"/>
          <w:bCs/>
          <w:sz w:val="24"/>
          <w:szCs w:val="24"/>
        </w:rPr>
        <w:t>e, ou</w:t>
      </w:r>
      <w:r w:rsidRPr="002F28BC">
        <w:rPr>
          <w:rFonts w:ascii="Garamond" w:hAnsi="Garamond" w:cs="Arial"/>
          <w:sz w:val="24"/>
          <w:szCs w:val="24"/>
        </w:rPr>
        <w:t xml:space="preserve"> </w:t>
      </w:r>
      <w:r w:rsidRPr="002F28BC">
        <w:rPr>
          <w:rFonts w:ascii="Garamond" w:hAnsi="Garamond" w:cs="Arial"/>
          <w:b/>
          <w:sz w:val="24"/>
          <w:szCs w:val="24"/>
        </w:rPr>
        <w:t>Certidão da Junta Comercial,</w:t>
      </w:r>
      <w:r w:rsidRPr="002F28BC">
        <w:rPr>
          <w:rFonts w:ascii="Garamond" w:hAnsi="Garamond" w:cs="Arial"/>
          <w:sz w:val="24"/>
          <w:szCs w:val="24"/>
        </w:rPr>
        <w:t xml:space="preserve"> que cumpre os requisitos legais para a qualificação como </w:t>
      </w:r>
      <w:r w:rsidRPr="002F28BC">
        <w:rPr>
          <w:rFonts w:ascii="Garamond" w:hAnsi="Garamond" w:cs="Arial"/>
          <w:b/>
          <w:bCs/>
          <w:sz w:val="24"/>
          <w:szCs w:val="24"/>
        </w:rPr>
        <w:t xml:space="preserve">microempresa </w:t>
      </w:r>
      <w:r w:rsidRPr="002F28BC">
        <w:rPr>
          <w:rFonts w:ascii="Garamond" w:hAnsi="Garamond" w:cs="Arial"/>
          <w:sz w:val="24"/>
          <w:szCs w:val="24"/>
        </w:rPr>
        <w:t xml:space="preserve">ou </w:t>
      </w:r>
      <w:r w:rsidRPr="002F28BC">
        <w:rPr>
          <w:rFonts w:ascii="Garamond" w:hAnsi="Garamond" w:cs="Arial"/>
          <w:b/>
          <w:bCs/>
          <w:sz w:val="24"/>
          <w:szCs w:val="24"/>
        </w:rPr>
        <w:t xml:space="preserve">empresa de pequeno porte </w:t>
      </w:r>
      <w:r w:rsidRPr="002F28BC">
        <w:rPr>
          <w:rFonts w:ascii="Garamond" w:hAnsi="Garamond" w:cs="Arial"/>
          <w:bCs/>
          <w:sz w:val="24"/>
          <w:szCs w:val="24"/>
        </w:rPr>
        <w:t>ou</w:t>
      </w:r>
      <w:r w:rsidRPr="002F28BC">
        <w:rPr>
          <w:rFonts w:ascii="Garamond" w:hAnsi="Garamond" w:cs="Arial"/>
          <w:b/>
          <w:bCs/>
          <w:sz w:val="24"/>
          <w:szCs w:val="24"/>
        </w:rPr>
        <w:t xml:space="preserve"> microempreendedor individual </w:t>
      </w:r>
      <w:r w:rsidRPr="002F28BC">
        <w:rPr>
          <w:rFonts w:ascii="Garamond" w:hAnsi="Garamond" w:cs="Arial"/>
          <w:bCs/>
          <w:sz w:val="24"/>
          <w:szCs w:val="24"/>
        </w:rPr>
        <w:t>ou</w:t>
      </w:r>
      <w:r w:rsidRPr="002F28BC">
        <w:rPr>
          <w:rFonts w:ascii="Garamond" w:hAnsi="Garamond" w:cs="Arial"/>
          <w:b/>
          <w:bCs/>
          <w:sz w:val="24"/>
          <w:szCs w:val="24"/>
        </w:rPr>
        <w:t xml:space="preserve"> a</w:t>
      </w:r>
      <w:r w:rsidRPr="002F28BC">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Será inabilitado </w:t>
      </w:r>
      <w:r w:rsidR="00F31CCB" w:rsidRPr="002F28BC">
        <w:rPr>
          <w:rFonts w:ascii="Garamond" w:hAnsi="Garamond" w:cs="Arial"/>
          <w:sz w:val="24"/>
          <w:szCs w:val="24"/>
        </w:rPr>
        <w:t>a licitante</w:t>
      </w:r>
      <w:r w:rsidRPr="002F28BC">
        <w:rPr>
          <w:rFonts w:ascii="Garamond" w:hAnsi="Garamond" w:cs="Arial"/>
          <w:sz w:val="24"/>
          <w:szCs w:val="24"/>
        </w:rPr>
        <w:t xml:space="preserve"> que não comprovar sua habilitação, deixar de apresentar quaisquer dos documentos exigidos para a habilitação, ou apresentá-los em desacordo com o estabelecido neste Edital, ressalvado o disposto quanto à comprovação da regularidade fiscal</w:t>
      </w:r>
      <w:r w:rsidR="00AB5BA2" w:rsidRPr="002F28BC">
        <w:rPr>
          <w:rFonts w:ascii="Garamond" w:hAnsi="Garamond" w:cs="Arial"/>
          <w:sz w:val="24"/>
          <w:szCs w:val="24"/>
        </w:rPr>
        <w:t xml:space="preserve"> e trabalhista</w:t>
      </w:r>
      <w:r w:rsidRPr="002F28BC">
        <w:rPr>
          <w:rFonts w:ascii="Garamond" w:hAnsi="Garamond" w:cs="Arial"/>
          <w:sz w:val="24"/>
          <w:szCs w:val="24"/>
        </w:rPr>
        <w:t xml:space="preserve"> das microempresas e empresas de pequeno porte</w:t>
      </w:r>
      <w:r w:rsidR="00AB5BA2" w:rsidRPr="002F28BC">
        <w:rPr>
          <w:rFonts w:ascii="Garamond" w:hAnsi="Garamond" w:cs="Arial"/>
          <w:sz w:val="24"/>
          <w:szCs w:val="24"/>
        </w:rPr>
        <w:t xml:space="preserve">, microempreendedor individual </w:t>
      </w:r>
      <w:r w:rsidRPr="002F28BC">
        <w:rPr>
          <w:rFonts w:ascii="Garamond" w:hAnsi="Garamond" w:cs="Arial"/>
          <w:sz w:val="24"/>
          <w:szCs w:val="24"/>
        </w:rPr>
        <w:t>e cooperativas enquadradas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w:t>
      </w:r>
      <w:r w:rsidR="006243C8" w:rsidRPr="002F28BC">
        <w:rPr>
          <w:rFonts w:ascii="Garamond" w:hAnsi="Garamond"/>
          <w:bCs/>
          <w:sz w:val="24"/>
          <w:szCs w:val="24"/>
        </w:rPr>
        <w:t>n</w:t>
      </w:r>
      <w:r w:rsidR="00AB5BA2" w:rsidRPr="002F28BC">
        <w:rPr>
          <w:rFonts w:ascii="Garamond" w:hAnsi="Garamond"/>
          <w:bCs/>
          <w:sz w:val="24"/>
          <w:szCs w:val="24"/>
        </w:rPr>
        <w:t xml:space="preserve">o </w:t>
      </w:r>
      <w:r w:rsidR="00AB5BA2" w:rsidRPr="002F28BC">
        <w:rPr>
          <w:rFonts w:ascii="Garamond" w:hAnsi="Garamond" w:cs="Arial"/>
          <w:sz w:val="24"/>
          <w:szCs w:val="24"/>
        </w:rPr>
        <w:t>Decreto Federal  nº 8.538/2015.</w:t>
      </w:r>
    </w:p>
    <w:p w14:paraId="6C96654A" w14:textId="77777777" w:rsidR="00AB5BA2" w:rsidRPr="002F28BC" w:rsidRDefault="00712CEF" w:rsidP="00D9567F">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caso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inabilitação,</w:t>
      </w:r>
      <w:r w:rsidR="001F0A5C" w:rsidRPr="002F28BC">
        <w:rPr>
          <w:rFonts w:ascii="Garamond" w:hAnsi="Garamond" w:cs="Arial"/>
          <w:sz w:val="24"/>
          <w:szCs w:val="24"/>
        </w:rPr>
        <w:t xml:space="preserve"> </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retomará</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procedimento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partir</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fase</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proposta,examinando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proposta subsequente e, assim sucessivamente, na ordem declassificação</w:t>
      </w:r>
      <w:r w:rsidR="00AB5BA2" w:rsidRPr="002F28BC">
        <w:rPr>
          <w:rFonts w:ascii="Garamond" w:hAnsi="Garamond" w:cs="Arial"/>
          <w:sz w:val="24"/>
          <w:szCs w:val="24"/>
        </w:rPr>
        <w:t>.</w:t>
      </w:r>
    </w:p>
    <w:p w14:paraId="3FC5A9C7" w14:textId="77777777"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Não serão aceitos documentos com indicação de CNPJ diferentes, salvo aqueles legalmente</w:t>
      </w:r>
      <w:r w:rsidR="001F0A5C" w:rsidRPr="002F28BC">
        <w:rPr>
          <w:rFonts w:ascii="Garamond" w:hAnsi="Garamond" w:cs="Arial"/>
          <w:sz w:val="24"/>
          <w:szCs w:val="24"/>
        </w:rPr>
        <w:t xml:space="preserve"> </w:t>
      </w:r>
      <w:r w:rsidRPr="002F28BC">
        <w:rPr>
          <w:rFonts w:ascii="Garamond" w:hAnsi="Garamond" w:cs="Arial"/>
          <w:sz w:val="24"/>
          <w:szCs w:val="24"/>
        </w:rPr>
        <w:t>permitidos.</w:t>
      </w:r>
    </w:p>
    <w:p w14:paraId="021F96F7" w14:textId="1571C4BA"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Havendo necessidade de analisar minuciosamente os documentos exigidos, </w:t>
      </w:r>
      <w:r w:rsidR="006243C8" w:rsidRPr="002F28BC">
        <w:rPr>
          <w:rFonts w:ascii="Garamond" w:hAnsi="Garamond" w:cs="Arial"/>
          <w:sz w:val="24"/>
          <w:szCs w:val="24"/>
        </w:rPr>
        <w:t>a</w:t>
      </w:r>
      <w:r w:rsidRPr="002F28BC">
        <w:rPr>
          <w:rFonts w:ascii="Garamond" w:hAnsi="Garamond" w:cs="Arial"/>
          <w:sz w:val="24"/>
          <w:szCs w:val="24"/>
        </w:rPr>
        <w:t xml:space="preserve"> Pregoeir</w:t>
      </w:r>
      <w:r w:rsidR="006243C8" w:rsidRPr="002F28BC">
        <w:rPr>
          <w:rFonts w:ascii="Garamond" w:hAnsi="Garamond" w:cs="Arial"/>
          <w:sz w:val="24"/>
          <w:szCs w:val="24"/>
        </w:rPr>
        <w:t>a</w:t>
      </w:r>
      <w:r w:rsidRPr="002F28BC">
        <w:rPr>
          <w:rFonts w:ascii="Garamond" w:hAnsi="Garamond" w:cs="Arial"/>
          <w:sz w:val="24"/>
          <w:szCs w:val="24"/>
        </w:rPr>
        <w:t xml:space="preserve"> suspenderá a sessão, informando a nova data e horário para a continuidade da</w:t>
      </w:r>
      <w:r w:rsidR="00B07E91" w:rsidRPr="002F28BC">
        <w:rPr>
          <w:rFonts w:ascii="Garamond" w:hAnsi="Garamond" w:cs="Arial"/>
          <w:sz w:val="24"/>
          <w:szCs w:val="24"/>
        </w:rPr>
        <w:t xml:space="preserve"> </w:t>
      </w:r>
      <w:r w:rsidRPr="002F28BC">
        <w:rPr>
          <w:rFonts w:ascii="Garamond" w:hAnsi="Garamond" w:cs="Arial"/>
          <w:sz w:val="24"/>
          <w:szCs w:val="24"/>
        </w:rPr>
        <w:t>mesma.</w:t>
      </w:r>
    </w:p>
    <w:p w14:paraId="30837560"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habilitação,</w:t>
      </w:r>
      <w:r w:rsidR="001F0A5C" w:rsidRPr="002F28BC">
        <w:rPr>
          <w:rFonts w:ascii="Garamond" w:hAnsi="Garamond" w:cs="Arial"/>
          <w:sz w:val="24"/>
          <w:szCs w:val="24"/>
        </w:rPr>
        <w:t xml:space="preserve"> </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poderá</w:t>
      </w:r>
      <w:r w:rsidR="001F0A5C" w:rsidRPr="002F28BC">
        <w:rPr>
          <w:rFonts w:ascii="Garamond" w:hAnsi="Garamond" w:cs="Arial"/>
          <w:sz w:val="24"/>
          <w:szCs w:val="24"/>
        </w:rPr>
        <w:t xml:space="preserve"> </w:t>
      </w:r>
      <w:r w:rsidRPr="002F28BC">
        <w:rPr>
          <w:rFonts w:ascii="Garamond" w:hAnsi="Garamond" w:cs="Arial"/>
          <w:sz w:val="24"/>
          <w:szCs w:val="24"/>
        </w:rPr>
        <w:t>sanar</w:t>
      </w:r>
      <w:r w:rsidR="001F0A5C" w:rsidRPr="002F28BC">
        <w:rPr>
          <w:rFonts w:ascii="Garamond" w:hAnsi="Garamond" w:cs="Arial"/>
          <w:sz w:val="24"/>
          <w:szCs w:val="24"/>
        </w:rPr>
        <w:t xml:space="preserve"> </w:t>
      </w:r>
      <w:r w:rsidRPr="002F28BC">
        <w:rPr>
          <w:rFonts w:ascii="Garamond" w:hAnsi="Garamond" w:cs="Arial"/>
          <w:sz w:val="24"/>
          <w:szCs w:val="24"/>
        </w:rPr>
        <w:t>erros</w:t>
      </w:r>
      <w:r w:rsidR="001F0A5C" w:rsidRPr="002F28BC">
        <w:rPr>
          <w:rFonts w:ascii="Garamond" w:hAnsi="Garamond" w:cs="Arial"/>
          <w:sz w:val="24"/>
          <w:szCs w:val="24"/>
        </w:rPr>
        <w:t xml:space="preserve"> </w:t>
      </w:r>
      <w:r w:rsidRPr="002F28BC">
        <w:rPr>
          <w:rFonts w:ascii="Garamond" w:hAnsi="Garamond" w:cs="Arial"/>
          <w:sz w:val="24"/>
          <w:szCs w:val="24"/>
        </w:rPr>
        <w:t>ou</w:t>
      </w:r>
      <w:r w:rsidR="001F0A5C" w:rsidRPr="002F28BC">
        <w:rPr>
          <w:rFonts w:ascii="Garamond" w:hAnsi="Garamond" w:cs="Arial"/>
          <w:sz w:val="24"/>
          <w:szCs w:val="24"/>
        </w:rPr>
        <w:t xml:space="preserve"> </w:t>
      </w:r>
      <w:r w:rsidRPr="002F28BC">
        <w:rPr>
          <w:rFonts w:ascii="Garamond" w:hAnsi="Garamond" w:cs="Arial"/>
          <w:sz w:val="24"/>
          <w:szCs w:val="24"/>
        </w:rPr>
        <w:t>falhas</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não</w:t>
      </w:r>
      <w:r w:rsidR="001F0A5C" w:rsidRPr="002F28BC">
        <w:rPr>
          <w:rFonts w:ascii="Garamond" w:hAnsi="Garamond" w:cs="Arial"/>
          <w:sz w:val="24"/>
          <w:szCs w:val="24"/>
        </w:rPr>
        <w:t xml:space="preserve"> </w:t>
      </w:r>
      <w:r w:rsidRPr="002F28BC">
        <w:rPr>
          <w:rFonts w:ascii="Garamond" w:hAnsi="Garamond" w:cs="Arial"/>
          <w:sz w:val="24"/>
          <w:szCs w:val="24"/>
        </w:rPr>
        <w:t>alterem</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substânciados</w:t>
      </w:r>
      <w:r w:rsidR="001F0A5C" w:rsidRPr="002F28BC">
        <w:rPr>
          <w:rFonts w:ascii="Garamond" w:hAnsi="Garamond" w:cs="Arial"/>
          <w:sz w:val="24"/>
          <w:szCs w:val="24"/>
        </w:rPr>
        <w:t xml:space="preserve"> </w:t>
      </w:r>
      <w:r w:rsidRPr="002F28BC">
        <w:rPr>
          <w:rFonts w:ascii="Garamond" w:hAnsi="Garamond" w:cs="Arial"/>
          <w:sz w:val="24"/>
          <w:szCs w:val="24"/>
        </w:rPr>
        <w:t>documentos</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Constatado o atendimento às exigências de habilitação fixadas no Edital, </w:t>
      </w:r>
      <w:r w:rsidR="00F31CCB" w:rsidRPr="002F28BC">
        <w:rPr>
          <w:rFonts w:ascii="Garamond" w:hAnsi="Garamond" w:cs="Arial"/>
          <w:sz w:val="24"/>
          <w:szCs w:val="24"/>
        </w:rPr>
        <w:t>a licitante</w:t>
      </w:r>
      <w:r w:rsidRPr="002F28BC">
        <w:rPr>
          <w:rFonts w:ascii="Garamond" w:hAnsi="Garamond" w:cs="Arial"/>
          <w:sz w:val="24"/>
          <w:szCs w:val="24"/>
        </w:rPr>
        <w:t xml:space="preserve"> será declarad</w:t>
      </w:r>
      <w:r w:rsidR="00F31CCB"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vencedor</w:t>
      </w:r>
      <w:r w:rsidR="00F31CCB" w:rsidRPr="002F28BC">
        <w:rPr>
          <w:rFonts w:ascii="Garamond" w:hAnsi="Garamond" w:cs="Arial"/>
          <w:sz w:val="24"/>
          <w:szCs w:val="24"/>
        </w:rPr>
        <w:t>a</w:t>
      </w:r>
      <w:r w:rsidRPr="002F28BC">
        <w:rPr>
          <w:rFonts w:ascii="Garamond" w:hAnsi="Garamond" w:cs="Arial"/>
          <w:sz w:val="24"/>
          <w:szCs w:val="24"/>
        </w:rPr>
        <w:t>.</w:t>
      </w:r>
    </w:p>
    <w:p w14:paraId="0DF7C7B9" w14:textId="549D000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w:t>
      </w:r>
      <w:r w:rsidR="006243C8" w:rsidRPr="002F28BC">
        <w:rPr>
          <w:rFonts w:ascii="Garamond" w:hAnsi="Garamond" w:cs="Arial"/>
          <w:sz w:val="24"/>
          <w:szCs w:val="24"/>
        </w:rPr>
        <w:t>s</w:t>
      </w:r>
      <w:r w:rsidRPr="002F28BC">
        <w:rPr>
          <w:rFonts w:ascii="Garamond" w:hAnsi="Garamond" w:cs="Arial"/>
          <w:sz w:val="24"/>
          <w:szCs w:val="24"/>
        </w:rPr>
        <w:t xml:space="preserve"> n</w:t>
      </w:r>
      <w:r w:rsidR="006243C8" w:rsidRPr="002F28BC">
        <w:rPr>
          <w:rFonts w:ascii="Garamond" w:hAnsi="Garamond" w:cs="Arial"/>
          <w:sz w:val="24"/>
          <w:szCs w:val="24"/>
        </w:rPr>
        <w:t xml:space="preserve">a </w:t>
      </w:r>
      <w:r w:rsidRPr="002F28BC">
        <w:rPr>
          <w:rFonts w:ascii="Garamond" w:hAnsi="Garamond" w:cs="Arial"/>
          <w:sz w:val="24"/>
          <w:szCs w:val="24"/>
        </w:rPr>
        <w:t xml:space="preserve"> </w:t>
      </w:r>
      <w:r w:rsidR="006243C8" w:rsidRPr="002F28BC">
        <w:rPr>
          <w:rFonts w:ascii="Garamond" w:hAnsi="Garamond"/>
          <w:bCs/>
          <w:sz w:val="24"/>
          <w:szCs w:val="24"/>
        </w:rPr>
        <w:t xml:space="preserve">Lei Complementar n.º 123/2006, alterada pela Lei Complementar n.º 147/2014, e do </w:t>
      </w:r>
      <w:r w:rsidR="006243C8" w:rsidRPr="002F28BC">
        <w:rPr>
          <w:rFonts w:ascii="Garamond" w:hAnsi="Garamond" w:cs="Arial"/>
          <w:sz w:val="24"/>
          <w:szCs w:val="24"/>
        </w:rPr>
        <w:t>Decreto Federal  nº 8.538/2015</w:t>
      </w:r>
      <w:r w:rsidRPr="002F28BC">
        <w:rPr>
          <w:rFonts w:ascii="Garamond" w:hAnsi="Garamond" w:cs="Arial"/>
          <w:sz w:val="24"/>
          <w:szCs w:val="24"/>
        </w:rPr>
        <w:t>,</w:t>
      </w:r>
      <w:r w:rsidR="006243C8" w:rsidRPr="002F28BC">
        <w:rPr>
          <w:rFonts w:ascii="Garamond" w:hAnsi="Garamond" w:cs="Arial"/>
          <w:sz w:val="24"/>
          <w:szCs w:val="24"/>
        </w:rPr>
        <w:t xml:space="preserve"> </w:t>
      </w:r>
      <w:r w:rsidRPr="002F28BC">
        <w:rPr>
          <w:rFonts w:ascii="Garamond" w:hAnsi="Garamond" w:cs="Arial"/>
          <w:sz w:val="24"/>
          <w:szCs w:val="24"/>
        </w:rPr>
        <w:t>havendo</w:t>
      </w:r>
      <w:r w:rsidR="001F0A5C" w:rsidRPr="002F28BC">
        <w:rPr>
          <w:rFonts w:ascii="Garamond" w:hAnsi="Garamond" w:cs="Arial"/>
          <w:sz w:val="24"/>
          <w:szCs w:val="24"/>
        </w:rPr>
        <w:t xml:space="preserve"> </w:t>
      </w:r>
      <w:r w:rsidRPr="002F28BC">
        <w:rPr>
          <w:rFonts w:ascii="Garamond" w:hAnsi="Garamond" w:cs="Arial"/>
          <w:sz w:val="24"/>
          <w:szCs w:val="24"/>
        </w:rPr>
        <w:t>alguma</w:t>
      </w:r>
      <w:r w:rsidR="001F0A5C" w:rsidRPr="002F28BC">
        <w:rPr>
          <w:rFonts w:ascii="Garamond" w:hAnsi="Garamond" w:cs="Arial"/>
          <w:sz w:val="24"/>
          <w:szCs w:val="24"/>
        </w:rPr>
        <w:t xml:space="preserve"> </w:t>
      </w:r>
      <w:r w:rsidRPr="002F28BC">
        <w:rPr>
          <w:rFonts w:ascii="Garamond" w:hAnsi="Garamond" w:cs="Arial"/>
          <w:sz w:val="24"/>
          <w:szCs w:val="24"/>
        </w:rPr>
        <w:t>restrição</w:t>
      </w:r>
      <w:r w:rsidR="001F0A5C" w:rsidRPr="002F28BC">
        <w:rPr>
          <w:rFonts w:ascii="Garamond" w:hAnsi="Garamond" w:cs="Arial"/>
          <w:sz w:val="24"/>
          <w:szCs w:val="24"/>
        </w:rPr>
        <w:t xml:space="preserve"> </w:t>
      </w:r>
      <w:r w:rsidRPr="002F28BC">
        <w:rPr>
          <w:rFonts w:ascii="Garamond" w:hAnsi="Garamond" w:cs="Arial"/>
          <w:sz w:val="24"/>
          <w:szCs w:val="24"/>
        </w:rPr>
        <w:t>na</w:t>
      </w:r>
      <w:r w:rsidR="001F0A5C" w:rsidRPr="002F28BC">
        <w:rPr>
          <w:rFonts w:ascii="Garamond" w:hAnsi="Garamond" w:cs="Arial"/>
          <w:sz w:val="24"/>
          <w:szCs w:val="24"/>
        </w:rPr>
        <w:t xml:space="preserve"> </w:t>
      </w:r>
      <w:r w:rsidRPr="002F28BC">
        <w:rPr>
          <w:rFonts w:ascii="Garamond" w:hAnsi="Garamond" w:cs="Arial"/>
          <w:sz w:val="24"/>
          <w:szCs w:val="24"/>
        </w:rPr>
        <w:t>comprovação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sua</w:t>
      </w:r>
      <w:r w:rsidR="001F0A5C" w:rsidRPr="002F28BC">
        <w:rPr>
          <w:rFonts w:ascii="Garamond" w:hAnsi="Garamond" w:cs="Arial"/>
          <w:sz w:val="24"/>
          <w:szCs w:val="24"/>
        </w:rPr>
        <w:t xml:space="preserve"> </w:t>
      </w:r>
      <w:r w:rsidRPr="002F28BC">
        <w:rPr>
          <w:rFonts w:ascii="Garamond" w:hAnsi="Garamond" w:cs="Arial"/>
          <w:sz w:val="24"/>
          <w:szCs w:val="24"/>
        </w:rPr>
        <w:t>regularidade</w:t>
      </w:r>
      <w:r w:rsidR="001F0A5C" w:rsidRPr="002F28BC">
        <w:rPr>
          <w:rFonts w:ascii="Garamond" w:hAnsi="Garamond" w:cs="Arial"/>
          <w:sz w:val="24"/>
          <w:szCs w:val="24"/>
        </w:rPr>
        <w:t xml:space="preserve"> </w:t>
      </w:r>
      <w:r w:rsidRPr="002F28BC">
        <w:rPr>
          <w:rFonts w:ascii="Garamond" w:hAnsi="Garamond" w:cs="Arial"/>
          <w:sz w:val="24"/>
          <w:szCs w:val="24"/>
        </w:rPr>
        <w:t>fiscal</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trabalhista,</w:t>
      </w:r>
      <w:r w:rsidR="001F0A5C" w:rsidRPr="002F28BC">
        <w:rPr>
          <w:rFonts w:ascii="Garamond" w:hAnsi="Garamond" w:cs="Arial"/>
          <w:sz w:val="24"/>
          <w:szCs w:val="24"/>
        </w:rPr>
        <w:t xml:space="preserve"> </w:t>
      </w:r>
      <w:r w:rsidRPr="002F28BC">
        <w:rPr>
          <w:rFonts w:ascii="Garamond" w:hAnsi="Garamond" w:cs="Arial"/>
          <w:sz w:val="24"/>
          <w:szCs w:val="24"/>
        </w:rPr>
        <w:t>ser-lhe-á</w:t>
      </w:r>
      <w:r w:rsidR="001F0A5C" w:rsidRPr="002F28BC">
        <w:rPr>
          <w:rFonts w:ascii="Garamond" w:hAnsi="Garamond" w:cs="Arial"/>
          <w:sz w:val="24"/>
          <w:szCs w:val="24"/>
        </w:rPr>
        <w:t xml:space="preserve"> </w:t>
      </w:r>
      <w:r w:rsidRPr="002F28BC">
        <w:rPr>
          <w:rFonts w:ascii="Garamond" w:hAnsi="Garamond" w:cs="Arial"/>
          <w:sz w:val="24"/>
          <w:szCs w:val="24"/>
        </w:rPr>
        <w:t>assegurado</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prazo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05</w:t>
      </w:r>
      <w:r w:rsidR="001F0A5C" w:rsidRPr="002F28BC">
        <w:rPr>
          <w:rFonts w:ascii="Garamond" w:hAnsi="Garamond" w:cs="Arial"/>
          <w:sz w:val="24"/>
          <w:szCs w:val="24"/>
        </w:rPr>
        <w:t xml:space="preserve"> </w:t>
      </w:r>
      <w:r w:rsidRPr="002F28BC">
        <w:rPr>
          <w:rFonts w:ascii="Garamond" w:hAnsi="Garamond" w:cs="Arial"/>
          <w:sz w:val="24"/>
          <w:szCs w:val="24"/>
        </w:rPr>
        <w:t>(cinco)</w:t>
      </w:r>
      <w:r w:rsidR="001F0A5C" w:rsidRPr="002F28BC">
        <w:rPr>
          <w:rFonts w:ascii="Garamond" w:hAnsi="Garamond" w:cs="Arial"/>
          <w:sz w:val="24"/>
          <w:szCs w:val="24"/>
        </w:rPr>
        <w:t xml:space="preserve"> </w:t>
      </w:r>
      <w:r w:rsidRPr="002F28BC">
        <w:rPr>
          <w:rFonts w:ascii="Garamond" w:hAnsi="Garamond" w:cs="Arial"/>
          <w:sz w:val="24"/>
          <w:szCs w:val="24"/>
        </w:rPr>
        <w:t>dias úteis, a contar do momento em que for declarado vencedor do certame, prorrogável por igual período, para a regularização da documentação, pagamento ou parcelamento do débito, e emissão de eventuais certidões negativas ou positivas com efeito de certidão negativa.</w:t>
      </w:r>
    </w:p>
    <w:p w14:paraId="1B925E0F" w14:textId="40139DD3" w:rsidR="005D7F76" w:rsidRPr="002F28BC" w:rsidRDefault="00712CEF" w:rsidP="00D9567F">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2F28BC">
        <w:rPr>
          <w:rFonts w:ascii="Garamond" w:hAnsi="Garamond" w:cs="Arial"/>
          <w:sz w:val="24"/>
          <w:szCs w:val="24"/>
        </w:rPr>
        <w:t xml:space="preserve">A prorrogação do prazo a que se refere o subitem anterior </w:t>
      </w:r>
      <w:r w:rsidR="005D7F76" w:rsidRPr="002F28BC">
        <w:rPr>
          <w:rFonts w:ascii="Garamond" w:hAnsi="Garamond" w:cs="Arial"/>
          <w:sz w:val="24"/>
          <w:szCs w:val="24"/>
        </w:rPr>
        <w:t>pod</w:t>
      </w:r>
      <w:r w:rsidRPr="002F28BC">
        <w:rPr>
          <w:rFonts w:ascii="Garamond" w:hAnsi="Garamond" w:cs="Arial"/>
          <w:sz w:val="24"/>
          <w:szCs w:val="24"/>
        </w:rPr>
        <w:t>erá ser concedida pela Administração quando requerida pel</w:t>
      </w:r>
      <w:r w:rsidR="00F31CCB" w:rsidRPr="002F28BC">
        <w:rPr>
          <w:rFonts w:ascii="Garamond" w:hAnsi="Garamond" w:cs="Arial"/>
          <w:sz w:val="24"/>
          <w:szCs w:val="24"/>
        </w:rPr>
        <w:t>a licitante</w:t>
      </w:r>
      <w:r w:rsidRPr="002F28BC">
        <w:rPr>
          <w:rFonts w:ascii="Garamond" w:hAnsi="Garamond" w:cs="Arial"/>
          <w:sz w:val="24"/>
          <w:szCs w:val="24"/>
        </w:rPr>
        <w:t xml:space="preserve">, </w:t>
      </w:r>
      <w:r w:rsidR="005D7F76" w:rsidRPr="002F28BC">
        <w:rPr>
          <w:rFonts w:ascii="Garamond" w:hAnsi="Garamond" w:cs="Arial"/>
          <w:sz w:val="24"/>
          <w:szCs w:val="24"/>
        </w:rPr>
        <w:t>mediante apresentação de</w:t>
      </w:r>
      <w:r w:rsidR="005D7F76" w:rsidRPr="002F28BC">
        <w:rPr>
          <w:rFonts w:ascii="Garamond" w:hAnsi="Garamond" w:cs="Arial"/>
          <w:spacing w:val="-2"/>
          <w:sz w:val="24"/>
          <w:szCs w:val="24"/>
        </w:rPr>
        <w:t xml:space="preserve"> </w:t>
      </w:r>
      <w:r w:rsidR="005D7F76" w:rsidRPr="002F28BC">
        <w:rPr>
          <w:rFonts w:ascii="Garamond" w:hAnsi="Garamond" w:cs="Arial"/>
          <w:sz w:val="24"/>
          <w:szCs w:val="24"/>
        </w:rPr>
        <w:t>justificativa.</w:t>
      </w:r>
    </w:p>
    <w:p w14:paraId="7A34DC33"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declaração d</w:t>
      </w:r>
      <w:r w:rsidR="006243C8" w:rsidRPr="002F28BC">
        <w:rPr>
          <w:rFonts w:ascii="Garamond" w:hAnsi="Garamond" w:cs="Arial"/>
          <w:sz w:val="24"/>
          <w:szCs w:val="24"/>
        </w:rPr>
        <w:t>a</w:t>
      </w:r>
      <w:r w:rsidRPr="002F28BC">
        <w:rPr>
          <w:rFonts w:ascii="Garamond" w:hAnsi="Garamond" w:cs="Arial"/>
          <w:sz w:val="24"/>
          <w:szCs w:val="24"/>
        </w:rPr>
        <w:t xml:space="preserve"> vencedor</w:t>
      </w:r>
      <w:r w:rsidR="006243C8" w:rsidRPr="002F28BC">
        <w:rPr>
          <w:rFonts w:ascii="Garamond" w:hAnsi="Garamond" w:cs="Arial"/>
          <w:sz w:val="24"/>
          <w:szCs w:val="24"/>
        </w:rPr>
        <w:t>a</w:t>
      </w:r>
      <w:r w:rsidRPr="002F28BC">
        <w:rPr>
          <w:rFonts w:ascii="Garamond" w:hAnsi="Garamond" w:cs="Arial"/>
          <w:sz w:val="24"/>
          <w:szCs w:val="24"/>
        </w:rPr>
        <w:t xml:space="preserve"> de que trata este subitem acontecerá no momento imediatamente posterior à fase de habilitação, aguardando-se os prazos de regularização fiscal</w:t>
      </w:r>
      <w:r w:rsidR="006243C8" w:rsidRPr="002F28BC">
        <w:rPr>
          <w:rFonts w:ascii="Garamond" w:hAnsi="Garamond" w:cs="Arial"/>
          <w:sz w:val="24"/>
          <w:szCs w:val="24"/>
        </w:rPr>
        <w:t xml:space="preserve"> e trabalhista</w:t>
      </w:r>
      <w:r w:rsidRPr="002F28BC">
        <w:rPr>
          <w:rFonts w:ascii="Garamond" w:hAnsi="Garamond" w:cs="Arial"/>
          <w:sz w:val="24"/>
          <w:szCs w:val="24"/>
        </w:rPr>
        <w:t xml:space="preserve"> para a abertura da fase recursal.</w:t>
      </w:r>
    </w:p>
    <w:p w14:paraId="6DA4C572" w14:textId="7FDCB13A" w:rsidR="001620CE" w:rsidRPr="002F28BC" w:rsidRDefault="006243C8"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 </w:t>
      </w:r>
      <w:r w:rsidR="00712CEF" w:rsidRPr="002F28BC">
        <w:rPr>
          <w:rFonts w:ascii="Garamond" w:hAnsi="Garamond" w:cs="Arial"/>
          <w:sz w:val="24"/>
          <w:szCs w:val="24"/>
        </w:rPr>
        <w:t>A</w:t>
      </w:r>
      <w:r w:rsidR="001F0A5C" w:rsidRPr="002F28BC">
        <w:rPr>
          <w:rFonts w:ascii="Garamond" w:hAnsi="Garamond" w:cs="Arial"/>
          <w:sz w:val="24"/>
          <w:szCs w:val="24"/>
        </w:rPr>
        <w:t xml:space="preserve"> </w:t>
      </w:r>
      <w:r w:rsidR="00712CEF" w:rsidRPr="002F28BC">
        <w:rPr>
          <w:rFonts w:ascii="Garamond" w:hAnsi="Garamond" w:cs="Arial"/>
          <w:sz w:val="24"/>
          <w:szCs w:val="24"/>
        </w:rPr>
        <w:t>não-regularização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documentação,</w:t>
      </w:r>
      <w:r w:rsidR="001F0A5C" w:rsidRPr="002F28BC">
        <w:rPr>
          <w:rFonts w:ascii="Garamond" w:hAnsi="Garamond" w:cs="Arial"/>
          <w:sz w:val="24"/>
          <w:szCs w:val="24"/>
        </w:rPr>
        <w:t xml:space="preserve"> </w:t>
      </w:r>
      <w:r w:rsidR="00712CEF" w:rsidRPr="002F28BC">
        <w:rPr>
          <w:rFonts w:ascii="Garamond" w:hAnsi="Garamond" w:cs="Arial"/>
          <w:sz w:val="24"/>
          <w:szCs w:val="24"/>
        </w:rPr>
        <w:t>no</w:t>
      </w:r>
      <w:r w:rsidR="001F0A5C" w:rsidRPr="002F28BC">
        <w:rPr>
          <w:rFonts w:ascii="Garamond" w:hAnsi="Garamond" w:cs="Arial"/>
          <w:sz w:val="24"/>
          <w:szCs w:val="24"/>
        </w:rPr>
        <w:t xml:space="preserve"> </w:t>
      </w:r>
      <w:r w:rsidR="00712CEF" w:rsidRPr="002F28BC">
        <w:rPr>
          <w:rFonts w:ascii="Garamond" w:hAnsi="Garamond" w:cs="Arial"/>
          <w:sz w:val="24"/>
          <w:szCs w:val="24"/>
        </w:rPr>
        <w:t>prazo</w:t>
      </w:r>
      <w:r w:rsidR="001F0A5C" w:rsidRPr="002F28BC">
        <w:rPr>
          <w:rFonts w:ascii="Garamond" w:hAnsi="Garamond" w:cs="Arial"/>
          <w:sz w:val="24"/>
          <w:szCs w:val="24"/>
        </w:rPr>
        <w:t xml:space="preserve"> </w:t>
      </w:r>
      <w:r w:rsidR="00712CEF" w:rsidRPr="002F28BC">
        <w:rPr>
          <w:rFonts w:ascii="Garamond" w:hAnsi="Garamond" w:cs="Arial"/>
          <w:sz w:val="24"/>
          <w:szCs w:val="24"/>
        </w:rPr>
        <w:t>previsto,</w:t>
      </w:r>
      <w:r w:rsidR="001F0A5C" w:rsidRPr="002F28BC">
        <w:rPr>
          <w:rFonts w:ascii="Garamond" w:hAnsi="Garamond" w:cs="Arial"/>
          <w:sz w:val="24"/>
          <w:szCs w:val="24"/>
        </w:rPr>
        <w:t xml:space="preserve"> </w:t>
      </w:r>
      <w:r w:rsidR="00712CEF" w:rsidRPr="002F28BC">
        <w:rPr>
          <w:rFonts w:ascii="Garamond" w:hAnsi="Garamond" w:cs="Arial"/>
          <w:sz w:val="24"/>
          <w:szCs w:val="24"/>
        </w:rPr>
        <w:t>implicará</w:t>
      </w:r>
      <w:r w:rsidR="001F0A5C" w:rsidRPr="002F28BC">
        <w:rPr>
          <w:rFonts w:ascii="Garamond" w:hAnsi="Garamond" w:cs="Arial"/>
          <w:sz w:val="24"/>
          <w:szCs w:val="24"/>
        </w:rPr>
        <w:t xml:space="preserve"> </w:t>
      </w:r>
      <w:r w:rsidR="00712CEF" w:rsidRPr="002F28BC">
        <w:rPr>
          <w:rFonts w:ascii="Garamond" w:hAnsi="Garamond" w:cs="Arial"/>
          <w:sz w:val="24"/>
          <w:szCs w:val="24"/>
        </w:rPr>
        <w:t>decadência</w:t>
      </w:r>
      <w:r w:rsidR="001F0A5C" w:rsidRPr="002F28BC">
        <w:rPr>
          <w:rFonts w:ascii="Garamond" w:hAnsi="Garamond" w:cs="Arial"/>
          <w:sz w:val="24"/>
          <w:szCs w:val="24"/>
        </w:rPr>
        <w:t xml:space="preserve"> </w:t>
      </w:r>
      <w:r w:rsidR="00712CEF" w:rsidRPr="002F28BC">
        <w:rPr>
          <w:rFonts w:ascii="Garamond" w:hAnsi="Garamond" w:cs="Arial"/>
          <w:sz w:val="24"/>
          <w:szCs w:val="24"/>
        </w:rPr>
        <w:t>do</w:t>
      </w:r>
      <w:r w:rsidR="001F0A5C" w:rsidRPr="002F28BC">
        <w:rPr>
          <w:rFonts w:ascii="Garamond" w:hAnsi="Garamond" w:cs="Arial"/>
          <w:sz w:val="24"/>
          <w:szCs w:val="24"/>
        </w:rPr>
        <w:t xml:space="preserve"> </w:t>
      </w:r>
      <w:r w:rsidR="00712CEF" w:rsidRPr="002F28BC">
        <w:rPr>
          <w:rFonts w:ascii="Garamond" w:hAnsi="Garamond" w:cs="Arial"/>
          <w:sz w:val="24"/>
          <w:szCs w:val="24"/>
        </w:rPr>
        <w:t>direito</w:t>
      </w:r>
      <w:r w:rsidR="001F0A5C" w:rsidRPr="002F28BC">
        <w:rPr>
          <w:rFonts w:ascii="Garamond" w:hAnsi="Garamond" w:cs="Arial"/>
          <w:sz w:val="24"/>
          <w:szCs w:val="24"/>
        </w:rPr>
        <w:t xml:space="preserve"> </w:t>
      </w:r>
      <w:r w:rsidR="00712CEF" w:rsidRPr="002F28BC">
        <w:rPr>
          <w:rFonts w:ascii="Garamond" w:hAnsi="Garamond" w:cs="Arial"/>
          <w:sz w:val="24"/>
          <w:szCs w:val="24"/>
        </w:rPr>
        <w:t>à</w:t>
      </w:r>
      <w:r w:rsidR="001F0A5C" w:rsidRPr="002F28BC">
        <w:rPr>
          <w:rFonts w:ascii="Garamond" w:hAnsi="Garamond" w:cs="Arial"/>
          <w:sz w:val="24"/>
          <w:szCs w:val="24"/>
        </w:rPr>
        <w:t xml:space="preserve"> </w:t>
      </w:r>
      <w:r w:rsidR="00712CEF" w:rsidRPr="002F28BC">
        <w:rPr>
          <w:rFonts w:ascii="Garamond" w:hAnsi="Garamond" w:cs="Arial"/>
          <w:sz w:val="24"/>
          <w:szCs w:val="24"/>
        </w:rPr>
        <w:t>contratação,</w:t>
      </w:r>
      <w:r w:rsidR="001F0A5C" w:rsidRPr="002F28BC">
        <w:rPr>
          <w:rFonts w:ascii="Garamond" w:hAnsi="Garamond" w:cs="Arial"/>
          <w:sz w:val="24"/>
          <w:szCs w:val="24"/>
        </w:rPr>
        <w:t xml:space="preserve"> </w:t>
      </w:r>
      <w:r w:rsidR="00712CEF" w:rsidRPr="002F28BC">
        <w:rPr>
          <w:rFonts w:ascii="Garamond" w:hAnsi="Garamond" w:cs="Arial"/>
          <w:sz w:val="24"/>
          <w:szCs w:val="24"/>
        </w:rPr>
        <w:t>sem</w:t>
      </w:r>
      <w:r w:rsidR="005D7F76" w:rsidRPr="002F28BC">
        <w:rPr>
          <w:rFonts w:ascii="Garamond" w:hAnsi="Garamond" w:cs="Arial"/>
          <w:sz w:val="24"/>
          <w:szCs w:val="24"/>
        </w:rPr>
        <w:t xml:space="preserve"> </w:t>
      </w:r>
      <w:r w:rsidR="00712CEF" w:rsidRPr="002F28BC">
        <w:rPr>
          <w:rFonts w:ascii="Garamond" w:hAnsi="Garamond" w:cs="Arial"/>
          <w:sz w:val="24"/>
          <w:szCs w:val="24"/>
        </w:rPr>
        <w:t>prejuízo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 xml:space="preserve">sanções previstas no </w:t>
      </w:r>
      <w:r w:rsidR="00B202E9" w:rsidRPr="002F28BC">
        <w:rPr>
          <w:rFonts w:ascii="Garamond" w:hAnsi="Garamond" w:cs="Arial"/>
          <w:sz w:val="24"/>
          <w:szCs w:val="24"/>
        </w:rPr>
        <w:t xml:space="preserve">item </w:t>
      </w:r>
      <w:r w:rsidR="00712CEF" w:rsidRPr="002F28BC">
        <w:rPr>
          <w:rFonts w:ascii="Garamond" w:hAnsi="Garamond" w:cs="Arial"/>
          <w:sz w:val="24"/>
          <w:szCs w:val="24"/>
        </w:rPr>
        <w:t>81 da Lei n° 8.666, de 1993, sendo facultado à Administração convocar os licitantes remanescentes, na ordem de classificação, ou revogar a</w:t>
      </w:r>
      <w:r w:rsidR="001F0A5C" w:rsidRPr="002F28BC">
        <w:rPr>
          <w:rFonts w:ascii="Garamond" w:hAnsi="Garamond" w:cs="Arial"/>
          <w:sz w:val="24"/>
          <w:szCs w:val="24"/>
        </w:rPr>
        <w:t xml:space="preserve"> </w:t>
      </w:r>
      <w:r w:rsidR="00712CEF" w:rsidRPr="002F28BC">
        <w:rPr>
          <w:rFonts w:ascii="Garamond" w:hAnsi="Garamond" w:cs="Arial"/>
          <w:sz w:val="24"/>
          <w:szCs w:val="24"/>
        </w:rPr>
        <w:t>licitação.</w:t>
      </w:r>
    </w:p>
    <w:p w14:paraId="04A12E8D" w14:textId="3E4AAE7D" w:rsidR="001C5FB8" w:rsidRPr="002F28BC" w:rsidRDefault="00712CEF"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sessão</w:t>
      </w:r>
      <w:r w:rsidR="001F0A5C" w:rsidRPr="002F28BC">
        <w:rPr>
          <w:rFonts w:ascii="Garamond" w:hAnsi="Garamond" w:cs="Arial"/>
          <w:sz w:val="24"/>
          <w:szCs w:val="24"/>
        </w:rPr>
        <w:t xml:space="preserve"> </w:t>
      </w:r>
      <w:r w:rsidRPr="002F28BC">
        <w:rPr>
          <w:rFonts w:ascii="Garamond" w:hAnsi="Garamond" w:cs="Arial"/>
          <w:sz w:val="24"/>
          <w:szCs w:val="24"/>
        </w:rPr>
        <w:t>pública</w:t>
      </w:r>
      <w:r w:rsidR="001F0A5C" w:rsidRPr="002F28BC">
        <w:rPr>
          <w:rFonts w:ascii="Garamond" w:hAnsi="Garamond" w:cs="Arial"/>
          <w:sz w:val="24"/>
          <w:szCs w:val="24"/>
        </w:rPr>
        <w:t xml:space="preserve"> </w:t>
      </w:r>
      <w:r w:rsidRPr="002F28BC">
        <w:rPr>
          <w:rFonts w:ascii="Garamond" w:hAnsi="Garamond" w:cs="Arial"/>
          <w:sz w:val="24"/>
          <w:szCs w:val="24"/>
        </w:rPr>
        <w:t>do</w:t>
      </w:r>
      <w:r w:rsidR="001F0A5C" w:rsidRPr="002F28BC">
        <w:rPr>
          <w:rFonts w:ascii="Garamond" w:hAnsi="Garamond" w:cs="Arial"/>
          <w:sz w:val="24"/>
          <w:szCs w:val="24"/>
        </w:rPr>
        <w:t xml:space="preserve"> </w:t>
      </w:r>
      <w:r w:rsidRPr="002F28BC">
        <w:rPr>
          <w:rFonts w:ascii="Garamond" w:hAnsi="Garamond" w:cs="Arial"/>
          <w:sz w:val="24"/>
          <w:szCs w:val="24"/>
        </w:rPr>
        <w:t>Pregão</w:t>
      </w:r>
      <w:r w:rsidR="001F0A5C" w:rsidRPr="002F28BC">
        <w:rPr>
          <w:rFonts w:ascii="Garamond" w:hAnsi="Garamond" w:cs="Arial"/>
          <w:sz w:val="24"/>
          <w:szCs w:val="24"/>
        </w:rPr>
        <w:t xml:space="preserve"> </w:t>
      </w:r>
      <w:r w:rsidRPr="002F28BC">
        <w:rPr>
          <w:rFonts w:ascii="Garamond" w:hAnsi="Garamond" w:cs="Arial"/>
          <w:sz w:val="24"/>
          <w:szCs w:val="24"/>
        </w:rPr>
        <w:t>será</w:t>
      </w:r>
      <w:r w:rsidR="001F0A5C" w:rsidRPr="002F28BC">
        <w:rPr>
          <w:rFonts w:ascii="Garamond" w:hAnsi="Garamond" w:cs="Arial"/>
          <w:sz w:val="24"/>
          <w:szCs w:val="24"/>
        </w:rPr>
        <w:t xml:space="preserve"> </w:t>
      </w:r>
      <w:r w:rsidRPr="002F28BC">
        <w:rPr>
          <w:rFonts w:ascii="Garamond" w:hAnsi="Garamond" w:cs="Arial"/>
          <w:sz w:val="24"/>
          <w:szCs w:val="24"/>
        </w:rPr>
        <w:t>lavrada</w:t>
      </w:r>
      <w:r w:rsidR="001F0A5C" w:rsidRPr="002F28BC">
        <w:rPr>
          <w:rFonts w:ascii="Garamond" w:hAnsi="Garamond" w:cs="Arial"/>
          <w:sz w:val="24"/>
          <w:szCs w:val="24"/>
        </w:rPr>
        <w:t xml:space="preserve"> </w:t>
      </w:r>
      <w:r w:rsidRPr="002F28BC">
        <w:rPr>
          <w:rFonts w:ascii="Garamond" w:hAnsi="Garamond" w:cs="Arial"/>
          <w:sz w:val="24"/>
          <w:szCs w:val="24"/>
        </w:rPr>
        <w:t>Ata,</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mencionará</w:t>
      </w:r>
      <w:r w:rsidR="001F0A5C" w:rsidRPr="002F28BC">
        <w:rPr>
          <w:rFonts w:ascii="Garamond" w:hAnsi="Garamond" w:cs="Arial"/>
          <w:sz w:val="24"/>
          <w:szCs w:val="24"/>
        </w:rPr>
        <w:t xml:space="preserve"> </w:t>
      </w:r>
      <w:r w:rsidRPr="002F28BC">
        <w:rPr>
          <w:rFonts w:ascii="Garamond" w:hAnsi="Garamond" w:cs="Arial"/>
          <w:sz w:val="24"/>
          <w:szCs w:val="24"/>
        </w:rPr>
        <w:t>todos</w:t>
      </w:r>
      <w:r w:rsidR="001F0A5C"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licitantes,</w:t>
      </w:r>
      <w:r w:rsidR="00DD3269"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lances</w:t>
      </w:r>
      <w:r w:rsidR="001F0A5C" w:rsidRPr="002F28BC">
        <w:rPr>
          <w:rFonts w:ascii="Garamond" w:hAnsi="Garamond" w:cs="Arial"/>
          <w:sz w:val="24"/>
          <w:szCs w:val="24"/>
        </w:rPr>
        <w:t xml:space="preserve"> </w:t>
      </w:r>
      <w:r w:rsidRPr="002F28BC">
        <w:rPr>
          <w:rFonts w:ascii="Garamond" w:hAnsi="Garamond" w:cs="Arial"/>
          <w:sz w:val="24"/>
          <w:szCs w:val="24"/>
        </w:rPr>
        <w:t>finais</w:t>
      </w:r>
      <w:r w:rsidR="001F0A5C" w:rsidRPr="002F28BC">
        <w:rPr>
          <w:rFonts w:ascii="Garamond" w:hAnsi="Garamond" w:cs="Arial"/>
          <w:sz w:val="24"/>
          <w:szCs w:val="24"/>
        </w:rPr>
        <w:t xml:space="preserve"> </w:t>
      </w:r>
      <w:r w:rsidRPr="002F28BC">
        <w:rPr>
          <w:rFonts w:ascii="Garamond" w:hAnsi="Garamond" w:cs="Arial"/>
          <w:sz w:val="24"/>
          <w:szCs w:val="24"/>
        </w:rPr>
        <w:t>oferecidos,</w:t>
      </w:r>
      <w:r w:rsidR="001F0A5C" w:rsidRPr="002F28BC">
        <w:rPr>
          <w:rFonts w:ascii="Garamond" w:hAnsi="Garamond" w:cs="Arial"/>
          <w:sz w:val="24"/>
          <w:szCs w:val="24"/>
        </w:rPr>
        <w:t xml:space="preserve"> </w:t>
      </w:r>
      <w:r w:rsidRPr="002F28BC">
        <w:rPr>
          <w:rFonts w:ascii="Garamond" w:hAnsi="Garamond" w:cs="Arial"/>
          <w:sz w:val="24"/>
          <w:szCs w:val="24"/>
        </w:rPr>
        <w:t>bem</w:t>
      </w:r>
      <w:r w:rsidR="001F0A5C" w:rsidRPr="002F28BC">
        <w:rPr>
          <w:rFonts w:ascii="Garamond" w:hAnsi="Garamond" w:cs="Arial"/>
          <w:sz w:val="24"/>
          <w:szCs w:val="24"/>
        </w:rPr>
        <w:t xml:space="preserve"> </w:t>
      </w:r>
      <w:r w:rsidRPr="002F28BC">
        <w:rPr>
          <w:rFonts w:ascii="Garamond" w:hAnsi="Garamond" w:cs="Arial"/>
          <w:sz w:val="24"/>
          <w:szCs w:val="24"/>
        </w:rPr>
        <w:t>como as demais ocorrências que interessarem ao julgamento.</w:t>
      </w:r>
    </w:p>
    <w:p w14:paraId="1BA0EE9D" w14:textId="2AE3EA53" w:rsidR="00BC1A06" w:rsidRPr="002F28BC" w:rsidRDefault="00712CEF"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2F28BC">
        <w:rPr>
          <w:rFonts w:ascii="Garamond" w:hAnsi="Garamond" w:cs="Arial"/>
          <w:b/>
          <w:bCs/>
          <w:sz w:val="24"/>
          <w:szCs w:val="24"/>
        </w:rPr>
        <w:t>DO ENCAMINHAMENTO DA PROPOSTA</w:t>
      </w:r>
      <w:r w:rsidR="008669FB" w:rsidRPr="002F28BC">
        <w:rPr>
          <w:rFonts w:ascii="Garamond" w:hAnsi="Garamond" w:cs="Arial"/>
          <w:b/>
          <w:bCs/>
          <w:sz w:val="24"/>
          <w:szCs w:val="24"/>
        </w:rPr>
        <w:t xml:space="preserve"> </w:t>
      </w:r>
      <w:r w:rsidRPr="002F28BC">
        <w:rPr>
          <w:rFonts w:ascii="Garamond" w:hAnsi="Garamond" w:cs="Arial"/>
          <w:b/>
          <w:bCs/>
          <w:sz w:val="24"/>
          <w:szCs w:val="24"/>
        </w:rPr>
        <w:t>VENCEDORA:</w:t>
      </w:r>
    </w:p>
    <w:p w14:paraId="63026723" w14:textId="363F293B"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w:t>
      </w:r>
      <w:r w:rsidR="00F31CCB" w:rsidRPr="002F28BC">
        <w:rPr>
          <w:rFonts w:ascii="Garamond" w:hAnsi="Garamond" w:cs="Arial"/>
          <w:sz w:val="24"/>
          <w:szCs w:val="24"/>
        </w:rPr>
        <w:t>a licitante</w:t>
      </w:r>
      <w:r w:rsidRPr="002F28BC">
        <w:rPr>
          <w:rFonts w:ascii="Garamond" w:hAnsi="Garamond" w:cs="Arial"/>
          <w:sz w:val="24"/>
          <w:szCs w:val="24"/>
        </w:rPr>
        <w:t xml:space="preserve"> declarad</w:t>
      </w:r>
      <w:r w:rsidR="00F31CCB" w:rsidRPr="002F28BC">
        <w:rPr>
          <w:rFonts w:ascii="Garamond" w:hAnsi="Garamond" w:cs="Arial"/>
          <w:sz w:val="24"/>
          <w:szCs w:val="24"/>
        </w:rPr>
        <w:t>a</w:t>
      </w:r>
      <w:r w:rsidRPr="002F28BC">
        <w:rPr>
          <w:rFonts w:ascii="Garamond" w:hAnsi="Garamond" w:cs="Arial"/>
          <w:sz w:val="24"/>
          <w:szCs w:val="24"/>
        </w:rPr>
        <w:t xml:space="preserve"> vencedor</w:t>
      </w:r>
      <w:r w:rsidR="00F31CCB" w:rsidRPr="002F28BC">
        <w:rPr>
          <w:rFonts w:ascii="Garamond" w:hAnsi="Garamond" w:cs="Arial"/>
          <w:sz w:val="24"/>
          <w:szCs w:val="24"/>
        </w:rPr>
        <w:t>a</w:t>
      </w:r>
      <w:r w:rsidRPr="002F28BC">
        <w:rPr>
          <w:rFonts w:ascii="Garamond" w:hAnsi="Garamond" w:cs="Arial"/>
          <w:sz w:val="24"/>
          <w:szCs w:val="24"/>
        </w:rPr>
        <w:t xml:space="preserve"> deverá ser encaminhada no prazo de </w:t>
      </w:r>
      <w:r w:rsidRPr="002F28BC">
        <w:rPr>
          <w:rFonts w:ascii="Garamond" w:hAnsi="Garamond" w:cs="Arial"/>
          <w:b/>
          <w:bCs/>
          <w:sz w:val="24"/>
          <w:szCs w:val="24"/>
        </w:rPr>
        <w:t>02 (duas) horas</w:t>
      </w:r>
      <w:r w:rsidRPr="002F28BC">
        <w:rPr>
          <w:rFonts w:ascii="Garamond" w:hAnsi="Garamond" w:cs="Arial"/>
          <w:sz w:val="24"/>
          <w:szCs w:val="24"/>
        </w:rPr>
        <w:t>, a contar da solicitação da Pregoeira</w:t>
      </w:r>
      <w:r w:rsidR="00EF0775" w:rsidRPr="002F28BC">
        <w:rPr>
          <w:rFonts w:ascii="Garamond" w:hAnsi="Garamond" w:cs="Arial"/>
          <w:sz w:val="24"/>
          <w:szCs w:val="24"/>
        </w:rPr>
        <w:t>,</w:t>
      </w:r>
      <w:r w:rsidRPr="002F28BC">
        <w:rPr>
          <w:rFonts w:ascii="Garamond" w:hAnsi="Garamond" w:cs="Arial"/>
          <w:sz w:val="24"/>
          <w:szCs w:val="24"/>
        </w:rPr>
        <w:t xml:space="preserve"> redigida em papel timbrado d</w:t>
      </w:r>
      <w:r w:rsidR="00F31CCB" w:rsidRPr="002F28BC">
        <w:rPr>
          <w:rFonts w:ascii="Garamond" w:hAnsi="Garamond" w:cs="Arial"/>
          <w:sz w:val="24"/>
          <w:szCs w:val="24"/>
        </w:rPr>
        <w:t>a licitante</w:t>
      </w:r>
      <w:r w:rsidRPr="002F28BC">
        <w:rPr>
          <w:rFonts w:ascii="Garamond" w:hAnsi="Garamond" w:cs="Arial"/>
          <w:sz w:val="24"/>
          <w:szCs w:val="24"/>
        </w:rPr>
        <w:t xml:space="preserve">, </w:t>
      </w:r>
      <w:r w:rsidR="00EF0775" w:rsidRPr="002F28BC">
        <w:rPr>
          <w:rFonts w:ascii="Garamond" w:hAnsi="Garamond" w:cs="Arial"/>
          <w:b/>
          <w:bCs/>
          <w:sz w:val="24"/>
          <w:szCs w:val="24"/>
        </w:rPr>
        <w:t xml:space="preserve">via sistema </w:t>
      </w:r>
      <w:r w:rsidRPr="002F28BC">
        <w:rPr>
          <w:rFonts w:ascii="Garamond" w:hAnsi="Garamond" w:cs="Arial"/>
          <w:b/>
          <w:bCs/>
          <w:sz w:val="24"/>
          <w:szCs w:val="24"/>
        </w:rPr>
        <w:t>eletrônico</w:t>
      </w:r>
      <w:r w:rsidRPr="002F28BC">
        <w:rPr>
          <w:rFonts w:ascii="Garamond" w:hAnsi="Garamond" w:cs="Arial"/>
          <w:sz w:val="24"/>
          <w:szCs w:val="24"/>
        </w:rPr>
        <w:t xml:space="preserve"> e deverá:</w:t>
      </w:r>
    </w:p>
    <w:p w14:paraId="6E3B8CC4" w14:textId="78198012"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w:t>
      </w:r>
      <w:r w:rsidR="00DD3269" w:rsidRPr="002F28BC">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sidRPr="002F28BC">
        <w:rPr>
          <w:rFonts w:ascii="Garamond" w:hAnsi="Garamond" w:cs="Arial"/>
          <w:sz w:val="24"/>
          <w:szCs w:val="24"/>
        </w:rPr>
        <w:t>a licitante</w:t>
      </w:r>
      <w:r w:rsidR="00DD3269" w:rsidRPr="002F28BC">
        <w:rPr>
          <w:rFonts w:ascii="Garamond" w:hAnsi="Garamond" w:cs="Arial"/>
          <w:sz w:val="24"/>
          <w:szCs w:val="24"/>
        </w:rPr>
        <w:t xml:space="preserve"> ou seu representante legal.</w:t>
      </w:r>
    </w:p>
    <w:p w14:paraId="7D944059" w14:textId="301D8A5C"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C</w:t>
      </w:r>
      <w:r w:rsidR="00DD3269" w:rsidRPr="002F28BC">
        <w:rPr>
          <w:rFonts w:ascii="Garamond" w:hAnsi="Garamond" w:cs="Arial"/>
          <w:sz w:val="24"/>
          <w:szCs w:val="24"/>
        </w:rPr>
        <w:t>onter a indicação do banco, número da conta e agência d</w:t>
      </w:r>
      <w:r w:rsidR="00F31CCB" w:rsidRPr="002F28BC">
        <w:rPr>
          <w:rFonts w:ascii="Garamond" w:hAnsi="Garamond" w:cs="Arial"/>
          <w:sz w:val="24"/>
          <w:szCs w:val="24"/>
        </w:rPr>
        <w:t>a licitante</w:t>
      </w:r>
      <w:r w:rsidR="00DD3269" w:rsidRPr="002F28BC">
        <w:rPr>
          <w:rFonts w:ascii="Garamond" w:hAnsi="Garamond" w:cs="Arial"/>
          <w:sz w:val="24"/>
          <w:szCs w:val="24"/>
        </w:rPr>
        <w:t xml:space="preserve"> vencedor</w:t>
      </w:r>
      <w:r w:rsidR="00F31CCB" w:rsidRPr="002F28BC">
        <w:rPr>
          <w:rFonts w:ascii="Garamond" w:hAnsi="Garamond" w:cs="Arial"/>
          <w:sz w:val="24"/>
          <w:szCs w:val="24"/>
        </w:rPr>
        <w:t>a</w:t>
      </w:r>
      <w:r w:rsidR="00DD3269" w:rsidRPr="002F28BC">
        <w:rPr>
          <w:rFonts w:ascii="Garamond" w:hAnsi="Garamond" w:cs="Arial"/>
          <w:sz w:val="24"/>
          <w:szCs w:val="24"/>
        </w:rPr>
        <w:t>, para fins de pagamento.</w:t>
      </w:r>
    </w:p>
    <w:p w14:paraId="3B758DF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Os preços deverão ser expressos em moeda corrente nacional, o valor unitário em algarismos e o valor global </w:t>
      </w:r>
      <w:r w:rsidR="007D3322" w:rsidRPr="002F28BC">
        <w:rPr>
          <w:rFonts w:ascii="Garamond" w:hAnsi="Garamond" w:cs="Arial"/>
          <w:sz w:val="24"/>
          <w:szCs w:val="24"/>
        </w:rPr>
        <w:t xml:space="preserve">da proposta </w:t>
      </w:r>
      <w:r w:rsidRPr="002F28BC">
        <w:rPr>
          <w:rFonts w:ascii="Garamond" w:hAnsi="Garamond" w:cs="Arial"/>
          <w:sz w:val="24"/>
          <w:szCs w:val="24"/>
        </w:rPr>
        <w:t>em algarismos e por extenso (art. 5º da Lei nº 8.666/93).</w:t>
      </w:r>
    </w:p>
    <w:p w14:paraId="5249E70D"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sidRPr="002F28BC">
        <w:rPr>
          <w:rFonts w:ascii="Garamond" w:hAnsi="Garamond" w:cs="Arial"/>
          <w:sz w:val="24"/>
          <w:szCs w:val="24"/>
        </w:rPr>
        <w:t>a licitante</w:t>
      </w:r>
      <w:r w:rsidRPr="002F28BC">
        <w:rPr>
          <w:rFonts w:ascii="Garamond" w:hAnsi="Garamond" w:cs="Arial"/>
          <w:sz w:val="24"/>
          <w:szCs w:val="24"/>
        </w:rPr>
        <w:t>.</w:t>
      </w:r>
    </w:p>
    <w:p w14:paraId="553F3D8C" w14:textId="77777777" w:rsidR="00EF0775"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As propostas que contenham a descrição do objeto, o valor e os documentos complementares estarão disponíveis na internet, após a homologação.</w:t>
      </w:r>
    </w:p>
    <w:p w14:paraId="48ACF497" w14:textId="34E6BAF0" w:rsidR="00A01F5D" w:rsidRPr="002F28BC" w:rsidRDefault="00A01F5D" w:rsidP="00D9567F">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2F28BC">
        <w:rPr>
          <w:rFonts w:ascii="Garamond" w:hAnsi="Garamond" w:cs="Arial"/>
          <w:sz w:val="24"/>
          <w:szCs w:val="24"/>
        </w:rPr>
        <w:t>PEDIDO DE ESCLARECIMENTO E IMPUGNAÇÃO AO EDITAL</w:t>
      </w:r>
    </w:p>
    <w:p w14:paraId="2E302C08" w14:textId="7C8B75D7" w:rsidR="00A01F5D" w:rsidRPr="002F28BC" w:rsidRDefault="00A01F5D" w:rsidP="00D9567F">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Quaisquer pedidos de esclarecimentos deverão ser enviados a Pregoeira até 3 (três) dias</w:t>
      </w:r>
      <w:r w:rsidRPr="002F28BC">
        <w:rPr>
          <w:rFonts w:ascii="Garamond" w:hAnsi="Garamond" w:cs="Arial"/>
          <w:spacing w:val="-9"/>
          <w:sz w:val="24"/>
          <w:szCs w:val="24"/>
        </w:rPr>
        <w:t xml:space="preserve"> </w:t>
      </w:r>
      <w:r w:rsidRPr="002F28BC">
        <w:rPr>
          <w:rFonts w:ascii="Garamond" w:hAnsi="Garamond" w:cs="Arial"/>
          <w:sz w:val="24"/>
          <w:szCs w:val="24"/>
        </w:rPr>
        <w:t>úteis</w:t>
      </w:r>
      <w:r w:rsidRPr="002F28BC">
        <w:rPr>
          <w:rFonts w:ascii="Garamond" w:hAnsi="Garamond" w:cs="Arial"/>
          <w:spacing w:val="-8"/>
          <w:sz w:val="24"/>
          <w:szCs w:val="24"/>
        </w:rPr>
        <w:t xml:space="preserve"> </w:t>
      </w:r>
      <w:r w:rsidRPr="002F28BC">
        <w:rPr>
          <w:rFonts w:ascii="Garamond" w:hAnsi="Garamond" w:cs="Arial"/>
          <w:sz w:val="24"/>
          <w:szCs w:val="24"/>
        </w:rPr>
        <w:t>anteriores</w:t>
      </w:r>
      <w:r w:rsidRPr="002F28BC">
        <w:rPr>
          <w:rFonts w:ascii="Garamond" w:hAnsi="Garamond" w:cs="Arial"/>
          <w:spacing w:val="-8"/>
          <w:sz w:val="24"/>
          <w:szCs w:val="24"/>
        </w:rPr>
        <w:t xml:space="preserve"> </w:t>
      </w:r>
      <w:r w:rsidRPr="002F28BC">
        <w:rPr>
          <w:rFonts w:ascii="Garamond" w:hAnsi="Garamond" w:cs="Arial"/>
          <w:sz w:val="24"/>
          <w:szCs w:val="24"/>
        </w:rPr>
        <w:t>à</w:t>
      </w:r>
      <w:r w:rsidRPr="002F28BC">
        <w:rPr>
          <w:rFonts w:ascii="Garamond" w:hAnsi="Garamond" w:cs="Arial"/>
          <w:spacing w:val="-10"/>
          <w:sz w:val="24"/>
          <w:szCs w:val="24"/>
        </w:rPr>
        <w:t xml:space="preserve"> </w:t>
      </w:r>
      <w:r w:rsidRPr="002F28BC">
        <w:rPr>
          <w:rFonts w:ascii="Garamond" w:hAnsi="Garamond" w:cs="Arial"/>
          <w:sz w:val="24"/>
          <w:szCs w:val="24"/>
        </w:rPr>
        <w:t>data</w:t>
      </w:r>
      <w:r w:rsidRPr="002F28BC">
        <w:rPr>
          <w:rFonts w:ascii="Garamond" w:hAnsi="Garamond" w:cs="Arial"/>
          <w:spacing w:val="-8"/>
          <w:sz w:val="24"/>
          <w:szCs w:val="24"/>
        </w:rPr>
        <w:t xml:space="preserve"> </w:t>
      </w:r>
      <w:r w:rsidRPr="002F28BC">
        <w:rPr>
          <w:rFonts w:ascii="Garamond" w:hAnsi="Garamond" w:cs="Arial"/>
          <w:sz w:val="24"/>
          <w:szCs w:val="24"/>
        </w:rPr>
        <w:t>fixada</w:t>
      </w:r>
      <w:r w:rsidRPr="002F28BC">
        <w:rPr>
          <w:rFonts w:ascii="Garamond" w:hAnsi="Garamond" w:cs="Arial"/>
          <w:spacing w:val="-10"/>
          <w:sz w:val="24"/>
          <w:szCs w:val="24"/>
        </w:rPr>
        <w:t xml:space="preserve"> </w:t>
      </w:r>
      <w:r w:rsidRPr="002F28BC">
        <w:rPr>
          <w:rFonts w:ascii="Garamond" w:hAnsi="Garamond" w:cs="Arial"/>
          <w:sz w:val="24"/>
          <w:szCs w:val="24"/>
        </w:rPr>
        <w:t>para</w:t>
      </w:r>
      <w:r w:rsidRPr="002F28BC">
        <w:rPr>
          <w:rFonts w:ascii="Garamond" w:hAnsi="Garamond" w:cs="Arial"/>
          <w:spacing w:val="-10"/>
          <w:sz w:val="24"/>
          <w:szCs w:val="24"/>
        </w:rPr>
        <w:t xml:space="preserve"> </w:t>
      </w:r>
      <w:r w:rsidRPr="002F28BC">
        <w:rPr>
          <w:rFonts w:ascii="Garamond" w:hAnsi="Garamond" w:cs="Arial"/>
          <w:sz w:val="24"/>
          <w:szCs w:val="24"/>
        </w:rPr>
        <w:t>a</w:t>
      </w:r>
      <w:r w:rsidRPr="002F28BC">
        <w:rPr>
          <w:rFonts w:ascii="Garamond" w:hAnsi="Garamond" w:cs="Arial"/>
          <w:spacing w:val="-7"/>
          <w:sz w:val="24"/>
          <w:szCs w:val="24"/>
        </w:rPr>
        <w:t xml:space="preserve"> </w:t>
      </w:r>
      <w:r w:rsidRPr="002F28BC">
        <w:rPr>
          <w:rFonts w:ascii="Garamond" w:hAnsi="Garamond" w:cs="Arial"/>
          <w:sz w:val="24"/>
          <w:szCs w:val="24"/>
        </w:rPr>
        <w:t>abertura</w:t>
      </w:r>
      <w:r w:rsidRPr="002F28BC">
        <w:rPr>
          <w:rFonts w:ascii="Garamond" w:hAnsi="Garamond" w:cs="Arial"/>
          <w:spacing w:val="-10"/>
          <w:sz w:val="24"/>
          <w:szCs w:val="24"/>
        </w:rPr>
        <w:t xml:space="preserve"> </w:t>
      </w:r>
      <w:r w:rsidRPr="002F28BC">
        <w:rPr>
          <w:rFonts w:ascii="Garamond" w:hAnsi="Garamond" w:cs="Arial"/>
          <w:sz w:val="24"/>
          <w:szCs w:val="24"/>
        </w:rPr>
        <w:t>da</w:t>
      </w:r>
      <w:r w:rsidRPr="002F28BC">
        <w:rPr>
          <w:rFonts w:ascii="Garamond" w:hAnsi="Garamond" w:cs="Arial"/>
          <w:spacing w:val="-9"/>
          <w:sz w:val="24"/>
          <w:szCs w:val="24"/>
        </w:rPr>
        <w:t xml:space="preserve"> </w:t>
      </w:r>
      <w:r w:rsidRPr="002F28BC">
        <w:rPr>
          <w:rFonts w:ascii="Garamond" w:hAnsi="Garamond" w:cs="Arial"/>
          <w:sz w:val="24"/>
          <w:szCs w:val="24"/>
        </w:rPr>
        <w:t>Sessão</w:t>
      </w:r>
      <w:r w:rsidRPr="002F28BC">
        <w:rPr>
          <w:rFonts w:ascii="Garamond" w:hAnsi="Garamond" w:cs="Arial"/>
          <w:spacing w:val="-9"/>
          <w:sz w:val="24"/>
          <w:szCs w:val="24"/>
        </w:rPr>
        <w:t xml:space="preserve"> </w:t>
      </w:r>
      <w:r w:rsidRPr="002F28BC">
        <w:rPr>
          <w:rFonts w:ascii="Garamond" w:hAnsi="Garamond" w:cs="Arial"/>
          <w:sz w:val="24"/>
          <w:szCs w:val="24"/>
        </w:rPr>
        <w:t>Pública,</w:t>
      </w:r>
      <w:r w:rsidRPr="002F28BC">
        <w:rPr>
          <w:rFonts w:ascii="Garamond" w:hAnsi="Garamond" w:cs="Arial"/>
          <w:spacing w:val="-5"/>
          <w:sz w:val="24"/>
          <w:szCs w:val="24"/>
        </w:rPr>
        <w:t xml:space="preserve"> </w:t>
      </w:r>
      <w:r w:rsidRPr="002F28BC">
        <w:rPr>
          <w:rFonts w:ascii="Garamond" w:hAnsi="Garamond" w:cs="Arial"/>
          <w:b/>
          <w:spacing w:val="-5"/>
          <w:sz w:val="24"/>
          <w:szCs w:val="24"/>
        </w:rPr>
        <w:t>preferencialmente</w:t>
      </w:r>
      <w:r w:rsidRPr="002F28BC">
        <w:rPr>
          <w:rFonts w:ascii="Garamond" w:hAnsi="Garamond" w:cs="Arial"/>
          <w:spacing w:val="-5"/>
          <w:sz w:val="24"/>
          <w:szCs w:val="24"/>
        </w:rPr>
        <w:t xml:space="preserve">, </w:t>
      </w:r>
      <w:r w:rsidRPr="002F28BC">
        <w:rPr>
          <w:rFonts w:ascii="Garamond" w:hAnsi="Garamond" w:cs="Arial"/>
          <w:sz w:val="24"/>
          <w:szCs w:val="24"/>
        </w:rPr>
        <w:t>através</w:t>
      </w:r>
      <w:r w:rsidRPr="002F28BC">
        <w:rPr>
          <w:rFonts w:ascii="Garamond" w:hAnsi="Garamond" w:cs="Arial"/>
          <w:spacing w:val="-8"/>
          <w:sz w:val="24"/>
          <w:szCs w:val="24"/>
        </w:rPr>
        <w:t xml:space="preserve"> </w:t>
      </w:r>
      <w:r w:rsidRPr="002F28BC">
        <w:rPr>
          <w:rFonts w:ascii="Garamond" w:hAnsi="Garamond" w:cs="Arial"/>
          <w:sz w:val="24"/>
          <w:szCs w:val="24"/>
        </w:rPr>
        <w:t xml:space="preserve">do </w:t>
      </w:r>
      <w:r w:rsidR="007B489D" w:rsidRPr="002F28BC">
        <w:rPr>
          <w:rFonts w:ascii="Garamond" w:hAnsi="Garamond" w:cs="Arial"/>
          <w:b/>
          <w:sz w:val="24"/>
          <w:szCs w:val="24"/>
        </w:rPr>
        <w:t>SISTEMA</w:t>
      </w:r>
      <w:r w:rsidRPr="002F28BC">
        <w:rPr>
          <w:rFonts w:ascii="Garamond" w:hAnsi="Garamond" w:cs="Arial"/>
          <w:b/>
          <w:sz w:val="24"/>
          <w:szCs w:val="24"/>
        </w:rPr>
        <w:t xml:space="preserve"> </w:t>
      </w:r>
      <w:r w:rsidR="007B489D" w:rsidRPr="002F28BC">
        <w:rPr>
          <w:rFonts w:ascii="Garamond" w:hAnsi="Garamond" w:cs="Arial"/>
          <w:b/>
          <w:sz w:val="24"/>
          <w:szCs w:val="24"/>
        </w:rPr>
        <w:t>ELETRÔNICO</w:t>
      </w:r>
      <w:r w:rsidRPr="002F28BC">
        <w:rPr>
          <w:rFonts w:ascii="Garamond" w:hAnsi="Garamond" w:cs="Arial"/>
          <w:sz w:val="24"/>
          <w:szCs w:val="24"/>
        </w:rPr>
        <w:t xml:space="preserve"> ou pelo e-mail </w:t>
      </w:r>
      <w:r w:rsidR="007B489D" w:rsidRPr="002F28BC">
        <w:rPr>
          <w:rFonts w:ascii="Garamond" w:hAnsi="Garamond"/>
          <w:b/>
          <w:sz w:val="24"/>
          <w:szCs w:val="24"/>
          <w:u w:val="single"/>
        </w:rPr>
        <w:t>cplpmsantanadomaranhao@gmail.com</w:t>
      </w:r>
      <w:r w:rsidRPr="002F28BC">
        <w:rPr>
          <w:rFonts w:ascii="Garamond" w:hAnsi="Garamond" w:cs="Arial"/>
          <w:sz w:val="24"/>
          <w:szCs w:val="24"/>
        </w:rPr>
        <w:t>, nos termos do artigos 23 e 24 do Decreto Federal nº</w:t>
      </w:r>
      <w:r w:rsidRPr="002F28BC">
        <w:rPr>
          <w:rFonts w:ascii="Garamond" w:hAnsi="Garamond" w:cs="Arial"/>
          <w:spacing w:val="-5"/>
          <w:sz w:val="24"/>
          <w:szCs w:val="24"/>
        </w:rPr>
        <w:t xml:space="preserve"> </w:t>
      </w:r>
      <w:r w:rsidRPr="002F28BC">
        <w:rPr>
          <w:rFonts w:ascii="Garamond" w:hAnsi="Garamond" w:cs="Arial"/>
          <w:sz w:val="24"/>
          <w:szCs w:val="24"/>
        </w:rPr>
        <w:t>10.024, de 2019.</w:t>
      </w:r>
    </w:p>
    <w:p w14:paraId="09160D52"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encaminhado </w:t>
      </w:r>
      <w:r w:rsidRPr="002F28BC">
        <w:rPr>
          <w:rFonts w:ascii="Garamond" w:hAnsi="Garamond" w:cs="Arial"/>
          <w:b/>
          <w:sz w:val="24"/>
          <w:szCs w:val="24"/>
        </w:rPr>
        <w:t>após às 18:00hs do último dia do prazo</w:t>
      </w:r>
      <w:r w:rsidRPr="002F28BC">
        <w:rPr>
          <w:rFonts w:ascii="Garamond" w:hAnsi="Garamond" w:cs="Arial"/>
          <w:sz w:val="24"/>
          <w:szCs w:val="24"/>
        </w:rPr>
        <w:t xml:space="preserve"> será considerado como intempestivo.</w:t>
      </w:r>
    </w:p>
    <w:p w14:paraId="44DEA92B" w14:textId="77777777" w:rsidR="00A01F5D" w:rsidRPr="002F28BC" w:rsidRDefault="00A01F5D" w:rsidP="00D9567F">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2F28BC">
        <w:rPr>
          <w:rFonts w:ascii="Garamond" w:hAnsi="Garamond" w:cs="Arial"/>
          <w:sz w:val="24"/>
          <w:szCs w:val="24"/>
        </w:rPr>
        <w:t>Acolhida à petição contra o ato convocatório, será designada nova data para a realização do certame</w:t>
      </w:r>
      <w:r w:rsidR="006C6D92" w:rsidRPr="002F28BC">
        <w:rPr>
          <w:rFonts w:ascii="Garamond" w:hAnsi="Garamond" w:cs="Arial"/>
          <w:sz w:val="24"/>
          <w:szCs w:val="24"/>
        </w:rPr>
        <w:t>, observando-se as exigências quanto à divulgação das modificações no Edital</w:t>
      </w:r>
      <w:r w:rsidR="00D52E42" w:rsidRPr="002F28BC">
        <w:rPr>
          <w:rFonts w:ascii="Garamond" w:hAnsi="Garamond" w:cs="Arial"/>
          <w:sz w:val="24"/>
          <w:szCs w:val="24"/>
        </w:rPr>
        <w:t>.</w:t>
      </w:r>
    </w:p>
    <w:p w14:paraId="7672183A" w14:textId="77777777" w:rsidR="00D52E42" w:rsidRPr="002F28BC"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Não serão considerados pedidos de esclarecimentos que não forem enviados exclusivamente através de forma</w:t>
      </w:r>
      <w:r w:rsidRPr="002F28BC">
        <w:rPr>
          <w:rFonts w:ascii="Garamond" w:hAnsi="Garamond" w:cs="Arial"/>
          <w:spacing w:val="-2"/>
          <w:sz w:val="24"/>
          <w:szCs w:val="24"/>
        </w:rPr>
        <w:t xml:space="preserve"> </w:t>
      </w:r>
      <w:r w:rsidRPr="002F28BC">
        <w:rPr>
          <w:rFonts w:ascii="Garamond" w:hAnsi="Garamond" w:cs="Arial"/>
          <w:sz w:val="24"/>
          <w:szCs w:val="24"/>
        </w:rPr>
        <w:t>eletrônica.</w:t>
      </w:r>
    </w:p>
    <w:p w14:paraId="684C9741"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 xml:space="preserve">Caberá a </w:t>
      </w:r>
      <w:r w:rsidRPr="002F28BC">
        <w:rPr>
          <w:rFonts w:ascii="Garamond" w:hAnsi="Garamond" w:cs="Arial"/>
          <w:b/>
          <w:sz w:val="24"/>
          <w:szCs w:val="24"/>
        </w:rPr>
        <w:t>Pregoeira</w:t>
      </w:r>
      <w:r w:rsidRPr="002F28BC">
        <w:rPr>
          <w:rFonts w:ascii="Garamond" w:hAnsi="Garamond" w:cs="Arial"/>
          <w:sz w:val="24"/>
          <w:szCs w:val="24"/>
        </w:rPr>
        <w:t xml:space="preserve"> decidir sobre a petição</w:t>
      </w:r>
      <w:r w:rsidR="006C6D92" w:rsidRPr="002F28BC">
        <w:rPr>
          <w:rFonts w:ascii="Garamond" w:hAnsi="Garamond" w:cs="Arial"/>
          <w:sz w:val="24"/>
          <w:szCs w:val="24"/>
        </w:rPr>
        <w:t xml:space="preserve"> em 2 (dois) dias úteis</w:t>
      </w:r>
      <w:r w:rsidRPr="002F28BC">
        <w:rPr>
          <w:rFonts w:ascii="Garamond" w:hAnsi="Garamond" w:cs="Arial"/>
          <w:sz w:val="24"/>
          <w:szCs w:val="24"/>
        </w:rPr>
        <w:t>, na forma da lei.</w:t>
      </w:r>
    </w:p>
    <w:p w14:paraId="0EE3D4BB"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2F28BC" w:rsidRDefault="006C6D92"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DOS</w:t>
      </w:r>
      <w:r w:rsidR="00EF0775" w:rsidRPr="002F28BC">
        <w:rPr>
          <w:rFonts w:ascii="Garamond" w:hAnsi="Garamond" w:cs="Arial"/>
          <w:b/>
          <w:bCs/>
          <w:sz w:val="24"/>
          <w:szCs w:val="24"/>
        </w:rPr>
        <w:t xml:space="preserve"> </w:t>
      </w:r>
      <w:r w:rsidRPr="002F28BC">
        <w:rPr>
          <w:rFonts w:ascii="Garamond" w:hAnsi="Garamond" w:cs="Arial"/>
          <w:b/>
          <w:bCs/>
          <w:sz w:val="24"/>
          <w:szCs w:val="24"/>
        </w:rPr>
        <w:t>RECURSOS:</w:t>
      </w:r>
    </w:p>
    <w:p w14:paraId="4973848D" w14:textId="7E6D1424" w:rsidR="00EF0775" w:rsidRPr="002F28BC" w:rsidRDefault="00F54333"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Declarado o vencedor e decorrida a fase de regularização fiscal e trabalhista d</w:t>
      </w:r>
      <w:r w:rsidR="00F31CCB" w:rsidRPr="002F28BC">
        <w:rPr>
          <w:rFonts w:ascii="Garamond" w:hAnsi="Garamond" w:cs="Arial"/>
          <w:sz w:val="24"/>
          <w:szCs w:val="24"/>
        </w:rPr>
        <w:t>a licitante</w:t>
      </w:r>
      <w:r w:rsidRPr="002F28BC">
        <w:rPr>
          <w:rFonts w:ascii="Garamond" w:hAnsi="Garamond" w:cs="Arial"/>
          <w:sz w:val="24"/>
          <w:szCs w:val="24"/>
        </w:rPr>
        <w:t xml:space="preserve"> qualificada como microempresa ou empresa de pequeno porte ou microempreendedor individual ou cooperativa, se for o caso, será concedido o </w:t>
      </w:r>
      <w:r w:rsidRPr="002F28BC">
        <w:rPr>
          <w:rFonts w:ascii="Garamond" w:hAnsi="Garamond"/>
          <w:sz w:val="24"/>
          <w:szCs w:val="24"/>
        </w:rPr>
        <w:t xml:space="preserve">prazo de </w:t>
      </w:r>
      <w:r w:rsidRPr="002F28BC">
        <w:rPr>
          <w:rFonts w:ascii="Garamond" w:hAnsi="Garamond"/>
          <w:b/>
          <w:bCs/>
          <w:sz w:val="24"/>
          <w:szCs w:val="24"/>
        </w:rPr>
        <w:t>10 (dez)</w:t>
      </w:r>
      <w:r w:rsidRPr="002F28BC">
        <w:rPr>
          <w:rFonts w:ascii="Garamond" w:hAnsi="Garamond"/>
          <w:sz w:val="24"/>
          <w:szCs w:val="24"/>
        </w:rPr>
        <w:t xml:space="preserve"> </w:t>
      </w:r>
      <w:r w:rsidRPr="002F28BC">
        <w:rPr>
          <w:rFonts w:ascii="Garamond" w:hAnsi="Garamond"/>
          <w:b/>
          <w:bCs/>
          <w:sz w:val="24"/>
          <w:szCs w:val="24"/>
        </w:rPr>
        <w:t>minutos</w:t>
      </w:r>
      <w:r w:rsidRPr="002F28BC">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Havendo quem se manifeste, caberá a Pregoeir</w:t>
      </w:r>
      <w:r w:rsidR="00EF0775" w:rsidRPr="002F28BC">
        <w:rPr>
          <w:rFonts w:ascii="Garamond" w:hAnsi="Garamond" w:cs="Arial"/>
          <w:sz w:val="24"/>
          <w:szCs w:val="24"/>
        </w:rPr>
        <w:t>a</w:t>
      </w:r>
      <w:r w:rsidRPr="002F28BC">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Nesse momento </w:t>
      </w:r>
      <w:r w:rsidR="00EF0775" w:rsidRPr="002F28BC">
        <w:rPr>
          <w:rFonts w:ascii="Garamond" w:hAnsi="Garamond" w:cs="Arial"/>
          <w:sz w:val="24"/>
          <w:szCs w:val="24"/>
        </w:rPr>
        <w:t>a</w:t>
      </w:r>
      <w:r w:rsidRPr="002F28BC">
        <w:rPr>
          <w:rFonts w:ascii="Garamond" w:hAnsi="Garamond" w:cs="Arial"/>
          <w:sz w:val="24"/>
          <w:szCs w:val="24"/>
        </w:rPr>
        <w:t xml:space="preserve"> Pregoeir</w:t>
      </w:r>
      <w:r w:rsidR="00EF0775" w:rsidRPr="002F28BC">
        <w:rPr>
          <w:rFonts w:ascii="Garamond" w:hAnsi="Garamond" w:cs="Arial"/>
          <w:sz w:val="24"/>
          <w:szCs w:val="24"/>
        </w:rPr>
        <w:t>a</w:t>
      </w:r>
      <w:r w:rsidRPr="002F28BC">
        <w:rPr>
          <w:rFonts w:ascii="Garamond" w:hAnsi="Garamond" w:cs="Arial"/>
          <w:sz w:val="24"/>
          <w:szCs w:val="24"/>
        </w:rPr>
        <w:t xml:space="preserve"> não adentrará no mérito recursal, mas apenas verificará as condições de admissibilidade do recurso.</w:t>
      </w:r>
    </w:p>
    <w:p w14:paraId="008D25F6" w14:textId="614A16A1"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falta de manifestação motivada d</w:t>
      </w:r>
      <w:r w:rsidR="00F31CCB" w:rsidRPr="002F28BC">
        <w:rPr>
          <w:rFonts w:ascii="Garamond" w:hAnsi="Garamond" w:cs="Arial"/>
          <w:sz w:val="24"/>
          <w:szCs w:val="24"/>
        </w:rPr>
        <w:t>a licitante</w:t>
      </w:r>
      <w:r w:rsidRPr="002F28BC">
        <w:rPr>
          <w:rFonts w:ascii="Garamond" w:hAnsi="Garamond" w:cs="Arial"/>
          <w:sz w:val="24"/>
          <w:szCs w:val="24"/>
        </w:rPr>
        <w:t xml:space="preserve"> quanto à intenção de recorrer importará a decadência desse direito.</w:t>
      </w:r>
    </w:p>
    <w:p w14:paraId="082C14CF" w14:textId="0F67BA34"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Uma vez admitido o recurso, o recorrente terá, a partir de então, o prazo de</w:t>
      </w:r>
      <w:r w:rsidRPr="002F28BC">
        <w:rPr>
          <w:rFonts w:ascii="Garamond" w:hAnsi="Garamond" w:cs="Arial"/>
          <w:b/>
          <w:bCs/>
          <w:sz w:val="24"/>
          <w:szCs w:val="24"/>
        </w:rPr>
        <w:t xml:space="preserve"> </w:t>
      </w:r>
      <w:r w:rsidR="00461527" w:rsidRPr="002F28BC">
        <w:rPr>
          <w:rFonts w:ascii="Garamond" w:hAnsi="Garamond" w:cs="Arial"/>
          <w:b/>
          <w:bCs/>
          <w:sz w:val="24"/>
          <w:szCs w:val="24"/>
        </w:rPr>
        <w:t>03</w:t>
      </w:r>
      <w:r w:rsidR="00461527" w:rsidRPr="002F28BC">
        <w:rPr>
          <w:rFonts w:ascii="Garamond" w:hAnsi="Garamond" w:cs="Arial"/>
          <w:sz w:val="24"/>
          <w:szCs w:val="24"/>
        </w:rPr>
        <w:t xml:space="preserve"> (</w:t>
      </w:r>
      <w:r w:rsidRPr="002F28BC">
        <w:rPr>
          <w:rFonts w:ascii="Garamond" w:hAnsi="Garamond" w:cs="Arial"/>
          <w:b/>
          <w:bCs/>
          <w:sz w:val="24"/>
          <w:szCs w:val="24"/>
        </w:rPr>
        <w:t>três</w:t>
      </w:r>
      <w:r w:rsidR="00461527" w:rsidRPr="002F28BC">
        <w:rPr>
          <w:rFonts w:ascii="Garamond" w:hAnsi="Garamond" w:cs="Arial"/>
          <w:b/>
          <w:bCs/>
          <w:sz w:val="24"/>
          <w:szCs w:val="24"/>
        </w:rPr>
        <w:t>)</w:t>
      </w:r>
      <w:r w:rsidRPr="002F28BC">
        <w:rPr>
          <w:rFonts w:ascii="Garamond" w:hAnsi="Garamond" w:cs="Arial"/>
          <w:b/>
          <w:bCs/>
          <w:sz w:val="24"/>
          <w:szCs w:val="24"/>
        </w:rPr>
        <w:t xml:space="preserve"> dias</w:t>
      </w:r>
      <w:r w:rsidRPr="002F28BC">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 acolhimento do recurso invalida tão somente os atos insuscetíveis de aproveitamento.</w:t>
      </w:r>
    </w:p>
    <w:p w14:paraId="20EBAEAC" w14:textId="04AEDECC" w:rsidR="002816E0"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Os autos do processo permanecerão com vista franqueada aos interessados, no endereço constante neste Edital.</w:t>
      </w:r>
    </w:p>
    <w:p w14:paraId="7A670466" w14:textId="77777777" w:rsidR="00CA54BB" w:rsidRPr="002F28BC" w:rsidRDefault="00CA54BB"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DA REABERTURA DA SESSÃO PÚBLICA </w:t>
      </w:r>
    </w:p>
    <w:p w14:paraId="266280A6" w14:textId="77777777"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sessão pública poderá ser reaberta:</w:t>
      </w:r>
    </w:p>
    <w:p w14:paraId="2C27744D" w14:textId="77777777"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Quando houver erro na aceitação do preço melhor classificado ou quando </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Todas </w:t>
      </w:r>
      <w:r w:rsidR="00A554C3" w:rsidRPr="002F28BC">
        <w:rPr>
          <w:rFonts w:ascii="Garamond" w:hAnsi="Garamond" w:cs="Arial"/>
          <w:color w:val="000000"/>
          <w:sz w:val="24"/>
          <w:szCs w:val="24"/>
        </w:rPr>
        <w:t xml:space="preserve">os licitantes </w:t>
      </w:r>
      <w:r w:rsidRPr="002F28BC">
        <w:rPr>
          <w:rFonts w:ascii="Garamond" w:hAnsi="Garamond" w:cs="Arial"/>
          <w:color w:val="000000"/>
          <w:sz w:val="24"/>
          <w:szCs w:val="24"/>
        </w:rPr>
        <w:t>remanescentes deverão ser convocados para acompanhar a sessão reaberta.</w:t>
      </w:r>
    </w:p>
    <w:p w14:paraId="5931B4F5" w14:textId="77777777" w:rsidR="00A54C7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feita por e-mail dar-se-á de acordo com os dados contidos no Cadastro</w:t>
      </w:r>
      <w:r w:rsidR="00A54C76" w:rsidRPr="002F28BC">
        <w:rPr>
          <w:rFonts w:ascii="Garamond" w:hAnsi="Garamond" w:cs="Arial"/>
          <w:color w:val="000000"/>
          <w:sz w:val="24"/>
          <w:szCs w:val="24"/>
        </w:rPr>
        <w:t xml:space="preserve"> das licitantes</w:t>
      </w:r>
      <w:r w:rsidRPr="002F28BC">
        <w:rPr>
          <w:rFonts w:ascii="Garamond" w:hAnsi="Garamond" w:cs="Arial"/>
          <w:color w:val="000000"/>
          <w:sz w:val="24"/>
          <w:szCs w:val="24"/>
        </w:rPr>
        <w:t>, sendo responsabilidade d</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manter seus dados cadastrais atualizados.</w:t>
      </w:r>
    </w:p>
    <w:p w14:paraId="211FE5BA" w14:textId="078D44E1" w:rsidR="007D6E61" w:rsidRPr="002F28BC" w:rsidRDefault="007D6E61"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DA ATA DE REGISTRO DE PREÇOS</w:t>
      </w:r>
    </w:p>
    <w:p w14:paraId="5FBCC4A5" w14:textId="709069CD"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Após a homologação do resultado da licitação, </w:t>
      </w:r>
      <w:r w:rsidR="002C6DA3" w:rsidRPr="002F28BC">
        <w:rPr>
          <w:rFonts w:ascii="Garamond" w:hAnsi="Garamond" w:cs="Arial"/>
          <w:sz w:val="24"/>
          <w:szCs w:val="24"/>
        </w:rPr>
        <w:t>a</w:t>
      </w:r>
      <w:r w:rsidRPr="002F28BC">
        <w:rPr>
          <w:rFonts w:ascii="Garamond" w:hAnsi="Garamond" w:cs="Arial"/>
          <w:sz w:val="24"/>
          <w:szCs w:val="24"/>
        </w:rPr>
        <w:t xml:space="preserve"> fornecedor</w:t>
      </w:r>
      <w:r w:rsidR="002C6DA3" w:rsidRPr="002F28BC">
        <w:rPr>
          <w:rFonts w:ascii="Garamond" w:hAnsi="Garamond" w:cs="Arial"/>
          <w:sz w:val="24"/>
          <w:szCs w:val="24"/>
        </w:rPr>
        <w:t>a</w:t>
      </w:r>
      <w:r w:rsidRPr="002F28BC">
        <w:rPr>
          <w:rFonts w:ascii="Garamond" w:hAnsi="Garamond" w:cs="Arial"/>
          <w:sz w:val="24"/>
          <w:szCs w:val="24"/>
        </w:rPr>
        <w:t xml:space="preserve"> mais bem classificad</w:t>
      </w:r>
      <w:r w:rsidR="002C6DA3" w:rsidRPr="002F28BC">
        <w:rPr>
          <w:rFonts w:ascii="Garamond" w:hAnsi="Garamond" w:cs="Arial"/>
          <w:sz w:val="24"/>
          <w:szCs w:val="24"/>
        </w:rPr>
        <w:t>a</w:t>
      </w:r>
      <w:r w:rsidRPr="002F28BC">
        <w:rPr>
          <w:rFonts w:ascii="Garamond" w:hAnsi="Garamond" w:cs="Arial"/>
          <w:sz w:val="24"/>
          <w:szCs w:val="24"/>
        </w:rPr>
        <w:t xml:space="preserve"> será convocad</w:t>
      </w:r>
      <w:r w:rsidR="002C6DA3" w:rsidRPr="002F28BC">
        <w:rPr>
          <w:rFonts w:ascii="Garamond" w:hAnsi="Garamond" w:cs="Arial"/>
          <w:sz w:val="24"/>
          <w:szCs w:val="24"/>
        </w:rPr>
        <w:t>a</w:t>
      </w:r>
      <w:r w:rsidRPr="002F28BC">
        <w:rPr>
          <w:rFonts w:ascii="Garamond" w:hAnsi="Garamond" w:cs="Arial"/>
          <w:sz w:val="24"/>
          <w:szCs w:val="24"/>
        </w:rPr>
        <w:t xml:space="preserve"> </w:t>
      </w:r>
      <w:r w:rsidRPr="002F28BC">
        <w:rPr>
          <w:rFonts w:ascii="Garamond" w:eastAsia="LiberationSans" w:hAnsi="Garamond" w:cs="Arial"/>
          <w:sz w:val="24"/>
          <w:szCs w:val="24"/>
        </w:rPr>
        <w:t xml:space="preserve">no prazo de </w:t>
      </w:r>
      <w:r w:rsidRPr="002F28BC">
        <w:rPr>
          <w:rFonts w:ascii="Garamond" w:eastAsia="LiberationSans" w:hAnsi="Garamond" w:cs="Arial"/>
          <w:b/>
          <w:sz w:val="24"/>
          <w:szCs w:val="24"/>
        </w:rPr>
        <w:t>05 (cinco) dias uteis</w:t>
      </w:r>
      <w:r w:rsidRPr="002F28BC">
        <w:rPr>
          <w:rFonts w:ascii="Garamond" w:eastAsia="LiberationSans" w:hAnsi="Garamond" w:cs="Arial"/>
          <w:sz w:val="24"/>
          <w:szCs w:val="24"/>
        </w:rPr>
        <w:t xml:space="preserve">, para comparecer perante 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 xml:space="preserve">(Órgão Gerenciador) para assinar a Ata de Registro de Preços </w:t>
      </w:r>
      <w:r w:rsidRPr="002F28BC">
        <w:rPr>
          <w:rFonts w:ascii="Garamond" w:eastAsia="LiberationSans" w:hAnsi="Garamond" w:cs="Arial"/>
          <w:b/>
          <w:sz w:val="24"/>
          <w:szCs w:val="24"/>
        </w:rPr>
        <w:t>(</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b/>
          <w:sz w:val="24"/>
          <w:szCs w:val="24"/>
        </w:rPr>
        <w:t>.</w:t>
      </w:r>
    </w:p>
    <w:p w14:paraId="67D0D0FF" w14:textId="77777777"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nos autos do processo para registro de preços.</w:t>
      </w:r>
    </w:p>
    <w:p w14:paraId="50EEA56C" w14:textId="1E249584"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recusa injustificada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em assinar a Ata de Registro de Preços, dentro do prazo estabelecido no </w:t>
      </w:r>
      <w:r w:rsidRPr="002F28BC">
        <w:rPr>
          <w:rFonts w:ascii="Garamond" w:hAnsi="Garamond" w:cs="Arial"/>
          <w:b/>
          <w:bCs/>
          <w:sz w:val="24"/>
          <w:szCs w:val="24"/>
        </w:rPr>
        <w:t xml:space="preserve">item </w:t>
      </w:r>
      <w:r w:rsidR="00C069E2" w:rsidRPr="002F28BC">
        <w:rPr>
          <w:rFonts w:ascii="Garamond" w:hAnsi="Garamond" w:cs="Arial"/>
          <w:b/>
          <w:bCs/>
          <w:sz w:val="24"/>
          <w:szCs w:val="24"/>
        </w:rPr>
        <w:t>20</w:t>
      </w:r>
      <w:r w:rsidRPr="002F28BC">
        <w:rPr>
          <w:rFonts w:ascii="Garamond" w:hAnsi="Garamond" w:cs="Arial"/>
          <w:b/>
          <w:bCs/>
          <w:sz w:val="24"/>
          <w:szCs w:val="24"/>
        </w:rPr>
        <w:t>.1</w:t>
      </w:r>
      <w:r w:rsidRPr="002F28BC">
        <w:rPr>
          <w:rFonts w:ascii="Garamond" w:eastAsia="LiberationSans" w:hAnsi="Garamond" w:cs="Arial"/>
          <w:sz w:val="24"/>
          <w:szCs w:val="24"/>
        </w:rPr>
        <w:t xml:space="preserve">, caracterizara o descumprimento total das obrigações assumidas, sujeitando-a as sanções previstas no </w:t>
      </w:r>
      <w:r w:rsidRPr="002F28BC">
        <w:rPr>
          <w:rFonts w:ascii="Garamond" w:hAnsi="Garamond" w:cs="Arial"/>
          <w:b/>
          <w:bCs/>
          <w:sz w:val="24"/>
          <w:szCs w:val="24"/>
        </w:rPr>
        <w:t xml:space="preserve">item </w:t>
      </w:r>
      <w:r w:rsidR="00B948C6" w:rsidRPr="002F28BC">
        <w:rPr>
          <w:rFonts w:ascii="Garamond" w:hAnsi="Garamond" w:cs="Arial"/>
          <w:b/>
          <w:bCs/>
          <w:sz w:val="24"/>
          <w:szCs w:val="24"/>
        </w:rPr>
        <w:t>2</w:t>
      </w:r>
      <w:r w:rsidR="00C069E2" w:rsidRPr="002F28BC">
        <w:rPr>
          <w:rFonts w:ascii="Garamond" w:hAnsi="Garamond" w:cs="Arial"/>
          <w:b/>
          <w:bCs/>
          <w:sz w:val="24"/>
          <w:szCs w:val="24"/>
        </w:rPr>
        <w:t>4</w:t>
      </w:r>
      <w:r w:rsidRPr="002F28BC">
        <w:rPr>
          <w:rFonts w:ascii="Garamond" w:hAnsi="Garamond" w:cs="Arial"/>
          <w:b/>
          <w:bCs/>
          <w:sz w:val="24"/>
          <w:szCs w:val="24"/>
        </w:rPr>
        <w:t xml:space="preserve"> </w:t>
      </w:r>
      <w:r w:rsidRPr="002F28BC">
        <w:rPr>
          <w:rFonts w:ascii="Garamond" w:eastAsia="LiberationSans" w:hAnsi="Garamond" w:cs="Arial"/>
          <w:sz w:val="24"/>
          <w:szCs w:val="24"/>
        </w:rPr>
        <w:t>deste Edital.</w:t>
      </w:r>
    </w:p>
    <w:p w14:paraId="18D7EB73" w14:textId="20E2EE41"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E facultado a Administração a convocação d</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Ata de Registro de Preços (</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sz w:val="24"/>
          <w:szCs w:val="24"/>
        </w:rPr>
        <w:t xml:space="preserve">) será firmada entre a Prefeitura Municipal de Santana do Maranhão, representado pela </w:t>
      </w:r>
      <w:r w:rsidRPr="002F28BC">
        <w:rPr>
          <w:rFonts w:ascii="Garamond" w:hAnsi="Garamond" w:cs="Arial"/>
          <w:b/>
          <w:bCs/>
          <w:sz w:val="24"/>
          <w:szCs w:val="24"/>
        </w:rPr>
        <w:t xml:space="preserve">CPL </w:t>
      </w:r>
      <w:r w:rsidRPr="002F28BC">
        <w:rPr>
          <w:rFonts w:ascii="Garamond" w:eastAsia="LiberationSans" w:hAnsi="Garamond" w:cs="Arial"/>
          <w:sz w:val="24"/>
          <w:szCs w:val="24"/>
        </w:rPr>
        <w:t xml:space="preserve">(Órgão Gerenciador), e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 xml:space="preserve">vencedoras, para atendimento de demanda da </w:t>
      </w:r>
      <w:r w:rsidRPr="002F28BC">
        <w:rPr>
          <w:rFonts w:ascii="Garamond" w:eastAsia="LiberationSans" w:hAnsi="Garamond" w:cs="Arial"/>
          <w:b/>
          <w:sz w:val="24"/>
          <w:szCs w:val="24"/>
        </w:rPr>
        <w:t>PMSM</w:t>
      </w:r>
      <w:r w:rsidRPr="002F28BC">
        <w:rPr>
          <w:rFonts w:ascii="Garamond" w:eastAsia="LiberationSans" w:hAnsi="Garamond" w:cs="Arial"/>
          <w:sz w:val="24"/>
          <w:szCs w:val="24"/>
        </w:rPr>
        <w:t>.</w:t>
      </w:r>
    </w:p>
    <w:p w14:paraId="2770CE87" w14:textId="77777777" w:rsidR="007D6E61" w:rsidRPr="002F28BC" w:rsidRDefault="007D6E61" w:rsidP="00D9567F">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de validade da Ata de Registro de Preços é de </w:t>
      </w:r>
      <w:r w:rsidRPr="002F28BC">
        <w:rPr>
          <w:rFonts w:ascii="Garamond" w:hAnsi="Garamond" w:cs="Arial"/>
          <w:b/>
          <w:bCs/>
          <w:sz w:val="24"/>
          <w:szCs w:val="24"/>
        </w:rPr>
        <w:t>12 (doze) meses</w:t>
      </w:r>
      <w:r w:rsidRPr="002F28BC">
        <w:rPr>
          <w:rFonts w:ascii="Garamond" w:eastAsia="LiberationSans" w:hAnsi="Garamond" w:cs="Arial"/>
          <w:sz w:val="24"/>
          <w:szCs w:val="24"/>
        </w:rPr>
        <w:t>, contados da data de sua publicação na Impresa Oficial.</w:t>
      </w:r>
    </w:p>
    <w:p w14:paraId="4B8BAE8E"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 SISTEMA DE REGISTRO DE PREÇOS</w:t>
      </w:r>
    </w:p>
    <w:p w14:paraId="48B469B5" w14:textId="022E7BAC"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Após a publicação da Ata de Registro de Preços na Imprensa Oficial</w:t>
      </w:r>
      <w:r w:rsidRPr="002F28BC">
        <w:rPr>
          <w:rStyle w:val="Hyperlink"/>
          <w:rFonts w:ascii="Garamond" w:hAnsi="Garamond" w:cs="Arial"/>
          <w:bCs/>
          <w:sz w:val="24"/>
          <w:szCs w:val="24"/>
        </w:rPr>
        <w:t xml:space="preserve">, </w:t>
      </w:r>
      <w:r w:rsidRPr="002F28BC">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2F28BC">
        <w:rPr>
          <w:rFonts w:ascii="Garamond" w:eastAsia="LiberationSans" w:hAnsi="Garamond" w:cs="Arial"/>
          <w:b/>
          <w:sz w:val="24"/>
          <w:szCs w:val="24"/>
        </w:rPr>
        <w:t>PMSM</w:t>
      </w:r>
      <w:r w:rsidR="00B948C6" w:rsidRPr="002F28BC">
        <w:rPr>
          <w:rFonts w:ascii="Garamond" w:eastAsia="LiberationSans" w:hAnsi="Garamond" w:cs="Arial"/>
          <w:sz w:val="24"/>
          <w:szCs w:val="24"/>
        </w:rPr>
        <w:t>.</w:t>
      </w:r>
    </w:p>
    <w:p w14:paraId="4C4822B7" w14:textId="10C131A5"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2F28BC">
        <w:rPr>
          <w:rFonts w:ascii="Garamond" w:eastAsia="LiberationSans" w:hAnsi="Garamond" w:cs="Arial"/>
          <w:b/>
          <w:bCs/>
          <w:sz w:val="24"/>
          <w:szCs w:val="24"/>
        </w:rPr>
        <w:t>órgão gerenciador/</w:t>
      </w:r>
      <w:r w:rsidRPr="002F28BC">
        <w:rPr>
          <w:rFonts w:ascii="Garamond" w:eastAsia="LiberationSans" w:hAnsi="Garamond" w:cs="Arial"/>
          <w:b/>
          <w:sz w:val="24"/>
          <w:szCs w:val="24"/>
        </w:rPr>
        <w:t>PM</w:t>
      </w:r>
      <w:r w:rsidR="00B948C6" w:rsidRPr="002F28BC">
        <w:rPr>
          <w:rFonts w:ascii="Garamond" w:eastAsia="LiberationSans" w:hAnsi="Garamond" w:cs="Arial"/>
          <w:b/>
          <w:sz w:val="24"/>
          <w:szCs w:val="24"/>
        </w:rPr>
        <w:t>SM</w:t>
      </w:r>
      <w:r w:rsidRPr="002F28BC">
        <w:rPr>
          <w:rFonts w:ascii="Garamond" w:hAnsi="Garamond" w:cs="Arial"/>
          <w:b/>
          <w:bCs/>
          <w:sz w:val="24"/>
          <w:szCs w:val="24"/>
        </w:rPr>
        <w:t xml:space="preserve"> </w:t>
      </w:r>
      <w:r w:rsidRPr="002F28BC">
        <w:rPr>
          <w:rFonts w:ascii="Garamond" w:eastAsia="LiberationSans" w:hAnsi="Garamond" w:cs="Arial"/>
          <w:sz w:val="24"/>
          <w:szCs w:val="24"/>
        </w:rPr>
        <w:t>para adesão, desde que devidamente comprovada a vantagem e observadas as normas em vigor.</w:t>
      </w:r>
    </w:p>
    <w:p w14:paraId="066897C8"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2F28BC">
        <w:rPr>
          <w:rFonts w:ascii="Garamond" w:eastAsia="LiberationSans" w:hAnsi="Garamond" w:cs="Arial"/>
          <w:b/>
          <w:sz w:val="24"/>
          <w:szCs w:val="24"/>
        </w:rPr>
        <w:t>(</w:t>
      </w:r>
      <w:r w:rsidRPr="002F28BC">
        <w:rPr>
          <w:rFonts w:ascii="Garamond" w:hAnsi="Garamond" w:cs="Arial"/>
          <w:b/>
          <w:bCs/>
          <w:sz w:val="24"/>
          <w:szCs w:val="24"/>
        </w:rPr>
        <w:t>CPL)</w:t>
      </w:r>
      <w:r w:rsidRPr="002F28BC">
        <w:rPr>
          <w:rFonts w:ascii="Garamond" w:eastAsia="LiberationSans" w:hAnsi="Garamond" w:cs="Arial"/>
          <w:sz w:val="24"/>
          <w:szCs w:val="24"/>
        </w:rPr>
        <w:t>.</w:t>
      </w:r>
    </w:p>
    <w:p w14:paraId="75938A33"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2F28BC">
        <w:rPr>
          <w:rFonts w:ascii="Garamond" w:hAnsi="Garamond" w:cs="Arial"/>
          <w:bCs/>
          <w:sz w:val="24"/>
          <w:szCs w:val="24"/>
        </w:rPr>
        <w:t>decorrente</w:t>
      </w:r>
      <w:r w:rsidRPr="002F28BC">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777777"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quantitativo decorrente das adesões à ata de registro de preços não poderá exceder, na totalidade, </w:t>
      </w:r>
      <w:r w:rsidRPr="002F28BC">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r w:rsidRPr="002F28BC">
        <w:rPr>
          <w:rFonts w:ascii="Garamond" w:eastAsia="LiberationSans" w:hAnsi="Garamond" w:cs="Arial"/>
          <w:sz w:val="24"/>
          <w:szCs w:val="24"/>
        </w:rPr>
        <w:t xml:space="preserve">, conforme Decreto Federal nº </w:t>
      </w:r>
      <w:r w:rsidRPr="002F28BC">
        <w:rPr>
          <w:rFonts w:ascii="Garamond" w:eastAsia="LiberationSans" w:hAnsi="Garamond"/>
          <w:bCs/>
          <w:sz w:val="24"/>
          <w:szCs w:val="24"/>
        </w:rPr>
        <w:t xml:space="preserve">7.892 </w:t>
      </w:r>
      <w:r w:rsidRPr="002F28BC">
        <w:rPr>
          <w:rStyle w:val="nfase"/>
          <w:rFonts w:ascii="Garamond" w:hAnsi="Garamond" w:cs="Arial"/>
          <w:bCs/>
          <w:i w:val="0"/>
          <w:iCs w:val="0"/>
          <w:sz w:val="24"/>
          <w:szCs w:val="24"/>
          <w:shd w:val="clear" w:color="auto" w:fill="FFFFFF"/>
        </w:rPr>
        <w:t>de 23 de janeiro de 2013</w:t>
      </w:r>
      <w:r w:rsidRPr="002F28BC">
        <w:rPr>
          <w:rFonts w:ascii="Garamond" w:eastAsia="LiberationSans" w:hAnsi="Garamond" w:cs="Arial"/>
          <w:sz w:val="24"/>
          <w:szCs w:val="24"/>
        </w:rPr>
        <w:t>.</w:t>
      </w:r>
    </w:p>
    <w:p w14:paraId="63E32772"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sidRPr="002F28BC">
        <w:rPr>
          <w:rFonts w:ascii="Garamond" w:eastAsia="LiberationSans" w:hAnsi="Garamond" w:cs="Arial"/>
          <w:sz w:val="24"/>
          <w:szCs w:val="24"/>
        </w:rPr>
        <w:t>produtos</w:t>
      </w:r>
      <w:r w:rsidRPr="002F28BC">
        <w:rPr>
          <w:rFonts w:ascii="Garamond" w:eastAsia="LiberationSans" w:hAnsi="Garamond" w:cs="Arial"/>
          <w:sz w:val="24"/>
          <w:szCs w:val="24"/>
        </w:rPr>
        <w:t xml:space="preserve"> registrados, cabendo a </w:t>
      </w:r>
      <w:r w:rsidRPr="002F28BC">
        <w:rPr>
          <w:rFonts w:ascii="Garamond" w:hAnsi="Garamond" w:cs="Arial"/>
          <w:b/>
          <w:bCs/>
          <w:sz w:val="24"/>
          <w:szCs w:val="24"/>
        </w:rPr>
        <w:t>CPL/</w:t>
      </w:r>
      <w:r w:rsidRPr="002F28BC">
        <w:rPr>
          <w:rFonts w:ascii="Garamond" w:eastAsia="LiberationSans" w:hAnsi="Garamond" w:cs="Arial"/>
          <w:b/>
          <w:sz w:val="24"/>
          <w:szCs w:val="24"/>
        </w:rPr>
        <w:t>PMSM</w:t>
      </w:r>
      <w:r w:rsidRPr="002F28BC">
        <w:rPr>
          <w:rFonts w:ascii="Garamond" w:eastAsia="LiberationSans" w:hAnsi="Garamond" w:cs="Arial"/>
          <w:b/>
          <w:bCs/>
          <w:sz w:val="24"/>
          <w:szCs w:val="24"/>
        </w:rPr>
        <w:t xml:space="preserve"> </w:t>
      </w:r>
      <w:r w:rsidRPr="002F28BC">
        <w:rPr>
          <w:rFonts w:ascii="Garamond" w:eastAsia="LiberationSans" w:hAnsi="Garamond" w:cs="Arial"/>
          <w:sz w:val="24"/>
          <w:szCs w:val="24"/>
        </w:rPr>
        <w:t>promover as necessárias negociações junto as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s.</w:t>
      </w:r>
    </w:p>
    <w:p w14:paraId="24F60EDA"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frustrada a negociação, as fornecedoras serão liberadas do compromisso assumido.</w:t>
      </w:r>
    </w:p>
    <w:p w14:paraId="549EFEAC" w14:textId="77777777"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2F28BC" w:rsidRDefault="007D6E61"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b/>
          <w:bCs/>
          <w:sz w:val="24"/>
          <w:szCs w:val="24"/>
        </w:rPr>
        <w:t>DO CANCELAMENTO DOS PREÇOS REGISTRADOS</w:t>
      </w:r>
    </w:p>
    <w:p w14:paraId="093124D6" w14:textId="77777777"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fornecedora terá seu registro cancelado pela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 quando:</w:t>
      </w:r>
    </w:p>
    <w:p w14:paraId="3D5ED3D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previstas no Edital deste Pregão a que se vincula o preço registrado;</w:t>
      </w:r>
    </w:p>
    <w:p w14:paraId="79F1145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da Ata de Registro de Preços;</w:t>
      </w:r>
    </w:p>
    <w:p w14:paraId="30A5A9B7"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sofrer sanção prevista nos incisos III e IV do caput do art. 87 da Lei Federal n° 8.666/93 ou no art. 7º da Lei Federal no 10.520/2002</w:t>
      </w:r>
      <w:r w:rsidR="003B184C" w:rsidRPr="002F28BC">
        <w:rPr>
          <w:rFonts w:ascii="Garamond" w:eastAsia="LiberationSans" w:hAnsi="Garamond" w:cs="Arial"/>
          <w:sz w:val="24"/>
          <w:szCs w:val="24"/>
        </w:rPr>
        <w:t xml:space="preserve"> ou no art. 49 do Decreto 10.024/2019</w:t>
      </w:r>
      <w:r w:rsidRPr="002F28BC">
        <w:rPr>
          <w:rFonts w:ascii="Garamond" w:eastAsia="LiberationSans" w:hAnsi="Garamond" w:cs="Arial"/>
          <w:sz w:val="24"/>
          <w:szCs w:val="24"/>
        </w:rPr>
        <w:t>;</w:t>
      </w:r>
    </w:p>
    <w:p w14:paraId="4343C67A" w14:textId="4CA0F368"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 xml:space="preserve">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w:t>
      </w:r>
    </w:p>
    <w:p w14:paraId="1A2203CC" w14:textId="017984DA"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2F28BC">
        <w:rPr>
          <w:rFonts w:ascii="Garamond" w:eastAsia="LiberationSans" w:hAnsi="Garamond" w:cs="Arial"/>
          <w:b/>
          <w:bCs/>
          <w:sz w:val="24"/>
          <w:szCs w:val="24"/>
        </w:rPr>
        <w:t>item 2</w:t>
      </w:r>
      <w:r w:rsidR="000E264D" w:rsidRPr="002F28BC">
        <w:rPr>
          <w:rFonts w:ascii="Garamond" w:eastAsia="LiberationSans" w:hAnsi="Garamond" w:cs="Arial"/>
          <w:b/>
          <w:bCs/>
          <w:sz w:val="24"/>
          <w:szCs w:val="24"/>
        </w:rPr>
        <w:t>2</w:t>
      </w:r>
      <w:r w:rsidRPr="002F28BC">
        <w:rPr>
          <w:rFonts w:ascii="Garamond" w:eastAsia="LiberationSans" w:hAnsi="Garamond" w:cs="Arial"/>
          <w:b/>
          <w:bCs/>
          <w:sz w:val="24"/>
          <w:szCs w:val="24"/>
        </w:rPr>
        <w:t>.1</w:t>
      </w:r>
      <w:r w:rsidRPr="002F28BC">
        <w:rPr>
          <w:rFonts w:ascii="Garamond" w:eastAsia="LiberationSans" w:hAnsi="Garamond" w:cs="Arial"/>
          <w:sz w:val="24"/>
          <w:szCs w:val="24"/>
        </w:rPr>
        <w:t>, o contraditório e a ampla defesa.</w:t>
      </w:r>
    </w:p>
    <w:p w14:paraId="25F87BE8"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DA CONTRATAÇÃO </w:t>
      </w:r>
    </w:p>
    <w:p w14:paraId="48B6421B"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Quando da necessidade de contratação, os órgãos públicos participantes da Ata de Registro de Preços deverão consultar a </w:t>
      </w:r>
      <w:r w:rsidRPr="002F28BC">
        <w:rPr>
          <w:rFonts w:ascii="Garamond" w:eastAsia="LiberationSans" w:hAnsi="Garamond" w:cs="Arial"/>
          <w:b/>
          <w:bCs/>
          <w:sz w:val="24"/>
          <w:szCs w:val="24"/>
        </w:rPr>
        <w:t xml:space="preserve">Comissão Permanente de Licitação - CPL </w:t>
      </w:r>
      <w:r w:rsidRPr="002F28BC">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fornecedora beneficiária da Ata de Registro de Preços estará obrigada a retirar as respectivas Notas de Empenho e a celebrar os Contratos (</w:t>
      </w:r>
      <w:r w:rsidRPr="002F28BC">
        <w:rPr>
          <w:rFonts w:ascii="Garamond" w:eastAsia="LiberationSans" w:hAnsi="Garamond" w:cs="Arial"/>
          <w:b/>
          <w:bCs/>
          <w:sz w:val="24"/>
          <w:szCs w:val="24"/>
        </w:rPr>
        <w:t>ANEXO V</w:t>
      </w:r>
      <w:r w:rsidR="00AE3C3D" w:rsidRPr="002F28BC">
        <w:rPr>
          <w:rFonts w:ascii="Garamond" w:eastAsia="LiberationSans" w:hAnsi="Garamond" w:cs="Arial"/>
          <w:b/>
          <w:bCs/>
          <w:sz w:val="24"/>
          <w:szCs w:val="24"/>
        </w:rPr>
        <w:t>I</w:t>
      </w:r>
      <w:r w:rsidRPr="002F28BC">
        <w:rPr>
          <w:rFonts w:ascii="Garamond" w:eastAsia="LiberationSans" w:hAnsi="Garamond" w:cs="Arial"/>
          <w:b/>
          <w:bCs/>
          <w:sz w:val="24"/>
          <w:szCs w:val="24"/>
        </w:rPr>
        <w:t>I</w:t>
      </w:r>
      <w:r w:rsidRPr="002F28BC">
        <w:rPr>
          <w:rFonts w:ascii="Garamond" w:eastAsia="LiberationSans" w:hAnsi="Garamond" w:cs="Arial"/>
          <w:sz w:val="24"/>
          <w:szCs w:val="24"/>
        </w:rPr>
        <w:t xml:space="preserve">) ou instrumentos equivalentes que poderão advir, nas condições estabelecidas neste Edital e na própria Ata, observado o prazo de </w:t>
      </w:r>
      <w:r w:rsidRPr="002F28BC">
        <w:rPr>
          <w:rFonts w:ascii="Garamond" w:eastAsia="LiberationSans" w:hAnsi="Garamond" w:cs="Arial"/>
          <w:b/>
          <w:bCs/>
          <w:sz w:val="24"/>
          <w:szCs w:val="24"/>
        </w:rPr>
        <w:t>05 (cinco) dias úteis</w:t>
      </w:r>
      <w:r w:rsidRPr="002F28BC">
        <w:rPr>
          <w:rFonts w:ascii="Garamond" w:eastAsia="LiberationSans" w:hAnsi="Garamond" w:cs="Arial"/>
          <w:sz w:val="24"/>
          <w:szCs w:val="24"/>
        </w:rPr>
        <w:t>, a contar da data de recebimento da notificação.</w:t>
      </w:r>
    </w:p>
    <w:p w14:paraId="56992F49" w14:textId="4E338D09"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O prazo da convocação poderá ser prorrogado uma vez, por igual período, quando solicitado pel</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2F28BC">
        <w:rPr>
          <w:rFonts w:ascii="Garamond" w:eastAsia="LiberationSans" w:hAnsi="Garamond" w:cs="Arial"/>
          <w:b/>
          <w:bCs/>
          <w:sz w:val="24"/>
          <w:szCs w:val="24"/>
        </w:rPr>
        <w:t xml:space="preserve">item </w:t>
      </w:r>
      <w:r w:rsidR="00D93DD1" w:rsidRPr="002F28BC">
        <w:rPr>
          <w:rFonts w:ascii="Garamond" w:eastAsia="LiberationSans" w:hAnsi="Garamond" w:cs="Arial"/>
          <w:b/>
          <w:bCs/>
          <w:sz w:val="24"/>
          <w:szCs w:val="24"/>
        </w:rPr>
        <w:t>2</w:t>
      </w:r>
      <w:r w:rsidRPr="002F28BC">
        <w:rPr>
          <w:rFonts w:ascii="Garamond" w:eastAsia="LiberationSans" w:hAnsi="Garamond" w:cs="Arial"/>
          <w:b/>
          <w:bCs/>
          <w:sz w:val="24"/>
          <w:szCs w:val="24"/>
        </w:rPr>
        <w:t xml:space="preserve">4 </w:t>
      </w:r>
      <w:r w:rsidRPr="002F28BC">
        <w:rPr>
          <w:rFonts w:ascii="Garamond" w:eastAsia="LiberationSans" w:hAnsi="Garamond" w:cs="Arial"/>
          <w:sz w:val="24"/>
          <w:szCs w:val="24"/>
        </w:rPr>
        <w:t>deste Edital.</w:t>
      </w:r>
    </w:p>
    <w:p w14:paraId="233512C4" w14:textId="1498C1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contratação com as fornecedoras registradas será formalizada pelo órgão interessado, por intermédio de Contrato Administrativo (</w:t>
      </w:r>
      <w:r w:rsidRPr="002F28BC">
        <w:rPr>
          <w:rFonts w:ascii="Garamond" w:eastAsia="LiberationSans" w:hAnsi="Garamond" w:cs="Arial"/>
          <w:b/>
          <w:bCs/>
          <w:sz w:val="24"/>
          <w:szCs w:val="24"/>
        </w:rPr>
        <w:t>ANEXO VI</w:t>
      </w:r>
      <w:r w:rsidR="00AE3C3D" w:rsidRPr="002F28BC">
        <w:rPr>
          <w:rFonts w:ascii="Garamond" w:eastAsia="LiberationSans" w:hAnsi="Garamond" w:cs="Arial"/>
          <w:b/>
          <w:bCs/>
          <w:sz w:val="24"/>
          <w:szCs w:val="24"/>
        </w:rPr>
        <w:t>I</w:t>
      </w:r>
      <w:r w:rsidRPr="002F28BC">
        <w:rPr>
          <w:rFonts w:ascii="Garamond" w:eastAsia="LiberationSans" w:hAnsi="Garamond" w:cs="Arial"/>
          <w:sz w:val="24"/>
          <w:szCs w:val="24"/>
        </w:rPr>
        <w:t>) que deverá ser celebrado no prazo de validade da Ata de Registro de Preços.</w:t>
      </w:r>
    </w:p>
    <w:p w14:paraId="461DB375" w14:textId="5626286E"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sidRPr="002F28BC">
        <w:rPr>
          <w:rFonts w:ascii="Garamond" w:eastAsia="LiberationSans" w:hAnsi="Garamond" w:cs="Arial"/>
          <w:sz w:val="24"/>
          <w:szCs w:val="24"/>
        </w:rPr>
        <w:t>compra</w:t>
      </w:r>
      <w:r w:rsidRPr="002F28BC">
        <w:rPr>
          <w:rFonts w:ascii="Garamond" w:eastAsia="LiberationSans" w:hAnsi="Garamond" w:cs="Arial"/>
          <w:sz w:val="24"/>
          <w:szCs w:val="24"/>
        </w:rPr>
        <w:t>, conforme dispõe o art. 62, da Lei federal n° 8.666/93.</w:t>
      </w:r>
    </w:p>
    <w:p w14:paraId="7C7A6990"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2F28BC">
        <w:rPr>
          <w:rFonts w:ascii="Garamond" w:eastAsia="LiberationSans" w:hAnsi="Garamond" w:cs="Arial"/>
          <w:b/>
          <w:bCs/>
          <w:sz w:val="24"/>
          <w:szCs w:val="24"/>
        </w:rPr>
        <w:t xml:space="preserve">25% (vinte e cinco por cento) </w:t>
      </w:r>
      <w:r w:rsidRPr="002F28BC">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pagamento será efetuado na moeda corrente nacional, em até 30 (trinta) dias, após a apresentação da Nota Fiscal/Fatura dos </w:t>
      </w:r>
      <w:r w:rsidR="007D3322" w:rsidRPr="002F28BC">
        <w:rPr>
          <w:rFonts w:ascii="Garamond" w:hAnsi="Garamond" w:cs="Arial"/>
          <w:sz w:val="24"/>
          <w:szCs w:val="24"/>
        </w:rPr>
        <w:t>produtos fornecidos</w:t>
      </w:r>
      <w:r w:rsidRPr="002F28BC">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2F28BC">
        <w:rPr>
          <w:rFonts w:ascii="Garamond" w:hAnsi="Garamond" w:cs="Arial"/>
          <w:sz w:val="24"/>
          <w:szCs w:val="24"/>
        </w:rPr>
        <w:t>o</w:t>
      </w:r>
      <w:r w:rsidRPr="002F28BC">
        <w:rPr>
          <w:rFonts w:ascii="Garamond" w:hAnsi="Garamond" w:cs="Arial"/>
          <w:sz w:val="24"/>
          <w:szCs w:val="24"/>
        </w:rPr>
        <w:t xml:space="preserve"> contrato.</w:t>
      </w:r>
    </w:p>
    <w:p w14:paraId="644DDADF" w14:textId="77777777" w:rsidR="007D6E61" w:rsidRPr="002F28BC" w:rsidRDefault="007D6E61" w:rsidP="00D9567F">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2F28BC">
        <w:rPr>
          <w:rFonts w:ascii="Garamond" w:hAnsi="Garamond" w:cs="Arial"/>
          <w:b/>
          <w:bCs/>
          <w:sz w:val="24"/>
          <w:szCs w:val="24"/>
        </w:rPr>
        <w:t>DAS SANÇÕES ADMINISTRATIVAS</w:t>
      </w:r>
    </w:p>
    <w:p w14:paraId="19D2876A" w14:textId="35218B8A" w:rsidR="007D6E61" w:rsidRPr="002F28BC" w:rsidRDefault="00F31CCB"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licitante</w:t>
      </w:r>
      <w:r w:rsidR="007D6E61" w:rsidRPr="002F28BC">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2F28BC">
        <w:rPr>
          <w:rFonts w:ascii="Garamond" w:hAnsi="Garamond" w:cs="Arial"/>
          <w:sz w:val="24"/>
          <w:szCs w:val="24"/>
          <w:lang w:eastAsia="x-none"/>
        </w:rPr>
        <w:t>.</w:t>
      </w:r>
    </w:p>
    <w:p w14:paraId="3CA19E49"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No caso de atraso injustificado ou inexecução total ou parcial do objeto deste Pregão, a </w:t>
      </w:r>
      <w:r w:rsidRPr="002F28BC">
        <w:rPr>
          <w:rFonts w:ascii="Garamond" w:hAnsi="Garamond" w:cs="Arial"/>
          <w:b/>
          <w:bCs/>
          <w:sz w:val="24"/>
          <w:szCs w:val="24"/>
        </w:rPr>
        <w:t xml:space="preserve">CONTRATANTE </w:t>
      </w:r>
      <w:r w:rsidRPr="002F28BC">
        <w:rPr>
          <w:rFonts w:ascii="Garamond" w:hAnsi="Garamond" w:cs="Arial"/>
          <w:sz w:val="24"/>
          <w:szCs w:val="24"/>
        </w:rPr>
        <w:t>poderá garantida a prévia defesa, aplicar à licitante vencedora as seguintes sanções:</w:t>
      </w:r>
    </w:p>
    <w:p w14:paraId="1F4239E0" w14:textId="77777777" w:rsidR="007D6E61" w:rsidRPr="002F28BC" w:rsidRDefault="007D6E61" w:rsidP="00D9567F">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Advertência.</w:t>
      </w:r>
    </w:p>
    <w:p w14:paraId="4AB31AAB" w14:textId="1D9EE1F3"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lang w:eastAsia="x-none"/>
        </w:rPr>
        <w:t>Multa de 0,33%</w:t>
      </w:r>
      <w:r w:rsidRPr="002F28BC">
        <w:rPr>
          <w:rFonts w:ascii="Garamond" w:hAnsi="Garamond" w:cs="Arial"/>
          <w:sz w:val="24"/>
          <w:szCs w:val="24"/>
          <w:lang w:eastAsia="x-none"/>
        </w:rPr>
        <w:t xml:space="preserve"> (trinta e três centésimos por cento) por dia de atraso na execução do </w:t>
      </w:r>
      <w:r w:rsidR="00403D66" w:rsidRPr="002F28BC">
        <w:rPr>
          <w:rFonts w:ascii="Garamond" w:hAnsi="Garamond" w:cs="Arial"/>
          <w:sz w:val="24"/>
          <w:szCs w:val="24"/>
          <w:lang w:eastAsia="x-none"/>
        </w:rPr>
        <w:t>objeto</w:t>
      </w:r>
      <w:r w:rsidRPr="002F28BC">
        <w:rPr>
          <w:rFonts w:ascii="Garamond" w:hAnsi="Garamond" w:cs="Arial"/>
          <w:sz w:val="24"/>
          <w:szCs w:val="24"/>
          <w:lang w:eastAsia="x-none"/>
        </w:rPr>
        <w:t xml:space="preserve">, até o máximo de 10% (dez por cento) sobre o valor total da Nota de Empenho, recolhida no prazo máximo de </w:t>
      </w:r>
      <w:r w:rsidRPr="002F28BC">
        <w:rPr>
          <w:rFonts w:ascii="Garamond" w:hAnsi="Garamond" w:cs="Arial"/>
          <w:b/>
          <w:sz w:val="24"/>
          <w:szCs w:val="24"/>
          <w:lang w:eastAsia="x-none"/>
        </w:rPr>
        <w:t>05 (cinco) dias</w:t>
      </w:r>
      <w:r w:rsidRPr="002F28BC">
        <w:rPr>
          <w:rFonts w:ascii="Garamond" w:hAnsi="Garamond" w:cs="Arial"/>
          <w:sz w:val="24"/>
          <w:szCs w:val="24"/>
          <w:lang w:eastAsia="x-none"/>
        </w:rPr>
        <w:t xml:space="preserve"> corridos, uma vez comunicada oficialmente;</w:t>
      </w:r>
    </w:p>
    <w:p w14:paraId="5412F939"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rPr>
        <w:t>Suspensão temporária</w:t>
      </w:r>
      <w:r w:rsidRPr="002F28BC">
        <w:rPr>
          <w:rFonts w:ascii="Garamond" w:hAnsi="Garamond" w:cs="Arial"/>
          <w:sz w:val="24"/>
          <w:szCs w:val="24"/>
        </w:rPr>
        <w:t xml:space="preserve"> de participação em licitações com a Administração por prazo não superior a </w:t>
      </w:r>
      <w:r w:rsidRPr="002F28BC">
        <w:rPr>
          <w:rFonts w:ascii="Garamond" w:hAnsi="Garamond" w:cs="Arial"/>
          <w:b/>
          <w:sz w:val="24"/>
          <w:szCs w:val="24"/>
        </w:rPr>
        <w:t>02 (dois) anos.</w:t>
      </w:r>
    </w:p>
    <w:p w14:paraId="6A1DA5AB"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2F28BC">
        <w:rPr>
          <w:rFonts w:ascii="Garamond" w:hAnsi="Garamond" w:cs="Arial"/>
          <w:b/>
          <w:bCs/>
          <w:sz w:val="24"/>
          <w:szCs w:val="24"/>
        </w:rPr>
        <w:t xml:space="preserve">CONTRATANTE </w:t>
      </w:r>
      <w:r w:rsidRPr="002F28BC">
        <w:rPr>
          <w:rFonts w:ascii="Garamond" w:hAnsi="Garamond" w:cs="Arial"/>
          <w:sz w:val="24"/>
          <w:szCs w:val="24"/>
        </w:rPr>
        <w:t xml:space="preserve">pelos prejuízos resultantes e depois de decorrido o prazo da sanção aplicada com base no subitem anterior, sendo cabível em casos de reincidência, quando a </w:t>
      </w:r>
      <w:r w:rsidRPr="002F28BC">
        <w:rPr>
          <w:rFonts w:ascii="Garamond" w:hAnsi="Garamond" w:cs="Arial"/>
          <w:b/>
          <w:bCs/>
          <w:sz w:val="24"/>
          <w:szCs w:val="24"/>
        </w:rPr>
        <w:t xml:space="preserve">CONTRATADA </w:t>
      </w:r>
      <w:r w:rsidRPr="002F28BC">
        <w:rPr>
          <w:rFonts w:ascii="Garamond" w:hAnsi="Garamond" w:cs="Arial"/>
          <w:sz w:val="24"/>
          <w:szCs w:val="24"/>
        </w:rPr>
        <w:t xml:space="preserve">causar prejuízo a </w:t>
      </w:r>
      <w:r w:rsidRPr="002F28BC">
        <w:rPr>
          <w:rFonts w:ascii="Garamond" w:hAnsi="Garamond" w:cs="Arial"/>
          <w:b/>
          <w:bCs/>
          <w:sz w:val="24"/>
          <w:szCs w:val="24"/>
        </w:rPr>
        <w:t xml:space="preserve">CONTRATANTE </w:t>
      </w:r>
      <w:r w:rsidRPr="002F28BC">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As multas a que se referem os subitens anteriores serão descontadas dos pagamentos devidos pela</w:t>
      </w:r>
      <w:r w:rsidRPr="002F28BC">
        <w:rPr>
          <w:rFonts w:ascii="Garamond" w:hAnsi="Garamond" w:cs="Arial"/>
          <w:b/>
          <w:sz w:val="24"/>
          <w:szCs w:val="24"/>
          <w:lang w:eastAsia="x-none"/>
        </w:rPr>
        <w:t xml:space="preserve"> Prefeitura Municipal de Santana do Maranhão </w:t>
      </w:r>
      <w:r w:rsidRPr="002F28BC">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2F28BC" w:rsidRDefault="00712CEF" w:rsidP="00D9567F">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b/>
          <w:sz w:val="24"/>
          <w:szCs w:val="24"/>
        </w:rPr>
        <w:t>DAS DISPOSIÇÕES</w:t>
      </w:r>
      <w:r w:rsidR="00E217A9" w:rsidRPr="002F28BC">
        <w:rPr>
          <w:rFonts w:ascii="Garamond" w:hAnsi="Garamond" w:cs="Arial"/>
          <w:b/>
          <w:sz w:val="24"/>
          <w:szCs w:val="24"/>
        </w:rPr>
        <w:t xml:space="preserve"> </w:t>
      </w:r>
      <w:r w:rsidRPr="002F28BC">
        <w:rPr>
          <w:rFonts w:ascii="Garamond" w:hAnsi="Garamond" w:cs="Arial"/>
          <w:b/>
          <w:sz w:val="24"/>
          <w:szCs w:val="24"/>
        </w:rPr>
        <w:t>GERAIS:</w:t>
      </w:r>
    </w:p>
    <w:p w14:paraId="097C6EB9" w14:textId="45A46687" w:rsidR="00C05C5E" w:rsidRPr="002F28BC" w:rsidRDefault="00C05C5E" w:rsidP="00D9567F">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2F28BC">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sidRPr="002F28BC">
        <w:rPr>
          <w:rFonts w:ascii="Garamond" w:hAnsi="Garamond" w:cs="Arial"/>
          <w:sz w:val="24"/>
          <w:szCs w:val="24"/>
        </w:rPr>
        <w:t>a</w:t>
      </w:r>
      <w:r w:rsidRPr="002F28BC">
        <w:rPr>
          <w:rFonts w:ascii="Garamond" w:hAnsi="Garamond" w:cs="Arial"/>
          <w:sz w:val="24"/>
          <w:szCs w:val="24"/>
        </w:rPr>
        <w:t xml:space="preserve"> Pregoeir</w:t>
      </w:r>
      <w:r w:rsidR="00A2133A" w:rsidRPr="002F28BC">
        <w:rPr>
          <w:rFonts w:ascii="Garamond" w:hAnsi="Garamond" w:cs="Arial"/>
          <w:sz w:val="24"/>
          <w:szCs w:val="24"/>
        </w:rPr>
        <w:t>a</w:t>
      </w:r>
      <w:r w:rsidRPr="002F28BC">
        <w:rPr>
          <w:rFonts w:ascii="Garamond" w:hAnsi="Garamond" w:cs="Arial"/>
          <w:sz w:val="24"/>
          <w:szCs w:val="24"/>
        </w:rPr>
        <w:t>.</w:t>
      </w:r>
    </w:p>
    <w:p w14:paraId="26D3B6B0"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É</w:t>
      </w:r>
      <w:r w:rsidR="00E217A9" w:rsidRPr="002F28BC">
        <w:rPr>
          <w:rFonts w:ascii="Garamond" w:hAnsi="Garamond" w:cs="Arial"/>
          <w:sz w:val="24"/>
          <w:szCs w:val="24"/>
        </w:rPr>
        <w:t xml:space="preserve"> </w:t>
      </w:r>
      <w:r w:rsidRPr="002F28BC">
        <w:rPr>
          <w:rFonts w:ascii="Garamond" w:hAnsi="Garamond" w:cs="Arial"/>
          <w:sz w:val="24"/>
          <w:szCs w:val="24"/>
        </w:rPr>
        <w:t>facultada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à</w:t>
      </w:r>
      <w:r w:rsidR="00E217A9" w:rsidRPr="002F28BC">
        <w:rPr>
          <w:rFonts w:ascii="Garamond" w:hAnsi="Garamond" w:cs="Arial"/>
          <w:sz w:val="24"/>
          <w:szCs w:val="24"/>
        </w:rPr>
        <w:t xml:space="preserve"> </w:t>
      </w:r>
      <w:r w:rsidRPr="002F28BC">
        <w:rPr>
          <w:rFonts w:ascii="Garamond" w:hAnsi="Garamond" w:cs="Arial"/>
          <w:sz w:val="24"/>
          <w:szCs w:val="24"/>
        </w:rPr>
        <w:t>Autoridade</w:t>
      </w:r>
      <w:r w:rsidR="00E217A9" w:rsidRPr="002F28BC">
        <w:rPr>
          <w:rFonts w:ascii="Garamond" w:hAnsi="Garamond" w:cs="Arial"/>
          <w:sz w:val="24"/>
          <w:szCs w:val="24"/>
        </w:rPr>
        <w:t xml:space="preserve"> </w:t>
      </w:r>
      <w:r w:rsidRPr="002F28BC">
        <w:rPr>
          <w:rFonts w:ascii="Garamond" w:hAnsi="Garamond" w:cs="Arial"/>
          <w:sz w:val="24"/>
          <w:szCs w:val="24"/>
        </w:rPr>
        <w:t>Superior,</w:t>
      </w:r>
      <w:r w:rsidR="00E217A9" w:rsidRPr="002F28BC">
        <w:rPr>
          <w:rFonts w:ascii="Garamond" w:hAnsi="Garamond" w:cs="Arial"/>
          <w:sz w:val="24"/>
          <w:szCs w:val="24"/>
        </w:rPr>
        <w:t xml:space="preserve"> </w:t>
      </w:r>
      <w:r w:rsidRPr="002F28BC">
        <w:rPr>
          <w:rFonts w:ascii="Garamond" w:hAnsi="Garamond" w:cs="Arial"/>
          <w:sz w:val="24"/>
          <w:szCs w:val="24"/>
        </w:rPr>
        <w:t>em</w:t>
      </w:r>
      <w:r w:rsidR="00E217A9" w:rsidRPr="002F28BC">
        <w:rPr>
          <w:rFonts w:ascii="Garamond" w:hAnsi="Garamond" w:cs="Arial"/>
          <w:sz w:val="24"/>
          <w:szCs w:val="24"/>
        </w:rPr>
        <w:t xml:space="preserve"> </w:t>
      </w:r>
      <w:r w:rsidRPr="002F28BC">
        <w:rPr>
          <w:rFonts w:ascii="Garamond" w:hAnsi="Garamond" w:cs="Arial"/>
          <w:sz w:val="24"/>
          <w:szCs w:val="24"/>
        </w:rPr>
        <w:t>qualquer</w:t>
      </w:r>
      <w:r w:rsidR="00E217A9" w:rsidRPr="002F28BC">
        <w:rPr>
          <w:rFonts w:ascii="Garamond" w:hAnsi="Garamond" w:cs="Arial"/>
          <w:sz w:val="24"/>
          <w:szCs w:val="24"/>
        </w:rPr>
        <w:t xml:space="preserve"> </w:t>
      </w:r>
      <w:r w:rsidRPr="002F28BC">
        <w:rPr>
          <w:rFonts w:ascii="Garamond" w:hAnsi="Garamond" w:cs="Arial"/>
          <w:sz w:val="24"/>
          <w:szCs w:val="24"/>
        </w:rPr>
        <w:t>fase da</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promoção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diligência</w:t>
      </w:r>
      <w:r w:rsidR="00E217A9" w:rsidRPr="002F28BC">
        <w:rPr>
          <w:rFonts w:ascii="Garamond" w:hAnsi="Garamond" w:cs="Arial"/>
          <w:sz w:val="24"/>
          <w:szCs w:val="24"/>
        </w:rPr>
        <w:t xml:space="preserve"> </w:t>
      </w:r>
      <w:r w:rsidRPr="002F28BC">
        <w:rPr>
          <w:rFonts w:ascii="Garamond" w:hAnsi="Garamond" w:cs="Arial"/>
          <w:sz w:val="24"/>
          <w:szCs w:val="24"/>
        </w:rPr>
        <w:t>destinada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esclarecer ou</w:t>
      </w:r>
      <w:r w:rsidR="00E217A9" w:rsidRPr="002F28BC">
        <w:rPr>
          <w:rFonts w:ascii="Garamond" w:hAnsi="Garamond" w:cs="Arial"/>
          <w:sz w:val="24"/>
          <w:szCs w:val="24"/>
        </w:rPr>
        <w:t xml:space="preserve"> </w:t>
      </w:r>
      <w:r w:rsidRPr="002F28BC">
        <w:rPr>
          <w:rFonts w:ascii="Garamond" w:hAnsi="Garamond" w:cs="Arial"/>
          <w:sz w:val="24"/>
          <w:szCs w:val="24"/>
        </w:rPr>
        <w:t>complementar</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instrução</w:t>
      </w:r>
      <w:r w:rsidR="00E217A9" w:rsidRPr="002F28BC">
        <w:rPr>
          <w:rFonts w:ascii="Garamond" w:hAnsi="Garamond" w:cs="Arial"/>
          <w:sz w:val="24"/>
          <w:szCs w:val="24"/>
        </w:rPr>
        <w:t xml:space="preserve"> </w:t>
      </w:r>
      <w:r w:rsidRPr="002F28BC">
        <w:rPr>
          <w:rFonts w:ascii="Garamond" w:hAnsi="Garamond" w:cs="Arial"/>
          <w:sz w:val="24"/>
          <w:szCs w:val="24"/>
        </w:rPr>
        <w:t>do</w:t>
      </w:r>
      <w:r w:rsidR="00E217A9" w:rsidRPr="002F28BC">
        <w:rPr>
          <w:rFonts w:ascii="Garamond" w:hAnsi="Garamond" w:cs="Arial"/>
          <w:sz w:val="24"/>
          <w:szCs w:val="24"/>
        </w:rPr>
        <w:t xml:space="preserve"> </w:t>
      </w:r>
      <w:r w:rsidRPr="002F28BC">
        <w:rPr>
          <w:rFonts w:ascii="Garamond" w:hAnsi="Garamond" w:cs="Arial"/>
          <w:sz w:val="24"/>
          <w:szCs w:val="24"/>
        </w:rPr>
        <w:t>processo,</w:t>
      </w:r>
      <w:r w:rsidR="00E217A9" w:rsidRPr="002F28BC">
        <w:rPr>
          <w:rFonts w:ascii="Garamond" w:hAnsi="Garamond" w:cs="Arial"/>
          <w:sz w:val="24"/>
          <w:szCs w:val="24"/>
        </w:rPr>
        <w:t xml:space="preserve"> </w:t>
      </w:r>
      <w:r w:rsidRPr="002F28BC">
        <w:rPr>
          <w:rFonts w:ascii="Garamond" w:hAnsi="Garamond" w:cs="Arial"/>
          <w:sz w:val="24"/>
          <w:szCs w:val="24"/>
        </w:rPr>
        <w:t>vedada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inclusão</w:t>
      </w:r>
      <w:r w:rsidR="00E217A9" w:rsidRPr="002F28BC">
        <w:rPr>
          <w:rFonts w:ascii="Garamond" w:hAnsi="Garamond" w:cs="Arial"/>
          <w:sz w:val="24"/>
          <w:szCs w:val="24"/>
        </w:rPr>
        <w:t xml:space="preserve"> </w:t>
      </w:r>
      <w:r w:rsidRPr="002F28BC">
        <w:rPr>
          <w:rFonts w:ascii="Garamond" w:hAnsi="Garamond" w:cs="Arial"/>
          <w:sz w:val="24"/>
          <w:szCs w:val="24"/>
        </w:rPr>
        <w:t>posterior</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documento</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informação</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deveria</w:t>
      </w:r>
      <w:r w:rsidR="00E217A9" w:rsidRPr="002F28BC">
        <w:rPr>
          <w:rFonts w:ascii="Garamond" w:hAnsi="Garamond" w:cs="Arial"/>
          <w:sz w:val="24"/>
          <w:szCs w:val="24"/>
        </w:rPr>
        <w:t xml:space="preserve"> </w:t>
      </w:r>
      <w:r w:rsidRPr="002F28BC">
        <w:rPr>
          <w:rFonts w:ascii="Garamond" w:hAnsi="Garamond" w:cs="Arial"/>
          <w:sz w:val="24"/>
          <w:szCs w:val="24"/>
        </w:rPr>
        <w:t>constar</w:t>
      </w:r>
      <w:r w:rsidR="00E217A9" w:rsidRPr="002F28BC">
        <w:rPr>
          <w:rFonts w:ascii="Garamond" w:hAnsi="Garamond" w:cs="Arial"/>
          <w:sz w:val="24"/>
          <w:szCs w:val="24"/>
        </w:rPr>
        <w:t xml:space="preserve"> </w:t>
      </w: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ato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sessão pública.</w:t>
      </w:r>
    </w:p>
    <w:p w14:paraId="1AFBE523"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julgamento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habilitação</w:t>
      </w:r>
      <w:r w:rsidR="00E217A9" w:rsidRPr="002F28BC">
        <w:rPr>
          <w:rFonts w:ascii="Garamond" w:hAnsi="Garamond" w:cs="Arial"/>
          <w:sz w:val="24"/>
          <w:szCs w:val="24"/>
        </w:rPr>
        <w:t xml:space="preserve"> </w:t>
      </w:r>
      <w:r w:rsidRPr="002F28BC">
        <w:rPr>
          <w:rFonts w:ascii="Garamond" w:hAnsi="Garamond" w:cs="Arial"/>
          <w:sz w:val="24"/>
          <w:szCs w:val="24"/>
        </w:rPr>
        <w:t>e</w:t>
      </w:r>
      <w:r w:rsidR="00E217A9" w:rsidRPr="002F28BC">
        <w:rPr>
          <w:rFonts w:ascii="Garamond" w:hAnsi="Garamond" w:cs="Arial"/>
          <w:sz w:val="24"/>
          <w:szCs w:val="24"/>
        </w:rPr>
        <w:t xml:space="preserve"> </w:t>
      </w:r>
      <w:r w:rsidRPr="002F28BC">
        <w:rPr>
          <w:rFonts w:ascii="Garamond" w:hAnsi="Garamond" w:cs="Arial"/>
          <w:sz w:val="24"/>
          <w:szCs w:val="24"/>
        </w:rPr>
        <w:t>das</w:t>
      </w:r>
      <w:r w:rsidR="00E217A9" w:rsidRPr="002F28BC">
        <w:rPr>
          <w:rFonts w:ascii="Garamond" w:hAnsi="Garamond" w:cs="Arial"/>
          <w:sz w:val="24"/>
          <w:szCs w:val="24"/>
        </w:rPr>
        <w:t xml:space="preserve"> </w:t>
      </w:r>
      <w:r w:rsidRPr="002F28BC">
        <w:rPr>
          <w:rFonts w:ascii="Garamond" w:hAnsi="Garamond" w:cs="Arial"/>
          <w:sz w:val="24"/>
          <w:szCs w:val="24"/>
        </w:rPr>
        <w:t>propostas,</w:t>
      </w:r>
      <w:r w:rsidR="00E217A9" w:rsidRPr="002F28BC">
        <w:rPr>
          <w:rFonts w:ascii="Garamond" w:hAnsi="Garamond" w:cs="Arial"/>
          <w:sz w:val="24"/>
          <w:szCs w:val="24"/>
        </w:rPr>
        <w:t xml:space="preserve"> </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poderá</w:t>
      </w:r>
      <w:r w:rsidR="00E217A9" w:rsidRPr="002F28BC">
        <w:rPr>
          <w:rFonts w:ascii="Garamond" w:hAnsi="Garamond" w:cs="Arial"/>
          <w:sz w:val="24"/>
          <w:szCs w:val="24"/>
        </w:rPr>
        <w:t xml:space="preserve"> </w:t>
      </w:r>
      <w:r w:rsidRPr="002F28BC">
        <w:rPr>
          <w:rFonts w:ascii="Garamond" w:hAnsi="Garamond" w:cs="Arial"/>
          <w:sz w:val="24"/>
          <w:szCs w:val="24"/>
        </w:rPr>
        <w:t>sanar</w:t>
      </w:r>
      <w:r w:rsidR="00E217A9" w:rsidRPr="002F28BC">
        <w:rPr>
          <w:rFonts w:ascii="Garamond" w:hAnsi="Garamond" w:cs="Arial"/>
          <w:sz w:val="24"/>
          <w:szCs w:val="24"/>
        </w:rPr>
        <w:t xml:space="preserve"> </w:t>
      </w:r>
      <w:r w:rsidRPr="002F28BC">
        <w:rPr>
          <w:rFonts w:ascii="Garamond" w:hAnsi="Garamond" w:cs="Arial"/>
          <w:sz w:val="24"/>
          <w:szCs w:val="24"/>
        </w:rPr>
        <w:t>erros</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falhas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alterem</w:t>
      </w:r>
      <w:r w:rsidR="00E217A9" w:rsidRPr="002F28BC">
        <w:rPr>
          <w:rFonts w:ascii="Garamond" w:hAnsi="Garamond" w:cs="Arial"/>
          <w:sz w:val="24"/>
          <w:szCs w:val="24"/>
        </w:rPr>
        <w:t xml:space="preserve"> a </w:t>
      </w:r>
      <w:r w:rsidRPr="002F28BC">
        <w:rPr>
          <w:rFonts w:ascii="Garamond" w:hAnsi="Garamond" w:cs="Arial"/>
          <w:sz w:val="24"/>
          <w:szCs w:val="24"/>
        </w:rPr>
        <w:t>substância</w:t>
      </w:r>
      <w:r w:rsidR="00E217A9" w:rsidRPr="002F28BC">
        <w:rPr>
          <w:rFonts w:ascii="Garamond" w:hAnsi="Garamond" w:cs="Arial"/>
          <w:sz w:val="24"/>
          <w:szCs w:val="24"/>
        </w:rPr>
        <w:t xml:space="preserve"> </w:t>
      </w:r>
      <w:r w:rsidRPr="002F28BC">
        <w:rPr>
          <w:rFonts w:ascii="Garamond" w:hAnsi="Garamond" w:cs="Arial"/>
          <w:sz w:val="24"/>
          <w:szCs w:val="24"/>
        </w:rPr>
        <w:t>das</w:t>
      </w:r>
      <w:r w:rsidR="00486FE7" w:rsidRPr="002F28BC">
        <w:rPr>
          <w:rFonts w:ascii="Garamond" w:hAnsi="Garamond" w:cs="Arial"/>
          <w:sz w:val="24"/>
          <w:szCs w:val="24"/>
        </w:rPr>
        <w:t xml:space="preserve"> </w:t>
      </w:r>
      <w:r w:rsidRPr="002F28BC">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2F28BC">
        <w:rPr>
          <w:rFonts w:ascii="Garamond" w:hAnsi="Garamond" w:cs="Arial"/>
          <w:sz w:val="24"/>
          <w:szCs w:val="24"/>
        </w:rPr>
        <w:t xml:space="preserve"> </w:t>
      </w:r>
      <w:r w:rsidRPr="002F28BC">
        <w:rPr>
          <w:rFonts w:ascii="Garamond" w:hAnsi="Garamond" w:cs="Arial"/>
          <w:sz w:val="24"/>
          <w:szCs w:val="24"/>
        </w:rPr>
        <w:t>classificação.</w:t>
      </w:r>
    </w:p>
    <w:p w14:paraId="7656E0C7"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 homologação do resultado desta licitação não implicará direito àcontratação.</w:t>
      </w:r>
    </w:p>
    <w:p w14:paraId="0EB6EC3A" w14:textId="59B9BDD1"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existência</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preços</w:t>
      </w:r>
      <w:r w:rsidR="00E217A9" w:rsidRPr="002F28BC">
        <w:rPr>
          <w:rFonts w:ascii="Garamond" w:hAnsi="Garamond" w:cs="Arial"/>
          <w:sz w:val="24"/>
          <w:szCs w:val="24"/>
        </w:rPr>
        <w:t xml:space="preserve"> </w:t>
      </w:r>
      <w:r w:rsidRPr="002F28BC">
        <w:rPr>
          <w:rFonts w:ascii="Garamond" w:hAnsi="Garamond" w:cs="Arial"/>
          <w:sz w:val="24"/>
          <w:szCs w:val="24"/>
        </w:rPr>
        <w:t>registrados</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obriga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Administração</w:t>
      </w:r>
      <w:r w:rsidR="00E217A9" w:rsidRPr="002F28BC">
        <w:rPr>
          <w:rFonts w:ascii="Garamond" w:hAnsi="Garamond" w:cs="Arial"/>
          <w:sz w:val="24"/>
          <w:szCs w:val="24"/>
        </w:rPr>
        <w:t xml:space="preserve"> </w:t>
      </w:r>
      <w:r w:rsidRPr="002F28BC">
        <w:rPr>
          <w:rFonts w:ascii="Garamond" w:hAnsi="Garamond" w:cs="Arial"/>
          <w:sz w:val="24"/>
          <w:szCs w:val="24"/>
        </w:rPr>
        <w:t>firmar</w:t>
      </w:r>
      <w:r w:rsidR="00E217A9" w:rsidRPr="002F28BC">
        <w:rPr>
          <w:rFonts w:ascii="Garamond" w:hAnsi="Garamond" w:cs="Arial"/>
          <w:sz w:val="24"/>
          <w:szCs w:val="24"/>
        </w:rPr>
        <w:t xml:space="preserve"> </w:t>
      </w:r>
      <w:r w:rsidRPr="002F28BC">
        <w:rPr>
          <w:rFonts w:ascii="Garamond" w:hAnsi="Garamond" w:cs="Arial"/>
          <w:sz w:val="24"/>
          <w:szCs w:val="24"/>
        </w:rPr>
        <w:t>as</w:t>
      </w:r>
      <w:r w:rsidR="00E217A9" w:rsidRPr="002F28BC">
        <w:rPr>
          <w:rFonts w:ascii="Garamond" w:hAnsi="Garamond" w:cs="Arial"/>
          <w:sz w:val="24"/>
          <w:szCs w:val="24"/>
        </w:rPr>
        <w:t xml:space="preserve"> </w:t>
      </w:r>
      <w:r w:rsidRPr="002F28BC">
        <w:rPr>
          <w:rFonts w:ascii="Garamond" w:hAnsi="Garamond" w:cs="Arial"/>
          <w:sz w:val="24"/>
          <w:szCs w:val="24"/>
        </w:rPr>
        <w:t>contratações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deles</w:t>
      </w:r>
      <w:r w:rsidR="00E217A9" w:rsidRPr="002F28BC">
        <w:rPr>
          <w:rFonts w:ascii="Garamond" w:hAnsi="Garamond" w:cs="Arial"/>
          <w:sz w:val="24"/>
          <w:szCs w:val="24"/>
        </w:rPr>
        <w:t xml:space="preserve"> </w:t>
      </w:r>
      <w:r w:rsidRPr="002F28BC">
        <w:rPr>
          <w:rFonts w:ascii="Garamond" w:hAnsi="Garamond" w:cs="Arial"/>
          <w:sz w:val="24"/>
          <w:szCs w:val="24"/>
        </w:rPr>
        <w:t>poderão</w:t>
      </w:r>
      <w:r w:rsidR="00E217A9" w:rsidRPr="002F28BC">
        <w:rPr>
          <w:rFonts w:ascii="Garamond" w:hAnsi="Garamond" w:cs="Arial"/>
          <w:sz w:val="24"/>
          <w:szCs w:val="24"/>
        </w:rPr>
        <w:t xml:space="preserve"> </w:t>
      </w:r>
      <w:r w:rsidRPr="002F28BC">
        <w:rPr>
          <w:rFonts w:ascii="Garamond" w:hAnsi="Garamond" w:cs="Arial"/>
          <w:sz w:val="24"/>
          <w:szCs w:val="24"/>
        </w:rPr>
        <w:t>advir,</w:t>
      </w:r>
      <w:r w:rsidR="00E217A9" w:rsidRPr="002F28BC">
        <w:rPr>
          <w:rFonts w:ascii="Garamond" w:hAnsi="Garamond" w:cs="Arial"/>
          <w:sz w:val="24"/>
          <w:szCs w:val="24"/>
        </w:rPr>
        <w:t xml:space="preserve"> </w:t>
      </w:r>
      <w:r w:rsidRPr="002F28BC">
        <w:rPr>
          <w:rFonts w:ascii="Garamond" w:hAnsi="Garamond" w:cs="Arial"/>
          <w:sz w:val="24"/>
          <w:szCs w:val="24"/>
        </w:rPr>
        <w:t>facultando-se</w:t>
      </w:r>
      <w:r w:rsidR="00E217A9" w:rsidRPr="002F28BC">
        <w:rPr>
          <w:rFonts w:ascii="Garamond" w:hAnsi="Garamond" w:cs="Arial"/>
          <w:sz w:val="24"/>
          <w:szCs w:val="24"/>
        </w:rPr>
        <w:t xml:space="preserve"> </w:t>
      </w:r>
      <w:r w:rsidRPr="002F28BC">
        <w:rPr>
          <w:rFonts w:ascii="Garamond" w:hAnsi="Garamond" w:cs="Arial"/>
          <w:sz w:val="24"/>
          <w:szCs w:val="24"/>
        </w:rPr>
        <w:t>a realização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específica</w:t>
      </w:r>
      <w:r w:rsidR="00B976CB" w:rsidRPr="002F28BC">
        <w:rPr>
          <w:rFonts w:ascii="Garamond" w:hAnsi="Garamond" w:cs="Arial"/>
          <w:sz w:val="24"/>
          <w:szCs w:val="24"/>
        </w:rPr>
        <w:t xml:space="preserve"> </w:t>
      </w:r>
      <w:r w:rsidRPr="002F28BC">
        <w:rPr>
          <w:rFonts w:ascii="Garamond" w:hAnsi="Garamond" w:cs="Arial"/>
          <w:sz w:val="24"/>
          <w:szCs w:val="24"/>
        </w:rPr>
        <w:t>para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aquisição</w:t>
      </w:r>
      <w:r w:rsidR="00B976CB" w:rsidRPr="002F28BC">
        <w:rPr>
          <w:rFonts w:ascii="Garamond" w:hAnsi="Garamond" w:cs="Arial"/>
          <w:sz w:val="24"/>
          <w:szCs w:val="24"/>
        </w:rPr>
        <w:t xml:space="preserve"> </w:t>
      </w:r>
      <w:r w:rsidRPr="002F28BC">
        <w:rPr>
          <w:rFonts w:ascii="Garamond" w:hAnsi="Garamond" w:cs="Arial"/>
          <w:sz w:val="24"/>
          <w:szCs w:val="24"/>
        </w:rPr>
        <w:t>pretendida,</w:t>
      </w:r>
      <w:r w:rsidR="00B976CB" w:rsidRPr="002F28BC">
        <w:rPr>
          <w:rFonts w:ascii="Garamond" w:hAnsi="Garamond" w:cs="Arial"/>
          <w:sz w:val="24"/>
          <w:szCs w:val="24"/>
        </w:rPr>
        <w:t xml:space="preserve"> </w:t>
      </w:r>
      <w:r w:rsidRPr="002F28BC">
        <w:rPr>
          <w:rFonts w:ascii="Garamond" w:hAnsi="Garamond" w:cs="Arial"/>
          <w:sz w:val="24"/>
          <w:szCs w:val="24"/>
        </w:rPr>
        <w:t>sendo</w:t>
      </w:r>
      <w:r w:rsidR="00B976CB" w:rsidRPr="002F28BC">
        <w:rPr>
          <w:rFonts w:ascii="Garamond" w:hAnsi="Garamond" w:cs="Arial"/>
          <w:sz w:val="24"/>
          <w:szCs w:val="24"/>
        </w:rPr>
        <w:t xml:space="preserve"> </w:t>
      </w:r>
      <w:r w:rsidRPr="002F28BC">
        <w:rPr>
          <w:rFonts w:ascii="Garamond" w:hAnsi="Garamond" w:cs="Arial"/>
          <w:sz w:val="24"/>
          <w:szCs w:val="24"/>
        </w:rPr>
        <w:t>assegurad</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beneficiári</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registro</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preferência</w:t>
      </w:r>
      <w:r w:rsidR="00B976CB" w:rsidRPr="002F28BC">
        <w:rPr>
          <w:rFonts w:ascii="Garamond" w:hAnsi="Garamond" w:cs="Arial"/>
          <w:sz w:val="24"/>
          <w:szCs w:val="24"/>
        </w:rPr>
        <w:t xml:space="preserve"> </w:t>
      </w:r>
      <w:r w:rsidRPr="002F28BC">
        <w:rPr>
          <w:rFonts w:ascii="Garamond" w:hAnsi="Garamond" w:cs="Arial"/>
          <w:sz w:val="24"/>
          <w:szCs w:val="24"/>
        </w:rPr>
        <w:t>de</w:t>
      </w:r>
      <w:r w:rsidR="00B976CB" w:rsidRPr="002F28BC">
        <w:rPr>
          <w:rFonts w:ascii="Garamond" w:hAnsi="Garamond" w:cs="Arial"/>
          <w:sz w:val="24"/>
          <w:szCs w:val="24"/>
        </w:rPr>
        <w:t xml:space="preserve"> </w:t>
      </w:r>
      <w:r w:rsidRPr="002F28BC">
        <w:rPr>
          <w:rFonts w:ascii="Garamond" w:hAnsi="Garamond" w:cs="Arial"/>
          <w:sz w:val="24"/>
          <w:szCs w:val="24"/>
        </w:rPr>
        <w:t>fornecimento em igualdade decondições.</w:t>
      </w:r>
    </w:p>
    <w:p w14:paraId="3A1CDF8C" w14:textId="7D58E64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A autoridade </w:t>
      </w:r>
      <w:r w:rsidR="007D3322" w:rsidRPr="002F28BC">
        <w:rPr>
          <w:rFonts w:ascii="Garamond" w:hAnsi="Garamond" w:cs="Arial"/>
          <w:sz w:val="24"/>
          <w:szCs w:val="24"/>
        </w:rPr>
        <w:t>superior</w:t>
      </w:r>
      <w:r w:rsidRPr="002F28BC">
        <w:rPr>
          <w:rFonts w:ascii="Garamond" w:hAnsi="Garamond" w:cs="Arial"/>
          <w:sz w:val="24"/>
          <w:szCs w:val="24"/>
        </w:rPr>
        <w:t xml:space="preserve"> poderá revog</w:t>
      </w:r>
      <w:r w:rsidR="007D3322" w:rsidRPr="002F28BC">
        <w:rPr>
          <w:rFonts w:ascii="Garamond" w:hAnsi="Garamond" w:cs="Arial"/>
          <w:sz w:val="24"/>
          <w:szCs w:val="24"/>
        </w:rPr>
        <w:t>ar</w:t>
      </w:r>
      <w:r w:rsidRPr="002F28BC">
        <w:rPr>
          <w:rFonts w:ascii="Garamond" w:hAnsi="Garamond" w:cs="Arial"/>
          <w:sz w:val="24"/>
          <w:szCs w:val="24"/>
        </w:rPr>
        <w:t xml:space="preserve"> </w:t>
      </w:r>
      <w:r w:rsidR="007D3322" w:rsidRPr="002F28BC">
        <w:rPr>
          <w:rFonts w:ascii="Garamond" w:hAnsi="Garamond" w:cs="Arial"/>
          <w:sz w:val="24"/>
          <w:szCs w:val="24"/>
        </w:rPr>
        <w:t xml:space="preserve">a licitação </w:t>
      </w:r>
      <w:r w:rsidRPr="002F28BC">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2F28BC">
        <w:rPr>
          <w:rFonts w:ascii="Garamond" w:hAnsi="Garamond" w:cs="Arial"/>
          <w:sz w:val="24"/>
          <w:szCs w:val="24"/>
        </w:rPr>
        <w:t xml:space="preserve"> </w:t>
      </w:r>
      <w:r w:rsidRPr="002F28BC">
        <w:rPr>
          <w:rFonts w:ascii="Garamond" w:hAnsi="Garamond" w:cs="Arial"/>
          <w:sz w:val="24"/>
          <w:szCs w:val="24"/>
        </w:rPr>
        <w:t>fundamentado.</w:t>
      </w:r>
    </w:p>
    <w:p w14:paraId="6F56B596" w14:textId="25392F04" w:rsidR="00486FE7" w:rsidRPr="002F28BC" w:rsidRDefault="00A554C3"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Os licitantes </w:t>
      </w:r>
      <w:r w:rsidR="00712CEF" w:rsidRPr="002F28BC">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2F28BC">
        <w:rPr>
          <w:rFonts w:ascii="Garamond" w:hAnsi="Garamond" w:cs="Arial"/>
          <w:sz w:val="24"/>
          <w:szCs w:val="24"/>
        </w:rPr>
        <w:t xml:space="preserve"> </w:t>
      </w:r>
      <w:r w:rsidR="00712CEF" w:rsidRPr="002F28BC">
        <w:rPr>
          <w:rFonts w:ascii="Garamond" w:hAnsi="Garamond" w:cs="Arial"/>
          <w:sz w:val="24"/>
          <w:szCs w:val="24"/>
        </w:rPr>
        <w:t>licitatório.</w:t>
      </w:r>
    </w:p>
    <w:p w14:paraId="48EB2BB0" w14:textId="28DEA20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Na</w:t>
      </w:r>
      <w:r w:rsidR="00B976CB" w:rsidRPr="002F28BC">
        <w:rPr>
          <w:rFonts w:ascii="Garamond" w:hAnsi="Garamond" w:cs="Arial"/>
          <w:sz w:val="24"/>
          <w:szCs w:val="24"/>
        </w:rPr>
        <w:t xml:space="preserve"> </w:t>
      </w:r>
      <w:r w:rsidRPr="002F28BC">
        <w:rPr>
          <w:rFonts w:ascii="Garamond" w:hAnsi="Garamond" w:cs="Arial"/>
          <w:sz w:val="24"/>
          <w:szCs w:val="24"/>
        </w:rPr>
        <w:t>contagem</w:t>
      </w:r>
      <w:r w:rsidR="00B976CB" w:rsidRPr="002F28BC">
        <w:rPr>
          <w:rFonts w:ascii="Garamond" w:hAnsi="Garamond" w:cs="Arial"/>
          <w:sz w:val="24"/>
          <w:szCs w:val="24"/>
        </w:rPr>
        <w:t xml:space="preserve"> </w:t>
      </w:r>
      <w:r w:rsidRPr="002F28BC">
        <w:rPr>
          <w:rFonts w:ascii="Garamond" w:hAnsi="Garamond" w:cs="Arial"/>
          <w:sz w:val="24"/>
          <w:szCs w:val="24"/>
        </w:rPr>
        <w:t>dos</w:t>
      </w:r>
      <w:r w:rsidR="00B976CB" w:rsidRPr="002F28BC">
        <w:rPr>
          <w:rFonts w:ascii="Garamond" w:hAnsi="Garamond" w:cs="Arial"/>
          <w:sz w:val="24"/>
          <w:szCs w:val="24"/>
        </w:rPr>
        <w:t xml:space="preserve"> </w:t>
      </w:r>
      <w:r w:rsidRPr="002F28BC">
        <w:rPr>
          <w:rFonts w:ascii="Garamond" w:hAnsi="Garamond" w:cs="Arial"/>
          <w:sz w:val="24"/>
          <w:szCs w:val="24"/>
        </w:rPr>
        <w:t>prazos</w:t>
      </w:r>
      <w:r w:rsidR="00B976CB" w:rsidRPr="002F28BC">
        <w:rPr>
          <w:rFonts w:ascii="Garamond" w:hAnsi="Garamond" w:cs="Arial"/>
          <w:sz w:val="24"/>
          <w:szCs w:val="24"/>
        </w:rPr>
        <w:t xml:space="preserve"> </w:t>
      </w:r>
      <w:r w:rsidRPr="002F28BC">
        <w:rPr>
          <w:rFonts w:ascii="Garamond" w:hAnsi="Garamond" w:cs="Arial"/>
          <w:sz w:val="24"/>
          <w:szCs w:val="24"/>
        </w:rPr>
        <w:t>estabelecidos</w:t>
      </w:r>
      <w:r w:rsidR="00B976CB" w:rsidRPr="002F28BC">
        <w:rPr>
          <w:rFonts w:ascii="Garamond" w:hAnsi="Garamond" w:cs="Arial"/>
          <w:sz w:val="24"/>
          <w:szCs w:val="24"/>
        </w:rPr>
        <w:t xml:space="preserve"> </w:t>
      </w:r>
      <w:r w:rsidRPr="002F28BC">
        <w:rPr>
          <w:rFonts w:ascii="Garamond" w:hAnsi="Garamond" w:cs="Arial"/>
          <w:sz w:val="24"/>
          <w:szCs w:val="24"/>
        </w:rPr>
        <w:t>neste</w:t>
      </w:r>
      <w:r w:rsidR="00B976CB" w:rsidRPr="002F28BC">
        <w:rPr>
          <w:rFonts w:ascii="Garamond" w:hAnsi="Garamond" w:cs="Arial"/>
          <w:sz w:val="24"/>
          <w:szCs w:val="24"/>
        </w:rPr>
        <w:t xml:space="preserve"> </w:t>
      </w:r>
      <w:r w:rsidRPr="002F28BC">
        <w:rPr>
          <w:rFonts w:ascii="Garamond" w:hAnsi="Garamond" w:cs="Arial"/>
          <w:sz w:val="24"/>
          <w:szCs w:val="24"/>
        </w:rPr>
        <w:t>Edital</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seus</w:t>
      </w:r>
      <w:r w:rsidR="00B976CB" w:rsidRPr="002F28BC">
        <w:rPr>
          <w:rFonts w:ascii="Garamond" w:hAnsi="Garamond" w:cs="Arial"/>
          <w:sz w:val="24"/>
          <w:szCs w:val="24"/>
        </w:rPr>
        <w:t xml:space="preserve"> </w:t>
      </w:r>
      <w:r w:rsidRPr="002F28BC">
        <w:rPr>
          <w:rFonts w:ascii="Garamond" w:hAnsi="Garamond" w:cs="Arial"/>
          <w:sz w:val="24"/>
          <w:szCs w:val="24"/>
        </w:rPr>
        <w:t>Anexos,</w:t>
      </w:r>
      <w:r w:rsidR="00396F14" w:rsidRPr="002F28BC">
        <w:rPr>
          <w:rFonts w:ascii="Garamond" w:hAnsi="Garamond" w:cs="Arial"/>
          <w:sz w:val="24"/>
          <w:szCs w:val="24"/>
        </w:rPr>
        <w:t xml:space="preserve"> </w:t>
      </w:r>
      <w:r w:rsidRPr="002F28BC">
        <w:rPr>
          <w:rFonts w:ascii="Garamond" w:hAnsi="Garamond" w:cs="Arial"/>
          <w:sz w:val="24"/>
          <w:szCs w:val="24"/>
        </w:rPr>
        <w:t>excluir-se-áo</w:t>
      </w:r>
      <w:r w:rsidR="00B976CB" w:rsidRPr="002F28BC">
        <w:rPr>
          <w:rFonts w:ascii="Garamond" w:hAnsi="Garamond" w:cs="Arial"/>
          <w:sz w:val="24"/>
          <w:szCs w:val="24"/>
        </w:rPr>
        <w:t xml:space="preserve"> </w:t>
      </w:r>
      <w:r w:rsidRPr="002F28BC">
        <w:rPr>
          <w:rFonts w:ascii="Garamond" w:hAnsi="Garamond" w:cs="Arial"/>
          <w:sz w:val="24"/>
          <w:szCs w:val="24"/>
        </w:rPr>
        <w:t>dia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início</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incluir-se-áo</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vencimento.</w:t>
      </w:r>
      <w:r w:rsidR="00486FE7" w:rsidRPr="002F28BC">
        <w:rPr>
          <w:rFonts w:ascii="Garamond" w:hAnsi="Garamond" w:cs="Arial"/>
          <w:sz w:val="24"/>
          <w:szCs w:val="24"/>
        </w:rPr>
        <w:t xml:space="preserve"> </w:t>
      </w:r>
      <w:r w:rsidRPr="002F28BC">
        <w:rPr>
          <w:rFonts w:ascii="Garamond" w:hAnsi="Garamond" w:cs="Arial"/>
          <w:sz w:val="24"/>
          <w:szCs w:val="24"/>
        </w:rPr>
        <w:t>Só se iniciam e vencem os prazos em dias de expediente na</w:t>
      </w:r>
      <w:r w:rsidR="00B976CB" w:rsidRPr="002F28BC">
        <w:rPr>
          <w:rFonts w:ascii="Garamond" w:hAnsi="Garamond" w:cs="Arial"/>
          <w:sz w:val="24"/>
          <w:szCs w:val="24"/>
        </w:rPr>
        <w:t xml:space="preserve"> </w:t>
      </w:r>
      <w:r w:rsidRPr="002F28BC">
        <w:rPr>
          <w:rFonts w:ascii="Garamond" w:hAnsi="Garamond" w:cs="Arial"/>
          <w:sz w:val="24"/>
          <w:szCs w:val="24"/>
        </w:rPr>
        <w:t>Administração</w:t>
      </w:r>
      <w:r w:rsidR="00514A4D" w:rsidRPr="002F28BC">
        <w:rPr>
          <w:rFonts w:ascii="Garamond" w:hAnsi="Garamond" w:cs="Arial"/>
          <w:sz w:val="24"/>
          <w:szCs w:val="24"/>
        </w:rPr>
        <w:t xml:space="preserve"> Municipal</w:t>
      </w:r>
      <w:r w:rsidRPr="002F28BC">
        <w:rPr>
          <w:rFonts w:ascii="Garamond" w:hAnsi="Garamond" w:cs="Arial"/>
          <w:sz w:val="24"/>
          <w:szCs w:val="24"/>
        </w:rPr>
        <w:t>.</w:t>
      </w:r>
    </w:p>
    <w:p w14:paraId="22A5AA22" w14:textId="211467FC"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O desatendimento de exigências formais não essenciais não importará o afastamento d</w:t>
      </w:r>
      <w:r w:rsidR="00F31CCB" w:rsidRPr="002F28BC">
        <w:rPr>
          <w:rFonts w:ascii="Garamond" w:hAnsi="Garamond" w:cs="Arial"/>
          <w:sz w:val="24"/>
          <w:szCs w:val="24"/>
        </w:rPr>
        <w:t>a licitante</w:t>
      </w:r>
      <w:r w:rsidRPr="002F28BC">
        <w:rPr>
          <w:rFonts w:ascii="Garamond" w:hAnsi="Garamond" w:cs="Arial"/>
          <w:sz w:val="24"/>
          <w:szCs w:val="24"/>
        </w:rPr>
        <w:t>, desde que seja possível o aproveitamento do ato, observados os princípios da isonomia e do interesse</w:t>
      </w:r>
      <w:r w:rsidR="00F478D8" w:rsidRPr="002F28BC">
        <w:rPr>
          <w:rFonts w:ascii="Garamond" w:hAnsi="Garamond" w:cs="Arial"/>
          <w:sz w:val="24"/>
          <w:szCs w:val="24"/>
        </w:rPr>
        <w:t xml:space="preserve"> </w:t>
      </w:r>
      <w:r w:rsidRPr="002F28BC">
        <w:rPr>
          <w:rFonts w:ascii="Garamond" w:hAnsi="Garamond" w:cs="Arial"/>
          <w:sz w:val="24"/>
          <w:szCs w:val="24"/>
        </w:rPr>
        <w:t>público.</w:t>
      </w:r>
    </w:p>
    <w:p w14:paraId="02D1E770"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As</w:t>
      </w:r>
      <w:r w:rsidR="00B976CB" w:rsidRPr="002F28BC">
        <w:rPr>
          <w:rFonts w:ascii="Garamond" w:hAnsi="Garamond" w:cs="Arial"/>
          <w:sz w:val="24"/>
          <w:szCs w:val="24"/>
        </w:rPr>
        <w:t xml:space="preserve"> </w:t>
      </w:r>
      <w:r w:rsidRPr="002F28BC">
        <w:rPr>
          <w:rFonts w:ascii="Garamond" w:hAnsi="Garamond" w:cs="Arial"/>
          <w:sz w:val="24"/>
          <w:szCs w:val="24"/>
        </w:rPr>
        <w:t>normas</w:t>
      </w:r>
      <w:r w:rsidR="00B976CB" w:rsidRPr="002F28BC">
        <w:rPr>
          <w:rFonts w:ascii="Garamond" w:hAnsi="Garamond" w:cs="Arial"/>
          <w:sz w:val="24"/>
          <w:szCs w:val="24"/>
        </w:rPr>
        <w:t xml:space="preserve"> </w:t>
      </w:r>
      <w:r w:rsidRPr="002F28BC">
        <w:rPr>
          <w:rFonts w:ascii="Garamond" w:hAnsi="Garamond" w:cs="Arial"/>
          <w:sz w:val="24"/>
          <w:szCs w:val="24"/>
        </w:rPr>
        <w:t>que</w:t>
      </w:r>
      <w:r w:rsidR="00B976CB" w:rsidRPr="002F28BC">
        <w:rPr>
          <w:rFonts w:ascii="Garamond" w:hAnsi="Garamond" w:cs="Arial"/>
          <w:sz w:val="24"/>
          <w:szCs w:val="24"/>
        </w:rPr>
        <w:t xml:space="preserve"> </w:t>
      </w:r>
      <w:r w:rsidRPr="002F28BC">
        <w:rPr>
          <w:rFonts w:ascii="Garamond" w:hAnsi="Garamond" w:cs="Arial"/>
          <w:sz w:val="24"/>
          <w:szCs w:val="24"/>
        </w:rPr>
        <w:t>disciplinam</w:t>
      </w:r>
      <w:r w:rsidR="00B976CB" w:rsidRPr="002F28BC">
        <w:rPr>
          <w:rFonts w:ascii="Garamond" w:hAnsi="Garamond" w:cs="Arial"/>
          <w:sz w:val="24"/>
          <w:szCs w:val="24"/>
        </w:rPr>
        <w:t xml:space="preserve"> </w:t>
      </w:r>
      <w:r w:rsidRPr="002F28BC">
        <w:rPr>
          <w:rFonts w:ascii="Garamond" w:hAnsi="Garamond" w:cs="Arial"/>
          <w:sz w:val="24"/>
          <w:szCs w:val="24"/>
        </w:rPr>
        <w:t>este</w:t>
      </w:r>
      <w:r w:rsidR="00B976CB" w:rsidRPr="002F28BC">
        <w:rPr>
          <w:rFonts w:ascii="Garamond" w:hAnsi="Garamond" w:cs="Arial"/>
          <w:sz w:val="24"/>
          <w:szCs w:val="24"/>
        </w:rPr>
        <w:t xml:space="preserve"> </w:t>
      </w:r>
      <w:r w:rsidRPr="002F28BC">
        <w:rPr>
          <w:rFonts w:ascii="Garamond" w:hAnsi="Garamond" w:cs="Arial"/>
          <w:sz w:val="24"/>
          <w:szCs w:val="24"/>
        </w:rPr>
        <w:t>Pregão</w:t>
      </w:r>
      <w:r w:rsidR="00B976CB" w:rsidRPr="002F28BC">
        <w:rPr>
          <w:rFonts w:ascii="Garamond" w:hAnsi="Garamond" w:cs="Arial"/>
          <w:sz w:val="24"/>
          <w:szCs w:val="24"/>
        </w:rPr>
        <w:t xml:space="preserve"> </w:t>
      </w:r>
      <w:r w:rsidRPr="002F28BC">
        <w:rPr>
          <w:rFonts w:ascii="Garamond" w:hAnsi="Garamond" w:cs="Arial"/>
          <w:sz w:val="24"/>
          <w:szCs w:val="24"/>
        </w:rPr>
        <w:t>serão</w:t>
      </w:r>
      <w:r w:rsidR="00B976CB" w:rsidRPr="002F28BC">
        <w:rPr>
          <w:rFonts w:ascii="Garamond" w:hAnsi="Garamond" w:cs="Arial"/>
          <w:sz w:val="24"/>
          <w:szCs w:val="24"/>
        </w:rPr>
        <w:t xml:space="preserve"> </w:t>
      </w:r>
      <w:r w:rsidRPr="002F28BC">
        <w:rPr>
          <w:rFonts w:ascii="Garamond" w:hAnsi="Garamond" w:cs="Arial"/>
          <w:sz w:val="24"/>
          <w:szCs w:val="24"/>
        </w:rPr>
        <w:t>sempre</w:t>
      </w:r>
      <w:r w:rsidR="00B976CB" w:rsidRPr="002F28BC">
        <w:rPr>
          <w:rFonts w:ascii="Garamond" w:hAnsi="Garamond" w:cs="Arial"/>
          <w:sz w:val="24"/>
          <w:szCs w:val="24"/>
        </w:rPr>
        <w:t xml:space="preserve"> </w:t>
      </w:r>
      <w:r w:rsidRPr="002F28BC">
        <w:rPr>
          <w:rFonts w:ascii="Garamond" w:hAnsi="Garamond" w:cs="Arial"/>
          <w:sz w:val="24"/>
          <w:szCs w:val="24"/>
        </w:rPr>
        <w:t>interpretadas</w:t>
      </w:r>
      <w:r w:rsidR="00B976CB" w:rsidRPr="002F28BC">
        <w:rPr>
          <w:rFonts w:ascii="Garamond" w:hAnsi="Garamond" w:cs="Arial"/>
          <w:sz w:val="24"/>
          <w:szCs w:val="24"/>
        </w:rPr>
        <w:t xml:space="preserve"> </w:t>
      </w:r>
      <w:r w:rsidRPr="002F28BC">
        <w:rPr>
          <w:rFonts w:ascii="Garamond" w:hAnsi="Garamond" w:cs="Arial"/>
          <w:sz w:val="24"/>
          <w:szCs w:val="24"/>
        </w:rPr>
        <w:t>em</w:t>
      </w:r>
      <w:r w:rsidR="00B976CB" w:rsidRPr="002F28BC">
        <w:rPr>
          <w:rFonts w:ascii="Garamond" w:hAnsi="Garamond" w:cs="Arial"/>
          <w:sz w:val="24"/>
          <w:szCs w:val="24"/>
        </w:rPr>
        <w:t xml:space="preserve"> </w:t>
      </w:r>
      <w:r w:rsidRPr="002F28BC">
        <w:rPr>
          <w:rFonts w:ascii="Garamond" w:hAnsi="Garamond" w:cs="Arial"/>
          <w:sz w:val="24"/>
          <w:szCs w:val="24"/>
        </w:rPr>
        <w:t>favor</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ampliação</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disputa</w:t>
      </w:r>
      <w:r w:rsidR="00B976CB" w:rsidRPr="002F28BC">
        <w:rPr>
          <w:rFonts w:ascii="Garamond" w:hAnsi="Garamond" w:cs="Arial"/>
          <w:sz w:val="24"/>
          <w:szCs w:val="24"/>
        </w:rPr>
        <w:t xml:space="preserve"> </w:t>
      </w:r>
      <w:r w:rsidRPr="002F28BC">
        <w:rPr>
          <w:rFonts w:ascii="Garamond" w:hAnsi="Garamond" w:cs="Arial"/>
          <w:sz w:val="24"/>
          <w:szCs w:val="24"/>
        </w:rPr>
        <w:t>entre</w:t>
      </w:r>
      <w:r w:rsidR="00B976CB" w:rsidRPr="002F28BC">
        <w:rPr>
          <w:rFonts w:ascii="Garamond" w:hAnsi="Garamond" w:cs="Arial"/>
          <w:sz w:val="24"/>
          <w:szCs w:val="24"/>
        </w:rPr>
        <w:t xml:space="preserve"> </w:t>
      </w: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desde que não comprometam o interesse da Administração, o princípio da isonomia, a finalidade e a segurança da</w:t>
      </w:r>
      <w:r w:rsidR="00B976CB" w:rsidRPr="002F28BC">
        <w:rPr>
          <w:rFonts w:ascii="Garamond" w:hAnsi="Garamond" w:cs="Arial"/>
          <w:sz w:val="24"/>
          <w:szCs w:val="24"/>
        </w:rPr>
        <w:t xml:space="preserve"> </w:t>
      </w:r>
      <w:r w:rsidRPr="002F28BC">
        <w:rPr>
          <w:rFonts w:ascii="Garamond" w:hAnsi="Garamond" w:cs="Arial"/>
          <w:sz w:val="24"/>
          <w:szCs w:val="24"/>
        </w:rPr>
        <w:t>contratação.</w:t>
      </w:r>
    </w:p>
    <w:p w14:paraId="4D0DF8E6"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Em caso de divergência entre disposição do Edital e das demais peças que compõem o processo, prevalece a previsão do</w:t>
      </w:r>
      <w:r w:rsidR="00373EC8" w:rsidRPr="002F28BC">
        <w:rPr>
          <w:rFonts w:ascii="Garamond" w:hAnsi="Garamond" w:cs="Arial"/>
          <w:sz w:val="24"/>
          <w:szCs w:val="24"/>
        </w:rPr>
        <w:t xml:space="preserve"> </w:t>
      </w:r>
      <w:r w:rsidRPr="002F28BC">
        <w:rPr>
          <w:rFonts w:ascii="Garamond" w:hAnsi="Garamond" w:cs="Arial"/>
          <w:sz w:val="24"/>
          <w:szCs w:val="24"/>
        </w:rPr>
        <w:t>Edital.</w:t>
      </w:r>
    </w:p>
    <w:p w14:paraId="3C940B59" w14:textId="51DEC383"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Edital </w:t>
      </w:r>
      <w:r w:rsidR="000F33CF" w:rsidRPr="002F28BC">
        <w:rPr>
          <w:rFonts w:ascii="Garamond" w:hAnsi="Garamond" w:cs="Arial"/>
          <w:sz w:val="24"/>
          <w:szCs w:val="24"/>
        </w:rPr>
        <w:t>será</w:t>
      </w:r>
      <w:r w:rsidRPr="002F28BC">
        <w:rPr>
          <w:rFonts w:ascii="Garamond" w:hAnsi="Garamond" w:cs="Arial"/>
          <w:sz w:val="24"/>
          <w:szCs w:val="24"/>
        </w:rPr>
        <w:t xml:space="preserve"> disponibilizado</w:t>
      </w:r>
      <w:r w:rsidR="00EE0F81" w:rsidRPr="002F28BC">
        <w:rPr>
          <w:rFonts w:ascii="Garamond" w:hAnsi="Garamond" w:cs="Arial"/>
          <w:sz w:val="24"/>
          <w:szCs w:val="24"/>
        </w:rPr>
        <w:t>, na integra,</w:t>
      </w:r>
      <w:r w:rsidRPr="002F28BC">
        <w:rPr>
          <w:rFonts w:ascii="Garamond" w:hAnsi="Garamond" w:cs="Arial"/>
          <w:sz w:val="24"/>
          <w:szCs w:val="24"/>
        </w:rPr>
        <w:t xml:space="preserve"> </w:t>
      </w:r>
      <w:r w:rsidR="00EE0F81" w:rsidRPr="002F28BC">
        <w:rPr>
          <w:rFonts w:ascii="Garamond" w:hAnsi="Garamond" w:cs="Arial"/>
          <w:sz w:val="24"/>
          <w:szCs w:val="24"/>
        </w:rPr>
        <w:t>no endereço eletrônico</w:t>
      </w:r>
      <w:r w:rsidRPr="002F28BC">
        <w:rPr>
          <w:rFonts w:ascii="Garamond" w:hAnsi="Garamond" w:cs="Arial"/>
          <w:sz w:val="24"/>
          <w:szCs w:val="24"/>
        </w:rPr>
        <w:t xml:space="preserve"> e poderá ser </w:t>
      </w:r>
      <w:r w:rsidR="00B976CB" w:rsidRPr="002F28BC">
        <w:rPr>
          <w:rFonts w:ascii="Garamond" w:hAnsi="Garamond" w:cs="Arial"/>
          <w:sz w:val="24"/>
          <w:szCs w:val="24"/>
        </w:rPr>
        <w:t>baixado</w:t>
      </w:r>
      <w:r w:rsidRPr="002F28BC">
        <w:rPr>
          <w:rFonts w:ascii="Garamond" w:hAnsi="Garamond" w:cs="Arial"/>
          <w:sz w:val="24"/>
          <w:szCs w:val="24"/>
        </w:rPr>
        <w:t xml:space="preserve"> no portal</w:t>
      </w:r>
      <w:r w:rsidR="00B976CB" w:rsidRPr="002F28BC">
        <w:rPr>
          <w:rFonts w:ascii="Garamond" w:hAnsi="Garamond" w:cs="Arial"/>
          <w:sz w:val="24"/>
          <w:szCs w:val="24"/>
        </w:rPr>
        <w:t xml:space="preserve"> </w:t>
      </w:r>
      <w:hyperlink r:id="rId9" w:history="1">
        <w:r w:rsidR="00B976CB" w:rsidRPr="002F28BC">
          <w:rPr>
            <w:rStyle w:val="Hyperlink"/>
            <w:rFonts w:ascii="Garamond" w:hAnsi="Garamond" w:cs="Arial"/>
            <w:sz w:val="24"/>
            <w:szCs w:val="24"/>
          </w:rPr>
          <w:t>https://www.licitasantanama.com.br</w:t>
        </w:r>
      </w:hyperlink>
      <w:r w:rsidRPr="002F28BC">
        <w:rPr>
          <w:rFonts w:ascii="Garamond" w:hAnsi="Garamond" w:cs="Arial"/>
          <w:sz w:val="24"/>
          <w:szCs w:val="24"/>
        </w:rPr>
        <w:t>,</w:t>
      </w:r>
      <w:r w:rsidR="00B976CB" w:rsidRPr="002F28BC">
        <w:rPr>
          <w:rFonts w:ascii="Garamond" w:hAnsi="Garamond" w:cs="Arial"/>
          <w:sz w:val="24"/>
          <w:szCs w:val="24"/>
        </w:rPr>
        <w:t xml:space="preserve"> </w:t>
      </w:r>
      <w:hyperlink r:id="rId10" w:history="1">
        <w:r w:rsidR="004B66F7" w:rsidRPr="002F28BC">
          <w:rPr>
            <w:rStyle w:val="Hyperlink"/>
            <w:rFonts w:ascii="Garamond" w:hAnsi="Garamond" w:cs="Arial"/>
            <w:sz w:val="24"/>
            <w:szCs w:val="24"/>
          </w:rPr>
          <w:t>https://www.tce.ma.gov.br</w:t>
        </w:r>
      </w:hyperlink>
      <w:r w:rsidR="004B66F7" w:rsidRPr="002F28BC">
        <w:rPr>
          <w:rFonts w:ascii="Garamond" w:hAnsi="Garamond" w:cs="Arial"/>
          <w:sz w:val="24"/>
          <w:szCs w:val="24"/>
        </w:rPr>
        <w:t xml:space="preserve"> (</w:t>
      </w:r>
      <w:r w:rsidR="004B66F7" w:rsidRPr="002F28BC">
        <w:rPr>
          <w:rFonts w:ascii="Garamond" w:hAnsi="Garamond" w:cs="Arial"/>
          <w:b/>
          <w:bCs/>
          <w:sz w:val="24"/>
          <w:szCs w:val="24"/>
        </w:rPr>
        <w:t>SACOP</w:t>
      </w:r>
      <w:r w:rsidR="004B66F7" w:rsidRPr="002F28BC">
        <w:rPr>
          <w:rFonts w:ascii="Garamond" w:hAnsi="Garamond" w:cs="Arial"/>
          <w:sz w:val="24"/>
          <w:szCs w:val="24"/>
        </w:rPr>
        <w:t xml:space="preserve">) </w:t>
      </w:r>
      <w:r w:rsidR="000F33CF" w:rsidRPr="002F28BC">
        <w:rPr>
          <w:rFonts w:ascii="Garamond" w:hAnsi="Garamond" w:cs="Arial"/>
          <w:sz w:val="24"/>
          <w:szCs w:val="24"/>
        </w:rPr>
        <w:t xml:space="preserve">ou </w:t>
      </w:r>
      <w:r w:rsidRPr="002F28BC">
        <w:rPr>
          <w:rFonts w:ascii="Garamond" w:hAnsi="Garamond" w:cs="Arial"/>
          <w:sz w:val="24"/>
          <w:szCs w:val="24"/>
        </w:rPr>
        <w:t>através do portal da transpa</w:t>
      </w:r>
      <w:r w:rsidR="00B976CB" w:rsidRPr="002F28BC">
        <w:rPr>
          <w:rFonts w:ascii="Garamond" w:hAnsi="Garamond" w:cs="Arial"/>
          <w:sz w:val="24"/>
          <w:szCs w:val="24"/>
        </w:rPr>
        <w:t xml:space="preserve">rência no site da Prefeitura Municpail de Santana do Maranhão – MA no endereço </w:t>
      </w:r>
      <w:hyperlink r:id="rId11" w:history="1">
        <w:bookmarkStart w:id="3" w:name="_Hlk75296245"/>
        <w:r w:rsidR="0080481A" w:rsidRPr="002F28BC">
          <w:rPr>
            <w:rStyle w:val="Hyperlink"/>
            <w:rFonts w:ascii="Garamond" w:hAnsi="Garamond" w:cs="Arial"/>
            <w:sz w:val="24"/>
            <w:szCs w:val="24"/>
          </w:rPr>
          <w:t>https://santanadomaranhao.ma.gov.br</w:t>
        </w:r>
        <w:bookmarkEnd w:id="3"/>
        <w:r w:rsidR="0080481A" w:rsidRPr="002F28BC">
          <w:rPr>
            <w:rStyle w:val="Hyperlink"/>
            <w:rFonts w:ascii="Garamond" w:hAnsi="Garamond" w:cs="Arial"/>
            <w:sz w:val="24"/>
            <w:szCs w:val="24"/>
          </w:rPr>
          <w:t>/transparencia</w:t>
        </w:r>
      </w:hyperlink>
      <w:r w:rsidR="00B976CB" w:rsidRPr="002F28BC">
        <w:rPr>
          <w:rFonts w:ascii="Garamond" w:hAnsi="Garamond" w:cs="Arial"/>
          <w:sz w:val="24"/>
          <w:szCs w:val="24"/>
        </w:rPr>
        <w:t>.</w:t>
      </w:r>
    </w:p>
    <w:p w14:paraId="1F18723D" w14:textId="77777777" w:rsidR="000F33CF"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autos</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processo</w:t>
      </w:r>
      <w:r w:rsidR="00B976CB" w:rsidRPr="002F28BC">
        <w:rPr>
          <w:rFonts w:ascii="Garamond" w:hAnsi="Garamond" w:cs="Arial"/>
          <w:sz w:val="24"/>
          <w:szCs w:val="24"/>
        </w:rPr>
        <w:t xml:space="preserve"> </w:t>
      </w:r>
      <w:r w:rsidRPr="002F28BC">
        <w:rPr>
          <w:rFonts w:ascii="Garamond" w:hAnsi="Garamond" w:cs="Arial"/>
          <w:sz w:val="24"/>
          <w:szCs w:val="24"/>
        </w:rPr>
        <w:t>administrativo</w:t>
      </w:r>
      <w:r w:rsidR="00B976CB" w:rsidRPr="002F28BC">
        <w:rPr>
          <w:rFonts w:ascii="Garamond" w:hAnsi="Garamond" w:cs="Arial"/>
          <w:sz w:val="24"/>
          <w:szCs w:val="24"/>
        </w:rPr>
        <w:t xml:space="preserve"> </w:t>
      </w:r>
      <w:r w:rsidRPr="002F28BC">
        <w:rPr>
          <w:rFonts w:ascii="Garamond" w:hAnsi="Garamond" w:cs="Arial"/>
          <w:sz w:val="24"/>
          <w:szCs w:val="24"/>
        </w:rPr>
        <w:t>permanecerão</w:t>
      </w:r>
      <w:r w:rsidR="00B976CB" w:rsidRPr="002F28BC">
        <w:rPr>
          <w:rFonts w:ascii="Garamond" w:hAnsi="Garamond" w:cs="Arial"/>
          <w:sz w:val="24"/>
          <w:szCs w:val="24"/>
        </w:rPr>
        <w:t xml:space="preserve"> </w:t>
      </w:r>
      <w:r w:rsidRPr="002F28BC">
        <w:rPr>
          <w:rFonts w:ascii="Garamond" w:hAnsi="Garamond" w:cs="Arial"/>
          <w:sz w:val="24"/>
          <w:szCs w:val="24"/>
        </w:rPr>
        <w:t>com</w:t>
      </w:r>
      <w:r w:rsidR="00B976CB" w:rsidRPr="002F28BC">
        <w:rPr>
          <w:rFonts w:ascii="Garamond" w:hAnsi="Garamond" w:cs="Arial"/>
          <w:sz w:val="24"/>
          <w:szCs w:val="24"/>
        </w:rPr>
        <w:t xml:space="preserve"> </w:t>
      </w:r>
      <w:r w:rsidRPr="002F28BC">
        <w:rPr>
          <w:rFonts w:ascii="Garamond" w:hAnsi="Garamond" w:cs="Arial"/>
          <w:sz w:val="24"/>
          <w:szCs w:val="24"/>
        </w:rPr>
        <w:t>vista</w:t>
      </w:r>
      <w:r w:rsidR="00B976CB" w:rsidRPr="002F28BC">
        <w:rPr>
          <w:rFonts w:ascii="Garamond" w:hAnsi="Garamond" w:cs="Arial"/>
          <w:sz w:val="24"/>
          <w:szCs w:val="24"/>
        </w:rPr>
        <w:t xml:space="preserve"> </w:t>
      </w:r>
      <w:r w:rsidRPr="002F28BC">
        <w:rPr>
          <w:rFonts w:ascii="Garamond" w:hAnsi="Garamond" w:cs="Arial"/>
          <w:sz w:val="24"/>
          <w:szCs w:val="24"/>
        </w:rPr>
        <w:t>franqueada</w:t>
      </w:r>
      <w:r w:rsidR="00B976CB" w:rsidRPr="002F28BC">
        <w:rPr>
          <w:rFonts w:ascii="Garamond" w:hAnsi="Garamond" w:cs="Arial"/>
          <w:sz w:val="24"/>
          <w:szCs w:val="24"/>
        </w:rPr>
        <w:t xml:space="preserve"> </w:t>
      </w:r>
      <w:r w:rsidRPr="002F28BC">
        <w:rPr>
          <w:rFonts w:ascii="Garamond" w:hAnsi="Garamond" w:cs="Arial"/>
          <w:sz w:val="24"/>
          <w:szCs w:val="24"/>
        </w:rPr>
        <w:t>aos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órgão,</w:t>
      </w:r>
      <w:r w:rsidR="0080481A" w:rsidRPr="002F28BC">
        <w:rPr>
          <w:rFonts w:ascii="Garamond" w:hAnsi="Garamond" w:cs="Arial"/>
          <w:sz w:val="24"/>
          <w:szCs w:val="24"/>
        </w:rPr>
        <w:t xml:space="preserve"> </w:t>
      </w:r>
      <w:r w:rsidRPr="002F28BC">
        <w:rPr>
          <w:rFonts w:ascii="Garamond" w:hAnsi="Garamond" w:cs="Arial"/>
          <w:sz w:val="24"/>
          <w:szCs w:val="24"/>
        </w:rPr>
        <w:t>situado</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endereço</w:t>
      </w:r>
      <w:r w:rsidR="00B976CB" w:rsidRPr="002F28BC">
        <w:rPr>
          <w:rFonts w:ascii="Garamond" w:hAnsi="Garamond" w:cs="Arial"/>
          <w:sz w:val="24"/>
          <w:szCs w:val="24"/>
        </w:rPr>
        <w:t xml:space="preserve"> </w:t>
      </w:r>
      <w:r w:rsidRPr="002F28BC">
        <w:rPr>
          <w:rFonts w:ascii="Garamond" w:hAnsi="Garamond" w:cs="Arial"/>
          <w:sz w:val="24"/>
          <w:szCs w:val="24"/>
        </w:rPr>
        <w:t>constante no preâmbulo, nos dias úteis, no horário das 08h00min às 12h00min.</w:t>
      </w:r>
    </w:p>
    <w:p w14:paraId="1050E98D" w14:textId="4DCF2703" w:rsidR="00B3160C" w:rsidRPr="002F28BC" w:rsidRDefault="00B3160C"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Integram este Edital, para todos os fins e efeitos, os seguintes anexos:</w:t>
      </w:r>
    </w:p>
    <w:p w14:paraId="603EA522" w14:textId="6D7989D6"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 – </w:t>
      </w:r>
      <w:r w:rsidR="006A7CB7" w:rsidRPr="002F28BC">
        <w:rPr>
          <w:rFonts w:ascii="Garamond" w:hAnsi="Garamond" w:cs="Arial"/>
          <w:sz w:val="24"/>
          <w:szCs w:val="24"/>
        </w:rPr>
        <w:t xml:space="preserve">Termo de Referência </w:t>
      </w:r>
    </w:p>
    <w:p w14:paraId="5E520608" w14:textId="22461E65"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 - </w:t>
      </w:r>
      <w:r w:rsidR="00373EC8" w:rsidRPr="002F28BC">
        <w:rPr>
          <w:rFonts w:ascii="Garamond" w:hAnsi="Garamond" w:cs="Arial"/>
          <w:sz w:val="24"/>
          <w:szCs w:val="24"/>
        </w:rPr>
        <w:t>Minuta da Ata de Registro de Preços</w:t>
      </w:r>
    </w:p>
    <w:p w14:paraId="0BBE4457" w14:textId="52D2B2C3"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III - </w:t>
      </w:r>
      <w:r w:rsidR="00373EC8" w:rsidRPr="002F28BC">
        <w:rPr>
          <w:rFonts w:ascii="Garamond" w:hAnsi="Garamond" w:cs="Arial"/>
          <w:sz w:val="24"/>
          <w:szCs w:val="24"/>
        </w:rPr>
        <w:t>Modelo de declaração relativa à proibição do trabalho do menor</w:t>
      </w:r>
    </w:p>
    <w:p w14:paraId="531520B6"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IV - </w:t>
      </w:r>
      <w:r w:rsidR="00373EC8" w:rsidRPr="002F28BC">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V - </w:t>
      </w:r>
      <w:r w:rsidR="00373EC8" w:rsidRPr="002F28BC">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 ANEXO VI -</w:t>
      </w:r>
      <w:r w:rsidR="00373EC8" w:rsidRPr="002F28BC">
        <w:rPr>
          <w:rFonts w:ascii="Garamond" w:hAnsi="Garamond" w:cs="Arial"/>
          <w:sz w:val="24"/>
          <w:szCs w:val="24"/>
        </w:rPr>
        <w:t xml:space="preserve"> Declaração de Inexistência de Vínculo Empregatício</w:t>
      </w:r>
      <w:r w:rsidRPr="002F28BC">
        <w:rPr>
          <w:rFonts w:ascii="Garamond" w:hAnsi="Garamond" w:cs="Arial"/>
          <w:sz w:val="24"/>
          <w:szCs w:val="24"/>
        </w:rPr>
        <w:t xml:space="preserve"> </w:t>
      </w:r>
    </w:p>
    <w:p w14:paraId="3010CCDD" w14:textId="41585E2E"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 -</w:t>
      </w:r>
      <w:r w:rsidR="00703EEC" w:rsidRPr="002F28BC">
        <w:rPr>
          <w:rFonts w:ascii="Garamond" w:hAnsi="Garamond" w:cs="Arial"/>
          <w:sz w:val="24"/>
          <w:szCs w:val="24"/>
        </w:rPr>
        <w:t xml:space="preserve"> </w:t>
      </w:r>
      <w:r w:rsidR="00373EC8" w:rsidRPr="002F28BC">
        <w:rPr>
          <w:rFonts w:ascii="Garamond" w:hAnsi="Garamond" w:cs="Arial"/>
          <w:sz w:val="24"/>
          <w:szCs w:val="24"/>
        </w:rPr>
        <w:t>Minuta de Contrato.</w:t>
      </w:r>
    </w:p>
    <w:p w14:paraId="0F900FDB" w14:textId="77777777"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VIII - Declaração de Elaboração Independente de Proposta.</w:t>
      </w:r>
    </w:p>
    <w:p w14:paraId="24BD08AC" w14:textId="4DC57C2B"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I</w:t>
      </w:r>
      <w:r w:rsidR="00703EEC" w:rsidRPr="002F28BC">
        <w:rPr>
          <w:rFonts w:ascii="Garamond" w:hAnsi="Garamond" w:cs="Arial"/>
          <w:sz w:val="24"/>
          <w:szCs w:val="24"/>
        </w:rPr>
        <w:t>X</w:t>
      </w:r>
      <w:r w:rsidRPr="002F28BC">
        <w:rPr>
          <w:rFonts w:ascii="Garamond" w:hAnsi="Garamond" w:cs="Arial"/>
          <w:sz w:val="24"/>
          <w:szCs w:val="24"/>
        </w:rPr>
        <w:t xml:space="preserve"> </w:t>
      </w:r>
      <w:r w:rsidR="00373EC8" w:rsidRPr="002F28BC">
        <w:rPr>
          <w:rFonts w:ascii="Garamond" w:hAnsi="Garamond" w:cs="Arial"/>
          <w:sz w:val="24"/>
          <w:szCs w:val="24"/>
        </w:rPr>
        <w:t>- Modelo de Proposta  de Preços</w:t>
      </w:r>
    </w:p>
    <w:p w14:paraId="14A5475C" w14:textId="39979D8F" w:rsidR="00703EEC" w:rsidRPr="002F28BC" w:rsidRDefault="00703EEC" w:rsidP="00703EEC">
      <w:pPr>
        <w:spacing w:after="120"/>
        <w:jc w:val="both"/>
        <w:rPr>
          <w:rFonts w:ascii="Garamond" w:hAnsi="Garamond" w:cs="Arial"/>
          <w:sz w:val="24"/>
          <w:szCs w:val="24"/>
        </w:rPr>
      </w:pPr>
    </w:p>
    <w:p w14:paraId="5F00E0A2" w14:textId="0F14C028" w:rsidR="00B976CB" w:rsidRPr="002F28BC" w:rsidRDefault="00110554" w:rsidP="00373EC8">
      <w:pPr>
        <w:jc w:val="right"/>
        <w:rPr>
          <w:rFonts w:ascii="Garamond" w:hAnsi="Garamond" w:cs="Arial"/>
          <w:sz w:val="24"/>
          <w:szCs w:val="24"/>
        </w:rPr>
      </w:pPr>
      <w:r w:rsidRPr="002F28BC">
        <w:rPr>
          <w:rFonts w:ascii="Garamond" w:hAnsi="Garamond" w:cs="Arial"/>
          <w:sz w:val="24"/>
          <w:szCs w:val="24"/>
        </w:rPr>
        <w:t>Santana do Maranhão - MA, 14</w:t>
      </w:r>
      <w:r w:rsidR="00B976CB" w:rsidRPr="002F28BC">
        <w:rPr>
          <w:rFonts w:ascii="Garamond" w:hAnsi="Garamond" w:cs="Arial"/>
          <w:sz w:val="24"/>
          <w:szCs w:val="24"/>
        </w:rPr>
        <w:t xml:space="preserve"> de </w:t>
      </w:r>
      <w:r w:rsidRPr="002F28BC">
        <w:rPr>
          <w:rFonts w:ascii="Garamond" w:hAnsi="Garamond" w:cs="Arial"/>
          <w:sz w:val="24"/>
          <w:szCs w:val="24"/>
        </w:rPr>
        <w:t>FEVEREIR</w:t>
      </w:r>
      <w:r w:rsidR="00A154A1" w:rsidRPr="002F28BC">
        <w:rPr>
          <w:rFonts w:ascii="Garamond" w:hAnsi="Garamond" w:cs="Arial"/>
          <w:sz w:val="24"/>
          <w:szCs w:val="24"/>
        </w:rPr>
        <w:t>O de 2022</w:t>
      </w:r>
      <w:r w:rsidR="00B976CB" w:rsidRPr="002F28BC">
        <w:rPr>
          <w:rFonts w:ascii="Garamond" w:hAnsi="Garamond" w:cs="Arial"/>
          <w:sz w:val="24"/>
          <w:szCs w:val="24"/>
        </w:rPr>
        <w:t>.</w:t>
      </w:r>
    </w:p>
    <w:p w14:paraId="16E140AE" w14:textId="5B370B14" w:rsidR="008612FF" w:rsidRPr="002F28BC" w:rsidRDefault="008612FF" w:rsidP="001A4A35">
      <w:pPr>
        <w:autoSpaceDE w:val="0"/>
        <w:autoSpaceDN w:val="0"/>
        <w:adjustRightInd w:val="0"/>
        <w:jc w:val="center"/>
        <w:rPr>
          <w:rFonts w:ascii="Garamond" w:hAnsi="Garamond" w:cs="Arial"/>
          <w:b/>
          <w:bCs/>
          <w:sz w:val="24"/>
          <w:szCs w:val="24"/>
        </w:rPr>
      </w:pPr>
    </w:p>
    <w:p w14:paraId="0A7368E3" w14:textId="088B9440" w:rsidR="00784201" w:rsidRPr="002F28BC" w:rsidRDefault="00784201" w:rsidP="001A4A35">
      <w:pPr>
        <w:autoSpaceDE w:val="0"/>
        <w:autoSpaceDN w:val="0"/>
        <w:adjustRightInd w:val="0"/>
        <w:jc w:val="center"/>
        <w:rPr>
          <w:rFonts w:ascii="Garamond" w:hAnsi="Garamond" w:cs="Arial"/>
          <w:b/>
          <w:bCs/>
          <w:sz w:val="24"/>
          <w:szCs w:val="24"/>
        </w:rPr>
      </w:pPr>
    </w:p>
    <w:p w14:paraId="150ECD9F" w14:textId="77777777" w:rsidR="00C12785" w:rsidRPr="002F28BC" w:rsidRDefault="00C12785" w:rsidP="00784201">
      <w:pPr>
        <w:jc w:val="center"/>
        <w:rPr>
          <w:rFonts w:ascii="Garamond" w:hAnsi="Garamond"/>
          <w:b/>
          <w:color w:val="000000" w:themeColor="text1"/>
          <w:sz w:val="24"/>
          <w:szCs w:val="24"/>
        </w:rPr>
      </w:pPr>
    </w:p>
    <w:p w14:paraId="6F2A0677" w14:textId="5ACC6808" w:rsidR="00784201" w:rsidRPr="002F28BC" w:rsidRDefault="00514A4D" w:rsidP="00784201">
      <w:pPr>
        <w:jc w:val="center"/>
        <w:rPr>
          <w:rFonts w:ascii="Garamond" w:hAnsi="Garamond"/>
          <w:b/>
          <w:color w:val="000000" w:themeColor="text1"/>
          <w:sz w:val="24"/>
          <w:szCs w:val="24"/>
        </w:rPr>
      </w:pPr>
      <w:r w:rsidRPr="002F28BC">
        <w:rPr>
          <w:rFonts w:ascii="Garamond" w:hAnsi="Garamond"/>
          <w:b/>
          <w:color w:val="000000" w:themeColor="text1"/>
          <w:sz w:val="24"/>
          <w:szCs w:val="24"/>
        </w:rPr>
        <w:t>Ana Beatriz Galvão de Oliveira</w:t>
      </w:r>
    </w:p>
    <w:p w14:paraId="6DC30F2C" w14:textId="1A9C839C" w:rsidR="00784201" w:rsidRPr="002F28BC" w:rsidRDefault="00784201" w:rsidP="00784201">
      <w:pPr>
        <w:autoSpaceDE w:val="0"/>
        <w:autoSpaceDN w:val="0"/>
        <w:adjustRightInd w:val="0"/>
        <w:jc w:val="center"/>
        <w:rPr>
          <w:rFonts w:ascii="Garamond" w:hAnsi="Garamond" w:cs="Arial"/>
          <w:b/>
          <w:bCs/>
          <w:sz w:val="24"/>
          <w:szCs w:val="24"/>
        </w:rPr>
      </w:pPr>
      <w:r w:rsidRPr="002F28BC">
        <w:rPr>
          <w:rFonts w:ascii="Garamond" w:hAnsi="Garamond"/>
          <w:color w:val="000000" w:themeColor="text1"/>
          <w:sz w:val="24"/>
          <w:szCs w:val="24"/>
        </w:rPr>
        <w:t>Pregoeira</w:t>
      </w:r>
      <w:r w:rsidR="006046FA" w:rsidRPr="002F28BC">
        <w:rPr>
          <w:rFonts w:ascii="Garamond" w:hAnsi="Garamond"/>
          <w:color w:val="000000" w:themeColor="text1"/>
          <w:sz w:val="24"/>
          <w:szCs w:val="24"/>
        </w:rPr>
        <w:t xml:space="preserve"> Oficial</w:t>
      </w:r>
      <w:r w:rsidRPr="002F28BC">
        <w:rPr>
          <w:rFonts w:ascii="Garamond" w:hAnsi="Garamond"/>
          <w:color w:val="000000" w:themeColor="text1"/>
          <w:sz w:val="24"/>
          <w:szCs w:val="24"/>
        </w:rPr>
        <w:t xml:space="preserve"> - P</w:t>
      </w:r>
      <w:r w:rsidR="001D6004" w:rsidRPr="002F28BC">
        <w:rPr>
          <w:rFonts w:ascii="Garamond" w:hAnsi="Garamond"/>
          <w:color w:val="000000" w:themeColor="text1"/>
          <w:sz w:val="24"/>
          <w:szCs w:val="24"/>
        </w:rPr>
        <w:t>MSM</w:t>
      </w:r>
    </w:p>
    <w:p w14:paraId="3DA81501" w14:textId="77777777" w:rsidR="008612FF" w:rsidRPr="002F28BC" w:rsidRDefault="008612FF" w:rsidP="001A4A35">
      <w:pPr>
        <w:autoSpaceDE w:val="0"/>
        <w:autoSpaceDN w:val="0"/>
        <w:adjustRightInd w:val="0"/>
        <w:jc w:val="center"/>
        <w:rPr>
          <w:rFonts w:ascii="Garamond" w:hAnsi="Garamond" w:cs="Arial"/>
          <w:b/>
          <w:bCs/>
          <w:sz w:val="24"/>
          <w:szCs w:val="24"/>
        </w:rPr>
      </w:pPr>
    </w:p>
    <w:p w14:paraId="094F8DAB" w14:textId="77777777" w:rsidR="008612FF" w:rsidRPr="002F28BC" w:rsidRDefault="008612FF" w:rsidP="001A4A35">
      <w:pPr>
        <w:autoSpaceDE w:val="0"/>
        <w:autoSpaceDN w:val="0"/>
        <w:adjustRightInd w:val="0"/>
        <w:jc w:val="center"/>
        <w:rPr>
          <w:rFonts w:ascii="Garamond" w:hAnsi="Garamond" w:cs="Arial"/>
          <w:b/>
          <w:bCs/>
          <w:sz w:val="24"/>
          <w:szCs w:val="24"/>
        </w:rPr>
      </w:pPr>
    </w:p>
    <w:p w14:paraId="0A18AC0A" w14:textId="77777777" w:rsidR="001B60E3" w:rsidRPr="002F28BC" w:rsidRDefault="001B60E3" w:rsidP="001A4A35">
      <w:pPr>
        <w:autoSpaceDE w:val="0"/>
        <w:autoSpaceDN w:val="0"/>
        <w:adjustRightInd w:val="0"/>
        <w:jc w:val="center"/>
        <w:rPr>
          <w:rFonts w:ascii="Garamond" w:hAnsi="Garamond" w:cs="Arial"/>
          <w:b/>
          <w:bCs/>
          <w:sz w:val="24"/>
          <w:szCs w:val="24"/>
        </w:rPr>
      </w:pPr>
    </w:p>
    <w:p w14:paraId="6F8CA524" w14:textId="77777777" w:rsidR="001B60E3" w:rsidRPr="002F28BC" w:rsidRDefault="001B60E3" w:rsidP="001A4A35">
      <w:pPr>
        <w:autoSpaceDE w:val="0"/>
        <w:autoSpaceDN w:val="0"/>
        <w:adjustRightInd w:val="0"/>
        <w:jc w:val="center"/>
        <w:rPr>
          <w:rFonts w:ascii="Garamond" w:hAnsi="Garamond" w:cs="Arial"/>
          <w:b/>
          <w:bCs/>
          <w:sz w:val="24"/>
          <w:szCs w:val="24"/>
        </w:rPr>
      </w:pPr>
    </w:p>
    <w:p w14:paraId="01A8480C" w14:textId="77777777" w:rsidR="001B60E3" w:rsidRPr="002F28BC" w:rsidRDefault="001B60E3" w:rsidP="001A4A35">
      <w:pPr>
        <w:autoSpaceDE w:val="0"/>
        <w:autoSpaceDN w:val="0"/>
        <w:adjustRightInd w:val="0"/>
        <w:jc w:val="center"/>
        <w:rPr>
          <w:rFonts w:ascii="Garamond" w:hAnsi="Garamond" w:cs="Arial"/>
          <w:b/>
          <w:bCs/>
          <w:sz w:val="24"/>
          <w:szCs w:val="24"/>
        </w:rPr>
      </w:pPr>
    </w:p>
    <w:p w14:paraId="2FE0B27A" w14:textId="77777777" w:rsidR="001B60E3" w:rsidRPr="002F28BC" w:rsidRDefault="001B60E3" w:rsidP="001A4A35">
      <w:pPr>
        <w:autoSpaceDE w:val="0"/>
        <w:autoSpaceDN w:val="0"/>
        <w:adjustRightInd w:val="0"/>
        <w:jc w:val="center"/>
        <w:rPr>
          <w:rFonts w:ascii="Garamond" w:hAnsi="Garamond" w:cs="Arial"/>
          <w:b/>
          <w:bCs/>
          <w:sz w:val="24"/>
          <w:szCs w:val="24"/>
        </w:rPr>
      </w:pPr>
    </w:p>
    <w:p w14:paraId="5A2BBC0D" w14:textId="77777777" w:rsidR="001B60E3" w:rsidRPr="002F28BC" w:rsidRDefault="001B60E3" w:rsidP="001A4A35">
      <w:pPr>
        <w:autoSpaceDE w:val="0"/>
        <w:autoSpaceDN w:val="0"/>
        <w:adjustRightInd w:val="0"/>
        <w:jc w:val="center"/>
        <w:rPr>
          <w:rFonts w:ascii="Garamond" w:hAnsi="Garamond" w:cs="Arial"/>
          <w:b/>
          <w:bCs/>
          <w:sz w:val="24"/>
          <w:szCs w:val="24"/>
        </w:rPr>
      </w:pPr>
    </w:p>
    <w:p w14:paraId="5ADA19DF" w14:textId="77777777" w:rsidR="001B60E3" w:rsidRPr="002F28BC" w:rsidRDefault="001B60E3" w:rsidP="001A4A35">
      <w:pPr>
        <w:autoSpaceDE w:val="0"/>
        <w:autoSpaceDN w:val="0"/>
        <w:adjustRightInd w:val="0"/>
        <w:jc w:val="center"/>
        <w:rPr>
          <w:rFonts w:ascii="Garamond" w:hAnsi="Garamond" w:cs="Arial"/>
          <w:b/>
          <w:bCs/>
          <w:sz w:val="24"/>
          <w:szCs w:val="24"/>
        </w:rPr>
      </w:pPr>
    </w:p>
    <w:p w14:paraId="7C1F6B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C75D2F5" w14:textId="77777777" w:rsidR="001B60E3" w:rsidRPr="002F28BC" w:rsidRDefault="001B60E3" w:rsidP="001A4A35">
      <w:pPr>
        <w:autoSpaceDE w:val="0"/>
        <w:autoSpaceDN w:val="0"/>
        <w:adjustRightInd w:val="0"/>
        <w:jc w:val="center"/>
        <w:rPr>
          <w:rFonts w:ascii="Garamond" w:hAnsi="Garamond" w:cs="Arial"/>
          <w:b/>
          <w:bCs/>
          <w:sz w:val="24"/>
          <w:szCs w:val="24"/>
        </w:rPr>
      </w:pPr>
    </w:p>
    <w:p w14:paraId="2F2AE6FC" w14:textId="77777777" w:rsidR="001B60E3" w:rsidRPr="002F28BC" w:rsidRDefault="001B60E3" w:rsidP="001A4A35">
      <w:pPr>
        <w:autoSpaceDE w:val="0"/>
        <w:autoSpaceDN w:val="0"/>
        <w:adjustRightInd w:val="0"/>
        <w:jc w:val="center"/>
        <w:rPr>
          <w:rFonts w:ascii="Garamond" w:hAnsi="Garamond" w:cs="Arial"/>
          <w:b/>
          <w:bCs/>
          <w:sz w:val="24"/>
          <w:szCs w:val="24"/>
        </w:rPr>
      </w:pPr>
    </w:p>
    <w:p w14:paraId="1BEC0D31" w14:textId="77777777" w:rsidR="001B60E3" w:rsidRPr="002F28BC" w:rsidRDefault="001B60E3" w:rsidP="001A4A35">
      <w:pPr>
        <w:autoSpaceDE w:val="0"/>
        <w:autoSpaceDN w:val="0"/>
        <w:adjustRightInd w:val="0"/>
        <w:jc w:val="center"/>
        <w:rPr>
          <w:rFonts w:ascii="Garamond" w:hAnsi="Garamond" w:cs="Arial"/>
          <w:b/>
          <w:bCs/>
          <w:sz w:val="24"/>
          <w:szCs w:val="24"/>
        </w:rPr>
      </w:pPr>
    </w:p>
    <w:p w14:paraId="6855E219" w14:textId="77777777" w:rsidR="00C12785" w:rsidRPr="002F28BC" w:rsidRDefault="00C12785" w:rsidP="001A4A35">
      <w:pPr>
        <w:autoSpaceDE w:val="0"/>
        <w:autoSpaceDN w:val="0"/>
        <w:adjustRightInd w:val="0"/>
        <w:jc w:val="center"/>
        <w:rPr>
          <w:rFonts w:ascii="Garamond" w:hAnsi="Garamond" w:cs="Arial"/>
          <w:b/>
          <w:bCs/>
          <w:sz w:val="24"/>
          <w:szCs w:val="24"/>
        </w:rPr>
      </w:pPr>
    </w:p>
    <w:p w14:paraId="41CFBFBC" w14:textId="1ECD952F" w:rsidR="00C12785" w:rsidRPr="002F28BC" w:rsidRDefault="005629FA" w:rsidP="005629FA">
      <w:pPr>
        <w:tabs>
          <w:tab w:val="left" w:pos="7305"/>
        </w:tabs>
        <w:autoSpaceDE w:val="0"/>
        <w:autoSpaceDN w:val="0"/>
        <w:adjustRightInd w:val="0"/>
        <w:rPr>
          <w:rFonts w:ascii="Garamond" w:hAnsi="Garamond" w:cs="Arial"/>
          <w:b/>
          <w:bCs/>
          <w:sz w:val="24"/>
          <w:szCs w:val="24"/>
        </w:rPr>
      </w:pPr>
      <w:r w:rsidRPr="002F28BC">
        <w:rPr>
          <w:rFonts w:ascii="Garamond" w:hAnsi="Garamond" w:cs="Arial"/>
          <w:b/>
          <w:bCs/>
          <w:sz w:val="24"/>
          <w:szCs w:val="24"/>
        </w:rPr>
        <w:tab/>
      </w:r>
    </w:p>
    <w:p w14:paraId="59FB634A" w14:textId="57C942C4" w:rsidR="00C12785" w:rsidRPr="002F28BC" w:rsidRDefault="00C12785" w:rsidP="001A4A35">
      <w:pPr>
        <w:autoSpaceDE w:val="0"/>
        <w:autoSpaceDN w:val="0"/>
        <w:adjustRightInd w:val="0"/>
        <w:jc w:val="center"/>
        <w:rPr>
          <w:rFonts w:ascii="Garamond" w:hAnsi="Garamond" w:cs="Arial"/>
          <w:b/>
          <w:bCs/>
          <w:sz w:val="24"/>
          <w:szCs w:val="24"/>
        </w:rPr>
      </w:pPr>
    </w:p>
    <w:p w14:paraId="49C2DA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34F02AB" w14:textId="77777777" w:rsidR="001B60E3" w:rsidRPr="002F28BC" w:rsidRDefault="001B60E3" w:rsidP="001A4A35">
      <w:pPr>
        <w:autoSpaceDE w:val="0"/>
        <w:autoSpaceDN w:val="0"/>
        <w:adjustRightInd w:val="0"/>
        <w:jc w:val="center"/>
        <w:rPr>
          <w:rFonts w:ascii="Garamond" w:hAnsi="Garamond" w:cs="Arial"/>
          <w:b/>
          <w:bCs/>
          <w:sz w:val="24"/>
          <w:szCs w:val="24"/>
        </w:rPr>
      </w:pPr>
    </w:p>
    <w:p w14:paraId="19262AD2" w14:textId="77777777" w:rsidR="001B60E3" w:rsidRPr="002F28BC" w:rsidRDefault="001B60E3" w:rsidP="001A4A35">
      <w:pPr>
        <w:autoSpaceDE w:val="0"/>
        <w:autoSpaceDN w:val="0"/>
        <w:adjustRightInd w:val="0"/>
        <w:jc w:val="center"/>
        <w:rPr>
          <w:rFonts w:ascii="Garamond" w:hAnsi="Garamond" w:cs="Arial"/>
          <w:b/>
          <w:bCs/>
          <w:sz w:val="24"/>
          <w:szCs w:val="24"/>
        </w:rPr>
      </w:pPr>
    </w:p>
    <w:p w14:paraId="684585D1" w14:textId="77777777" w:rsidR="001B60E3" w:rsidRPr="002F28BC" w:rsidRDefault="001B60E3" w:rsidP="001A4A35">
      <w:pPr>
        <w:autoSpaceDE w:val="0"/>
        <w:autoSpaceDN w:val="0"/>
        <w:adjustRightInd w:val="0"/>
        <w:jc w:val="center"/>
        <w:rPr>
          <w:rFonts w:ascii="Garamond" w:hAnsi="Garamond" w:cs="Arial"/>
          <w:b/>
          <w:bCs/>
          <w:sz w:val="24"/>
          <w:szCs w:val="24"/>
        </w:rPr>
      </w:pPr>
    </w:p>
    <w:p w14:paraId="4E2B805C" w14:textId="77777777" w:rsidR="001B60E3" w:rsidRPr="002F28BC" w:rsidRDefault="001B60E3" w:rsidP="001A4A35">
      <w:pPr>
        <w:autoSpaceDE w:val="0"/>
        <w:autoSpaceDN w:val="0"/>
        <w:adjustRightInd w:val="0"/>
        <w:jc w:val="center"/>
        <w:rPr>
          <w:rFonts w:ascii="Garamond" w:hAnsi="Garamond" w:cs="Arial"/>
          <w:b/>
          <w:bCs/>
          <w:sz w:val="24"/>
          <w:szCs w:val="24"/>
        </w:rPr>
      </w:pPr>
    </w:p>
    <w:p w14:paraId="2A1C6FBA" w14:textId="77777777" w:rsidR="00110554" w:rsidRPr="002F28BC" w:rsidRDefault="00110554" w:rsidP="001A4A35">
      <w:pPr>
        <w:autoSpaceDE w:val="0"/>
        <w:autoSpaceDN w:val="0"/>
        <w:adjustRightInd w:val="0"/>
        <w:jc w:val="center"/>
        <w:rPr>
          <w:rFonts w:ascii="Garamond" w:hAnsi="Garamond" w:cs="Arial"/>
          <w:b/>
          <w:bCs/>
          <w:sz w:val="24"/>
          <w:szCs w:val="24"/>
        </w:rPr>
      </w:pPr>
    </w:p>
    <w:p w14:paraId="1FF6F359" w14:textId="77777777" w:rsidR="00110554" w:rsidRPr="002F28BC" w:rsidRDefault="00110554" w:rsidP="001A4A35">
      <w:pPr>
        <w:autoSpaceDE w:val="0"/>
        <w:autoSpaceDN w:val="0"/>
        <w:adjustRightInd w:val="0"/>
        <w:jc w:val="center"/>
        <w:rPr>
          <w:rFonts w:ascii="Garamond" w:hAnsi="Garamond" w:cs="Arial"/>
          <w:b/>
          <w:bCs/>
          <w:sz w:val="24"/>
          <w:szCs w:val="24"/>
        </w:rPr>
      </w:pPr>
    </w:p>
    <w:p w14:paraId="5FE26513" w14:textId="77777777" w:rsidR="00110554" w:rsidRPr="002F28BC" w:rsidRDefault="00110554" w:rsidP="001A4A35">
      <w:pPr>
        <w:autoSpaceDE w:val="0"/>
        <w:autoSpaceDN w:val="0"/>
        <w:adjustRightInd w:val="0"/>
        <w:jc w:val="center"/>
        <w:rPr>
          <w:rFonts w:ascii="Garamond" w:hAnsi="Garamond" w:cs="Arial"/>
          <w:b/>
          <w:bCs/>
          <w:sz w:val="24"/>
          <w:szCs w:val="24"/>
        </w:rPr>
      </w:pPr>
    </w:p>
    <w:p w14:paraId="0B4C73E4" w14:textId="77777777" w:rsidR="00110554" w:rsidRPr="002F28BC" w:rsidRDefault="00110554" w:rsidP="001A4A35">
      <w:pPr>
        <w:autoSpaceDE w:val="0"/>
        <w:autoSpaceDN w:val="0"/>
        <w:adjustRightInd w:val="0"/>
        <w:jc w:val="center"/>
        <w:rPr>
          <w:rFonts w:ascii="Garamond" w:hAnsi="Garamond" w:cs="Arial"/>
          <w:b/>
          <w:bCs/>
          <w:sz w:val="24"/>
          <w:szCs w:val="24"/>
        </w:rPr>
      </w:pPr>
    </w:p>
    <w:p w14:paraId="0F06B5DE" w14:textId="77777777" w:rsidR="00110554" w:rsidRPr="002F28BC" w:rsidRDefault="00110554" w:rsidP="001A4A35">
      <w:pPr>
        <w:autoSpaceDE w:val="0"/>
        <w:autoSpaceDN w:val="0"/>
        <w:adjustRightInd w:val="0"/>
        <w:jc w:val="center"/>
        <w:rPr>
          <w:rFonts w:ascii="Garamond" w:hAnsi="Garamond" w:cs="Arial"/>
          <w:b/>
          <w:bCs/>
          <w:sz w:val="24"/>
          <w:szCs w:val="24"/>
        </w:rPr>
      </w:pPr>
    </w:p>
    <w:p w14:paraId="0F7BB66E" w14:textId="77777777" w:rsidR="00110554" w:rsidRPr="002F28BC" w:rsidRDefault="00110554" w:rsidP="001A4A35">
      <w:pPr>
        <w:autoSpaceDE w:val="0"/>
        <w:autoSpaceDN w:val="0"/>
        <w:adjustRightInd w:val="0"/>
        <w:jc w:val="center"/>
        <w:rPr>
          <w:rFonts w:ascii="Garamond" w:hAnsi="Garamond" w:cs="Arial"/>
          <w:b/>
          <w:bCs/>
          <w:sz w:val="24"/>
          <w:szCs w:val="24"/>
        </w:rPr>
      </w:pPr>
    </w:p>
    <w:p w14:paraId="181256F5" w14:textId="77777777" w:rsidR="00110554" w:rsidRPr="002F28BC" w:rsidRDefault="00110554" w:rsidP="001A4A35">
      <w:pPr>
        <w:autoSpaceDE w:val="0"/>
        <w:autoSpaceDN w:val="0"/>
        <w:adjustRightInd w:val="0"/>
        <w:jc w:val="center"/>
        <w:rPr>
          <w:rFonts w:ascii="Garamond" w:hAnsi="Garamond" w:cs="Arial"/>
          <w:b/>
          <w:bCs/>
          <w:sz w:val="24"/>
          <w:szCs w:val="24"/>
        </w:rPr>
      </w:pPr>
    </w:p>
    <w:p w14:paraId="129EA2F0" w14:textId="77777777" w:rsidR="00110554" w:rsidRPr="002F28BC" w:rsidRDefault="00110554" w:rsidP="001A4A35">
      <w:pPr>
        <w:autoSpaceDE w:val="0"/>
        <w:autoSpaceDN w:val="0"/>
        <w:adjustRightInd w:val="0"/>
        <w:jc w:val="center"/>
        <w:rPr>
          <w:rFonts w:ascii="Garamond" w:hAnsi="Garamond" w:cs="Arial"/>
          <w:b/>
          <w:bCs/>
          <w:sz w:val="24"/>
          <w:szCs w:val="24"/>
        </w:rPr>
      </w:pPr>
    </w:p>
    <w:p w14:paraId="6ADD91EC" w14:textId="77777777" w:rsidR="00110554" w:rsidRPr="002F28BC" w:rsidRDefault="00110554" w:rsidP="001A4A35">
      <w:pPr>
        <w:autoSpaceDE w:val="0"/>
        <w:autoSpaceDN w:val="0"/>
        <w:adjustRightInd w:val="0"/>
        <w:jc w:val="center"/>
        <w:rPr>
          <w:rFonts w:ascii="Garamond" w:hAnsi="Garamond" w:cs="Arial"/>
          <w:b/>
          <w:bCs/>
          <w:sz w:val="24"/>
          <w:szCs w:val="24"/>
        </w:rPr>
      </w:pPr>
    </w:p>
    <w:p w14:paraId="5134088A" w14:textId="77777777" w:rsidR="00110554" w:rsidRPr="002F28BC" w:rsidRDefault="00110554" w:rsidP="001A4A35">
      <w:pPr>
        <w:autoSpaceDE w:val="0"/>
        <w:autoSpaceDN w:val="0"/>
        <w:adjustRightInd w:val="0"/>
        <w:jc w:val="center"/>
        <w:rPr>
          <w:rFonts w:ascii="Garamond" w:hAnsi="Garamond" w:cs="Arial"/>
          <w:b/>
          <w:bCs/>
          <w:sz w:val="24"/>
          <w:szCs w:val="24"/>
        </w:rPr>
      </w:pPr>
    </w:p>
    <w:p w14:paraId="1EBD887D" w14:textId="77777777" w:rsidR="006424C4" w:rsidRPr="002F28BC" w:rsidRDefault="006424C4" w:rsidP="004D1E82">
      <w:pPr>
        <w:autoSpaceDE w:val="0"/>
        <w:autoSpaceDN w:val="0"/>
        <w:adjustRightInd w:val="0"/>
        <w:rPr>
          <w:rFonts w:ascii="Garamond" w:hAnsi="Garamond" w:cs="Arial"/>
          <w:b/>
          <w:bCs/>
          <w:sz w:val="24"/>
          <w:szCs w:val="24"/>
        </w:rPr>
      </w:pPr>
    </w:p>
    <w:p w14:paraId="193C7F5E" w14:textId="77777777" w:rsidR="004D1E82" w:rsidRPr="002F28BC" w:rsidRDefault="004D1E82" w:rsidP="004D1E82">
      <w:pPr>
        <w:autoSpaceDE w:val="0"/>
        <w:autoSpaceDN w:val="0"/>
        <w:adjustRightInd w:val="0"/>
        <w:rPr>
          <w:rFonts w:ascii="Garamond" w:hAnsi="Garamond" w:cs="Arial"/>
          <w:b/>
          <w:bCs/>
          <w:sz w:val="24"/>
          <w:szCs w:val="24"/>
        </w:rPr>
      </w:pPr>
    </w:p>
    <w:p w14:paraId="40EEFEAF" w14:textId="77777777" w:rsidR="004D1E82" w:rsidRPr="002F28BC" w:rsidRDefault="004D1E82" w:rsidP="004D1E82">
      <w:pPr>
        <w:autoSpaceDE w:val="0"/>
        <w:autoSpaceDN w:val="0"/>
        <w:adjustRightInd w:val="0"/>
        <w:rPr>
          <w:rFonts w:ascii="Garamond" w:hAnsi="Garamond" w:cs="Arial"/>
          <w:b/>
          <w:bCs/>
          <w:sz w:val="24"/>
          <w:szCs w:val="24"/>
        </w:rPr>
      </w:pPr>
    </w:p>
    <w:p w14:paraId="2BAD48A2" w14:textId="77777777" w:rsidR="004D1E82" w:rsidRPr="002F28BC" w:rsidRDefault="004D1E82" w:rsidP="004D1E82">
      <w:pPr>
        <w:autoSpaceDE w:val="0"/>
        <w:autoSpaceDN w:val="0"/>
        <w:adjustRightInd w:val="0"/>
        <w:rPr>
          <w:rFonts w:ascii="Garamond" w:hAnsi="Garamond" w:cs="Arial"/>
          <w:b/>
          <w:bCs/>
          <w:sz w:val="24"/>
          <w:szCs w:val="24"/>
        </w:rPr>
      </w:pPr>
    </w:p>
    <w:p w14:paraId="0250C101" w14:textId="77777777" w:rsidR="004D1E82" w:rsidRPr="002F28BC" w:rsidRDefault="004D1E82" w:rsidP="004D1E82">
      <w:pPr>
        <w:autoSpaceDE w:val="0"/>
        <w:autoSpaceDN w:val="0"/>
        <w:adjustRightInd w:val="0"/>
        <w:rPr>
          <w:rFonts w:ascii="Garamond" w:hAnsi="Garamond" w:cs="Arial"/>
          <w:b/>
          <w:bCs/>
          <w:sz w:val="24"/>
          <w:szCs w:val="24"/>
        </w:rPr>
      </w:pPr>
    </w:p>
    <w:p w14:paraId="6F08EA66" w14:textId="77777777" w:rsidR="004D1E82" w:rsidRPr="002F28BC" w:rsidRDefault="004D1E82" w:rsidP="004D1E82">
      <w:pPr>
        <w:autoSpaceDE w:val="0"/>
        <w:autoSpaceDN w:val="0"/>
        <w:adjustRightInd w:val="0"/>
        <w:rPr>
          <w:rFonts w:ascii="Garamond" w:hAnsi="Garamond" w:cs="Arial"/>
          <w:b/>
          <w:bCs/>
          <w:sz w:val="24"/>
          <w:szCs w:val="24"/>
        </w:rPr>
      </w:pPr>
    </w:p>
    <w:p w14:paraId="44153D3F" w14:textId="77777777" w:rsidR="004D1E82" w:rsidRPr="002F28BC" w:rsidRDefault="004D1E82" w:rsidP="00580E03">
      <w:pPr>
        <w:autoSpaceDE w:val="0"/>
        <w:autoSpaceDN w:val="0"/>
        <w:adjustRightInd w:val="0"/>
        <w:jc w:val="center"/>
        <w:rPr>
          <w:rFonts w:ascii="Garamond" w:hAnsi="Garamond" w:cs="Arial"/>
          <w:b/>
          <w:bCs/>
          <w:sz w:val="24"/>
          <w:szCs w:val="24"/>
        </w:rPr>
      </w:pPr>
    </w:p>
    <w:p w14:paraId="7DDB83E8" w14:textId="2F80456D" w:rsidR="004D1E82" w:rsidRPr="002F28BC" w:rsidRDefault="004D1E82" w:rsidP="00580E0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I</w:t>
      </w:r>
    </w:p>
    <w:p w14:paraId="30C21472" w14:textId="02AE4584" w:rsidR="004D1E82" w:rsidRPr="002F28BC" w:rsidRDefault="004D1E82" w:rsidP="00580E0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TERMO DE REFERÊNCIA</w:t>
      </w:r>
    </w:p>
    <w:p w14:paraId="6829DB14" w14:textId="77777777" w:rsidR="006424C4" w:rsidRPr="002F28BC" w:rsidRDefault="006424C4" w:rsidP="001A4A35">
      <w:pPr>
        <w:autoSpaceDE w:val="0"/>
        <w:autoSpaceDN w:val="0"/>
        <w:adjustRightInd w:val="0"/>
        <w:jc w:val="center"/>
        <w:rPr>
          <w:rFonts w:ascii="Garamond" w:hAnsi="Garamond" w:cs="Arial"/>
          <w:b/>
          <w:bCs/>
          <w:sz w:val="24"/>
          <w:szCs w:val="24"/>
        </w:rPr>
      </w:pPr>
    </w:p>
    <w:p w14:paraId="66F435B8" w14:textId="77777777" w:rsidR="00580E03" w:rsidRPr="002F28BC" w:rsidRDefault="00580E03" w:rsidP="00A06619">
      <w:pPr>
        <w:autoSpaceDE w:val="0"/>
        <w:autoSpaceDN w:val="0"/>
        <w:adjustRightInd w:val="0"/>
        <w:rPr>
          <w:rFonts w:ascii="Garamond" w:hAnsi="Garamond" w:cs="Arial"/>
          <w:b/>
          <w:bCs/>
          <w:sz w:val="24"/>
          <w:szCs w:val="24"/>
        </w:rPr>
      </w:pPr>
    </w:p>
    <w:p w14:paraId="1B10A0F8" w14:textId="77777777" w:rsidR="00A06619" w:rsidRPr="002F28BC" w:rsidRDefault="00A06619" w:rsidP="00A06619">
      <w:pPr>
        <w:spacing w:before="120" w:after="120"/>
        <w:ind w:right="-21"/>
        <w:jc w:val="center"/>
        <w:rPr>
          <w:rFonts w:ascii="Garamond" w:hAnsi="Garamond" w:cs="Tahoma"/>
          <w:b/>
          <w:sz w:val="24"/>
          <w:szCs w:val="24"/>
        </w:rPr>
      </w:pPr>
    </w:p>
    <w:p w14:paraId="67FC04E9" w14:textId="77777777" w:rsidR="00A06619" w:rsidRPr="002F28BC" w:rsidRDefault="00A06619" w:rsidP="00A06619">
      <w:pPr>
        <w:pStyle w:val="Corpodetexto"/>
        <w:kinsoku w:val="0"/>
        <w:overflowPunct w:val="0"/>
        <w:spacing w:line="393" w:lineRule="auto"/>
        <w:ind w:left="120" w:right="123" w:firstLine="280"/>
        <w:jc w:val="both"/>
        <w:rPr>
          <w:rFonts w:ascii="Garamond" w:hAnsi="Garamond" w:cs="Tahoma"/>
          <w:b/>
          <w:color w:val="1A1A1A"/>
          <w:sz w:val="24"/>
          <w:szCs w:val="24"/>
          <w:lang w:val="pt-BR"/>
        </w:rPr>
      </w:pPr>
      <w:r w:rsidRPr="002F28BC">
        <w:rPr>
          <w:rFonts w:ascii="Garamond" w:hAnsi="Garamond" w:cs="Tahoma"/>
          <w:b/>
          <w:color w:val="1A1A1A"/>
          <w:sz w:val="24"/>
          <w:szCs w:val="24"/>
          <w:lang w:val="pt-BR"/>
        </w:rPr>
        <w:t>1. OBJETO</w:t>
      </w:r>
    </w:p>
    <w:p w14:paraId="4A554F09" w14:textId="5E4F9570" w:rsidR="00A06619" w:rsidRPr="002F28BC" w:rsidRDefault="00A06619" w:rsidP="00A06619">
      <w:pPr>
        <w:pStyle w:val="Corpodetexto"/>
        <w:kinsoku w:val="0"/>
        <w:overflowPunct w:val="0"/>
        <w:spacing w:line="393" w:lineRule="auto"/>
        <w:ind w:left="120" w:right="123" w:firstLine="280"/>
        <w:jc w:val="both"/>
        <w:rPr>
          <w:rFonts w:ascii="Garamond" w:hAnsi="Garamond" w:cs="Tahoma"/>
          <w:color w:val="1A1A1A"/>
          <w:sz w:val="24"/>
          <w:szCs w:val="24"/>
          <w:lang w:val="pt-BR"/>
        </w:rPr>
      </w:pPr>
      <w:r w:rsidRPr="002F28BC">
        <w:rPr>
          <w:rFonts w:ascii="Garamond" w:hAnsi="Garamond" w:cs="Tahoma"/>
          <w:sz w:val="24"/>
          <w:szCs w:val="24"/>
        </w:rPr>
        <w:t xml:space="preserve">Contratação de empresa especializada para </w:t>
      </w:r>
      <w:r w:rsidRPr="002F28BC">
        <w:rPr>
          <w:rFonts w:ascii="Garamond" w:hAnsi="Garamond" w:cs="Tahoma"/>
          <w:sz w:val="24"/>
          <w:szCs w:val="24"/>
          <w:lang w:val="pt-BR"/>
        </w:rPr>
        <w:t>prestação de serviços de lo</w:t>
      </w:r>
      <w:r w:rsidR="00F23713" w:rsidRPr="002F28BC">
        <w:rPr>
          <w:rFonts w:ascii="Garamond" w:hAnsi="Garamond" w:cs="Tahoma"/>
          <w:sz w:val="24"/>
          <w:szCs w:val="24"/>
          <w:lang w:val="pt-BR"/>
        </w:rPr>
        <w:t xml:space="preserve">cação de sistema de software </w:t>
      </w:r>
      <w:r w:rsidR="00F23713" w:rsidRPr="002F28BC">
        <w:rPr>
          <w:rFonts w:ascii="Garamond" w:hAnsi="Garamond" w:cs="Arial"/>
          <w:color w:val="000000"/>
          <w:sz w:val="24"/>
          <w:szCs w:val="24"/>
        </w:rPr>
        <w:t xml:space="preserve"> em sistema integrado de contabilidade, hospedagens de dados para portal da transparência, sistema integrado de folha de pagamento, contra cheque online e sistema integrado de arrecardação</w:t>
      </w:r>
      <w:r w:rsidR="00F23713" w:rsidRPr="002F28BC">
        <w:rPr>
          <w:rFonts w:ascii="Garamond" w:hAnsi="Garamond" w:cs="Arial"/>
          <w:color w:val="000000" w:themeColor="text1"/>
          <w:sz w:val="24"/>
          <w:szCs w:val="24"/>
        </w:rPr>
        <w:t xml:space="preserve"> para o Município de Santana do Maranhão-MA</w:t>
      </w:r>
      <w:r w:rsidRPr="002F28BC">
        <w:rPr>
          <w:rFonts w:ascii="Garamond" w:hAnsi="Garamond" w:cs="Tahoma"/>
          <w:sz w:val="24"/>
          <w:szCs w:val="24"/>
          <w:lang w:val="pt-BR"/>
        </w:rPr>
        <w:t>.</w:t>
      </w:r>
    </w:p>
    <w:p w14:paraId="45C5F7CB" w14:textId="77777777" w:rsidR="00A06619" w:rsidRPr="002F28BC" w:rsidRDefault="00A06619" w:rsidP="00A06619">
      <w:pPr>
        <w:pStyle w:val="Ttulo11"/>
        <w:tabs>
          <w:tab w:val="left" w:pos="473"/>
        </w:tabs>
        <w:kinsoku w:val="0"/>
        <w:overflowPunct w:val="0"/>
        <w:ind w:left="360" w:right="5880" w:firstLine="0"/>
        <w:jc w:val="both"/>
        <w:outlineLvl w:val="9"/>
        <w:rPr>
          <w:rFonts w:ascii="Garamond" w:hAnsi="Garamond" w:cs="Tahoma"/>
          <w:b w:val="0"/>
          <w:bCs w:val="0"/>
          <w:color w:val="000000"/>
        </w:rPr>
      </w:pPr>
      <w:r w:rsidRPr="002F28BC">
        <w:rPr>
          <w:rFonts w:ascii="Garamond" w:hAnsi="Garamond" w:cs="Tahoma"/>
          <w:color w:val="1A1A1A"/>
          <w:w w:val="90"/>
        </w:rPr>
        <w:t>2. JUSTIFICATIVA</w:t>
      </w:r>
    </w:p>
    <w:p w14:paraId="56BFF352" w14:textId="77777777" w:rsidR="00A06619" w:rsidRPr="002F28BC" w:rsidRDefault="00A06619" w:rsidP="00A06619">
      <w:pPr>
        <w:kinsoku w:val="0"/>
        <w:overflowPunct w:val="0"/>
        <w:spacing w:before="4" w:line="150" w:lineRule="exact"/>
        <w:jc w:val="both"/>
        <w:rPr>
          <w:rFonts w:ascii="Garamond" w:hAnsi="Garamond" w:cs="Tahoma"/>
          <w:sz w:val="24"/>
          <w:szCs w:val="24"/>
        </w:rPr>
      </w:pPr>
    </w:p>
    <w:p w14:paraId="1CE6830F" w14:textId="707FDCC1" w:rsidR="00A06619" w:rsidRPr="002F28BC" w:rsidRDefault="00A06619" w:rsidP="00A06619">
      <w:pPr>
        <w:pStyle w:val="Corpodetexto"/>
        <w:kinsoku w:val="0"/>
        <w:overflowPunct w:val="0"/>
        <w:spacing w:line="377" w:lineRule="auto"/>
        <w:ind w:left="120" w:right="118" w:firstLine="367"/>
        <w:jc w:val="both"/>
        <w:rPr>
          <w:rFonts w:ascii="Garamond" w:hAnsi="Garamond" w:cs="Tahoma"/>
          <w:color w:val="1A1A1A"/>
          <w:sz w:val="24"/>
          <w:szCs w:val="24"/>
          <w:lang w:val="pt-BR"/>
        </w:rPr>
      </w:pPr>
      <w:r w:rsidRPr="002F28BC">
        <w:rPr>
          <w:rFonts w:ascii="Garamond" w:hAnsi="Garamond" w:cs="Tahoma"/>
          <w:color w:val="1A1A1A"/>
          <w:sz w:val="24"/>
          <w:szCs w:val="24"/>
        </w:rPr>
        <w:t>No</w:t>
      </w:r>
      <w:r w:rsidRPr="002F28BC">
        <w:rPr>
          <w:rFonts w:ascii="Garamond" w:hAnsi="Garamond" w:cs="Tahoma"/>
          <w:color w:val="1A1A1A"/>
          <w:spacing w:val="31"/>
          <w:sz w:val="24"/>
          <w:szCs w:val="24"/>
        </w:rPr>
        <w:t xml:space="preserve"> </w:t>
      </w:r>
      <w:r w:rsidRPr="002F28BC">
        <w:rPr>
          <w:rFonts w:ascii="Garamond" w:hAnsi="Garamond" w:cs="Tahoma"/>
          <w:color w:val="1A1A1A"/>
          <w:sz w:val="24"/>
          <w:szCs w:val="24"/>
        </w:rPr>
        <w:t>que</w:t>
      </w:r>
      <w:r w:rsidRPr="002F28BC">
        <w:rPr>
          <w:rFonts w:ascii="Garamond" w:hAnsi="Garamond" w:cs="Tahoma"/>
          <w:color w:val="1A1A1A"/>
          <w:spacing w:val="43"/>
          <w:sz w:val="24"/>
          <w:szCs w:val="24"/>
        </w:rPr>
        <w:t xml:space="preserve"> </w:t>
      </w:r>
      <w:r w:rsidRPr="002F28BC">
        <w:rPr>
          <w:rFonts w:ascii="Garamond" w:hAnsi="Garamond" w:cs="Tahoma"/>
          <w:color w:val="1A1A1A"/>
          <w:sz w:val="24"/>
          <w:szCs w:val="24"/>
        </w:rPr>
        <w:t>diz</w:t>
      </w:r>
      <w:r w:rsidRPr="002F28BC">
        <w:rPr>
          <w:rFonts w:ascii="Garamond" w:hAnsi="Garamond" w:cs="Tahoma"/>
          <w:color w:val="1A1A1A"/>
          <w:spacing w:val="56"/>
          <w:sz w:val="24"/>
          <w:szCs w:val="24"/>
        </w:rPr>
        <w:t xml:space="preserve"> </w:t>
      </w:r>
      <w:r w:rsidRPr="002F28BC">
        <w:rPr>
          <w:rFonts w:ascii="Garamond" w:hAnsi="Garamond" w:cs="Tahoma"/>
          <w:color w:val="1A1A1A"/>
          <w:sz w:val="24"/>
          <w:szCs w:val="24"/>
        </w:rPr>
        <w:t>respeito</w:t>
      </w:r>
      <w:r w:rsidRPr="002F28BC">
        <w:rPr>
          <w:rFonts w:ascii="Garamond" w:hAnsi="Garamond" w:cs="Tahoma"/>
          <w:color w:val="1A1A1A"/>
          <w:spacing w:val="42"/>
          <w:sz w:val="24"/>
          <w:szCs w:val="24"/>
        </w:rPr>
        <w:t xml:space="preserve"> </w:t>
      </w:r>
      <w:r w:rsidRPr="002F28BC">
        <w:rPr>
          <w:rFonts w:ascii="Garamond" w:hAnsi="Garamond" w:cs="Tahoma"/>
          <w:color w:val="1A1A1A"/>
          <w:sz w:val="24"/>
          <w:szCs w:val="24"/>
        </w:rPr>
        <w:t>ao</w:t>
      </w:r>
      <w:r w:rsidRPr="002F28BC">
        <w:rPr>
          <w:rFonts w:ascii="Garamond" w:hAnsi="Garamond" w:cs="Tahoma"/>
          <w:color w:val="1A1A1A"/>
          <w:spacing w:val="45"/>
          <w:sz w:val="24"/>
          <w:szCs w:val="24"/>
        </w:rPr>
        <w:t xml:space="preserve"> </w:t>
      </w:r>
      <w:r w:rsidRPr="002F28BC">
        <w:rPr>
          <w:rFonts w:ascii="Garamond" w:hAnsi="Garamond" w:cs="Tahoma"/>
          <w:color w:val="2D2D2D"/>
          <w:sz w:val="24"/>
          <w:szCs w:val="24"/>
        </w:rPr>
        <w:t xml:space="preserve">cenário </w:t>
      </w:r>
      <w:r w:rsidRPr="002F28BC">
        <w:rPr>
          <w:rFonts w:ascii="Garamond" w:hAnsi="Garamond" w:cs="Tahoma"/>
          <w:color w:val="1A1A1A"/>
          <w:sz w:val="24"/>
          <w:szCs w:val="24"/>
        </w:rPr>
        <w:t>atual</w:t>
      </w:r>
      <w:r w:rsidRPr="002F28BC">
        <w:rPr>
          <w:rFonts w:ascii="Garamond" w:hAnsi="Garamond" w:cs="Tahoma"/>
          <w:color w:val="1A1A1A"/>
          <w:spacing w:val="40"/>
          <w:sz w:val="24"/>
          <w:szCs w:val="24"/>
        </w:rPr>
        <w:t xml:space="preserve"> </w:t>
      </w:r>
      <w:r w:rsidRPr="002F28BC">
        <w:rPr>
          <w:rFonts w:ascii="Garamond" w:hAnsi="Garamond" w:cs="Tahoma"/>
          <w:color w:val="0A0A0A"/>
          <w:spacing w:val="-2"/>
          <w:sz w:val="24"/>
          <w:szCs w:val="24"/>
        </w:rPr>
        <w:t>d</w:t>
      </w:r>
      <w:r w:rsidRPr="002F28BC">
        <w:rPr>
          <w:rFonts w:ascii="Garamond" w:hAnsi="Garamond" w:cs="Tahoma"/>
          <w:color w:val="2D2D2D"/>
          <w:sz w:val="24"/>
          <w:szCs w:val="24"/>
        </w:rPr>
        <w:t>o</w:t>
      </w:r>
      <w:r w:rsidRPr="002F28BC">
        <w:rPr>
          <w:rFonts w:ascii="Garamond" w:hAnsi="Garamond" w:cs="Tahoma"/>
          <w:color w:val="2D2D2D"/>
          <w:spacing w:val="50"/>
          <w:sz w:val="24"/>
          <w:szCs w:val="24"/>
        </w:rPr>
        <w:t xml:space="preserve"> </w:t>
      </w:r>
      <w:r w:rsidRPr="002F28BC">
        <w:rPr>
          <w:rFonts w:ascii="Garamond" w:hAnsi="Garamond" w:cs="Tahoma"/>
          <w:color w:val="1A1A1A"/>
          <w:sz w:val="24"/>
          <w:szCs w:val="24"/>
        </w:rPr>
        <w:t>Município</w:t>
      </w:r>
      <w:r w:rsidRPr="002F28BC">
        <w:rPr>
          <w:rFonts w:ascii="Garamond" w:hAnsi="Garamond" w:cs="Tahoma"/>
          <w:color w:val="1A1A1A"/>
          <w:spacing w:val="51"/>
          <w:sz w:val="24"/>
          <w:szCs w:val="24"/>
        </w:rPr>
        <w:t xml:space="preserve"> </w:t>
      </w:r>
      <w:r w:rsidRPr="002F28BC">
        <w:rPr>
          <w:rFonts w:ascii="Garamond" w:hAnsi="Garamond" w:cs="Tahoma"/>
          <w:color w:val="0A0A0A"/>
          <w:sz w:val="24"/>
          <w:szCs w:val="24"/>
        </w:rPr>
        <w:t>de</w:t>
      </w:r>
      <w:r w:rsidR="00F23713" w:rsidRPr="002F28BC">
        <w:rPr>
          <w:rFonts w:ascii="Garamond" w:hAnsi="Garamond" w:cs="Tahoma"/>
          <w:b/>
          <w:sz w:val="24"/>
          <w:szCs w:val="24"/>
          <w:lang w:val="pt-BR"/>
        </w:rPr>
        <w:t xml:space="preserve"> SANTANA DO MARANHÃ-MA</w:t>
      </w:r>
      <w:r w:rsidRPr="002F28BC">
        <w:rPr>
          <w:rFonts w:ascii="Garamond" w:hAnsi="Garamond" w:cs="Tahoma"/>
          <w:color w:val="1A1A1A"/>
          <w:sz w:val="24"/>
          <w:szCs w:val="24"/>
        </w:rPr>
        <w:t>,</w:t>
      </w:r>
      <w:r w:rsidRPr="002F28BC">
        <w:rPr>
          <w:rFonts w:ascii="Garamond" w:hAnsi="Garamond" w:cs="Tahoma"/>
          <w:color w:val="1A1A1A"/>
          <w:spacing w:val="42"/>
          <w:sz w:val="24"/>
          <w:szCs w:val="24"/>
        </w:rPr>
        <w:t xml:space="preserve"> </w:t>
      </w:r>
      <w:r w:rsidRPr="002F28BC">
        <w:rPr>
          <w:rFonts w:ascii="Garamond" w:hAnsi="Garamond" w:cs="Tahoma"/>
          <w:color w:val="1A1A1A"/>
          <w:sz w:val="24"/>
          <w:szCs w:val="24"/>
        </w:rPr>
        <w:t>justifica-se</w:t>
      </w:r>
      <w:r w:rsidRPr="002F28BC">
        <w:rPr>
          <w:rFonts w:ascii="Garamond" w:hAnsi="Garamond" w:cs="Tahoma"/>
          <w:color w:val="1A1A1A"/>
          <w:spacing w:val="22"/>
          <w:sz w:val="24"/>
          <w:szCs w:val="24"/>
        </w:rPr>
        <w:t xml:space="preserve"> </w:t>
      </w:r>
      <w:r w:rsidRPr="002F28BC">
        <w:rPr>
          <w:rFonts w:ascii="Garamond" w:hAnsi="Garamond" w:cs="Tahoma"/>
          <w:color w:val="1A1A1A"/>
          <w:sz w:val="24"/>
          <w:szCs w:val="24"/>
        </w:rPr>
        <w:t>a</w:t>
      </w:r>
      <w:r w:rsidRPr="002F28BC">
        <w:rPr>
          <w:rFonts w:ascii="Garamond" w:hAnsi="Garamond" w:cs="Tahoma"/>
          <w:color w:val="1A1A1A"/>
          <w:w w:val="91"/>
          <w:sz w:val="24"/>
          <w:szCs w:val="24"/>
        </w:rPr>
        <w:t xml:space="preserve"> </w:t>
      </w:r>
      <w:r w:rsidRPr="002F28BC">
        <w:rPr>
          <w:rFonts w:ascii="Garamond" w:hAnsi="Garamond" w:cs="Tahoma"/>
          <w:color w:val="2D2D2D"/>
          <w:sz w:val="24"/>
          <w:szCs w:val="24"/>
        </w:rPr>
        <w:t>contratação</w:t>
      </w:r>
      <w:r w:rsidRPr="002F28BC">
        <w:rPr>
          <w:rFonts w:ascii="Garamond" w:hAnsi="Garamond" w:cs="Tahoma"/>
          <w:color w:val="2D2D2D"/>
          <w:spacing w:val="31"/>
          <w:sz w:val="24"/>
          <w:szCs w:val="24"/>
        </w:rPr>
        <w:t xml:space="preserve"> </w:t>
      </w:r>
      <w:r w:rsidRPr="002F28BC">
        <w:rPr>
          <w:rFonts w:ascii="Garamond" w:hAnsi="Garamond" w:cs="Tahoma"/>
          <w:color w:val="1A1A1A"/>
          <w:sz w:val="24"/>
          <w:szCs w:val="24"/>
        </w:rPr>
        <w:t>tendo</w:t>
      </w:r>
      <w:r w:rsidRPr="002F28BC">
        <w:rPr>
          <w:rFonts w:ascii="Garamond" w:hAnsi="Garamond" w:cs="Tahoma"/>
          <w:color w:val="1A1A1A"/>
          <w:spacing w:val="31"/>
          <w:sz w:val="24"/>
          <w:szCs w:val="24"/>
        </w:rPr>
        <w:t xml:space="preserve"> </w:t>
      </w:r>
      <w:r w:rsidRPr="002F28BC">
        <w:rPr>
          <w:rFonts w:ascii="Garamond" w:hAnsi="Garamond" w:cs="Tahoma"/>
          <w:color w:val="2D2D2D"/>
          <w:sz w:val="24"/>
          <w:szCs w:val="24"/>
        </w:rPr>
        <w:t>em</w:t>
      </w:r>
      <w:r w:rsidRPr="002F28BC">
        <w:rPr>
          <w:rFonts w:ascii="Garamond" w:hAnsi="Garamond" w:cs="Tahoma"/>
          <w:color w:val="2D2D2D"/>
          <w:spacing w:val="21"/>
          <w:sz w:val="24"/>
          <w:szCs w:val="24"/>
        </w:rPr>
        <w:t xml:space="preserve"> </w:t>
      </w:r>
      <w:r w:rsidRPr="002F28BC">
        <w:rPr>
          <w:rFonts w:ascii="Garamond" w:hAnsi="Garamond" w:cs="Tahoma"/>
          <w:color w:val="2D2D2D"/>
          <w:spacing w:val="11"/>
          <w:sz w:val="24"/>
          <w:szCs w:val="24"/>
        </w:rPr>
        <w:t>v</w:t>
      </w:r>
      <w:r w:rsidRPr="002F28BC">
        <w:rPr>
          <w:rFonts w:ascii="Garamond" w:hAnsi="Garamond" w:cs="Tahoma"/>
          <w:color w:val="0A0A0A"/>
          <w:sz w:val="24"/>
          <w:szCs w:val="24"/>
        </w:rPr>
        <w:t>ista</w:t>
      </w:r>
      <w:r w:rsidRPr="002F28BC">
        <w:rPr>
          <w:rFonts w:ascii="Garamond" w:hAnsi="Garamond" w:cs="Tahoma"/>
          <w:color w:val="0A0A0A"/>
          <w:spacing w:val="22"/>
          <w:sz w:val="24"/>
          <w:szCs w:val="24"/>
        </w:rPr>
        <w:t xml:space="preserve"> </w:t>
      </w:r>
      <w:r w:rsidRPr="002F28BC">
        <w:rPr>
          <w:rFonts w:ascii="Garamond" w:hAnsi="Garamond" w:cs="Tahoma"/>
          <w:color w:val="1A1A1A"/>
          <w:sz w:val="24"/>
          <w:szCs w:val="24"/>
        </w:rPr>
        <w:t>a</w:t>
      </w:r>
      <w:r w:rsidRPr="002F28BC">
        <w:rPr>
          <w:rFonts w:ascii="Garamond" w:hAnsi="Garamond" w:cs="Tahoma"/>
          <w:color w:val="1A1A1A"/>
          <w:spacing w:val="32"/>
          <w:sz w:val="24"/>
          <w:szCs w:val="24"/>
        </w:rPr>
        <w:t xml:space="preserve"> </w:t>
      </w:r>
      <w:r w:rsidRPr="002F28BC">
        <w:rPr>
          <w:rFonts w:ascii="Garamond" w:hAnsi="Garamond" w:cs="Tahoma"/>
          <w:color w:val="1A1A1A"/>
          <w:sz w:val="24"/>
          <w:szCs w:val="24"/>
        </w:rPr>
        <w:t>necessidade</w:t>
      </w:r>
      <w:r w:rsidRPr="002F28BC">
        <w:rPr>
          <w:rFonts w:ascii="Garamond" w:hAnsi="Garamond" w:cs="Tahoma"/>
          <w:color w:val="1A1A1A"/>
          <w:spacing w:val="27"/>
          <w:sz w:val="24"/>
          <w:szCs w:val="24"/>
        </w:rPr>
        <w:t xml:space="preserve"> </w:t>
      </w:r>
      <w:r w:rsidRPr="002F28BC">
        <w:rPr>
          <w:rFonts w:ascii="Garamond" w:hAnsi="Garamond" w:cs="Tahoma"/>
          <w:color w:val="1A1A1A"/>
          <w:sz w:val="24"/>
          <w:szCs w:val="24"/>
        </w:rPr>
        <w:t>de</w:t>
      </w:r>
      <w:r w:rsidRPr="002F28BC">
        <w:rPr>
          <w:rFonts w:ascii="Garamond" w:hAnsi="Garamond" w:cs="Tahoma"/>
          <w:color w:val="1A1A1A"/>
          <w:spacing w:val="20"/>
          <w:sz w:val="24"/>
          <w:szCs w:val="24"/>
        </w:rPr>
        <w:t xml:space="preserve"> </w:t>
      </w:r>
      <w:r w:rsidRPr="002F28BC">
        <w:rPr>
          <w:rFonts w:ascii="Garamond" w:hAnsi="Garamond" w:cs="Tahoma"/>
          <w:color w:val="1A1A1A"/>
          <w:sz w:val="24"/>
          <w:szCs w:val="24"/>
        </w:rPr>
        <w:t>adaptar-se</w:t>
      </w:r>
      <w:r w:rsidRPr="002F28BC">
        <w:rPr>
          <w:rFonts w:ascii="Garamond" w:hAnsi="Garamond" w:cs="Tahoma"/>
          <w:color w:val="1A1A1A"/>
          <w:spacing w:val="39"/>
          <w:sz w:val="24"/>
          <w:szCs w:val="24"/>
        </w:rPr>
        <w:t xml:space="preserve"> </w:t>
      </w:r>
      <w:r w:rsidRPr="002F28BC">
        <w:rPr>
          <w:rFonts w:ascii="Garamond" w:hAnsi="Garamond" w:cs="Tahoma"/>
          <w:color w:val="1A1A1A"/>
          <w:sz w:val="24"/>
          <w:szCs w:val="24"/>
        </w:rPr>
        <w:t>à</w:t>
      </w:r>
      <w:r w:rsidRPr="002F28BC">
        <w:rPr>
          <w:rFonts w:ascii="Garamond" w:hAnsi="Garamond" w:cs="Tahoma"/>
          <w:color w:val="1A1A1A"/>
          <w:spacing w:val="29"/>
          <w:sz w:val="24"/>
          <w:szCs w:val="24"/>
        </w:rPr>
        <w:t xml:space="preserve"> </w:t>
      </w:r>
      <w:r w:rsidRPr="002F28BC">
        <w:rPr>
          <w:rFonts w:ascii="Garamond" w:hAnsi="Garamond" w:cs="Tahoma"/>
          <w:color w:val="1A1A1A"/>
          <w:sz w:val="24"/>
          <w:szCs w:val="24"/>
        </w:rPr>
        <w:t>legislação</w:t>
      </w:r>
      <w:r w:rsidRPr="002F28BC">
        <w:rPr>
          <w:rFonts w:ascii="Garamond" w:hAnsi="Garamond" w:cs="Tahoma"/>
          <w:color w:val="1A1A1A"/>
          <w:spacing w:val="21"/>
          <w:sz w:val="24"/>
          <w:szCs w:val="24"/>
        </w:rPr>
        <w:t xml:space="preserve"> </w:t>
      </w:r>
      <w:r w:rsidRPr="002F28BC">
        <w:rPr>
          <w:rFonts w:ascii="Garamond" w:hAnsi="Garamond" w:cs="Tahoma"/>
          <w:color w:val="1A1A1A"/>
          <w:sz w:val="24"/>
          <w:szCs w:val="24"/>
        </w:rPr>
        <w:t>de</w:t>
      </w:r>
      <w:r w:rsidRPr="002F28BC">
        <w:rPr>
          <w:rFonts w:ascii="Garamond" w:hAnsi="Garamond" w:cs="Tahoma"/>
          <w:color w:val="1A1A1A"/>
          <w:spacing w:val="12"/>
          <w:sz w:val="24"/>
          <w:szCs w:val="24"/>
        </w:rPr>
        <w:t xml:space="preserve"> </w:t>
      </w:r>
      <w:r w:rsidRPr="002F28BC">
        <w:rPr>
          <w:rFonts w:ascii="Garamond" w:hAnsi="Garamond" w:cs="Tahoma"/>
          <w:color w:val="0A0A0A"/>
          <w:sz w:val="24"/>
          <w:szCs w:val="24"/>
        </w:rPr>
        <w:t>transpar</w:t>
      </w:r>
      <w:r w:rsidRPr="002F28BC">
        <w:rPr>
          <w:rFonts w:ascii="Garamond" w:hAnsi="Garamond" w:cs="Tahoma"/>
          <w:color w:val="2D2D2D"/>
          <w:spacing w:val="-1"/>
          <w:sz w:val="24"/>
          <w:szCs w:val="24"/>
        </w:rPr>
        <w:t>ê</w:t>
      </w:r>
      <w:r w:rsidRPr="002F28BC">
        <w:rPr>
          <w:rFonts w:ascii="Garamond" w:hAnsi="Garamond" w:cs="Tahoma"/>
          <w:color w:val="0A0A0A"/>
          <w:sz w:val="24"/>
          <w:szCs w:val="24"/>
        </w:rPr>
        <w:t>ncia</w:t>
      </w:r>
      <w:r w:rsidRPr="002F28BC">
        <w:rPr>
          <w:rFonts w:ascii="Garamond" w:hAnsi="Garamond" w:cs="Tahoma"/>
          <w:color w:val="0A0A0A"/>
          <w:w w:val="99"/>
          <w:sz w:val="24"/>
          <w:szCs w:val="24"/>
        </w:rPr>
        <w:t xml:space="preserve"> </w:t>
      </w:r>
      <w:r w:rsidRPr="002F28BC">
        <w:rPr>
          <w:rFonts w:ascii="Garamond" w:hAnsi="Garamond" w:cs="Tahoma"/>
          <w:color w:val="1A1A1A"/>
          <w:sz w:val="24"/>
          <w:szCs w:val="24"/>
        </w:rPr>
        <w:t>das</w:t>
      </w:r>
      <w:r w:rsidRPr="002F28BC">
        <w:rPr>
          <w:rFonts w:ascii="Garamond" w:hAnsi="Garamond" w:cs="Tahoma"/>
          <w:color w:val="1A1A1A"/>
          <w:spacing w:val="14"/>
          <w:sz w:val="24"/>
          <w:szCs w:val="24"/>
        </w:rPr>
        <w:t xml:space="preserve"> </w:t>
      </w:r>
      <w:r w:rsidRPr="002F28BC">
        <w:rPr>
          <w:rFonts w:ascii="Garamond" w:hAnsi="Garamond" w:cs="Tahoma"/>
          <w:color w:val="2D2D2D"/>
          <w:sz w:val="24"/>
          <w:szCs w:val="24"/>
        </w:rPr>
        <w:t>contas</w:t>
      </w:r>
      <w:r w:rsidRPr="002F28BC">
        <w:rPr>
          <w:rFonts w:ascii="Garamond" w:hAnsi="Garamond" w:cs="Tahoma"/>
          <w:color w:val="2D2D2D"/>
          <w:spacing w:val="31"/>
          <w:sz w:val="24"/>
          <w:szCs w:val="24"/>
        </w:rPr>
        <w:t xml:space="preserve"> </w:t>
      </w:r>
      <w:r w:rsidRPr="002F28BC">
        <w:rPr>
          <w:rFonts w:ascii="Garamond" w:hAnsi="Garamond" w:cs="Tahoma"/>
          <w:color w:val="1A1A1A"/>
          <w:sz w:val="24"/>
          <w:szCs w:val="24"/>
        </w:rPr>
        <w:t>públ</w:t>
      </w:r>
      <w:r w:rsidRPr="002F28BC">
        <w:rPr>
          <w:rFonts w:ascii="Garamond" w:hAnsi="Garamond" w:cs="Tahoma"/>
          <w:color w:val="1A1A1A"/>
          <w:spacing w:val="1"/>
          <w:sz w:val="24"/>
          <w:szCs w:val="24"/>
        </w:rPr>
        <w:t>i</w:t>
      </w:r>
      <w:r w:rsidRPr="002F28BC">
        <w:rPr>
          <w:rFonts w:ascii="Garamond" w:hAnsi="Garamond" w:cs="Tahoma"/>
          <w:color w:val="3D3D3D"/>
          <w:sz w:val="24"/>
          <w:szCs w:val="24"/>
        </w:rPr>
        <w:t>cas,</w:t>
      </w:r>
      <w:r w:rsidRPr="002F28BC">
        <w:rPr>
          <w:rFonts w:ascii="Garamond" w:hAnsi="Garamond" w:cs="Tahoma"/>
          <w:color w:val="3D3D3D"/>
          <w:spacing w:val="31"/>
          <w:sz w:val="24"/>
          <w:szCs w:val="24"/>
        </w:rPr>
        <w:t xml:space="preserve"> </w:t>
      </w:r>
      <w:r w:rsidRPr="002F28BC">
        <w:rPr>
          <w:rFonts w:ascii="Garamond" w:hAnsi="Garamond" w:cs="Tahoma"/>
          <w:color w:val="1A1A1A"/>
          <w:sz w:val="24"/>
          <w:szCs w:val="24"/>
        </w:rPr>
        <w:t>produzir</w:t>
      </w:r>
      <w:r w:rsidRPr="002F28BC">
        <w:rPr>
          <w:rFonts w:ascii="Garamond" w:hAnsi="Garamond" w:cs="Tahoma"/>
          <w:color w:val="1A1A1A"/>
          <w:spacing w:val="34"/>
          <w:sz w:val="24"/>
          <w:szCs w:val="24"/>
        </w:rPr>
        <w:t xml:space="preserve"> </w:t>
      </w:r>
      <w:r w:rsidRPr="002F28BC">
        <w:rPr>
          <w:rFonts w:ascii="Garamond" w:hAnsi="Garamond" w:cs="Tahoma"/>
          <w:color w:val="1A1A1A"/>
          <w:sz w:val="24"/>
          <w:szCs w:val="24"/>
        </w:rPr>
        <w:t>resultados</w:t>
      </w:r>
      <w:r w:rsidRPr="002F28BC">
        <w:rPr>
          <w:rFonts w:ascii="Garamond" w:hAnsi="Garamond" w:cs="Tahoma"/>
          <w:color w:val="1A1A1A"/>
          <w:spacing w:val="31"/>
          <w:sz w:val="24"/>
          <w:szCs w:val="24"/>
        </w:rPr>
        <w:t xml:space="preserve"> </w:t>
      </w:r>
      <w:r w:rsidRPr="002F28BC">
        <w:rPr>
          <w:rFonts w:ascii="Garamond" w:hAnsi="Garamond" w:cs="Tahoma"/>
          <w:color w:val="1A1A1A"/>
          <w:sz w:val="24"/>
          <w:szCs w:val="24"/>
        </w:rPr>
        <w:t>rápidos</w:t>
      </w:r>
      <w:r w:rsidRPr="002F28BC">
        <w:rPr>
          <w:rFonts w:ascii="Garamond" w:hAnsi="Garamond" w:cs="Tahoma"/>
          <w:color w:val="1A1A1A"/>
          <w:spacing w:val="11"/>
          <w:sz w:val="24"/>
          <w:szCs w:val="24"/>
        </w:rPr>
        <w:t xml:space="preserve"> </w:t>
      </w:r>
      <w:r w:rsidRPr="002F28BC">
        <w:rPr>
          <w:rFonts w:ascii="Garamond" w:hAnsi="Garamond" w:cs="Tahoma"/>
          <w:color w:val="2D2D2D"/>
          <w:sz w:val="24"/>
          <w:szCs w:val="24"/>
        </w:rPr>
        <w:t>e</w:t>
      </w:r>
      <w:r w:rsidRPr="002F28BC">
        <w:rPr>
          <w:rFonts w:ascii="Garamond" w:hAnsi="Garamond" w:cs="Tahoma"/>
          <w:color w:val="2D2D2D"/>
          <w:spacing w:val="22"/>
          <w:sz w:val="24"/>
          <w:szCs w:val="24"/>
        </w:rPr>
        <w:t xml:space="preserve"> </w:t>
      </w:r>
      <w:r w:rsidRPr="002F28BC">
        <w:rPr>
          <w:rFonts w:ascii="Garamond" w:hAnsi="Garamond" w:cs="Tahoma"/>
          <w:color w:val="1A1A1A"/>
          <w:sz w:val="24"/>
          <w:szCs w:val="24"/>
        </w:rPr>
        <w:t>preparar</w:t>
      </w:r>
      <w:r w:rsidRPr="002F28BC">
        <w:rPr>
          <w:rFonts w:ascii="Garamond" w:hAnsi="Garamond" w:cs="Tahoma"/>
          <w:color w:val="1A1A1A"/>
          <w:spacing w:val="27"/>
          <w:sz w:val="24"/>
          <w:szCs w:val="24"/>
        </w:rPr>
        <w:t xml:space="preserve"> </w:t>
      </w:r>
      <w:r w:rsidRPr="002F28BC">
        <w:rPr>
          <w:rFonts w:ascii="Garamond" w:hAnsi="Garamond" w:cs="Tahoma"/>
          <w:color w:val="1A1A1A"/>
          <w:sz w:val="24"/>
          <w:szCs w:val="24"/>
        </w:rPr>
        <w:t>a</w:t>
      </w:r>
      <w:r w:rsidRPr="002F28BC">
        <w:rPr>
          <w:rFonts w:ascii="Garamond" w:hAnsi="Garamond" w:cs="Tahoma"/>
          <w:color w:val="1A1A1A"/>
          <w:spacing w:val="31"/>
          <w:sz w:val="24"/>
          <w:szCs w:val="24"/>
        </w:rPr>
        <w:t xml:space="preserve"> </w:t>
      </w:r>
      <w:r w:rsidRPr="002F28BC">
        <w:rPr>
          <w:rFonts w:ascii="Garamond" w:hAnsi="Garamond" w:cs="Tahoma"/>
          <w:color w:val="1A1A1A"/>
          <w:sz w:val="24"/>
          <w:szCs w:val="24"/>
        </w:rPr>
        <w:t>prestação</w:t>
      </w:r>
      <w:r w:rsidRPr="002F28BC">
        <w:rPr>
          <w:rFonts w:ascii="Garamond" w:hAnsi="Garamond" w:cs="Tahoma"/>
          <w:color w:val="1A1A1A"/>
          <w:spacing w:val="30"/>
          <w:sz w:val="24"/>
          <w:szCs w:val="24"/>
        </w:rPr>
        <w:t xml:space="preserve"> </w:t>
      </w:r>
      <w:r w:rsidRPr="002F28BC">
        <w:rPr>
          <w:rFonts w:ascii="Garamond" w:hAnsi="Garamond" w:cs="Tahoma"/>
          <w:color w:val="1A1A1A"/>
          <w:sz w:val="24"/>
          <w:szCs w:val="24"/>
        </w:rPr>
        <w:t>de</w:t>
      </w:r>
      <w:r w:rsidRPr="002F28BC">
        <w:rPr>
          <w:rFonts w:ascii="Garamond" w:hAnsi="Garamond" w:cs="Tahoma"/>
          <w:color w:val="1A1A1A"/>
          <w:spacing w:val="17"/>
          <w:sz w:val="24"/>
          <w:szCs w:val="24"/>
        </w:rPr>
        <w:t xml:space="preserve"> </w:t>
      </w:r>
      <w:r w:rsidRPr="002F28BC">
        <w:rPr>
          <w:rFonts w:ascii="Garamond" w:hAnsi="Garamond" w:cs="Tahoma"/>
          <w:color w:val="2D2D2D"/>
          <w:sz w:val="24"/>
          <w:szCs w:val="24"/>
        </w:rPr>
        <w:t>c</w:t>
      </w:r>
      <w:r w:rsidRPr="002F28BC">
        <w:rPr>
          <w:rFonts w:ascii="Garamond" w:hAnsi="Garamond" w:cs="Tahoma"/>
          <w:color w:val="2D2D2D"/>
          <w:spacing w:val="1"/>
          <w:sz w:val="24"/>
          <w:szCs w:val="24"/>
        </w:rPr>
        <w:t>o</w:t>
      </w:r>
      <w:r w:rsidRPr="002F28BC">
        <w:rPr>
          <w:rFonts w:ascii="Garamond" w:hAnsi="Garamond" w:cs="Tahoma"/>
          <w:color w:val="0A0A0A"/>
          <w:sz w:val="24"/>
          <w:szCs w:val="24"/>
        </w:rPr>
        <w:t>ntas</w:t>
      </w:r>
      <w:r w:rsidRPr="002F28BC">
        <w:rPr>
          <w:rFonts w:ascii="Garamond" w:hAnsi="Garamond" w:cs="Tahoma"/>
          <w:color w:val="0A0A0A"/>
          <w:spacing w:val="21"/>
          <w:sz w:val="24"/>
          <w:szCs w:val="24"/>
        </w:rPr>
        <w:t xml:space="preserve"> </w:t>
      </w:r>
      <w:r w:rsidRPr="002F28BC">
        <w:rPr>
          <w:rFonts w:ascii="Garamond" w:hAnsi="Garamond" w:cs="Tahoma"/>
          <w:color w:val="1A1A1A"/>
          <w:sz w:val="24"/>
          <w:szCs w:val="24"/>
        </w:rPr>
        <w:t>para</w:t>
      </w:r>
      <w:r w:rsidRPr="002F28BC">
        <w:rPr>
          <w:rFonts w:ascii="Garamond" w:hAnsi="Garamond" w:cs="Tahoma"/>
          <w:color w:val="1A1A1A"/>
          <w:w w:val="99"/>
          <w:sz w:val="24"/>
          <w:szCs w:val="24"/>
        </w:rPr>
        <w:t xml:space="preserve"> </w:t>
      </w:r>
      <w:r w:rsidRPr="002F28BC">
        <w:rPr>
          <w:rFonts w:ascii="Garamond" w:hAnsi="Garamond" w:cs="Tahoma"/>
          <w:color w:val="2D2D2D"/>
          <w:sz w:val="24"/>
          <w:szCs w:val="24"/>
        </w:rPr>
        <w:t>os</w:t>
      </w:r>
      <w:r w:rsidRPr="002F28BC">
        <w:rPr>
          <w:rFonts w:ascii="Garamond" w:hAnsi="Garamond" w:cs="Tahoma"/>
          <w:color w:val="2D2D2D"/>
          <w:spacing w:val="12"/>
          <w:sz w:val="24"/>
          <w:szCs w:val="24"/>
        </w:rPr>
        <w:t xml:space="preserve"> </w:t>
      </w:r>
      <w:r w:rsidRPr="002F28BC">
        <w:rPr>
          <w:rFonts w:ascii="Garamond" w:hAnsi="Garamond" w:cs="Tahoma"/>
          <w:color w:val="2D2D2D"/>
          <w:sz w:val="24"/>
          <w:szCs w:val="24"/>
        </w:rPr>
        <w:t>ó</w:t>
      </w:r>
      <w:r w:rsidRPr="002F28BC">
        <w:rPr>
          <w:rFonts w:ascii="Garamond" w:hAnsi="Garamond" w:cs="Tahoma"/>
          <w:color w:val="0A0A0A"/>
          <w:sz w:val="24"/>
          <w:szCs w:val="24"/>
        </w:rPr>
        <w:t>r</w:t>
      </w:r>
      <w:r w:rsidRPr="002F28BC">
        <w:rPr>
          <w:rFonts w:ascii="Garamond" w:hAnsi="Garamond" w:cs="Tahoma"/>
          <w:color w:val="0A0A0A"/>
          <w:spacing w:val="-6"/>
          <w:sz w:val="24"/>
          <w:szCs w:val="24"/>
        </w:rPr>
        <w:t>g</w:t>
      </w:r>
      <w:r w:rsidRPr="002F28BC">
        <w:rPr>
          <w:rFonts w:ascii="Garamond" w:hAnsi="Garamond" w:cs="Tahoma"/>
          <w:color w:val="2D2D2D"/>
          <w:sz w:val="24"/>
          <w:szCs w:val="24"/>
        </w:rPr>
        <w:t>ãos</w:t>
      </w:r>
      <w:r w:rsidRPr="002F28BC">
        <w:rPr>
          <w:rFonts w:ascii="Garamond" w:hAnsi="Garamond" w:cs="Tahoma"/>
          <w:color w:val="2D2D2D"/>
          <w:spacing w:val="8"/>
          <w:sz w:val="24"/>
          <w:szCs w:val="24"/>
        </w:rPr>
        <w:t xml:space="preserve"> </w:t>
      </w:r>
      <w:r w:rsidRPr="002F28BC">
        <w:rPr>
          <w:rFonts w:ascii="Garamond" w:hAnsi="Garamond" w:cs="Tahoma"/>
          <w:color w:val="1A1A1A"/>
          <w:sz w:val="24"/>
          <w:szCs w:val="24"/>
        </w:rPr>
        <w:t>fiscalizadores,</w:t>
      </w:r>
      <w:r w:rsidRPr="002F28BC">
        <w:rPr>
          <w:rFonts w:ascii="Garamond" w:hAnsi="Garamond" w:cs="Tahoma"/>
          <w:color w:val="1A1A1A"/>
          <w:spacing w:val="56"/>
          <w:sz w:val="24"/>
          <w:szCs w:val="24"/>
        </w:rPr>
        <w:t xml:space="preserve"> </w:t>
      </w:r>
      <w:r w:rsidRPr="002F28BC">
        <w:rPr>
          <w:rFonts w:ascii="Garamond" w:hAnsi="Garamond" w:cs="Tahoma"/>
          <w:color w:val="2D2D2D"/>
          <w:sz w:val="24"/>
          <w:szCs w:val="24"/>
        </w:rPr>
        <w:t>como</w:t>
      </w:r>
      <w:r w:rsidRPr="002F28BC">
        <w:rPr>
          <w:rFonts w:ascii="Garamond" w:hAnsi="Garamond" w:cs="Tahoma"/>
          <w:color w:val="2D2D2D"/>
          <w:spacing w:val="16"/>
          <w:sz w:val="24"/>
          <w:szCs w:val="24"/>
        </w:rPr>
        <w:t xml:space="preserve"> </w:t>
      </w:r>
      <w:r w:rsidRPr="002F28BC">
        <w:rPr>
          <w:rFonts w:ascii="Garamond" w:hAnsi="Garamond" w:cs="Tahoma"/>
          <w:color w:val="0A0A0A"/>
          <w:sz w:val="24"/>
          <w:szCs w:val="24"/>
        </w:rPr>
        <w:t>Tribu</w:t>
      </w:r>
      <w:r w:rsidRPr="002F28BC">
        <w:rPr>
          <w:rFonts w:ascii="Garamond" w:hAnsi="Garamond" w:cs="Tahoma"/>
          <w:color w:val="0A0A0A"/>
          <w:spacing w:val="13"/>
          <w:sz w:val="24"/>
          <w:szCs w:val="24"/>
        </w:rPr>
        <w:t>n</w:t>
      </w:r>
      <w:r w:rsidRPr="002F28BC">
        <w:rPr>
          <w:rFonts w:ascii="Garamond" w:hAnsi="Garamond" w:cs="Tahoma"/>
          <w:color w:val="2D2D2D"/>
          <w:sz w:val="24"/>
          <w:szCs w:val="24"/>
        </w:rPr>
        <w:t>al</w:t>
      </w:r>
      <w:r w:rsidRPr="002F28BC">
        <w:rPr>
          <w:rFonts w:ascii="Garamond" w:hAnsi="Garamond" w:cs="Tahoma"/>
          <w:color w:val="2D2D2D"/>
          <w:spacing w:val="11"/>
          <w:sz w:val="24"/>
          <w:szCs w:val="24"/>
        </w:rPr>
        <w:t xml:space="preserve"> </w:t>
      </w:r>
      <w:r w:rsidRPr="002F28BC">
        <w:rPr>
          <w:rFonts w:ascii="Garamond" w:hAnsi="Garamond" w:cs="Tahoma"/>
          <w:color w:val="1A1A1A"/>
          <w:sz w:val="24"/>
          <w:szCs w:val="24"/>
        </w:rPr>
        <w:t>de</w:t>
      </w:r>
      <w:r w:rsidRPr="002F28BC">
        <w:rPr>
          <w:rFonts w:ascii="Garamond" w:hAnsi="Garamond" w:cs="Tahoma"/>
          <w:color w:val="1A1A1A"/>
          <w:spacing w:val="19"/>
          <w:sz w:val="24"/>
          <w:szCs w:val="24"/>
        </w:rPr>
        <w:t xml:space="preserve"> </w:t>
      </w:r>
      <w:r w:rsidRPr="002F28BC">
        <w:rPr>
          <w:rFonts w:ascii="Garamond" w:hAnsi="Garamond" w:cs="Tahoma"/>
          <w:color w:val="2D2D2D"/>
          <w:sz w:val="24"/>
          <w:szCs w:val="24"/>
        </w:rPr>
        <w:t>C</w:t>
      </w:r>
      <w:r w:rsidRPr="002F28BC">
        <w:rPr>
          <w:rFonts w:ascii="Garamond" w:hAnsi="Garamond" w:cs="Tahoma"/>
          <w:color w:val="2D2D2D"/>
          <w:spacing w:val="9"/>
          <w:sz w:val="24"/>
          <w:szCs w:val="24"/>
        </w:rPr>
        <w:t>o</w:t>
      </w:r>
      <w:r w:rsidRPr="002F28BC">
        <w:rPr>
          <w:rFonts w:ascii="Garamond" w:hAnsi="Garamond" w:cs="Tahoma"/>
          <w:color w:val="0A0A0A"/>
          <w:sz w:val="24"/>
          <w:szCs w:val="24"/>
        </w:rPr>
        <w:t>n</w:t>
      </w:r>
      <w:r w:rsidRPr="002F28BC">
        <w:rPr>
          <w:rFonts w:ascii="Garamond" w:hAnsi="Garamond" w:cs="Tahoma"/>
          <w:color w:val="0A0A0A"/>
          <w:spacing w:val="-7"/>
          <w:sz w:val="24"/>
          <w:szCs w:val="24"/>
        </w:rPr>
        <w:t>t</w:t>
      </w:r>
      <w:r w:rsidRPr="002F28BC">
        <w:rPr>
          <w:rFonts w:ascii="Garamond" w:hAnsi="Garamond" w:cs="Tahoma"/>
          <w:color w:val="2D2D2D"/>
          <w:sz w:val="24"/>
          <w:szCs w:val="24"/>
        </w:rPr>
        <w:t>as</w:t>
      </w:r>
      <w:r w:rsidRPr="002F28BC">
        <w:rPr>
          <w:rFonts w:ascii="Garamond" w:hAnsi="Garamond" w:cs="Tahoma"/>
          <w:color w:val="2D2D2D"/>
          <w:spacing w:val="19"/>
          <w:sz w:val="24"/>
          <w:szCs w:val="24"/>
        </w:rPr>
        <w:t xml:space="preserve"> </w:t>
      </w:r>
      <w:r w:rsidRPr="002F28BC">
        <w:rPr>
          <w:rFonts w:ascii="Garamond" w:hAnsi="Garamond" w:cs="Tahoma"/>
          <w:color w:val="0A0A0A"/>
          <w:sz w:val="24"/>
          <w:szCs w:val="24"/>
        </w:rPr>
        <w:t>Es</w:t>
      </w:r>
      <w:r w:rsidRPr="002F28BC">
        <w:rPr>
          <w:rFonts w:ascii="Garamond" w:hAnsi="Garamond" w:cs="Tahoma"/>
          <w:color w:val="0A0A0A"/>
          <w:spacing w:val="-13"/>
          <w:sz w:val="24"/>
          <w:szCs w:val="24"/>
        </w:rPr>
        <w:t>t</w:t>
      </w:r>
      <w:r w:rsidRPr="002F28BC">
        <w:rPr>
          <w:rFonts w:ascii="Garamond" w:hAnsi="Garamond" w:cs="Tahoma"/>
          <w:color w:val="2D2D2D"/>
          <w:sz w:val="24"/>
          <w:szCs w:val="24"/>
        </w:rPr>
        <w:t>adu</w:t>
      </w:r>
      <w:r w:rsidRPr="002F28BC">
        <w:rPr>
          <w:rFonts w:ascii="Garamond" w:hAnsi="Garamond" w:cs="Tahoma"/>
          <w:color w:val="2D2D2D"/>
          <w:spacing w:val="8"/>
          <w:sz w:val="24"/>
          <w:szCs w:val="24"/>
        </w:rPr>
        <w:t>a</w:t>
      </w:r>
      <w:r w:rsidRPr="002F28BC">
        <w:rPr>
          <w:rFonts w:ascii="Garamond" w:hAnsi="Garamond" w:cs="Tahoma"/>
          <w:color w:val="0A0A0A"/>
          <w:sz w:val="24"/>
          <w:szCs w:val="24"/>
        </w:rPr>
        <w:t>l</w:t>
      </w:r>
      <w:r w:rsidRPr="002F28BC">
        <w:rPr>
          <w:rFonts w:ascii="Garamond" w:hAnsi="Garamond" w:cs="Tahoma"/>
          <w:color w:val="0A0A0A"/>
          <w:spacing w:val="-6"/>
          <w:sz w:val="24"/>
          <w:szCs w:val="24"/>
        </w:rPr>
        <w:t xml:space="preserve"> </w:t>
      </w:r>
      <w:r w:rsidRPr="002F28BC">
        <w:rPr>
          <w:rFonts w:ascii="Garamond" w:hAnsi="Garamond" w:cs="Tahoma"/>
          <w:color w:val="1A1A1A"/>
          <w:sz w:val="24"/>
          <w:szCs w:val="24"/>
        </w:rPr>
        <w:t>-</w:t>
      </w:r>
      <w:r w:rsidRPr="002F28BC">
        <w:rPr>
          <w:rFonts w:ascii="Garamond" w:hAnsi="Garamond" w:cs="Tahoma"/>
          <w:color w:val="1A1A1A"/>
          <w:spacing w:val="3"/>
          <w:sz w:val="24"/>
          <w:szCs w:val="24"/>
        </w:rPr>
        <w:t xml:space="preserve"> </w:t>
      </w:r>
      <w:r w:rsidRPr="002F28BC">
        <w:rPr>
          <w:rFonts w:ascii="Garamond" w:hAnsi="Garamond" w:cs="Tahoma"/>
          <w:color w:val="0A0A0A"/>
          <w:sz w:val="24"/>
          <w:szCs w:val="24"/>
        </w:rPr>
        <w:t>TC</w:t>
      </w:r>
      <w:r w:rsidRPr="002F28BC">
        <w:rPr>
          <w:rFonts w:ascii="Garamond" w:hAnsi="Garamond" w:cs="Tahoma"/>
          <w:color w:val="0A0A0A"/>
          <w:spacing w:val="-7"/>
          <w:sz w:val="24"/>
          <w:szCs w:val="24"/>
        </w:rPr>
        <w:t>E</w:t>
      </w:r>
      <w:r w:rsidRPr="002F28BC">
        <w:rPr>
          <w:rFonts w:ascii="Garamond" w:hAnsi="Garamond" w:cs="Tahoma"/>
          <w:color w:val="2D2D2D"/>
          <w:sz w:val="24"/>
          <w:szCs w:val="24"/>
        </w:rPr>
        <w:t>/M</w:t>
      </w:r>
      <w:r w:rsidRPr="002F28BC">
        <w:rPr>
          <w:rFonts w:ascii="Garamond" w:hAnsi="Garamond" w:cs="Tahoma"/>
          <w:color w:val="0A0A0A"/>
          <w:sz w:val="24"/>
          <w:szCs w:val="24"/>
        </w:rPr>
        <w:t>A,</w:t>
      </w:r>
      <w:r w:rsidRPr="002F28BC">
        <w:rPr>
          <w:rFonts w:ascii="Garamond" w:hAnsi="Garamond" w:cs="Tahoma"/>
          <w:color w:val="0A0A0A"/>
          <w:spacing w:val="16"/>
          <w:sz w:val="24"/>
          <w:szCs w:val="24"/>
        </w:rPr>
        <w:t xml:space="preserve"> </w:t>
      </w:r>
      <w:r w:rsidRPr="002F28BC">
        <w:rPr>
          <w:rFonts w:ascii="Garamond" w:hAnsi="Garamond" w:cs="Tahoma"/>
          <w:color w:val="2D2D2D"/>
          <w:sz w:val="24"/>
          <w:szCs w:val="24"/>
        </w:rPr>
        <w:t>sociedade</w:t>
      </w:r>
      <w:r w:rsidRPr="002F28BC">
        <w:rPr>
          <w:rFonts w:ascii="Garamond" w:hAnsi="Garamond" w:cs="Tahoma"/>
          <w:color w:val="2D2D2D"/>
          <w:spacing w:val="34"/>
          <w:sz w:val="24"/>
          <w:szCs w:val="24"/>
        </w:rPr>
        <w:t xml:space="preserve"> </w:t>
      </w:r>
      <w:r w:rsidRPr="002F28BC">
        <w:rPr>
          <w:rFonts w:ascii="Garamond" w:hAnsi="Garamond" w:cs="Tahoma"/>
          <w:color w:val="1A1A1A"/>
          <w:sz w:val="24"/>
          <w:szCs w:val="24"/>
        </w:rPr>
        <w:t>civil</w:t>
      </w:r>
      <w:r w:rsidRPr="002F28BC">
        <w:rPr>
          <w:rFonts w:ascii="Garamond" w:hAnsi="Garamond" w:cs="Tahoma"/>
          <w:color w:val="1A1A1A"/>
          <w:spacing w:val="19"/>
          <w:sz w:val="24"/>
          <w:szCs w:val="24"/>
        </w:rPr>
        <w:t xml:space="preserve"> </w:t>
      </w:r>
      <w:r w:rsidRPr="002F28BC">
        <w:rPr>
          <w:rFonts w:ascii="Garamond" w:hAnsi="Garamond" w:cs="Tahoma"/>
          <w:color w:val="1A1A1A"/>
          <w:sz w:val="24"/>
          <w:szCs w:val="24"/>
        </w:rPr>
        <w:t>e</w:t>
      </w:r>
      <w:r w:rsidRPr="002F28BC">
        <w:rPr>
          <w:rFonts w:ascii="Garamond" w:hAnsi="Garamond" w:cs="Tahoma"/>
          <w:color w:val="1A1A1A"/>
          <w:w w:val="99"/>
          <w:sz w:val="24"/>
          <w:szCs w:val="24"/>
        </w:rPr>
        <w:t xml:space="preserve"> </w:t>
      </w:r>
      <w:r w:rsidRPr="002F28BC">
        <w:rPr>
          <w:rFonts w:ascii="Garamond" w:hAnsi="Garamond" w:cs="Tahoma"/>
          <w:color w:val="2D2D2D"/>
          <w:sz w:val="24"/>
          <w:szCs w:val="24"/>
        </w:rPr>
        <w:t>o</w:t>
      </w:r>
      <w:r w:rsidRPr="002F28BC">
        <w:rPr>
          <w:rFonts w:ascii="Garamond" w:hAnsi="Garamond" w:cs="Tahoma"/>
          <w:color w:val="0A0A0A"/>
          <w:sz w:val="24"/>
          <w:szCs w:val="24"/>
        </w:rPr>
        <w:t>ut</w:t>
      </w:r>
      <w:r w:rsidRPr="002F28BC">
        <w:rPr>
          <w:rFonts w:ascii="Garamond" w:hAnsi="Garamond" w:cs="Tahoma"/>
          <w:color w:val="3D3D3D"/>
          <w:spacing w:val="-3"/>
          <w:sz w:val="24"/>
          <w:szCs w:val="24"/>
        </w:rPr>
        <w:t>r</w:t>
      </w:r>
      <w:r w:rsidRPr="002F28BC">
        <w:rPr>
          <w:rFonts w:ascii="Garamond" w:hAnsi="Garamond" w:cs="Tahoma"/>
          <w:color w:val="1A1A1A"/>
          <w:spacing w:val="1"/>
          <w:sz w:val="24"/>
          <w:szCs w:val="24"/>
        </w:rPr>
        <w:t>o</w:t>
      </w:r>
      <w:r w:rsidRPr="002F28BC">
        <w:rPr>
          <w:rFonts w:ascii="Garamond" w:hAnsi="Garamond" w:cs="Tahoma"/>
          <w:color w:val="3D3D3D"/>
          <w:sz w:val="24"/>
          <w:szCs w:val="24"/>
        </w:rPr>
        <w:t>s.</w:t>
      </w:r>
      <w:r w:rsidRPr="002F28BC">
        <w:rPr>
          <w:rFonts w:ascii="Garamond" w:hAnsi="Garamond" w:cs="Tahoma"/>
          <w:color w:val="3D3D3D"/>
          <w:spacing w:val="47"/>
          <w:sz w:val="24"/>
          <w:szCs w:val="24"/>
        </w:rPr>
        <w:t xml:space="preserve"> </w:t>
      </w:r>
    </w:p>
    <w:p w14:paraId="523E8A00" w14:textId="77777777" w:rsidR="00A06619" w:rsidRPr="002F28BC" w:rsidRDefault="00A06619" w:rsidP="00A06619">
      <w:pPr>
        <w:tabs>
          <w:tab w:val="left" w:pos="7731"/>
        </w:tabs>
        <w:kinsoku w:val="0"/>
        <w:overflowPunct w:val="0"/>
        <w:spacing w:line="200" w:lineRule="exact"/>
        <w:jc w:val="both"/>
        <w:rPr>
          <w:rFonts w:ascii="Garamond" w:hAnsi="Garamond" w:cs="Tahoma"/>
          <w:sz w:val="24"/>
          <w:szCs w:val="24"/>
        </w:rPr>
      </w:pPr>
      <w:r w:rsidRPr="002F28BC">
        <w:rPr>
          <w:rFonts w:ascii="Garamond" w:hAnsi="Garamond" w:cs="Tahoma"/>
          <w:sz w:val="24"/>
          <w:szCs w:val="24"/>
        </w:rPr>
        <w:tab/>
      </w:r>
    </w:p>
    <w:p w14:paraId="4440FAA4" w14:textId="77777777" w:rsidR="00A06619" w:rsidRPr="002F28BC" w:rsidRDefault="00A06619" w:rsidP="00A06619">
      <w:pPr>
        <w:pStyle w:val="Ttulo11"/>
        <w:tabs>
          <w:tab w:val="left" w:pos="488"/>
        </w:tabs>
        <w:kinsoku w:val="0"/>
        <w:overflowPunct w:val="0"/>
        <w:ind w:left="426" w:right="335" w:firstLine="0"/>
        <w:jc w:val="both"/>
        <w:outlineLvl w:val="9"/>
        <w:rPr>
          <w:rFonts w:ascii="Garamond" w:hAnsi="Garamond" w:cs="Tahoma"/>
          <w:color w:val="0A0A0A"/>
          <w:w w:val="90"/>
        </w:rPr>
      </w:pPr>
      <w:r w:rsidRPr="002F28BC">
        <w:rPr>
          <w:rFonts w:ascii="Garamond" w:hAnsi="Garamond" w:cs="Tahoma"/>
          <w:color w:val="0A0A0A"/>
          <w:w w:val="90"/>
        </w:rPr>
        <w:t>3. ESPECIFICAÇÕES E</w:t>
      </w:r>
      <w:r w:rsidRPr="002F28BC">
        <w:rPr>
          <w:rFonts w:ascii="Garamond" w:hAnsi="Garamond" w:cs="Tahoma"/>
          <w:color w:val="0A0A0A"/>
          <w:spacing w:val="-14"/>
          <w:w w:val="90"/>
        </w:rPr>
        <w:t xml:space="preserve"> </w:t>
      </w:r>
      <w:r w:rsidRPr="002F28BC">
        <w:rPr>
          <w:rFonts w:ascii="Garamond" w:hAnsi="Garamond" w:cs="Tahoma"/>
          <w:color w:val="0A0A0A"/>
          <w:w w:val="90"/>
        </w:rPr>
        <w:t>VALORES</w:t>
      </w:r>
      <w:r w:rsidRPr="002F28BC">
        <w:rPr>
          <w:rFonts w:ascii="Garamond" w:hAnsi="Garamond" w:cs="Tahoma"/>
          <w:color w:val="0A0A0A"/>
          <w:spacing w:val="25"/>
          <w:w w:val="90"/>
        </w:rPr>
        <w:t xml:space="preserve"> </w:t>
      </w:r>
      <w:r w:rsidRPr="002F28BC">
        <w:rPr>
          <w:rFonts w:ascii="Garamond" w:hAnsi="Garamond" w:cs="Tahoma"/>
          <w:color w:val="0A0A0A"/>
          <w:w w:val="90"/>
        </w:rPr>
        <w:t>ESTIMADOS</w:t>
      </w:r>
    </w:p>
    <w:p w14:paraId="0BDC3ADA" w14:textId="77777777" w:rsidR="00A06619" w:rsidRPr="002F28BC" w:rsidRDefault="00A06619" w:rsidP="00A06619">
      <w:pPr>
        <w:pStyle w:val="Ttulo11"/>
        <w:tabs>
          <w:tab w:val="left" w:pos="488"/>
        </w:tabs>
        <w:kinsoku w:val="0"/>
        <w:overflowPunct w:val="0"/>
        <w:ind w:left="426" w:right="335" w:firstLine="0"/>
        <w:jc w:val="both"/>
        <w:outlineLvl w:val="9"/>
        <w:rPr>
          <w:rFonts w:ascii="Garamond" w:hAnsi="Garamond" w:cs="Tahoma"/>
          <w:color w:val="0A0A0A"/>
          <w:w w:val="90"/>
        </w:rPr>
      </w:pPr>
    </w:p>
    <w:p w14:paraId="4E1AC3A4" w14:textId="77777777" w:rsidR="00F23713" w:rsidRPr="002F28BC" w:rsidRDefault="00F23713" w:rsidP="00A06619">
      <w:pPr>
        <w:pStyle w:val="Ttulo11"/>
        <w:tabs>
          <w:tab w:val="left" w:pos="488"/>
        </w:tabs>
        <w:kinsoku w:val="0"/>
        <w:overflowPunct w:val="0"/>
        <w:ind w:left="426" w:right="335" w:firstLine="0"/>
        <w:jc w:val="both"/>
        <w:outlineLvl w:val="9"/>
        <w:rPr>
          <w:rFonts w:ascii="Garamond" w:hAnsi="Garamond" w:cs="Tahoma"/>
          <w:b w:val="0"/>
          <w:bCs w:val="0"/>
          <w:color w:val="000000"/>
        </w:rPr>
      </w:pPr>
    </w:p>
    <w:p w14:paraId="73D03EDF" w14:textId="77777777" w:rsidR="00F23713" w:rsidRPr="002F28BC" w:rsidRDefault="00F23713" w:rsidP="00A06619">
      <w:pPr>
        <w:pStyle w:val="Ttulo11"/>
        <w:tabs>
          <w:tab w:val="left" w:pos="488"/>
        </w:tabs>
        <w:kinsoku w:val="0"/>
        <w:overflowPunct w:val="0"/>
        <w:ind w:left="426" w:right="335" w:firstLine="0"/>
        <w:jc w:val="both"/>
        <w:outlineLvl w:val="9"/>
        <w:rPr>
          <w:rFonts w:ascii="Garamond" w:hAnsi="Garamond" w:cs="Tahoma"/>
          <w:b w:val="0"/>
          <w:bCs w:val="0"/>
          <w:color w:val="000000"/>
        </w:rPr>
      </w:pPr>
    </w:p>
    <w:p w14:paraId="1708D81E" w14:textId="77777777" w:rsidR="00F23713" w:rsidRPr="002F28BC" w:rsidRDefault="00F23713" w:rsidP="00A06619">
      <w:pPr>
        <w:pStyle w:val="Ttulo11"/>
        <w:tabs>
          <w:tab w:val="left" w:pos="488"/>
        </w:tabs>
        <w:kinsoku w:val="0"/>
        <w:overflowPunct w:val="0"/>
        <w:ind w:left="426" w:right="335" w:firstLine="0"/>
        <w:jc w:val="both"/>
        <w:outlineLvl w:val="9"/>
        <w:rPr>
          <w:rFonts w:ascii="Garamond" w:hAnsi="Garamond" w:cs="Tahoma"/>
          <w:b w:val="0"/>
          <w:bCs w:val="0"/>
          <w:color w:val="000000"/>
        </w:rPr>
      </w:pPr>
    </w:p>
    <w:p w14:paraId="42D3FAAF" w14:textId="77777777" w:rsidR="00F23713" w:rsidRPr="002F28BC" w:rsidRDefault="00F23713" w:rsidP="00F23713">
      <w:pPr>
        <w:autoSpaceDE w:val="0"/>
        <w:autoSpaceDN w:val="0"/>
        <w:adjustRightInd w:val="0"/>
        <w:jc w:val="center"/>
        <w:rPr>
          <w:rFonts w:ascii="Garamond" w:hAnsi="Garamond" w:cs="Arial"/>
          <w:b/>
          <w:bCs/>
          <w:sz w:val="24"/>
          <w:szCs w:val="24"/>
        </w:rPr>
      </w:pPr>
    </w:p>
    <w:p w14:paraId="5944F5BF" w14:textId="77777777" w:rsidR="00F23713" w:rsidRPr="002F28BC" w:rsidRDefault="00F23713" w:rsidP="00F23713">
      <w:pPr>
        <w:autoSpaceDE w:val="0"/>
        <w:autoSpaceDN w:val="0"/>
        <w:adjustRightInd w:val="0"/>
        <w:jc w:val="center"/>
        <w:rPr>
          <w:rFonts w:ascii="Garamond" w:hAnsi="Garamond" w:cs="Arial"/>
          <w:b/>
          <w:bCs/>
          <w:sz w:val="24"/>
          <w:szCs w:val="24"/>
        </w:rPr>
      </w:pPr>
    </w:p>
    <w:p w14:paraId="459488FD" w14:textId="77777777" w:rsidR="00F23713" w:rsidRPr="002F28BC" w:rsidRDefault="00F23713" w:rsidP="00F2371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DESCRIÇÃO DOS SERVIÇOS</w:t>
      </w:r>
    </w:p>
    <w:p w14:paraId="6E581B43" w14:textId="77777777" w:rsidR="00F23713" w:rsidRPr="002F28BC" w:rsidRDefault="00F23713" w:rsidP="00F23713">
      <w:pPr>
        <w:autoSpaceDE w:val="0"/>
        <w:autoSpaceDN w:val="0"/>
        <w:adjustRightInd w:val="0"/>
        <w:jc w:val="center"/>
        <w:rPr>
          <w:rFonts w:ascii="Garamond" w:hAnsi="Garamond" w:cs="Arial"/>
          <w:b/>
          <w:bCs/>
          <w:sz w:val="24"/>
          <w:szCs w:val="24"/>
        </w:rPr>
      </w:pPr>
    </w:p>
    <w:tbl>
      <w:tblPr>
        <w:tblStyle w:val="Tabelacomgrade"/>
        <w:tblW w:w="9356" w:type="dxa"/>
        <w:jc w:val="center"/>
        <w:tblLook w:val="04A0" w:firstRow="1" w:lastRow="0" w:firstColumn="1" w:lastColumn="0" w:noHBand="0" w:noVBand="1"/>
      </w:tblPr>
      <w:tblGrid>
        <w:gridCol w:w="840"/>
        <w:gridCol w:w="2374"/>
        <w:gridCol w:w="1934"/>
        <w:gridCol w:w="845"/>
        <w:gridCol w:w="1551"/>
        <w:gridCol w:w="1812"/>
      </w:tblGrid>
      <w:tr w:rsidR="00F23713" w:rsidRPr="002F28BC" w14:paraId="4BFFEEE3" w14:textId="77777777" w:rsidTr="00A34C4C">
        <w:trPr>
          <w:trHeight w:val="241"/>
          <w:jc w:val="center"/>
        </w:trPr>
        <w:tc>
          <w:tcPr>
            <w:tcW w:w="841" w:type="dxa"/>
          </w:tcPr>
          <w:p w14:paraId="451AD2E0"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ITEM</w:t>
            </w:r>
          </w:p>
        </w:tc>
        <w:tc>
          <w:tcPr>
            <w:tcW w:w="2415" w:type="dxa"/>
          </w:tcPr>
          <w:p w14:paraId="3118A6D4"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DESCRIÇÃO</w:t>
            </w:r>
          </w:p>
        </w:tc>
        <w:tc>
          <w:tcPr>
            <w:tcW w:w="1842" w:type="dxa"/>
          </w:tcPr>
          <w:p w14:paraId="19C4E97C"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UND</w:t>
            </w:r>
          </w:p>
        </w:tc>
        <w:tc>
          <w:tcPr>
            <w:tcW w:w="851" w:type="dxa"/>
          </w:tcPr>
          <w:p w14:paraId="323E050D"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QTD</w:t>
            </w:r>
          </w:p>
        </w:tc>
        <w:tc>
          <w:tcPr>
            <w:tcW w:w="1559" w:type="dxa"/>
            <w:tcBorders>
              <w:right w:val="single" w:sz="4" w:space="0" w:color="auto"/>
            </w:tcBorders>
          </w:tcPr>
          <w:p w14:paraId="105496BF" w14:textId="77777777" w:rsidR="00F23713" w:rsidRPr="002F28BC" w:rsidRDefault="00F23713" w:rsidP="00A34C4C">
            <w:pPr>
              <w:tabs>
                <w:tab w:val="left" w:pos="0"/>
                <w:tab w:val="left" w:pos="1134"/>
              </w:tabs>
              <w:ind w:right="-142"/>
              <w:jc w:val="both"/>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VALOR UNITARIO</w:t>
            </w:r>
          </w:p>
        </w:tc>
        <w:tc>
          <w:tcPr>
            <w:tcW w:w="1848" w:type="dxa"/>
            <w:tcBorders>
              <w:left w:val="single" w:sz="4" w:space="0" w:color="auto"/>
            </w:tcBorders>
          </w:tcPr>
          <w:p w14:paraId="1827DAC1" w14:textId="77777777" w:rsidR="00F23713" w:rsidRPr="002F28BC" w:rsidRDefault="00F23713" w:rsidP="00A34C4C">
            <w:pPr>
              <w:tabs>
                <w:tab w:val="left" w:pos="0"/>
                <w:tab w:val="left" w:pos="1134"/>
              </w:tabs>
              <w:ind w:right="-142"/>
              <w:jc w:val="both"/>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VALOR TOTAL</w:t>
            </w:r>
          </w:p>
        </w:tc>
      </w:tr>
      <w:tr w:rsidR="00F23713" w:rsidRPr="002F28BC" w14:paraId="270B14BA" w14:textId="77777777" w:rsidTr="00A34C4C">
        <w:trPr>
          <w:trHeight w:val="330"/>
          <w:jc w:val="center"/>
        </w:trPr>
        <w:tc>
          <w:tcPr>
            <w:tcW w:w="841" w:type="dxa"/>
          </w:tcPr>
          <w:p w14:paraId="347C4CF6"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1</w:t>
            </w:r>
          </w:p>
        </w:tc>
        <w:tc>
          <w:tcPr>
            <w:tcW w:w="2415" w:type="dxa"/>
          </w:tcPr>
          <w:p w14:paraId="1FA152AF"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Sistema integrado de contabilidade</w:t>
            </w:r>
          </w:p>
        </w:tc>
        <w:tc>
          <w:tcPr>
            <w:tcW w:w="1842" w:type="dxa"/>
          </w:tcPr>
          <w:p w14:paraId="0AEDCAD6" w14:textId="77777777" w:rsidR="00F23713" w:rsidRPr="002F28BC" w:rsidRDefault="00F23713" w:rsidP="00A34C4C">
            <w:pPr>
              <w:tabs>
                <w:tab w:val="left" w:pos="0"/>
                <w:tab w:val="left" w:pos="1134"/>
              </w:tabs>
              <w:ind w:right="-142"/>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SERVIÇOS/MES</w:t>
            </w:r>
          </w:p>
        </w:tc>
        <w:tc>
          <w:tcPr>
            <w:tcW w:w="851" w:type="dxa"/>
          </w:tcPr>
          <w:p w14:paraId="5F8B1D40"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12</w:t>
            </w:r>
          </w:p>
        </w:tc>
        <w:tc>
          <w:tcPr>
            <w:tcW w:w="1559" w:type="dxa"/>
            <w:tcBorders>
              <w:right w:val="single" w:sz="4" w:space="0" w:color="auto"/>
            </w:tcBorders>
          </w:tcPr>
          <w:p w14:paraId="76EE1237"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R$ 4.856,07</w:t>
            </w:r>
          </w:p>
        </w:tc>
        <w:tc>
          <w:tcPr>
            <w:tcW w:w="1848" w:type="dxa"/>
            <w:tcBorders>
              <w:left w:val="single" w:sz="4" w:space="0" w:color="auto"/>
            </w:tcBorders>
          </w:tcPr>
          <w:p w14:paraId="263DAC63"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R$ 58.272,84</w:t>
            </w:r>
          </w:p>
        </w:tc>
      </w:tr>
      <w:tr w:rsidR="00F23713" w:rsidRPr="002F28BC" w14:paraId="1D24225C" w14:textId="77777777" w:rsidTr="00A34C4C">
        <w:trPr>
          <w:trHeight w:val="123"/>
          <w:jc w:val="center"/>
        </w:trPr>
        <w:tc>
          <w:tcPr>
            <w:tcW w:w="841" w:type="dxa"/>
          </w:tcPr>
          <w:p w14:paraId="6F26F756"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2</w:t>
            </w:r>
          </w:p>
        </w:tc>
        <w:tc>
          <w:tcPr>
            <w:tcW w:w="2415" w:type="dxa"/>
          </w:tcPr>
          <w:p w14:paraId="44EBA14B" w14:textId="77777777" w:rsidR="00F23713" w:rsidRPr="002F28BC" w:rsidRDefault="00F23713" w:rsidP="00A34C4C">
            <w:pPr>
              <w:tabs>
                <w:tab w:val="left" w:pos="0"/>
                <w:tab w:val="left" w:pos="1134"/>
              </w:tabs>
              <w:ind w:right="-142"/>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Portal da transparência</w:t>
            </w:r>
          </w:p>
        </w:tc>
        <w:tc>
          <w:tcPr>
            <w:tcW w:w="1842" w:type="dxa"/>
          </w:tcPr>
          <w:p w14:paraId="1E978840" w14:textId="77777777" w:rsidR="00F23713" w:rsidRPr="002F28BC" w:rsidRDefault="00F23713" w:rsidP="00A34C4C">
            <w:pPr>
              <w:tabs>
                <w:tab w:val="left" w:pos="0"/>
                <w:tab w:val="left" w:pos="1134"/>
              </w:tabs>
              <w:ind w:right="-142"/>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SERVIÇOS/MES</w:t>
            </w:r>
          </w:p>
        </w:tc>
        <w:tc>
          <w:tcPr>
            <w:tcW w:w="851" w:type="dxa"/>
          </w:tcPr>
          <w:p w14:paraId="3652B619"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12</w:t>
            </w:r>
          </w:p>
        </w:tc>
        <w:tc>
          <w:tcPr>
            <w:tcW w:w="1559" w:type="dxa"/>
            <w:tcBorders>
              <w:right w:val="single" w:sz="4" w:space="0" w:color="auto"/>
            </w:tcBorders>
          </w:tcPr>
          <w:p w14:paraId="1E20B56D"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R$ 1.825,25</w:t>
            </w:r>
          </w:p>
        </w:tc>
        <w:tc>
          <w:tcPr>
            <w:tcW w:w="1848" w:type="dxa"/>
            <w:tcBorders>
              <w:left w:val="single" w:sz="4" w:space="0" w:color="auto"/>
            </w:tcBorders>
          </w:tcPr>
          <w:p w14:paraId="67DCCFFE"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R$ 21.903,00</w:t>
            </w:r>
          </w:p>
        </w:tc>
      </w:tr>
      <w:tr w:rsidR="00F23713" w:rsidRPr="002F28BC" w14:paraId="1CABCC68" w14:textId="77777777" w:rsidTr="00A34C4C">
        <w:trPr>
          <w:trHeight w:val="200"/>
          <w:jc w:val="center"/>
        </w:trPr>
        <w:tc>
          <w:tcPr>
            <w:tcW w:w="841" w:type="dxa"/>
          </w:tcPr>
          <w:p w14:paraId="0E46EA28"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3</w:t>
            </w:r>
          </w:p>
        </w:tc>
        <w:tc>
          <w:tcPr>
            <w:tcW w:w="2415" w:type="dxa"/>
          </w:tcPr>
          <w:p w14:paraId="5191C5FD" w14:textId="77777777" w:rsidR="00F23713" w:rsidRPr="002F28BC" w:rsidRDefault="00F23713" w:rsidP="00A34C4C">
            <w:pPr>
              <w:tabs>
                <w:tab w:val="left" w:pos="0"/>
                <w:tab w:val="left" w:pos="1134"/>
              </w:tabs>
              <w:ind w:right="-142"/>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 xml:space="preserve">Sistema integrado de folha de pagamento </w:t>
            </w:r>
          </w:p>
        </w:tc>
        <w:tc>
          <w:tcPr>
            <w:tcW w:w="1842" w:type="dxa"/>
          </w:tcPr>
          <w:p w14:paraId="6065635C" w14:textId="77777777" w:rsidR="00F23713" w:rsidRPr="002F28BC" w:rsidRDefault="00F23713" w:rsidP="00A34C4C">
            <w:pPr>
              <w:tabs>
                <w:tab w:val="left" w:pos="0"/>
                <w:tab w:val="left" w:pos="1134"/>
              </w:tabs>
              <w:ind w:right="-142"/>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SERVIÇOS/MES</w:t>
            </w:r>
          </w:p>
        </w:tc>
        <w:tc>
          <w:tcPr>
            <w:tcW w:w="851" w:type="dxa"/>
          </w:tcPr>
          <w:p w14:paraId="2CA1A234"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12</w:t>
            </w:r>
          </w:p>
        </w:tc>
        <w:tc>
          <w:tcPr>
            <w:tcW w:w="1559" w:type="dxa"/>
            <w:tcBorders>
              <w:right w:val="single" w:sz="4" w:space="0" w:color="auto"/>
            </w:tcBorders>
          </w:tcPr>
          <w:p w14:paraId="4FD8804D"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R$ 3.699,17</w:t>
            </w:r>
          </w:p>
        </w:tc>
        <w:tc>
          <w:tcPr>
            <w:tcW w:w="1848" w:type="dxa"/>
            <w:tcBorders>
              <w:left w:val="single" w:sz="4" w:space="0" w:color="auto"/>
            </w:tcBorders>
          </w:tcPr>
          <w:p w14:paraId="3FBEFAE4"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R$ 44.390,04</w:t>
            </w:r>
          </w:p>
        </w:tc>
      </w:tr>
      <w:tr w:rsidR="00F23713" w:rsidRPr="002F28BC" w14:paraId="486403F8" w14:textId="77777777" w:rsidTr="00A34C4C">
        <w:trPr>
          <w:trHeight w:val="278"/>
          <w:jc w:val="center"/>
        </w:trPr>
        <w:tc>
          <w:tcPr>
            <w:tcW w:w="841" w:type="dxa"/>
          </w:tcPr>
          <w:p w14:paraId="05CD6184"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4</w:t>
            </w:r>
          </w:p>
        </w:tc>
        <w:tc>
          <w:tcPr>
            <w:tcW w:w="2415" w:type="dxa"/>
          </w:tcPr>
          <w:p w14:paraId="3322AD1E" w14:textId="77777777" w:rsidR="00F23713" w:rsidRPr="002F28BC" w:rsidRDefault="00F23713" w:rsidP="00A34C4C">
            <w:pPr>
              <w:tabs>
                <w:tab w:val="left" w:pos="0"/>
                <w:tab w:val="left" w:pos="1134"/>
              </w:tabs>
              <w:ind w:right="-142"/>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 xml:space="preserve">Contra cheque on-line </w:t>
            </w:r>
          </w:p>
        </w:tc>
        <w:tc>
          <w:tcPr>
            <w:tcW w:w="1842" w:type="dxa"/>
          </w:tcPr>
          <w:p w14:paraId="54581929" w14:textId="77777777" w:rsidR="00F23713" w:rsidRPr="002F28BC" w:rsidRDefault="00F23713" w:rsidP="00A34C4C">
            <w:pPr>
              <w:tabs>
                <w:tab w:val="left" w:pos="0"/>
                <w:tab w:val="left" w:pos="1134"/>
              </w:tabs>
              <w:ind w:right="-142"/>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SERVIÇOS/MES</w:t>
            </w:r>
          </w:p>
        </w:tc>
        <w:tc>
          <w:tcPr>
            <w:tcW w:w="851" w:type="dxa"/>
          </w:tcPr>
          <w:p w14:paraId="52CA1BC0"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12</w:t>
            </w:r>
          </w:p>
        </w:tc>
        <w:tc>
          <w:tcPr>
            <w:tcW w:w="1559" w:type="dxa"/>
            <w:tcBorders>
              <w:right w:val="single" w:sz="4" w:space="0" w:color="auto"/>
            </w:tcBorders>
          </w:tcPr>
          <w:p w14:paraId="2E977722"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R$ 1.141,00</w:t>
            </w:r>
          </w:p>
        </w:tc>
        <w:tc>
          <w:tcPr>
            <w:tcW w:w="1848" w:type="dxa"/>
            <w:tcBorders>
              <w:left w:val="single" w:sz="4" w:space="0" w:color="auto"/>
            </w:tcBorders>
          </w:tcPr>
          <w:p w14:paraId="03C219CA"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R$ 13.692,00</w:t>
            </w:r>
          </w:p>
        </w:tc>
      </w:tr>
      <w:tr w:rsidR="00F23713" w:rsidRPr="002F28BC" w14:paraId="0E9D747F" w14:textId="77777777" w:rsidTr="00A34C4C">
        <w:trPr>
          <w:trHeight w:val="278"/>
          <w:jc w:val="center"/>
        </w:trPr>
        <w:tc>
          <w:tcPr>
            <w:tcW w:w="841" w:type="dxa"/>
            <w:tcBorders>
              <w:top w:val="single" w:sz="4" w:space="0" w:color="auto"/>
            </w:tcBorders>
          </w:tcPr>
          <w:p w14:paraId="3FF913AA"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5</w:t>
            </w:r>
          </w:p>
        </w:tc>
        <w:tc>
          <w:tcPr>
            <w:tcW w:w="2415" w:type="dxa"/>
            <w:tcBorders>
              <w:top w:val="single" w:sz="4" w:space="0" w:color="auto"/>
            </w:tcBorders>
          </w:tcPr>
          <w:p w14:paraId="5174410A" w14:textId="77777777" w:rsidR="00F23713" w:rsidRPr="002F28BC" w:rsidRDefault="00F23713" w:rsidP="00A34C4C">
            <w:pPr>
              <w:tabs>
                <w:tab w:val="left" w:pos="0"/>
                <w:tab w:val="left" w:pos="1134"/>
              </w:tabs>
              <w:ind w:right="-142"/>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 xml:space="preserve">Sistema integrado de arrecado </w:t>
            </w:r>
          </w:p>
        </w:tc>
        <w:tc>
          <w:tcPr>
            <w:tcW w:w="1842" w:type="dxa"/>
            <w:tcBorders>
              <w:top w:val="single" w:sz="4" w:space="0" w:color="auto"/>
            </w:tcBorders>
          </w:tcPr>
          <w:p w14:paraId="73F00621" w14:textId="77777777" w:rsidR="00F23713" w:rsidRPr="002F28BC" w:rsidRDefault="00F23713" w:rsidP="00A34C4C">
            <w:pPr>
              <w:tabs>
                <w:tab w:val="left" w:pos="0"/>
                <w:tab w:val="left" w:pos="1134"/>
              </w:tabs>
              <w:ind w:right="-142"/>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SERVIÇOS/MES</w:t>
            </w:r>
          </w:p>
        </w:tc>
        <w:tc>
          <w:tcPr>
            <w:tcW w:w="851" w:type="dxa"/>
            <w:tcBorders>
              <w:top w:val="single" w:sz="4" w:space="0" w:color="auto"/>
            </w:tcBorders>
          </w:tcPr>
          <w:p w14:paraId="5A281699"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12</w:t>
            </w:r>
          </w:p>
        </w:tc>
        <w:tc>
          <w:tcPr>
            <w:tcW w:w="1559" w:type="dxa"/>
            <w:tcBorders>
              <w:top w:val="single" w:sz="4" w:space="0" w:color="auto"/>
              <w:right w:val="single" w:sz="4" w:space="0" w:color="auto"/>
            </w:tcBorders>
          </w:tcPr>
          <w:p w14:paraId="4EF7DA1A"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R$ 3.824,00</w:t>
            </w:r>
          </w:p>
        </w:tc>
        <w:tc>
          <w:tcPr>
            <w:tcW w:w="1848" w:type="dxa"/>
            <w:tcBorders>
              <w:top w:val="single" w:sz="4" w:space="0" w:color="auto"/>
              <w:left w:val="single" w:sz="4" w:space="0" w:color="auto"/>
            </w:tcBorders>
          </w:tcPr>
          <w:p w14:paraId="1576EE37" w14:textId="77777777" w:rsidR="00F23713" w:rsidRPr="002F28BC" w:rsidRDefault="00F23713" w:rsidP="00A34C4C">
            <w:pPr>
              <w:tabs>
                <w:tab w:val="left" w:pos="0"/>
                <w:tab w:val="left" w:pos="1134"/>
              </w:tabs>
              <w:ind w:right="-142"/>
              <w:jc w:val="center"/>
              <w:rPr>
                <w:rFonts w:ascii="Garamond" w:hAnsi="Garamond" w:cstheme="majorHAnsi"/>
                <w:color w:val="000000" w:themeColor="text1"/>
                <w:sz w:val="24"/>
                <w:szCs w:val="24"/>
              </w:rPr>
            </w:pPr>
            <w:r w:rsidRPr="002F28BC">
              <w:rPr>
                <w:rFonts w:ascii="Garamond" w:hAnsi="Garamond" w:cstheme="majorHAnsi"/>
                <w:color w:val="000000" w:themeColor="text1"/>
                <w:sz w:val="24"/>
                <w:szCs w:val="24"/>
              </w:rPr>
              <w:t>R$ 45.888,00</w:t>
            </w:r>
          </w:p>
        </w:tc>
      </w:tr>
    </w:tbl>
    <w:p w14:paraId="498AEEAC" w14:textId="77777777" w:rsidR="00F23713" w:rsidRPr="002F28BC" w:rsidRDefault="00F23713" w:rsidP="00F23713">
      <w:pPr>
        <w:autoSpaceDE w:val="0"/>
        <w:autoSpaceDN w:val="0"/>
        <w:adjustRightInd w:val="0"/>
        <w:jc w:val="center"/>
        <w:rPr>
          <w:rFonts w:ascii="Garamond" w:hAnsi="Garamond" w:cs="Arial"/>
          <w:b/>
          <w:bCs/>
          <w:sz w:val="24"/>
          <w:szCs w:val="24"/>
        </w:rPr>
      </w:pPr>
    </w:p>
    <w:p w14:paraId="71F321B6" w14:textId="10B7CFB6" w:rsidR="00F23713" w:rsidRPr="002F28BC" w:rsidRDefault="00F23713" w:rsidP="00F2371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VALOR TOTAL ESTIMADO PARA 12 (DOZE) MESES É DE </w:t>
      </w:r>
      <w:r w:rsidRPr="002F28BC">
        <w:rPr>
          <w:rFonts w:ascii="Garamond" w:hAnsi="Garamond" w:cs="Arial"/>
          <w:b/>
          <w:bCs/>
          <w:sz w:val="24"/>
          <w:szCs w:val="24"/>
        </w:rPr>
        <w:t xml:space="preserve">R$ </w:t>
      </w:r>
      <w:r w:rsidRPr="002F28BC">
        <w:rPr>
          <w:rFonts w:ascii="Garamond" w:hAnsi="Garamond" w:cs="Arial"/>
          <w:b/>
          <w:bCs/>
          <w:sz w:val="24"/>
          <w:szCs w:val="24"/>
        </w:rPr>
        <w:t>187.145,88 (cento e oitenta e sete mil, cento e quarenta e cinco reais e oitenta e oito centavos).</w:t>
      </w:r>
    </w:p>
    <w:p w14:paraId="17612C2B" w14:textId="77777777" w:rsidR="00F23713" w:rsidRPr="002F28BC" w:rsidRDefault="00F23713" w:rsidP="00F23713">
      <w:pPr>
        <w:autoSpaceDE w:val="0"/>
        <w:autoSpaceDN w:val="0"/>
        <w:adjustRightInd w:val="0"/>
        <w:jc w:val="center"/>
        <w:rPr>
          <w:rFonts w:ascii="Garamond" w:hAnsi="Garamond" w:cs="Arial"/>
          <w:b/>
          <w:bCs/>
          <w:sz w:val="24"/>
          <w:szCs w:val="24"/>
        </w:rPr>
      </w:pPr>
    </w:p>
    <w:p w14:paraId="05E83A94" w14:textId="77777777" w:rsidR="00F23713" w:rsidRPr="002F28BC" w:rsidRDefault="00F23713" w:rsidP="00F23713">
      <w:pPr>
        <w:autoSpaceDE w:val="0"/>
        <w:autoSpaceDN w:val="0"/>
        <w:adjustRightInd w:val="0"/>
        <w:jc w:val="center"/>
        <w:rPr>
          <w:rFonts w:ascii="Garamond" w:hAnsi="Garamond" w:cs="Arial"/>
          <w:b/>
          <w:bCs/>
          <w:sz w:val="24"/>
          <w:szCs w:val="24"/>
        </w:rPr>
      </w:pPr>
    </w:p>
    <w:p w14:paraId="36340BB0" w14:textId="77777777" w:rsidR="00A06619" w:rsidRPr="002F28BC" w:rsidRDefault="00A06619" w:rsidP="00F23713">
      <w:pPr>
        <w:pStyle w:val="Ttulo11"/>
        <w:tabs>
          <w:tab w:val="left" w:pos="488"/>
        </w:tabs>
        <w:kinsoku w:val="0"/>
        <w:overflowPunct w:val="0"/>
        <w:ind w:right="335" w:hanging="131"/>
        <w:jc w:val="both"/>
        <w:outlineLvl w:val="9"/>
        <w:rPr>
          <w:rFonts w:ascii="Garamond" w:hAnsi="Garamond" w:cs="Tahoma"/>
          <w:b w:val="0"/>
          <w:bCs w:val="0"/>
          <w:color w:val="000000"/>
        </w:rPr>
      </w:pPr>
    </w:p>
    <w:p w14:paraId="05B13436" w14:textId="77777777" w:rsidR="00A06619" w:rsidRPr="002F28BC" w:rsidRDefault="00A06619" w:rsidP="00A06619">
      <w:pPr>
        <w:pStyle w:val="Ttulo11"/>
        <w:tabs>
          <w:tab w:val="left" w:pos="488"/>
        </w:tabs>
        <w:kinsoku w:val="0"/>
        <w:overflowPunct w:val="0"/>
        <w:ind w:right="335" w:hanging="131"/>
        <w:jc w:val="both"/>
        <w:outlineLvl w:val="9"/>
        <w:rPr>
          <w:rFonts w:ascii="Garamond" w:hAnsi="Garamond" w:cs="Tahoma"/>
          <w:b w:val="0"/>
          <w:bCs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A06619" w:rsidRPr="002F28BC" w14:paraId="1D96D0CB" w14:textId="77777777" w:rsidTr="00A34C4C">
        <w:tc>
          <w:tcPr>
            <w:tcW w:w="8644" w:type="dxa"/>
            <w:shd w:val="clear" w:color="auto" w:fill="auto"/>
          </w:tcPr>
          <w:p w14:paraId="7A2CA3DA" w14:textId="77777777" w:rsidR="00A06619" w:rsidRPr="002F28BC" w:rsidRDefault="00A06619" w:rsidP="00A34C4C">
            <w:pPr>
              <w:jc w:val="center"/>
              <w:rPr>
                <w:rFonts w:ascii="Garamond" w:hAnsi="Garamond" w:cs="Tahoma"/>
                <w:sz w:val="24"/>
                <w:szCs w:val="24"/>
              </w:rPr>
            </w:pPr>
            <w:r w:rsidRPr="002F28BC">
              <w:rPr>
                <w:rFonts w:ascii="Garamond" w:hAnsi="Garamond" w:cs="Tahoma"/>
                <w:sz w:val="24"/>
                <w:szCs w:val="24"/>
              </w:rPr>
              <w:t xml:space="preserve">PORTAL DA TRANSPARÊNCIA </w:t>
            </w:r>
          </w:p>
        </w:tc>
      </w:tr>
      <w:tr w:rsidR="00A06619" w:rsidRPr="002F28BC" w14:paraId="78CD5CB6" w14:textId="77777777" w:rsidTr="00A34C4C">
        <w:tc>
          <w:tcPr>
            <w:tcW w:w="8644" w:type="dxa"/>
            <w:shd w:val="clear" w:color="auto" w:fill="auto"/>
          </w:tcPr>
          <w:p w14:paraId="3DD4B31E" w14:textId="77777777" w:rsidR="00A06619" w:rsidRPr="002F28BC" w:rsidRDefault="00A06619" w:rsidP="00D9567F">
            <w:pPr>
              <w:pStyle w:val="PargrafodaLista"/>
              <w:widowControl/>
              <w:numPr>
                <w:ilvl w:val="0"/>
                <w:numId w:val="27"/>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 xml:space="preserve">Permitir a importação dos dados da contabilidade diretamente para site da Prefeitura para atender às disposições da Lei Complementar 131 e suas alterações (portal de transparência). </w:t>
            </w:r>
          </w:p>
          <w:p w14:paraId="23E868A8" w14:textId="77777777" w:rsidR="00A06619" w:rsidRPr="002F28BC" w:rsidRDefault="00A06619" w:rsidP="00D9567F">
            <w:pPr>
              <w:pStyle w:val="PargrafodaLista"/>
              <w:widowControl/>
              <w:numPr>
                <w:ilvl w:val="0"/>
                <w:numId w:val="27"/>
              </w:numPr>
              <w:autoSpaceDE w:val="0"/>
              <w:autoSpaceDN w:val="0"/>
              <w:adjustRightInd w:val="0"/>
              <w:spacing w:line="360" w:lineRule="auto"/>
              <w:ind w:left="714" w:hanging="357"/>
              <w:contextualSpacing/>
              <w:jc w:val="both"/>
              <w:rPr>
                <w:rFonts w:ascii="Garamond" w:hAnsi="Garamond" w:cs="Tahoma"/>
                <w:sz w:val="24"/>
                <w:szCs w:val="24"/>
              </w:rPr>
            </w:pPr>
            <w:r w:rsidRPr="002F28BC">
              <w:rPr>
                <w:rFonts w:ascii="Garamond" w:hAnsi="Garamond" w:cs="Tahoma"/>
                <w:sz w:val="24"/>
                <w:szCs w:val="24"/>
              </w:rPr>
              <w:t>Permitir a inserção de arquivos, dados e outros que possam ficar disponível m ambiente web na página da prefeitura para consulta, em atendimento a Lei 12.527/2011.</w:t>
            </w:r>
          </w:p>
          <w:p w14:paraId="2603B7F2" w14:textId="77777777" w:rsidR="00A06619" w:rsidRPr="002F28BC" w:rsidRDefault="00A06619" w:rsidP="00D9567F">
            <w:pPr>
              <w:pStyle w:val="PargrafodaLista"/>
              <w:widowControl/>
              <w:numPr>
                <w:ilvl w:val="0"/>
                <w:numId w:val="30"/>
              </w:numPr>
              <w:spacing w:line="360" w:lineRule="auto"/>
              <w:ind w:left="714" w:hanging="357"/>
              <w:contextualSpacing/>
              <w:jc w:val="both"/>
              <w:rPr>
                <w:rFonts w:ascii="Garamond" w:hAnsi="Garamond" w:cs="Tahoma"/>
                <w:sz w:val="24"/>
                <w:szCs w:val="24"/>
              </w:rPr>
            </w:pPr>
            <w:r w:rsidRPr="002F28BC">
              <w:rPr>
                <w:rFonts w:ascii="Garamond" w:hAnsi="Garamond" w:cs="Tahoma"/>
                <w:sz w:val="24"/>
                <w:szCs w:val="24"/>
              </w:rPr>
              <w:t>O sistema deve permitir o acesso às informações sobre os valores arrecadados por uma entidade contábil (receitas) e sobre os gastos públicos em que foram utilizados esses recursos (despesas) durante determinado exercício.</w:t>
            </w:r>
          </w:p>
          <w:p w14:paraId="77B47A41" w14:textId="77777777" w:rsidR="00A06619" w:rsidRPr="002F28BC" w:rsidRDefault="00A06619" w:rsidP="00D9567F">
            <w:pPr>
              <w:pStyle w:val="PargrafodaLista"/>
              <w:widowControl/>
              <w:numPr>
                <w:ilvl w:val="0"/>
                <w:numId w:val="27"/>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Possibilitar a consulta e o acompanhamento de outros dados relativos às operações contábeis realizadas por uma Entidade durante certo exercício, como forma de garantir a transparência das contas públicas municipais.</w:t>
            </w:r>
          </w:p>
          <w:p w14:paraId="61C30A6B" w14:textId="77777777" w:rsidR="00A06619" w:rsidRPr="002F28BC" w:rsidRDefault="00A06619" w:rsidP="00D9567F">
            <w:pPr>
              <w:pStyle w:val="PargrafodaLista"/>
              <w:widowControl/>
              <w:numPr>
                <w:ilvl w:val="0"/>
                <w:numId w:val="27"/>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Permitir solicitação em ambiente web de consultas de documentos para administração pública, em conformidade com a Lei 12.527/2011.</w:t>
            </w:r>
          </w:p>
          <w:p w14:paraId="12739FFD" w14:textId="77777777" w:rsidR="00A06619" w:rsidRPr="002F28BC" w:rsidRDefault="00A06619" w:rsidP="00A34C4C">
            <w:pPr>
              <w:rPr>
                <w:rFonts w:ascii="Garamond" w:hAnsi="Garamond" w:cs="Tahoma"/>
                <w:sz w:val="24"/>
                <w:szCs w:val="24"/>
              </w:rPr>
            </w:pPr>
          </w:p>
        </w:tc>
      </w:tr>
    </w:tbl>
    <w:p w14:paraId="796AADF8" w14:textId="77777777" w:rsidR="00A06619" w:rsidRPr="002F28BC" w:rsidRDefault="00A06619" w:rsidP="00A06619">
      <w:pPr>
        <w:autoSpaceDE w:val="0"/>
        <w:autoSpaceDN w:val="0"/>
        <w:adjustRightInd w:val="0"/>
        <w:jc w:val="both"/>
        <w:rPr>
          <w:rFonts w:ascii="Garamond" w:hAnsi="Garamond" w:cs="Tahoma"/>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A06619" w:rsidRPr="002F28BC" w14:paraId="197DFB8C" w14:textId="77777777" w:rsidTr="00A34C4C">
        <w:tc>
          <w:tcPr>
            <w:tcW w:w="8644" w:type="dxa"/>
            <w:shd w:val="clear" w:color="auto" w:fill="auto"/>
          </w:tcPr>
          <w:p w14:paraId="0CA10D0A" w14:textId="77777777" w:rsidR="00A06619" w:rsidRPr="002F28BC" w:rsidRDefault="00A06619" w:rsidP="00A34C4C">
            <w:pPr>
              <w:jc w:val="center"/>
              <w:rPr>
                <w:rFonts w:ascii="Garamond" w:hAnsi="Garamond" w:cs="Tahoma"/>
                <w:sz w:val="24"/>
                <w:szCs w:val="24"/>
              </w:rPr>
            </w:pPr>
            <w:r w:rsidRPr="002F28BC">
              <w:rPr>
                <w:rFonts w:ascii="Garamond" w:hAnsi="Garamond" w:cs="Tahoma"/>
                <w:sz w:val="24"/>
                <w:szCs w:val="24"/>
              </w:rPr>
              <w:t>SISTEMA INTEGRADO DE CONTABILIDADE</w:t>
            </w:r>
          </w:p>
        </w:tc>
      </w:tr>
      <w:tr w:rsidR="00A06619" w:rsidRPr="002F28BC" w14:paraId="489541EB" w14:textId="77777777" w:rsidTr="00A34C4C">
        <w:tc>
          <w:tcPr>
            <w:tcW w:w="8644" w:type="dxa"/>
            <w:shd w:val="clear" w:color="auto" w:fill="auto"/>
          </w:tcPr>
          <w:p w14:paraId="1127E535" w14:textId="77777777" w:rsidR="00A06619" w:rsidRPr="002F28BC" w:rsidRDefault="00A06619" w:rsidP="00D9567F">
            <w:pPr>
              <w:pStyle w:val="PargrafodaLista"/>
              <w:widowControl/>
              <w:numPr>
                <w:ilvl w:val="0"/>
                <w:numId w:val="28"/>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Auxiliar nos lançamentos e registros da execução, permitindo controle seguro de todos os compromissos, sem deixar de atender todas as exigências legais;</w:t>
            </w:r>
          </w:p>
          <w:p w14:paraId="4290D056" w14:textId="77777777" w:rsidR="00A06619" w:rsidRPr="002F28BC" w:rsidRDefault="00A06619" w:rsidP="00A34C4C">
            <w:pPr>
              <w:rPr>
                <w:rFonts w:ascii="Garamond" w:hAnsi="Garamond" w:cs="Tahoma"/>
                <w:sz w:val="24"/>
                <w:szCs w:val="24"/>
              </w:rPr>
            </w:pPr>
          </w:p>
        </w:tc>
      </w:tr>
      <w:tr w:rsidR="00A06619" w:rsidRPr="002F28BC" w14:paraId="7E3476CB" w14:textId="77777777" w:rsidTr="00A34C4C">
        <w:tc>
          <w:tcPr>
            <w:tcW w:w="8644" w:type="dxa"/>
            <w:shd w:val="clear" w:color="auto" w:fill="auto"/>
          </w:tcPr>
          <w:p w14:paraId="210EA393"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Permitir e auxiliar a elaboração e controle do orçamento, da execução contábil e as demonstrações contábeis, em estrita obediência às exigências da Lei nº 4.320, de 17/03/64, e suas alterações posteriores, e da Lei Complementar nº 101, de 04/05/00;</w:t>
            </w:r>
          </w:p>
          <w:p w14:paraId="49A5F1A7" w14:textId="77777777" w:rsidR="00A06619" w:rsidRPr="002F28BC" w:rsidRDefault="00A06619" w:rsidP="00A34C4C">
            <w:pPr>
              <w:rPr>
                <w:rFonts w:ascii="Garamond" w:hAnsi="Garamond" w:cs="Tahoma"/>
                <w:sz w:val="24"/>
                <w:szCs w:val="24"/>
              </w:rPr>
            </w:pPr>
          </w:p>
        </w:tc>
      </w:tr>
      <w:tr w:rsidR="00A06619" w:rsidRPr="002F28BC" w14:paraId="35E38806" w14:textId="77777777" w:rsidTr="00A34C4C">
        <w:tc>
          <w:tcPr>
            <w:tcW w:w="8644" w:type="dxa"/>
            <w:shd w:val="clear" w:color="auto" w:fill="auto"/>
          </w:tcPr>
          <w:p w14:paraId="3DBE55DD"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Produzir demonstrativos tanto no modelo do Tribunal de Contas do Estado, como nos modelos da Secretaria do Tesouro Nacional, do Ministério da Fazenda;</w:t>
            </w:r>
          </w:p>
          <w:p w14:paraId="49F0CC89" w14:textId="77777777" w:rsidR="00A06619" w:rsidRPr="002F28BC" w:rsidRDefault="00A06619" w:rsidP="00A34C4C">
            <w:pPr>
              <w:rPr>
                <w:rFonts w:ascii="Garamond" w:hAnsi="Garamond" w:cs="Tahoma"/>
                <w:sz w:val="24"/>
                <w:szCs w:val="24"/>
              </w:rPr>
            </w:pPr>
          </w:p>
        </w:tc>
      </w:tr>
      <w:tr w:rsidR="00A06619" w:rsidRPr="002F28BC" w14:paraId="3FC41BD5" w14:textId="77777777" w:rsidTr="00A34C4C">
        <w:tc>
          <w:tcPr>
            <w:tcW w:w="8644" w:type="dxa"/>
            <w:shd w:val="clear" w:color="auto" w:fill="auto"/>
          </w:tcPr>
          <w:p w14:paraId="74E6295D"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Executar o processo completo de despesa, (Empenho, Liquidação e Pagamento e missão dos mesmos);</w:t>
            </w:r>
          </w:p>
          <w:p w14:paraId="3CCDD729" w14:textId="77777777" w:rsidR="00A06619" w:rsidRPr="002F28BC" w:rsidRDefault="00A06619" w:rsidP="00A34C4C">
            <w:pPr>
              <w:rPr>
                <w:rFonts w:ascii="Garamond" w:hAnsi="Garamond" w:cs="Tahoma"/>
                <w:sz w:val="24"/>
                <w:szCs w:val="24"/>
              </w:rPr>
            </w:pPr>
          </w:p>
        </w:tc>
      </w:tr>
      <w:tr w:rsidR="00A06619" w:rsidRPr="002F28BC" w14:paraId="2B6961F3" w14:textId="77777777" w:rsidTr="00A34C4C">
        <w:tc>
          <w:tcPr>
            <w:tcW w:w="8644" w:type="dxa"/>
            <w:shd w:val="clear" w:color="auto" w:fill="auto"/>
          </w:tcPr>
          <w:p w14:paraId="616C8F59"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Atender às disposições da Lei Complementar 131 e suas alterações (portal de transparência) auxiliando na criação de relatórios para o cumprimento da mesma;</w:t>
            </w:r>
          </w:p>
          <w:p w14:paraId="1CC4226D" w14:textId="77777777" w:rsidR="00A06619" w:rsidRPr="002F28BC" w:rsidRDefault="00A06619" w:rsidP="00A34C4C">
            <w:pPr>
              <w:rPr>
                <w:rFonts w:ascii="Garamond" w:hAnsi="Garamond" w:cs="Tahoma"/>
                <w:sz w:val="24"/>
                <w:szCs w:val="24"/>
              </w:rPr>
            </w:pPr>
          </w:p>
        </w:tc>
      </w:tr>
      <w:tr w:rsidR="00A06619" w:rsidRPr="002F28BC" w14:paraId="5FD34FEE" w14:textId="77777777" w:rsidTr="00A34C4C">
        <w:tc>
          <w:tcPr>
            <w:tcW w:w="8644" w:type="dxa"/>
            <w:shd w:val="clear" w:color="auto" w:fill="auto"/>
          </w:tcPr>
          <w:p w14:paraId="04DF8385"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Os balanços da 4.320/64 sejam extraídos automaticamente do plano de Contas, em conformidade com a legislação atual;</w:t>
            </w:r>
          </w:p>
          <w:p w14:paraId="0DC5296F" w14:textId="77777777" w:rsidR="00A06619" w:rsidRPr="002F28BC" w:rsidRDefault="00A06619" w:rsidP="00A34C4C">
            <w:pPr>
              <w:rPr>
                <w:rFonts w:ascii="Garamond" w:hAnsi="Garamond" w:cs="Tahoma"/>
                <w:sz w:val="24"/>
                <w:szCs w:val="24"/>
              </w:rPr>
            </w:pPr>
          </w:p>
        </w:tc>
      </w:tr>
      <w:tr w:rsidR="00A06619" w:rsidRPr="002F28BC" w14:paraId="7044E2C8" w14:textId="77777777" w:rsidTr="00A34C4C">
        <w:tc>
          <w:tcPr>
            <w:tcW w:w="8644" w:type="dxa"/>
            <w:shd w:val="clear" w:color="auto" w:fill="auto"/>
          </w:tcPr>
          <w:p w14:paraId="48AE37AD"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Registrar o fluxo de lançamento em seis sistemas (ativo, passivo, despesas, receitas, resultado aumentativo e resultado diminutivo);</w:t>
            </w:r>
          </w:p>
          <w:p w14:paraId="5E9AB5FF" w14:textId="77777777" w:rsidR="00A06619" w:rsidRPr="002F28BC" w:rsidRDefault="00A06619" w:rsidP="00A34C4C">
            <w:pPr>
              <w:rPr>
                <w:rFonts w:ascii="Garamond" w:hAnsi="Garamond" w:cs="Tahoma"/>
                <w:sz w:val="24"/>
                <w:szCs w:val="24"/>
              </w:rPr>
            </w:pPr>
          </w:p>
        </w:tc>
      </w:tr>
      <w:tr w:rsidR="00A06619" w:rsidRPr="002F28BC" w14:paraId="2499E1B2" w14:textId="77777777" w:rsidTr="00A34C4C">
        <w:tc>
          <w:tcPr>
            <w:tcW w:w="8644" w:type="dxa"/>
            <w:shd w:val="clear" w:color="auto" w:fill="auto"/>
          </w:tcPr>
          <w:p w14:paraId="1DBD091F"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Processar automaticamente o encerramento de contas do exercício;</w:t>
            </w:r>
          </w:p>
          <w:p w14:paraId="7813A47A" w14:textId="77777777" w:rsidR="00A06619" w:rsidRPr="002F28BC" w:rsidRDefault="00A06619" w:rsidP="00A34C4C">
            <w:pPr>
              <w:rPr>
                <w:rFonts w:ascii="Garamond" w:hAnsi="Garamond" w:cs="Tahoma"/>
                <w:sz w:val="24"/>
                <w:szCs w:val="24"/>
              </w:rPr>
            </w:pPr>
          </w:p>
        </w:tc>
      </w:tr>
      <w:tr w:rsidR="00A06619" w:rsidRPr="002F28BC" w14:paraId="2F7AD836" w14:textId="77777777" w:rsidTr="00A34C4C">
        <w:tc>
          <w:tcPr>
            <w:tcW w:w="8644" w:type="dxa"/>
            <w:shd w:val="clear" w:color="auto" w:fill="auto"/>
          </w:tcPr>
          <w:p w14:paraId="3E74296E"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Processar automaticamente a abertura do exercício com os saldos do exercício anterior;</w:t>
            </w:r>
          </w:p>
          <w:p w14:paraId="09662A8B" w14:textId="77777777" w:rsidR="00A06619" w:rsidRPr="002F28BC" w:rsidRDefault="00A06619" w:rsidP="00A34C4C">
            <w:pPr>
              <w:rPr>
                <w:rFonts w:ascii="Garamond" w:hAnsi="Garamond" w:cs="Tahoma"/>
                <w:sz w:val="24"/>
                <w:szCs w:val="24"/>
              </w:rPr>
            </w:pPr>
          </w:p>
        </w:tc>
      </w:tr>
      <w:tr w:rsidR="00A06619" w:rsidRPr="002F28BC" w14:paraId="483C3BFD" w14:textId="77777777" w:rsidTr="00A34C4C">
        <w:tc>
          <w:tcPr>
            <w:tcW w:w="8644" w:type="dxa"/>
            <w:shd w:val="clear" w:color="auto" w:fill="auto"/>
          </w:tcPr>
          <w:p w14:paraId="16C54E8F"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Processar e imprimir todos os demonstrativos e anexos do balanço anual previsto na Lei nº 4.320/64, na Lei Complementar nº 101/00 e pelo TCE;</w:t>
            </w:r>
          </w:p>
          <w:p w14:paraId="2A638D9B" w14:textId="77777777" w:rsidR="00A06619" w:rsidRPr="002F28BC" w:rsidRDefault="00A06619" w:rsidP="00A34C4C">
            <w:pPr>
              <w:rPr>
                <w:rFonts w:ascii="Garamond" w:hAnsi="Garamond" w:cs="Tahoma"/>
                <w:sz w:val="24"/>
                <w:szCs w:val="24"/>
              </w:rPr>
            </w:pPr>
          </w:p>
        </w:tc>
      </w:tr>
      <w:tr w:rsidR="00A06619" w:rsidRPr="002F28BC" w14:paraId="46AEAEE9" w14:textId="77777777" w:rsidTr="00A34C4C">
        <w:tc>
          <w:tcPr>
            <w:tcW w:w="8644" w:type="dxa"/>
            <w:shd w:val="clear" w:color="auto" w:fill="auto"/>
          </w:tcPr>
          <w:p w14:paraId="49D63A18"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Produzir, sem interferência do usuário, todos os demonstrativos do balanço anual, tanto consolidados, não consolidados, de fundos, autarquias ou de um simples vínculo à fonte de recurso;</w:t>
            </w:r>
          </w:p>
          <w:p w14:paraId="3A7F74C0" w14:textId="77777777" w:rsidR="00A06619" w:rsidRPr="002F28BC" w:rsidRDefault="00A06619" w:rsidP="00A34C4C">
            <w:pPr>
              <w:rPr>
                <w:rFonts w:ascii="Garamond" w:hAnsi="Garamond" w:cs="Tahoma"/>
                <w:sz w:val="24"/>
                <w:szCs w:val="24"/>
              </w:rPr>
            </w:pPr>
          </w:p>
        </w:tc>
      </w:tr>
      <w:tr w:rsidR="00A06619" w:rsidRPr="002F28BC" w14:paraId="7B938D95" w14:textId="77777777" w:rsidTr="00A34C4C">
        <w:tc>
          <w:tcPr>
            <w:tcW w:w="8644" w:type="dxa"/>
            <w:shd w:val="clear" w:color="auto" w:fill="auto"/>
          </w:tcPr>
          <w:p w14:paraId="3678ED39"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Analisar, imprimir e apontar eventuais divergências nos anexos dos balanços;</w:t>
            </w:r>
          </w:p>
          <w:p w14:paraId="58316F9C" w14:textId="77777777" w:rsidR="00A06619" w:rsidRPr="002F28BC" w:rsidRDefault="00A06619" w:rsidP="00A34C4C">
            <w:pPr>
              <w:rPr>
                <w:rFonts w:ascii="Garamond" w:hAnsi="Garamond" w:cs="Tahoma"/>
                <w:sz w:val="24"/>
                <w:szCs w:val="24"/>
              </w:rPr>
            </w:pPr>
          </w:p>
        </w:tc>
      </w:tr>
      <w:tr w:rsidR="00A06619" w:rsidRPr="002F28BC" w14:paraId="50E5873B" w14:textId="77777777" w:rsidTr="00A34C4C">
        <w:tc>
          <w:tcPr>
            <w:tcW w:w="8644" w:type="dxa"/>
            <w:shd w:val="clear" w:color="auto" w:fill="auto"/>
          </w:tcPr>
          <w:p w14:paraId="66AB8C21"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Processar todos os demonstrativos para atendimento dos dispositivos e normas legais referentes ao ensino;</w:t>
            </w:r>
          </w:p>
          <w:p w14:paraId="5E2BC9B2" w14:textId="77777777" w:rsidR="00A06619" w:rsidRPr="002F28BC" w:rsidRDefault="00A06619" w:rsidP="00A34C4C">
            <w:pPr>
              <w:rPr>
                <w:rFonts w:ascii="Garamond" w:hAnsi="Garamond" w:cs="Tahoma"/>
                <w:sz w:val="24"/>
                <w:szCs w:val="24"/>
              </w:rPr>
            </w:pPr>
          </w:p>
        </w:tc>
      </w:tr>
      <w:tr w:rsidR="00A06619" w:rsidRPr="002F28BC" w14:paraId="0AFAE191" w14:textId="77777777" w:rsidTr="00A34C4C">
        <w:tc>
          <w:tcPr>
            <w:tcW w:w="8644" w:type="dxa"/>
            <w:shd w:val="clear" w:color="auto" w:fill="auto"/>
          </w:tcPr>
          <w:p w14:paraId="1081CCE9"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Processar análises e demonstrativos para acompanhamento diário, decendial, mensal e trimestral, norteando a correta aplicação dos recursos vinculados ao ensino;</w:t>
            </w:r>
          </w:p>
          <w:p w14:paraId="5E9EBE64" w14:textId="77777777" w:rsidR="00A06619" w:rsidRPr="002F28BC" w:rsidRDefault="00A06619" w:rsidP="00A34C4C">
            <w:pPr>
              <w:rPr>
                <w:rFonts w:ascii="Garamond" w:hAnsi="Garamond" w:cs="Tahoma"/>
                <w:sz w:val="24"/>
                <w:szCs w:val="24"/>
              </w:rPr>
            </w:pPr>
          </w:p>
        </w:tc>
      </w:tr>
      <w:tr w:rsidR="00A06619" w:rsidRPr="002F28BC" w14:paraId="71FCAF09" w14:textId="77777777" w:rsidTr="00A34C4C">
        <w:tc>
          <w:tcPr>
            <w:tcW w:w="8644" w:type="dxa"/>
            <w:shd w:val="clear" w:color="auto" w:fill="auto"/>
          </w:tcPr>
          <w:p w14:paraId="55AC25FB"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Processar e produzir, além dos demonstrativos oficiais de aplicação, demonstrativos gerenciais que facilitem o controle da aplicação;</w:t>
            </w:r>
          </w:p>
          <w:p w14:paraId="4839F1C3" w14:textId="77777777" w:rsidR="00A06619" w:rsidRPr="002F28BC" w:rsidRDefault="00A06619" w:rsidP="00A34C4C">
            <w:pPr>
              <w:rPr>
                <w:rFonts w:ascii="Garamond" w:hAnsi="Garamond" w:cs="Tahoma"/>
                <w:sz w:val="24"/>
                <w:szCs w:val="24"/>
              </w:rPr>
            </w:pPr>
          </w:p>
        </w:tc>
      </w:tr>
      <w:tr w:rsidR="00A06619" w:rsidRPr="002F28BC" w14:paraId="5565636F" w14:textId="77777777" w:rsidTr="00A34C4C">
        <w:tc>
          <w:tcPr>
            <w:tcW w:w="8644" w:type="dxa"/>
            <w:shd w:val="clear" w:color="auto" w:fill="auto"/>
          </w:tcPr>
          <w:p w14:paraId="05D3ED60"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Processar todos os demonstrativos da Lei de Responsabilidade Fiscal, nos moldes das Portarias do MF/STN e do Tribunal de Contas estadual, com periodicidade pré-estipulada pelo usuário, para adoção de medidas e cumprimento das exigências legais;</w:t>
            </w:r>
          </w:p>
          <w:p w14:paraId="2E462E27" w14:textId="77777777" w:rsidR="00A06619" w:rsidRPr="002F28BC" w:rsidRDefault="00A06619" w:rsidP="00A34C4C">
            <w:pPr>
              <w:rPr>
                <w:rFonts w:ascii="Garamond" w:hAnsi="Garamond" w:cs="Tahoma"/>
                <w:sz w:val="24"/>
                <w:szCs w:val="24"/>
              </w:rPr>
            </w:pPr>
          </w:p>
        </w:tc>
      </w:tr>
      <w:tr w:rsidR="00A06619" w:rsidRPr="002F28BC" w14:paraId="42E0B745" w14:textId="77777777" w:rsidTr="00A34C4C">
        <w:tc>
          <w:tcPr>
            <w:tcW w:w="8644" w:type="dxa"/>
            <w:shd w:val="clear" w:color="auto" w:fill="auto"/>
          </w:tcPr>
          <w:p w14:paraId="2DA48E4A"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Permitir a elaboração e controle do orçamento ao balanço do município, obedecendo a todas as exigências da Lei nº 4.320, de 17/03/64, e suas alterações posteriores;</w:t>
            </w:r>
          </w:p>
          <w:p w14:paraId="1CF3751E" w14:textId="77777777" w:rsidR="00A06619" w:rsidRPr="002F28BC" w:rsidRDefault="00A06619" w:rsidP="00A34C4C">
            <w:pPr>
              <w:rPr>
                <w:rFonts w:ascii="Garamond" w:hAnsi="Garamond" w:cs="Tahoma"/>
                <w:sz w:val="24"/>
                <w:szCs w:val="24"/>
              </w:rPr>
            </w:pPr>
          </w:p>
        </w:tc>
      </w:tr>
      <w:tr w:rsidR="00A06619" w:rsidRPr="002F28BC" w14:paraId="34540705" w14:textId="77777777" w:rsidTr="00A34C4C">
        <w:tc>
          <w:tcPr>
            <w:tcW w:w="8644" w:type="dxa"/>
            <w:shd w:val="clear" w:color="auto" w:fill="auto"/>
          </w:tcPr>
          <w:p w14:paraId="41E3B4D2"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Integrado ao PPA e à LDO, o orçamento deverá ser programado para processar todos os demonstrativos exigidos pelas normas legais;</w:t>
            </w:r>
          </w:p>
          <w:p w14:paraId="579CC590" w14:textId="77777777" w:rsidR="00A06619" w:rsidRPr="002F28BC" w:rsidRDefault="00A06619" w:rsidP="00A34C4C">
            <w:pPr>
              <w:rPr>
                <w:rFonts w:ascii="Garamond" w:hAnsi="Garamond" w:cs="Tahoma"/>
                <w:sz w:val="24"/>
                <w:szCs w:val="24"/>
              </w:rPr>
            </w:pPr>
          </w:p>
        </w:tc>
      </w:tr>
      <w:tr w:rsidR="00A06619" w:rsidRPr="002F28BC" w14:paraId="769994A6" w14:textId="77777777" w:rsidTr="00A34C4C">
        <w:tc>
          <w:tcPr>
            <w:tcW w:w="8644" w:type="dxa"/>
            <w:shd w:val="clear" w:color="auto" w:fill="auto"/>
          </w:tcPr>
          <w:p w14:paraId="169E1F43"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Atualizar, automaticamente, no sistema, todos os anos, todas as tabelas de classificações orçamentárias, de acordo com as Portarias MF/STN;</w:t>
            </w:r>
          </w:p>
          <w:p w14:paraId="4B221C04" w14:textId="77777777" w:rsidR="00A06619" w:rsidRPr="002F28BC" w:rsidRDefault="00A06619" w:rsidP="00A34C4C">
            <w:pPr>
              <w:rPr>
                <w:rFonts w:ascii="Garamond" w:hAnsi="Garamond" w:cs="Tahoma"/>
                <w:sz w:val="24"/>
                <w:szCs w:val="24"/>
              </w:rPr>
            </w:pPr>
          </w:p>
        </w:tc>
      </w:tr>
      <w:tr w:rsidR="00A06619" w:rsidRPr="002F28BC" w14:paraId="261C7359" w14:textId="77777777" w:rsidTr="00A34C4C">
        <w:tc>
          <w:tcPr>
            <w:tcW w:w="8644" w:type="dxa"/>
            <w:shd w:val="clear" w:color="auto" w:fill="auto"/>
          </w:tcPr>
          <w:p w14:paraId="7CE8A447"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Fazer análises de aplicações vinculadas e produzir demonstrativos individualizados por fundos especiais e entidades da administração indireta;</w:t>
            </w:r>
          </w:p>
          <w:p w14:paraId="03F3414A" w14:textId="77777777" w:rsidR="00A06619" w:rsidRPr="002F28BC" w:rsidRDefault="00A06619" w:rsidP="00A34C4C">
            <w:pPr>
              <w:rPr>
                <w:rFonts w:ascii="Garamond" w:hAnsi="Garamond" w:cs="Tahoma"/>
                <w:sz w:val="24"/>
                <w:szCs w:val="24"/>
              </w:rPr>
            </w:pPr>
          </w:p>
        </w:tc>
      </w:tr>
      <w:tr w:rsidR="00A06619" w:rsidRPr="002F28BC" w14:paraId="560140D7" w14:textId="77777777" w:rsidTr="00A34C4C">
        <w:tc>
          <w:tcPr>
            <w:tcW w:w="8644" w:type="dxa"/>
            <w:shd w:val="clear" w:color="auto" w:fill="auto"/>
          </w:tcPr>
          <w:p w14:paraId="2C81F167"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Permitir a execução de levantamento de dados e estudos para a elaboração do PPA e da LDO;</w:t>
            </w:r>
          </w:p>
          <w:p w14:paraId="1016CE9E" w14:textId="77777777" w:rsidR="00A06619" w:rsidRPr="002F28BC" w:rsidRDefault="00A06619" w:rsidP="00A34C4C">
            <w:pPr>
              <w:rPr>
                <w:rFonts w:ascii="Garamond" w:hAnsi="Garamond" w:cs="Tahoma"/>
                <w:sz w:val="24"/>
                <w:szCs w:val="24"/>
              </w:rPr>
            </w:pPr>
          </w:p>
        </w:tc>
      </w:tr>
      <w:tr w:rsidR="00A06619" w:rsidRPr="002F28BC" w14:paraId="6857F8F1" w14:textId="77777777" w:rsidTr="00A34C4C">
        <w:tc>
          <w:tcPr>
            <w:tcW w:w="8644" w:type="dxa"/>
            <w:shd w:val="clear" w:color="auto" w:fill="auto"/>
          </w:tcPr>
          <w:p w14:paraId="09214FDA"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Permitir um nível elevado de detalhamento dos programas de governo, aplicando níveis de prioridade e auxiliar na equalização do equilíbrio entre receitas e despesas, ano a ano;</w:t>
            </w:r>
          </w:p>
          <w:p w14:paraId="5E010635" w14:textId="77777777" w:rsidR="00A06619" w:rsidRPr="002F28BC" w:rsidRDefault="00A06619" w:rsidP="00A34C4C">
            <w:pPr>
              <w:rPr>
                <w:rFonts w:ascii="Garamond" w:hAnsi="Garamond" w:cs="Tahoma"/>
                <w:sz w:val="24"/>
                <w:szCs w:val="24"/>
              </w:rPr>
            </w:pPr>
          </w:p>
        </w:tc>
      </w:tr>
      <w:tr w:rsidR="00A06619" w:rsidRPr="002F28BC" w14:paraId="02AF38AB" w14:textId="77777777" w:rsidTr="00A34C4C">
        <w:tc>
          <w:tcPr>
            <w:tcW w:w="8644" w:type="dxa"/>
            <w:shd w:val="clear" w:color="auto" w:fill="auto"/>
          </w:tcPr>
          <w:p w14:paraId="11F61FA7"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Auxiliar a projeção de receitas e despesas no período do PPA, com base no período anterior;</w:t>
            </w:r>
          </w:p>
          <w:p w14:paraId="2A2904F0" w14:textId="77777777" w:rsidR="00A06619" w:rsidRPr="002F28BC" w:rsidRDefault="00A06619" w:rsidP="00A34C4C">
            <w:pPr>
              <w:rPr>
                <w:rFonts w:ascii="Garamond" w:hAnsi="Garamond" w:cs="Tahoma"/>
                <w:sz w:val="24"/>
                <w:szCs w:val="24"/>
              </w:rPr>
            </w:pPr>
          </w:p>
        </w:tc>
      </w:tr>
      <w:tr w:rsidR="00A06619" w:rsidRPr="002F28BC" w14:paraId="6A1C7248" w14:textId="77777777" w:rsidTr="00A34C4C">
        <w:tc>
          <w:tcPr>
            <w:tcW w:w="8644" w:type="dxa"/>
            <w:shd w:val="clear" w:color="auto" w:fill="auto"/>
          </w:tcPr>
          <w:p w14:paraId="171DA48E"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Permitir a elaboração da LDO em estrita observância das previsões do PPA, permitindo alterações, inclusões e exclusões de programas;</w:t>
            </w:r>
          </w:p>
          <w:p w14:paraId="673EAA69" w14:textId="77777777" w:rsidR="00A06619" w:rsidRPr="002F28BC" w:rsidRDefault="00A06619" w:rsidP="00A34C4C">
            <w:pPr>
              <w:rPr>
                <w:rFonts w:ascii="Garamond" w:hAnsi="Garamond" w:cs="Tahoma"/>
                <w:sz w:val="24"/>
                <w:szCs w:val="24"/>
              </w:rPr>
            </w:pPr>
          </w:p>
        </w:tc>
      </w:tr>
      <w:tr w:rsidR="00A06619" w:rsidRPr="002F28BC" w14:paraId="67CDCAB1" w14:textId="77777777" w:rsidTr="00A34C4C">
        <w:tc>
          <w:tcPr>
            <w:tcW w:w="8644" w:type="dxa"/>
            <w:shd w:val="clear" w:color="auto" w:fill="auto"/>
          </w:tcPr>
          <w:p w14:paraId="605922D3"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Elaborar automaticamente o Diário e o Razão;</w:t>
            </w:r>
          </w:p>
          <w:p w14:paraId="5699DD5B" w14:textId="77777777" w:rsidR="00A06619" w:rsidRPr="002F28BC" w:rsidRDefault="00A06619" w:rsidP="00A34C4C">
            <w:pPr>
              <w:rPr>
                <w:rFonts w:ascii="Garamond" w:hAnsi="Garamond" w:cs="Tahoma"/>
                <w:sz w:val="24"/>
                <w:szCs w:val="24"/>
              </w:rPr>
            </w:pPr>
          </w:p>
        </w:tc>
      </w:tr>
      <w:tr w:rsidR="00A06619" w:rsidRPr="002F28BC" w14:paraId="5773D611" w14:textId="77777777" w:rsidTr="00A34C4C">
        <w:tc>
          <w:tcPr>
            <w:tcW w:w="8644" w:type="dxa"/>
            <w:shd w:val="clear" w:color="auto" w:fill="auto"/>
          </w:tcPr>
          <w:p w14:paraId="5CE5D1F3"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Consolidação: faz a incorporação ou consolidação mensal automática da execução contábil;</w:t>
            </w:r>
          </w:p>
          <w:p w14:paraId="77B43576" w14:textId="77777777" w:rsidR="00A06619" w:rsidRPr="002F28BC" w:rsidRDefault="00A06619" w:rsidP="00A34C4C">
            <w:pPr>
              <w:rPr>
                <w:rFonts w:ascii="Garamond" w:hAnsi="Garamond" w:cs="Tahoma"/>
                <w:sz w:val="24"/>
                <w:szCs w:val="24"/>
              </w:rPr>
            </w:pPr>
          </w:p>
        </w:tc>
      </w:tr>
      <w:tr w:rsidR="00A06619" w:rsidRPr="002F28BC" w14:paraId="5D644597" w14:textId="77777777" w:rsidTr="00A34C4C">
        <w:tc>
          <w:tcPr>
            <w:tcW w:w="8644" w:type="dxa"/>
            <w:shd w:val="clear" w:color="auto" w:fill="auto"/>
          </w:tcPr>
          <w:p w14:paraId="11E84117" w14:textId="77777777" w:rsidR="00A06619" w:rsidRPr="002F28BC" w:rsidRDefault="00A06619" w:rsidP="00D9567F">
            <w:pPr>
              <w:pStyle w:val="PargrafodaLista"/>
              <w:widowControl/>
              <w:numPr>
                <w:ilvl w:val="0"/>
                <w:numId w:val="29"/>
              </w:numPr>
              <w:autoSpaceDE w:val="0"/>
              <w:autoSpaceDN w:val="0"/>
              <w:adjustRightInd w:val="0"/>
              <w:spacing w:line="360" w:lineRule="auto"/>
              <w:contextualSpacing/>
              <w:jc w:val="both"/>
              <w:rPr>
                <w:rFonts w:ascii="Garamond" w:hAnsi="Garamond" w:cs="Tahoma"/>
                <w:sz w:val="24"/>
                <w:szCs w:val="24"/>
              </w:rPr>
            </w:pPr>
            <w:r w:rsidRPr="002F28BC">
              <w:rPr>
                <w:rFonts w:ascii="Garamond" w:hAnsi="Garamond" w:cs="Tahoma"/>
                <w:sz w:val="24"/>
                <w:szCs w:val="24"/>
              </w:rPr>
              <w:t>Entre as unidades orçamentárias executoras, permitir o funcionamento integrado e consolidado em uma única base de dados e servidor;</w:t>
            </w:r>
          </w:p>
          <w:p w14:paraId="1615CCF3" w14:textId="77777777" w:rsidR="00A06619" w:rsidRPr="002F28BC" w:rsidRDefault="00A06619" w:rsidP="00A34C4C">
            <w:pPr>
              <w:rPr>
                <w:rFonts w:ascii="Garamond" w:hAnsi="Garamond" w:cs="Tahoma"/>
                <w:sz w:val="24"/>
                <w:szCs w:val="24"/>
              </w:rPr>
            </w:pPr>
          </w:p>
        </w:tc>
      </w:tr>
    </w:tbl>
    <w:p w14:paraId="6ACE9E59" w14:textId="77777777" w:rsidR="00A06619" w:rsidRPr="002F28BC" w:rsidRDefault="00A06619" w:rsidP="00A06619">
      <w:pPr>
        <w:autoSpaceDE w:val="0"/>
        <w:autoSpaceDN w:val="0"/>
        <w:adjustRightInd w:val="0"/>
        <w:jc w:val="both"/>
        <w:rPr>
          <w:rFonts w:ascii="Garamond" w:hAnsi="Garamond" w:cs="Tahoma"/>
          <w:b/>
          <w:color w:val="000000"/>
          <w:sz w:val="24"/>
          <w:szCs w:val="24"/>
        </w:rPr>
      </w:pPr>
    </w:p>
    <w:p w14:paraId="139DBD23" w14:textId="77777777" w:rsidR="00A06619" w:rsidRPr="002F28BC" w:rsidRDefault="00A06619" w:rsidP="00A06619">
      <w:pPr>
        <w:autoSpaceDE w:val="0"/>
        <w:autoSpaceDN w:val="0"/>
        <w:adjustRightInd w:val="0"/>
        <w:jc w:val="both"/>
        <w:rPr>
          <w:rFonts w:ascii="Garamond" w:hAnsi="Garamond" w:cs="Tahoma"/>
          <w:b/>
          <w:color w:val="000000"/>
          <w:sz w:val="24"/>
          <w:szCs w:val="24"/>
        </w:rPr>
      </w:pPr>
    </w:p>
    <w:p w14:paraId="256DA47C" w14:textId="77777777" w:rsidR="00A06619" w:rsidRPr="002F28BC" w:rsidRDefault="00A06619" w:rsidP="00A06619">
      <w:pPr>
        <w:pStyle w:val="Ttulo71"/>
        <w:kinsoku w:val="0"/>
        <w:overflowPunct w:val="0"/>
        <w:spacing w:before="73"/>
        <w:ind w:left="720" w:right="-397"/>
        <w:jc w:val="both"/>
        <w:outlineLvl w:val="9"/>
        <w:rPr>
          <w:rFonts w:ascii="Garamond" w:hAnsi="Garamond" w:cs="Tahoma"/>
          <w:color w:val="131313"/>
          <w:w w:val="105"/>
          <w:sz w:val="24"/>
          <w:szCs w:val="24"/>
        </w:rPr>
      </w:pPr>
      <w:r w:rsidRPr="002F28BC">
        <w:rPr>
          <w:rFonts w:ascii="Garamond" w:hAnsi="Garamond" w:cs="Tahoma"/>
          <w:color w:val="131313"/>
          <w:w w:val="105"/>
          <w:sz w:val="24"/>
          <w:szCs w:val="24"/>
        </w:rPr>
        <w:t>4. CRITÉRIO</w:t>
      </w:r>
      <w:r w:rsidRPr="002F28BC">
        <w:rPr>
          <w:rFonts w:ascii="Garamond" w:hAnsi="Garamond" w:cs="Tahoma"/>
          <w:color w:val="131313"/>
          <w:spacing w:val="15"/>
          <w:w w:val="105"/>
          <w:sz w:val="24"/>
          <w:szCs w:val="24"/>
        </w:rPr>
        <w:t xml:space="preserve"> </w:t>
      </w:r>
      <w:r w:rsidRPr="002F28BC">
        <w:rPr>
          <w:rFonts w:ascii="Garamond" w:hAnsi="Garamond" w:cs="Tahoma"/>
          <w:color w:val="131313"/>
          <w:w w:val="105"/>
          <w:sz w:val="24"/>
          <w:szCs w:val="24"/>
        </w:rPr>
        <w:t>DE</w:t>
      </w:r>
      <w:r w:rsidRPr="002F28BC">
        <w:rPr>
          <w:rFonts w:ascii="Garamond" w:hAnsi="Garamond" w:cs="Tahoma"/>
          <w:color w:val="131313"/>
          <w:spacing w:val="-24"/>
          <w:w w:val="105"/>
          <w:sz w:val="24"/>
          <w:szCs w:val="24"/>
        </w:rPr>
        <w:t xml:space="preserve"> </w:t>
      </w:r>
      <w:r w:rsidRPr="002F28BC">
        <w:rPr>
          <w:rFonts w:ascii="Garamond" w:hAnsi="Garamond" w:cs="Tahoma"/>
          <w:color w:val="131313"/>
          <w:w w:val="105"/>
          <w:sz w:val="24"/>
          <w:szCs w:val="24"/>
        </w:rPr>
        <w:t>JULGAMENTO</w:t>
      </w:r>
      <w:r w:rsidRPr="002F28BC">
        <w:rPr>
          <w:rFonts w:ascii="Garamond" w:hAnsi="Garamond" w:cs="Tahoma"/>
          <w:color w:val="131313"/>
          <w:spacing w:val="31"/>
          <w:w w:val="105"/>
          <w:sz w:val="24"/>
          <w:szCs w:val="24"/>
        </w:rPr>
        <w:t xml:space="preserve"> </w:t>
      </w:r>
      <w:r w:rsidRPr="002F28BC">
        <w:rPr>
          <w:rFonts w:ascii="Garamond" w:hAnsi="Garamond" w:cs="Tahoma"/>
          <w:color w:val="131313"/>
          <w:w w:val="105"/>
          <w:sz w:val="24"/>
          <w:szCs w:val="24"/>
        </w:rPr>
        <w:t>E</w:t>
      </w:r>
      <w:r w:rsidRPr="002F28BC">
        <w:rPr>
          <w:rFonts w:ascii="Garamond" w:hAnsi="Garamond" w:cs="Tahoma"/>
          <w:color w:val="131313"/>
          <w:spacing w:val="-19"/>
          <w:w w:val="105"/>
          <w:sz w:val="24"/>
          <w:szCs w:val="24"/>
        </w:rPr>
        <w:t xml:space="preserve"> </w:t>
      </w:r>
      <w:r w:rsidRPr="002F28BC">
        <w:rPr>
          <w:rFonts w:ascii="Garamond" w:hAnsi="Garamond" w:cs="Tahoma"/>
          <w:color w:val="131313"/>
          <w:w w:val="105"/>
          <w:sz w:val="24"/>
          <w:szCs w:val="24"/>
        </w:rPr>
        <w:t>VALOR</w:t>
      </w:r>
      <w:r w:rsidRPr="002F28BC">
        <w:rPr>
          <w:rFonts w:ascii="Garamond" w:hAnsi="Garamond" w:cs="Tahoma"/>
          <w:color w:val="131313"/>
          <w:spacing w:val="1"/>
          <w:w w:val="105"/>
          <w:sz w:val="24"/>
          <w:szCs w:val="24"/>
        </w:rPr>
        <w:t xml:space="preserve"> </w:t>
      </w:r>
      <w:r w:rsidRPr="002F28BC">
        <w:rPr>
          <w:rFonts w:ascii="Garamond" w:hAnsi="Garamond" w:cs="Tahoma"/>
          <w:color w:val="131313"/>
          <w:w w:val="105"/>
          <w:sz w:val="24"/>
          <w:szCs w:val="24"/>
        </w:rPr>
        <w:t>ANUAL</w:t>
      </w:r>
      <w:r w:rsidRPr="002F28BC">
        <w:rPr>
          <w:rFonts w:ascii="Garamond" w:hAnsi="Garamond" w:cs="Tahoma"/>
          <w:color w:val="131313"/>
          <w:spacing w:val="12"/>
          <w:w w:val="105"/>
          <w:sz w:val="24"/>
          <w:szCs w:val="24"/>
        </w:rPr>
        <w:t xml:space="preserve"> </w:t>
      </w:r>
      <w:r w:rsidRPr="002F28BC">
        <w:rPr>
          <w:rFonts w:ascii="Garamond" w:hAnsi="Garamond" w:cs="Tahoma"/>
          <w:color w:val="131313"/>
          <w:w w:val="105"/>
          <w:sz w:val="24"/>
          <w:szCs w:val="24"/>
        </w:rPr>
        <w:t>ESTIMADO</w:t>
      </w:r>
    </w:p>
    <w:p w14:paraId="7A4BE86F" w14:textId="77777777" w:rsidR="00A06619" w:rsidRPr="002F28BC" w:rsidRDefault="00A06619" w:rsidP="00A06619">
      <w:pPr>
        <w:pStyle w:val="Ttulo71"/>
        <w:kinsoku w:val="0"/>
        <w:overflowPunct w:val="0"/>
        <w:spacing w:before="73"/>
        <w:ind w:left="720" w:right="-397"/>
        <w:jc w:val="both"/>
        <w:outlineLvl w:val="9"/>
        <w:rPr>
          <w:rFonts w:ascii="Garamond" w:hAnsi="Garamond" w:cs="Tahoma"/>
          <w:b w:val="0"/>
          <w:bCs w:val="0"/>
          <w:color w:val="000000"/>
          <w:sz w:val="24"/>
          <w:szCs w:val="24"/>
        </w:rPr>
      </w:pPr>
    </w:p>
    <w:p w14:paraId="4D20DDCA" w14:textId="77777777" w:rsidR="00A06619" w:rsidRPr="002F28BC" w:rsidRDefault="00A06619" w:rsidP="00A06619">
      <w:pPr>
        <w:kinsoku w:val="0"/>
        <w:overflowPunct w:val="0"/>
        <w:spacing w:before="2" w:line="160" w:lineRule="exact"/>
        <w:ind w:right="-397"/>
        <w:jc w:val="both"/>
        <w:rPr>
          <w:rFonts w:ascii="Garamond" w:hAnsi="Garamond" w:cs="Tahoma"/>
          <w:sz w:val="24"/>
          <w:szCs w:val="24"/>
        </w:rPr>
      </w:pPr>
    </w:p>
    <w:p w14:paraId="46BD7F1E" w14:textId="2F3F3EEF" w:rsidR="00F23713" w:rsidRPr="002F28BC" w:rsidRDefault="00A06619" w:rsidP="00A06619">
      <w:pPr>
        <w:kinsoku w:val="0"/>
        <w:overflowPunct w:val="0"/>
        <w:spacing w:line="381" w:lineRule="auto"/>
        <w:ind w:right="-397"/>
        <w:jc w:val="both"/>
        <w:rPr>
          <w:rFonts w:ascii="Garamond" w:hAnsi="Garamond" w:cs="Tahoma"/>
          <w:color w:val="131313"/>
          <w:sz w:val="24"/>
          <w:szCs w:val="24"/>
        </w:rPr>
      </w:pPr>
      <w:r w:rsidRPr="002F28BC">
        <w:rPr>
          <w:rFonts w:ascii="Garamond" w:hAnsi="Garamond" w:cs="Tahoma"/>
          <w:color w:val="2A2A2A"/>
          <w:sz w:val="24"/>
          <w:szCs w:val="24"/>
        </w:rPr>
        <w:t>A licitação</w:t>
      </w:r>
      <w:r w:rsidRPr="002F28BC">
        <w:rPr>
          <w:rFonts w:ascii="Garamond" w:hAnsi="Garamond" w:cs="Tahoma"/>
          <w:color w:val="2A2A2A"/>
          <w:spacing w:val="45"/>
          <w:sz w:val="24"/>
          <w:szCs w:val="24"/>
        </w:rPr>
        <w:t xml:space="preserve"> </w:t>
      </w:r>
      <w:r w:rsidRPr="002F28BC">
        <w:rPr>
          <w:rFonts w:ascii="Garamond" w:hAnsi="Garamond" w:cs="Tahoma"/>
          <w:color w:val="131313"/>
          <w:sz w:val="24"/>
          <w:szCs w:val="24"/>
        </w:rPr>
        <w:t>utilizará</w:t>
      </w:r>
      <w:r w:rsidRPr="002F28BC">
        <w:rPr>
          <w:rFonts w:ascii="Garamond" w:hAnsi="Garamond" w:cs="Tahoma"/>
          <w:color w:val="131313"/>
          <w:spacing w:val="43"/>
          <w:sz w:val="24"/>
          <w:szCs w:val="24"/>
        </w:rPr>
        <w:t xml:space="preserve"> </w:t>
      </w:r>
      <w:r w:rsidRPr="002F28BC">
        <w:rPr>
          <w:rFonts w:ascii="Garamond" w:hAnsi="Garamond" w:cs="Tahoma"/>
          <w:color w:val="131313"/>
          <w:sz w:val="24"/>
          <w:szCs w:val="24"/>
        </w:rPr>
        <w:t>como</w:t>
      </w:r>
      <w:r w:rsidRPr="002F28BC">
        <w:rPr>
          <w:rFonts w:ascii="Garamond" w:hAnsi="Garamond" w:cs="Tahoma"/>
          <w:color w:val="131313"/>
          <w:spacing w:val="41"/>
          <w:sz w:val="24"/>
          <w:szCs w:val="24"/>
        </w:rPr>
        <w:t xml:space="preserve"> </w:t>
      </w:r>
      <w:r w:rsidRPr="002F28BC">
        <w:rPr>
          <w:rFonts w:ascii="Garamond" w:hAnsi="Garamond" w:cs="Tahoma"/>
          <w:color w:val="2A2A2A"/>
          <w:sz w:val="24"/>
          <w:szCs w:val="24"/>
        </w:rPr>
        <w:t>critério</w:t>
      </w:r>
      <w:r w:rsidRPr="002F28BC">
        <w:rPr>
          <w:rFonts w:ascii="Garamond" w:hAnsi="Garamond" w:cs="Tahoma"/>
          <w:color w:val="2A2A2A"/>
          <w:spacing w:val="48"/>
          <w:sz w:val="24"/>
          <w:szCs w:val="24"/>
        </w:rPr>
        <w:t xml:space="preserve"> </w:t>
      </w:r>
      <w:r w:rsidRPr="002F28BC">
        <w:rPr>
          <w:rFonts w:ascii="Garamond" w:hAnsi="Garamond" w:cs="Tahoma"/>
          <w:color w:val="131313"/>
          <w:spacing w:val="-9"/>
          <w:sz w:val="24"/>
          <w:szCs w:val="24"/>
        </w:rPr>
        <w:t>d</w:t>
      </w:r>
      <w:r w:rsidRPr="002F28BC">
        <w:rPr>
          <w:rFonts w:ascii="Garamond" w:hAnsi="Garamond" w:cs="Tahoma"/>
          <w:color w:val="3D3D3D"/>
          <w:sz w:val="24"/>
          <w:szCs w:val="24"/>
        </w:rPr>
        <w:t>e</w:t>
      </w:r>
      <w:r w:rsidRPr="002F28BC">
        <w:rPr>
          <w:rFonts w:ascii="Garamond" w:hAnsi="Garamond" w:cs="Tahoma"/>
          <w:color w:val="3D3D3D"/>
          <w:spacing w:val="4"/>
          <w:sz w:val="24"/>
          <w:szCs w:val="24"/>
        </w:rPr>
        <w:t xml:space="preserve"> </w:t>
      </w:r>
      <w:r w:rsidRPr="002F28BC">
        <w:rPr>
          <w:rFonts w:ascii="Garamond" w:hAnsi="Garamond" w:cs="Tahoma"/>
          <w:color w:val="131313"/>
          <w:sz w:val="24"/>
          <w:szCs w:val="24"/>
        </w:rPr>
        <w:t>julgamento</w:t>
      </w:r>
      <w:r w:rsidRPr="002F28BC">
        <w:rPr>
          <w:rFonts w:ascii="Garamond" w:hAnsi="Garamond" w:cs="Tahoma"/>
          <w:color w:val="131313"/>
          <w:spacing w:val="19"/>
          <w:sz w:val="24"/>
          <w:szCs w:val="24"/>
        </w:rPr>
        <w:t xml:space="preserve"> </w:t>
      </w:r>
      <w:r w:rsidRPr="002F28BC">
        <w:rPr>
          <w:rFonts w:ascii="Garamond" w:hAnsi="Garamond" w:cs="Tahoma"/>
          <w:color w:val="2A2A2A"/>
          <w:sz w:val="24"/>
          <w:szCs w:val="24"/>
        </w:rPr>
        <w:t>o</w:t>
      </w:r>
      <w:r w:rsidRPr="002F28BC">
        <w:rPr>
          <w:rFonts w:ascii="Garamond" w:hAnsi="Garamond" w:cs="Tahoma"/>
          <w:color w:val="2A2A2A"/>
          <w:spacing w:val="41"/>
          <w:sz w:val="24"/>
          <w:szCs w:val="24"/>
        </w:rPr>
        <w:t xml:space="preserve"> </w:t>
      </w:r>
      <w:r w:rsidRPr="002F28BC">
        <w:rPr>
          <w:rFonts w:ascii="Garamond" w:hAnsi="Garamond" w:cs="Tahoma"/>
          <w:b/>
          <w:bCs/>
          <w:color w:val="131313"/>
          <w:sz w:val="24"/>
          <w:szCs w:val="24"/>
        </w:rPr>
        <w:t>MENOR</w:t>
      </w:r>
      <w:r w:rsidRPr="002F28BC">
        <w:rPr>
          <w:rFonts w:ascii="Garamond" w:hAnsi="Garamond" w:cs="Tahoma"/>
          <w:b/>
          <w:bCs/>
          <w:color w:val="131313"/>
          <w:spacing w:val="47"/>
          <w:sz w:val="24"/>
          <w:szCs w:val="24"/>
        </w:rPr>
        <w:t xml:space="preserve"> </w:t>
      </w:r>
      <w:r w:rsidRPr="002F28BC">
        <w:rPr>
          <w:rFonts w:ascii="Garamond" w:hAnsi="Garamond" w:cs="Tahoma"/>
          <w:b/>
          <w:bCs/>
          <w:color w:val="131313"/>
          <w:sz w:val="24"/>
          <w:szCs w:val="24"/>
        </w:rPr>
        <w:t>PREÇ</w:t>
      </w:r>
      <w:r w:rsidRPr="002F28BC">
        <w:rPr>
          <w:rFonts w:ascii="Garamond" w:hAnsi="Garamond" w:cs="Tahoma"/>
          <w:b/>
          <w:bCs/>
          <w:color w:val="131313"/>
          <w:spacing w:val="9"/>
          <w:sz w:val="24"/>
          <w:szCs w:val="24"/>
        </w:rPr>
        <w:t>O</w:t>
      </w:r>
      <w:r w:rsidRPr="002F28BC">
        <w:rPr>
          <w:rFonts w:ascii="Garamond" w:hAnsi="Garamond" w:cs="Tahoma"/>
          <w:b/>
          <w:bCs/>
          <w:color w:val="505050"/>
          <w:sz w:val="24"/>
          <w:szCs w:val="24"/>
        </w:rPr>
        <w:t>.</w:t>
      </w:r>
      <w:r w:rsidRPr="002F28BC">
        <w:rPr>
          <w:rFonts w:ascii="Garamond" w:hAnsi="Garamond" w:cs="Tahoma"/>
          <w:b/>
          <w:bCs/>
          <w:color w:val="505050"/>
          <w:spacing w:val="24"/>
          <w:sz w:val="24"/>
          <w:szCs w:val="24"/>
        </w:rPr>
        <w:t xml:space="preserve"> </w:t>
      </w:r>
      <w:r w:rsidRPr="002F28BC">
        <w:rPr>
          <w:rFonts w:ascii="Garamond" w:hAnsi="Garamond" w:cs="Tahoma"/>
          <w:color w:val="131313"/>
          <w:sz w:val="24"/>
          <w:szCs w:val="24"/>
        </w:rPr>
        <w:t>O</w:t>
      </w:r>
      <w:r w:rsidRPr="002F28BC">
        <w:rPr>
          <w:rFonts w:ascii="Garamond" w:hAnsi="Garamond" w:cs="Tahoma"/>
          <w:color w:val="131313"/>
          <w:spacing w:val="21"/>
          <w:sz w:val="24"/>
          <w:szCs w:val="24"/>
        </w:rPr>
        <w:t xml:space="preserve"> </w:t>
      </w:r>
      <w:r w:rsidRPr="002F28BC">
        <w:rPr>
          <w:rFonts w:ascii="Garamond" w:hAnsi="Garamond" w:cs="Tahoma"/>
          <w:color w:val="3D3D3D"/>
          <w:sz w:val="24"/>
          <w:szCs w:val="24"/>
        </w:rPr>
        <w:t>val</w:t>
      </w:r>
      <w:r w:rsidRPr="002F28BC">
        <w:rPr>
          <w:rFonts w:ascii="Garamond" w:hAnsi="Garamond" w:cs="Tahoma"/>
          <w:color w:val="3D3D3D"/>
          <w:spacing w:val="16"/>
          <w:sz w:val="24"/>
          <w:szCs w:val="24"/>
        </w:rPr>
        <w:t>o</w:t>
      </w:r>
      <w:r w:rsidRPr="002F28BC">
        <w:rPr>
          <w:rFonts w:ascii="Garamond" w:hAnsi="Garamond" w:cs="Tahoma"/>
          <w:color w:val="131313"/>
          <w:sz w:val="24"/>
          <w:szCs w:val="24"/>
        </w:rPr>
        <w:t>r</w:t>
      </w:r>
      <w:r w:rsidRPr="002F28BC">
        <w:rPr>
          <w:rFonts w:ascii="Garamond" w:hAnsi="Garamond" w:cs="Tahoma"/>
          <w:color w:val="131313"/>
          <w:spacing w:val="26"/>
          <w:sz w:val="24"/>
          <w:szCs w:val="24"/>
        </w:rPr>
        <w:t xml:space="preserve"> </w:t>
      </w:r>
      <w:r w:rsidRPr="002F28BC">
        <w:rPr>
          <w:rFonts w:ascii="Garamond" w:hAnsi="Garamond" w:cs="Tahoma"/>
          <w:color w:val="2A2A2A"/>
          <w:sz w:val="24"/>
          <w:szCs w:val="24"/>
        </w:rPr>
        <w:t xml:space="preserve">estimado </w:t>
      </w:r>
      <w:r w:rsidR="00F23713" w:rsidRPr="002F28BC">
        <w:rPr>
          <w:rFonts w:ascii="Garamond" w:hAnsi="Garamond" w:cs="Tahoma"/>
          <w:color w:val="131313"/>
          <w:sz w:val="24"/>
          <w:szCs w:val="24"/>
        </w:rPr>
        <w:t xml:space="preserve">é de </w:t>
      </w:r>
      <w:r w:rsidR="00F23713" w:rsidRPr="002F28BC">
        <w:rPr>
          <w:rFonts w:ascii="Garamond" w:hAnsi="Garamond" w:cs="Arial"/>
          <w:b/>
          <w:bCs/>
          <w:sz w:val="24"/>
          <w:szCs w:val="24"/>
        </w:rPr>
        <w:t>R$ 187.145,88 (cento e oitenta e sete mil, cento e quarenta e cinco reais e oitenta e oito centavos).</w:t>
      </w:r>
    </w:p>
    <w:p w14:paraId="00E964C8" w14:textId="3960A1CC" w:rsidR="00A06619" w:rsidRPr="002F28BC" w:rsidRDefault="00A06619" w:rsidP="00A06619">
      <w:pPr>
        <w:kinsoku w:val="0"/>
        <w:overflowPunct w:val="0"/>
        <w:spacing w:line="381" w:lineRule="auto"/>
        <w:ind w:right="-397"/>
        <w:jc w:val="both"/>
        <w:rPr>
          <w:rFonts w:ascii="Garamond" w:hAnsi="Garamond" w:cs="Tahoma"/>
          <w:b/>
          <w:bCs/>
          <w:color w:val="000000"/>
          <w:sz w:val="24"/>
          <w:szCs w:val="24"/>
          <w:lang w:eastAsia="pt-BR"/>
        </w:rPr>
      </w:pPr>
      <w:r w:rsidRPr="002F28BC">
        <w:rPr>
          <w:rFonts w:ascii="Garamond" w:hAnsi="Garamond" w:cs="Tahoma"/>
          <w:color w:val="000000"/>
          <w:sz w:val="24"/>
          <w:szCs w:val="24"/>
        </w:rPr>
        <w:t xml:space="preserve"> </w:t>
      </w:r>
      <w:r w:rsidRPr="002F28BC">
        <w:rPr>
          <w:rFonts w:ascii="Garamond" w:hAnsi="Garamond" w:cs="Tahoma"/>
          <w:color w:val="131313"/>
          <w:sz w:val="24"/>
          <w:szCs w:val="24"/>
        </w:rPr>
        <w:t>teve</w:t>
      </w:r>
      <w:r w:rsidRPr="002F28BC">
        <w:rPr>
          <w:rFonts w:ascii="Garamond" w:hAnsi="Garamond" w:cs="Tahoma"/>
          <w:color w:val="131313"/>
          <w:w w:val="104"/>
          <w:sz w:val="24"/>
          <w:szCs w:val="24"/>
        </w:rPr>
        <w:t xml:space="preserve"> </w:t>
      </w:r>
      <w:r w:rsidRPr="002F28BC">
        <w:rPr>
          <w:rFonts w:ascii="Garamond" w:hAnsi="Garamond" w:cs="Tahoma"/>
          <w:color w:val="2A2A2A"/>
          <w:sz w:val="24"/>
          <w:szCs w:val="24"/>
        </w:rPr>
        <w:t>como</w:t>
      </w:r>
      <w:r w:rsidRPr="002F28BC">
        <w:rPr>
          <w:rFonts w:ascii="Garamond" w:hAnsi="Garamond" w:cs="Tahoma"/>
          <w:color w:val="2A2A2A"/>
          <w:spacing w:val="26"/>
          <w:sz w:val="24"/>
          <w:szCs w:val="24"/>
        </w:rPr>
        <w:t xml:space="preserve"> </w:t>
      </w:r>
      <w:r w:rsidRPr="002F28BC">
        <w:rPr>
          <w:rFonts w:ascii="Garamond" w:hAnsi="Garamond" w:cs="Tahoma"/>
          <w:color w:val="2A2A2A"/>
          <w:sz w:val="24"/>
          <w:szCs w:val="24"/>
        </w:rPr>
        <w:t>parâmetro</w:t>
      </w:r>
      <w:r w:rsidRPr="002F28BC">
        <w:rPr>
          <w:rFonts w:ascii="Garamond" w:hAnsi="Garamond" w:cs="Tahoma"/>
          <w:color w:val="2A2A2A"/>
          <w:spacing w:val="32"/>
          <w:sz w:val="24"/>
          <w:szCs w:val="24"/>
        </w:rPr>
        <w:t xml:space="preserve"> </w:t>
      </w:r>
      <w:r w:rsidRPr="002F28BC">
        <w:rPr>
          <w:rFonts w:ascii="Garamond" w:hAnsi="Garamond" w:cs="Tahoma"/>
          <w:color w:val="2A2A2A"/>
          <w:sz w:val="24"/>
          <w:szCs w:val="24"/>
        </w:rPr>
        <w:t>o menor preço</w:t>
      </w:r>
      <w:r w:rsidRPr="002F28BC">
        <w:rPr>
          <w:rFonts w:ascii="Garamond" w:hAnsi="Garamond" w:cs="Tahoma"/>
          <w:color w:val="2A2A2A"/>
          <w:spacing w:val="27"/>
          <w:sz w:val="24"/>
          <w:szCs w:val="24"/>
        </w:rPr>
        <w:t xml:space="preserve"> </w:t>
      </w:r>
      <w:r w:rsidRPr="002F28BC">
        <w:rPr>
          <w:rFonts w:ascii="Garamond" w:hAnsi="Garamond" w:cs="Tahoma"/>
          <w:color w:val="2A2A2A"/>
          <w:sz w:val="24"/>
          <w:szCs w:val="24"/>
        </w:rPr>
        <w:t>das</w:t>
      </w:r>
      <w:r w:rsidRPr="002F28BC">
        <w:rPr>
          <w:rFonts w:ascii="Garamond" w:hAnsi="Garamond" w:cs="Tahoma"/>
          <w:color w:val="2A2A2A"/>
          <w:spacing w:val="16"/>
          <w:sz w:val="24"/>
          <w:szCs w:val="24"/>
        </w:rPr>
        <w:t xml:space="preserve"> </w:t>
      </w:r>
      <w:r w:rsidRPr="002F28BC">
        <w:rPr>
          <w:rFonts w:ascii="Garamond" w:hAnsi="Garamond" w:cs="Tahoma"/>
          <w:color w:val="3D3D3D"/>
          <w:sz w:val="24"/>
          <w:szCs w:val="24"/>
        </w:rPr>
        <w:t>coletas</w:t>
      </w:r>
      <w:r w:rsidRPr="002F28BC">
        <w:rPr>
          <w:rFonts w:ascii="Garamond" w:hAnsi="Garamond" w:cs="Tahoma"/>
          <w:color w:val="3D3D3D"/>
          <w:spacing w:val="13"/>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12"/>
          <w:sz w:val="24"/>
          <w:szCs w:val="24"/>
        </w:rPr>
        <w:t xml:space="preserve"> </w:t>
      </w:r>
      <w:r w:rsidRPr="002F28BC">
        <w:rPr>
          <w:rFonts w:ascii="Garamond" w:hAnsi="Garamond" w:cs="Tahoma"/>
          <w:color w:val="2A2A2A"/>
          <w:sz w:val="24"/>
          <w:szCs w:val="24"/>
        </w:rPr>
        <w:t>preços</w:t>
      </w:r>
      <w:r w:rsidRPr="002F28BC">
        <w:rPr>
          <w:rFonts w:ascii="Garamond" w:hAnsi="Garamond" w:cs="Tahoma"/>
          <w:color w:val="2A2A2A"/>
          <w:spacing w:val="19"/>
          <w:sz w:val="24"/>
          <w:szCs w:val="24"/>
        </w:rPr>
        <w:t xml:space="preserve"> </w:t>
      </w:r>
      <w:r w:rsidRPr="002F28BC">
        <w:rPr>
          <w:rFonts w:ascii="Garamond" w:hAnsi="Garamond" w:cs="Tahoma"/>
          <w:color w:val="131313"/>
          <w:sz w:val="24"/>
          <w:szCs w:val="24"/>
        </w:rPr>
        <w:t>no</w:t>
      </w:r>
      <w:r w:rsidRPr="002F28BC">
        <w:rPr>
          <w:rFonts w:ascii="Garamond" w:hAnsi="Garamond" w:cs="Tahoma"/>
          <w:color w:val="131313"/>
          <w:spacing w:val="4"/>
          <w:sz w:val="24"/>
          <w:szCs w:val="24"/>
        </w:rPr>
        <w:t xml:space="preserve"> </w:t>
      </w:r>
      <w:r w:rsidR="00F23713" w:rsidRPr="002F28BC">
        <w:rPr>
          <w:rFonts w:ascii="Garamond" w:hAnsi="Garamond" w:cs="Tahoma"/>
          <w:color w:val="2A2A2A"/>
          <w:sz w:val="24"/>
          <w:szCs w:val="24"/>
        </w:rPr>
        <w:t>Banco de Preços.</w:t>
      </w:r>
    </w:p>
    <w:p w14:paraId="14CBEA55" w14:textId="6571F01E" w:rsidR="00A06619" w:rsidRPr="002F28BC" w:rsidRDefault="00A06619" w:rsidP="00A06619">
      <w:pPr>
        <w:pStyle w:val="Corpodetexto"/>
        <w:kinsoku w:val="0"/>
        <w:overflowPunct w:val="0"/>
        <w:spacing w:line="279" w:lineRule="exact"/>
        <w:ind w:left="142" w:firstLine="992"/>
        <w:jc w:val="both"/>
        <w:rPr>
          <w:rFonts w:ascii="Garamond" w:hAnsi="Garamond" w:cs="Tahoma"/>
          <w:color w:val="000000"/>
          <w:sz w:val="24"/>
          <w:szCs w:val="24"/>
        </w:rPr>
      </w:pPr>
      <w:r w:rsidRPr="002F28BC">
        <w:rPr>
          <w:rFonts w:ascii="Garamond" w:hAnsi="Garamond" w:cs="Tahoma"/>
          <w:color w:val="2A2A2A"/>
          <w:sz w:val="24"/>
          <w:szCs w:val="24"/>
        </w:rPr>
        <w:t>As</w:t>
      </w:r>
      <w:r w:rsidRPr="002F28BC">
        <w:rPr>
          <w:rFonts w:ascii="Garamond" w:hAnsi="Garamond" w:cs="Tahoma"/>
          <w:color w:val="2A2A2A"/>
          <w:spacing w:val="20"/>
          <w:sz w:val="24"/>
          <w:szCs w:val="24"/>
        </w:rPr>
        <w:t xml:space="preserve"> </w:t>
      </w:r>
      <w:r w:rsidRPr="002F28BC">
        <w:rPr>
          <w:rFonts w:ascii="Garamond" w:hAnsi="Garamond" w:cs="Tahoma"/>
          <w:color w:val="2A2A2A"/>
          <w:sz w:val="24"/>
          <w:szCs w:val="24"/>
        </w:rPr>
        <w:t>despesas</w:t>
      </w:r>
      <w:r w:rsidRPr="002F28BC">
        <w:rPr>
          <w:rFonts w:ascii="Garamond" w:hAnsi="Garamond" w:cs="Tahoma"/>
          <w:color w:val="2A2A2A"/>
          <w:spacing w:val="24"/>
          <w:sz w:val="24"/>
          <w:szCs w:val="24"/>
        </w:rPr>
        <w:t xml:space="preserve"> </w:t>
      </w:r>
      <w:r w:rsidRPr="002F28BC">
        <w:rPr>
          <w:rFonts w:ascii="Garamond" w:hAnsi="Garamond" w:cs="Tahoma"/>
          <w:color w:val="2A2A2A"/>
          <w:sz w:val="24"/>
          <w:szCs w:val="24"/>
        </w:rPr>
        <w:t>decorrentes</w:t>
      </w:r>
      <w:r w:rsidRPr="002F28BC">
        <w:rPr>
          <w:rFonts w:ascii="Garamond" w:hAnsi="Garamond" w:cs="Tahoma"/>
          <w:color w:val="2A2A2A"/>
          <w:spacing w:val="22"/>
          <w:sz w:val="24"/>
          <w:szCs w:val="24"/>
        </w:rPr>
        <w:t xml:space="preserve"> </w:t>
      </w:r>
      <w:r w:rsidRPr="002F28BC">
        <w:rPr>
          <w:rFonts w:ascii="Garamond" w:hAnsi="Garamond" w:cs="Tahoma"/>
          <w:color w:val="131313"/>
          <w:sz w:val="24"/>
          <w:szCs w:val="24"/>
        </w:rPr>
        <w:t>do</w:t>
      </w:r>
      <w:r w:rsidRPr="002F28BC">
        <w:rPr>
          <w:rFonts w:ascii="Garamond" w:hAnsi="Garamond" w:cs="Tahoma"/>
          <w:color w:val="131313"/>
          <w:spacing w:val="13"/>
          <w:sz w:val="24"/>
          <w:szCs w:val="24"/>
        </w:rPr>
        <w:t xml:space="preserve"> </w:t>
      </w:r>
      <w:r w:rsidRPr="002F28BC">
        <w:rPr>
          <w:rFonts w:ascii="Garamond" w:hAnsi="Garamond" w:cs="Tahoma"/>
          <w:color w:val="2A2A2A"/>
          <w:sz w:val="24"/>
          <w:szCs w:val="24"/>
        </w:rPr>
        <w:t>objeto</w:t>
      </w:r>
      <w:r w:rsidRPr="002F28BC">
        <w:rPr>
          <w:rFonts w:ascii="Garamond" w:hAnsi="Garamond" w:cs="Tahoma"/>
          <w:color w:val="2A2A2A"/>
          <w:spacing w:val="19"/>
          <w:sz w:val="24"/>
          <w:szCs w:val="24"/>
        </w:rPr>
        <w:t xml:space="preserve"> </w:t>
      </w:r>
      <w:r w:rsidRPr="002F28BC">
        <w:rPr>
          <w:rFonts w:ascii="Garamond" w:hAnsi="Garamond" w:cs="Tahoma"/>
          <w:color w:val="131313"/>
          <w:sz w:val="24"/>
          <w:szCs w:val="24"/>
        </w:rPr>
        <w:t>deste</w:t>
      </w:r>
      <w:r w:rsidRPr="002F28BC">
        <w:rPr>
          <w:rFonts w:ascii="Garamond" w:hAnsi="Garamond" w:cs="Tahoma"/>
          <w:color w:val="131313"/>
          <w:spacing w:val="5"/>
          <w:sz w:val="24"/>
          <w:szCs w:val="24"/>
        </w:rPr>
        <w:t xml:space="preserve"> </w:t>
      </w:r>
      <w:r w:rsidRPr="002F28BC">
        <w:rPr>
          <w:rFonts w:ascii="Garamond" w:hAnsi="Garamond" w:cs="Tahoma"/>
          <w:color w:val="131313"/>
          <w:sz w:val="24"/>
          <w:szCs w:val="24"/>
        </w:rPr>
        <w:t>Termo</w:t>
      </w:r>
      <w:r w:rsidRPr="002F28BC">
        <w:rPr>
          <w:rFonts w:ascii="Garamond" w:hAnsi="Garamond" w:cs="Tahoma"/>
          <w:color w:val="131313"/>
          <w:spacing w:val="23"/>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19"/>
          <w:sz w:val="24"/>
          <w:szCs w:val="24"/>
        </w:rPr>
        <w:t xml:space="preserve"> </w:t>
      </w:r>
      <w:r w:rsidRPr="002F28BC">
        <w:rPr>
          <w:rFonts w:ascii="Garamond" w:hAnsi="Garamond" w:cs="Tahoma"/>
          <w:color w:val="131313"/>
          <w:sz w:val="24"/>
          <w:szCs w:val="24"/>
        </w:rPr>
        <w:t>Referência</w:t>
      </w:r>
      <w:r w:rsidRPr="002F28BC">
        <w:rPr>
          <w:rFonts w:ascii="Garamond" w:hAnsi="Garamond" w:cs="Tahoma"/>
          <w:color w:val="131313"/>
          <w:spacing w:val="21"/>
          <w:sz w:val="24"/>
          <w:szCs w:val="24"/>
        </w:rPr>
        <w:t xml:space="preserve"> </w:t>
      </w:r>
      <w:r w:rsidRPr="002F28BC">
        <w:rPr>
          <w:rFonts w:ascii="Garamond" w:hAnsi="Garamond" w:cs="Tahoma"/>
          <w:color w:val="2A2A2A"/>
          <w:sz w:val="24"/>
          <w:szCs w:val="24"/>
        </w:rPr>
        <w:t>correrão</w:t>
      </w:r>
      <w:r w:rsidRPr="002F28BC">
        <w:rPr>
          <w:rFonts w:ascii="Garamond" w:hAnsi="Garamond" w:cs="Tahoma"/>
          <w:color w:val="2A2A2A"/>
          <w:spacing w:val="25"/>
          <w:sz w:val="24"/>
          <w:szCs w:val="24"/>
        </w:rPr>
        <w:t xml:space="preserve"> </w:t>
      </w:r>
      <w:r w:rsidRPr="002F28BC">
        <w:rPr>
          <w:rFonts w:ascii="Garamond" w:hAnsi="Garamond" w:cs="Tahoma"/>
          <w:color w:val="2A2A2A"/>
          <w:sz w:val="24"/>
          <w:szCs w:val="24"/>
        </w:rPr>
        <w:t>à</w:t>
      </w:r>
      <w:r w:rsidRPr="002F28BC">
        <w:rPr>
          <w:rFonts w:ascii="Garamond" w:hAnsi="Garamond" w:cs="Tahoma"/>
          <w:color w:val="2A2A2A"/>
          <w:spacing w:val="7"/>
          <w:sz w:val="24"/>
          <w:szCs w:val="24"/>
        </w:rPr>
        <w:t xml:space="preserve"> </w:t>
      </w:r>
      <w:r w:rsidRPr="002F28BC">
        <w:rPr>
          <w:rFonts w:ascii="Garamond" w:hAnsi="Garamond" w:cs="Tahoma"/>
          <w:color w:val="2A2A2A"/>
          <w:sz w:val="24"/>
          <w:szCs w:val="24"/>
        </w:rPr>
        <w:t>conta</w:t>
      </w:r>
      <w:r w:rsidRPr="002F28BC">
        <w:rPr>
          <w:rFonts w:ascii="Garamond" w:hAnsi="Garamond" w:cs="Tahoma"/>
          <w:color w:val="2A2A2A"/>
          <w:spacing w:val="18"/>
          <w:sz w:val="24"/>
          <w:szCs w:val="24"/>
        </w:rPr>
        <w:t xml:space="preserve"> </w:t>
      </w:r>
      <w:r w:rsidRPr="002F28BC">
        <w:rPr>
          <w:rFonts w:ascii="Garamond" w:hAnsi="Garamond" w:cs="Tahoma"/>
          <w:color w:val="2A2A2A"/>
          <w:sz w:val="24"/>
          <w:szCs w:val="24"/>
        </w:rPr>
        <w:t>de</w:t>
      </w:r>
      <w:r w:rsidRPr="002F28BC">
        <w:rPr>
          <w:rFonts w:ascii="Garamond" w:hAnsi="Garamond" w:cs="Tahoma"/>
          <w:color w:val="000000"/>
          <w:sz w:val="24"/>
          <w:szCs w:val="24"/>
        </w:rPr>
        <w:t xml:space="preserve"> </w:t>
      </w:r>
      <w:r w:rsidRPr="002F28BC">
        <w:rPr>
          <w:rFonts w:ascii="Garamond" w:hAnsi="Garamond" w:cs="Tahoma"/>
          <w:color w:val="131313"/>
          <w:sz w:val="24"/>
          <w:szCs w:val="24"/>
        </w:rPr>
        <w:t>recursos</w:t>
      </w:r>
      <w:r w:rsidRPr="002F28BC">
        <w:rPr>
          <w:rFonts w:ascii="Garamond" w:hAnsi="Garamond" w:cs="Tahoma"/>
          <w:color w:val="131313"/>
          <w:sz w:val="24"/>
          <w:szCs w:val="24"/>
        </w:rPr>
        <w:tab/>
      </w:r>
      <w:r w:rsidRPr="002F28BC">
        <w:rPr>
          <w:rFonts w:ascii="Garamond" w:hAnsi="Garamond" w:cs="Tahoma"/>
          <w:color w:val="2A2A2A"/>
          <w:sz w:val="24"/>
          <w:szCs w:val="24"/>
        </w:rPr>
        <w:t>específicos,</w:t>
      </w:r>
      <w:r w:rsidRPr="002F28BC">
        <w:rPr>
          <w:rFonts w:ascii="Garamond" w:hAnsi="Garamond" w:cs="Tahoma"/>
          <w:color w:val="2A2A2A"/>
          <w:sz w:val="24"/>
          <w:szCs w:val="24"/>
        </w:rPr>
        <w:tab/>
        <w:t>consignados</w:t>
      </w:r>
      <w:r w:rsidRPr="002F28BC">
        <w:rPr>
          <w:rFonts w:ascii="Garamond" w:hAnsi="Garamond" w:cs="Tahoma"/>
          <w:color w:val="2A2A2A"/>
          <w:sz w:val="24"/>
          <w:szCs w:val="24"/>
        </w:rPr>
        <w:tab/>
      </w:r>
      <w:r w:rsidRPr="002F28BC">
        <w:rPr>
          <w:rFonts w:ascii="Garamond" w:hAnsi="Garamond" w:cs="Tahoma"/>
          <w:color w:val="131313"/>
          <w:sz w:val="24"/>
          <w:szCs w:val="24"/>
        </w:rPr>
        <w:t xml:space="preserve">no  </w:t>
      </w:r>
      <w:r w:rsidRPr="002F28BC">
        <w:rPr>
          <w:rFonts w:ascii="Garamond" w:hAnsi="Garamond" w:cs="Tahoma"/>
          <w:color w:val="131313"/>
          <w:spacing w:val="25"/>
          <w:sz w:val="24"/>
          <w:szCs w:val="24"/>
        </w:rPr>
        <w:t xml:space="preserve"> </w:t>
      </w:r>
      <w:r w:rsidRPr="002F28BC">
        <w:rPr>
          <w:rFonts w:ascii="Garamond" w:hAnsi="Garamond" w:cs="Tahoma"/>
          <w:color w:val="2A2A2A"/>
          <w:sz w:val="24"/>
          <w:szCs w:val="24"/>
        </w:rPr>
        <w:t>orçamento</w:t>
      </w:r>
      <w:r w:rsidRPr="002F28BC">
        <w:rPr>
          <w:rFonts w:ascii="Garamond" w:hAnsi="Garamond" w:cs="Tahoma"/>
          <w:color w:val="2A2A2A"/>
          <w:sz w:val="24"/>
          <w:szCs w:val="24"/>
        </w:rPr>
        <w:tab/>
      </w:r>
      <w:r w:rsidRPr="002F28BC">
        <w:rPr>
          <w:rFonts w:ascii="Garamond" w:hAnsi="Garamond" w:cs="Tahoma"/>
          <w:color w:val="131313"/>
          <w:sz w:val="24"/>
          <w:szCs w:val="24"/>
        </w:rPr>
        <w:t>da</w:t>
      </w:r>
      <w:r w:rsidRPr="002F28BC">
        <w:rPr>
          <w:rFonts w:ascii="Garamond" w:hAnsi="Garamond" w:cs="Tahoma"/>
          <w:color w:val="131313"/>
          <w:sz w:val="24"/>
          <w:szCs w:val="24"/>
        </w:rPr>
        <w:tab/>
      </w:r>
      <w:r w:rsidRPr="002F28BC">
        <w:rPr>
          <w:rFonts w:ascii="Garamond" w:hAnsi="Garamond" w:cs="Tahoma"/>
          <w:color w:val="2A2A2A"/>
          <w:sz w:val="24"/>
          <w:szCs w:val="24"/>
        </w:rPr>
        <w:t xml:space="preserve">Secretaria  </w:t>
      </w:r>
      <w:r w:rsidRPr="002F28BC">
        <w:rPr>
          <w:rFonts w:ascii="Garamond" w:hAnsi="Garamond" w:cs="Tahoma"/>
          <w:color w:val="131313"/>
          <w:sz w:val="24"/>
          <w:szCs w:val="24"/>
        </w:rPr>
        <w:t xml:space="preserve">Municipal </w:t>
      </w:r>
      <w:r w:rsidRPr="002F28BC">
        <w:rPr>
          <w:rFonts w:ascii="Garamond" w:hAnsi="Garamond" w:cs="Tahoma"/>
          <w:color w:val="2A2A2A"/>
          <w:sz w:val="24"/>
          <w:szCs w:val="24"/>
        </w:rPr>
        <w:t>de</w:t>
      </w:r>
      <w:r w:rsidRPr="002F28BC">
        <w:rPr>
          <w:rFonts w:ascii="Garamond" w:hAnsi="Garamond" w:cs="Tahoma"/>
          <w:color w:val="000000"/>
          <w:sz w:val="24"/>
          <w:szCs w:val="24"/>
        </w:rPr>
        <w:t xml:space="preserve"> </w:t>
      </w:r>
      <w:r w:rsidRPr="002F28BC">
        <w:rPr>
          <w:rFonts w:ascii="Garamond" w:hAnsi="Garamond" w:cs="Tahoma"/>
          <w:color w:val="131313"/>
          <w:sz w:val="24"/>
          <w:szCs w:val="24"/>
          <w:lang w:val="pt-BR"/>
        </w:rPr>
        <w:t>Administração e Finanças</w:t>
      </w:r>
      <w:r w:rsidR="00F23713" w:rsidRPr="002F28BC">
        <w:rPr>
          <w:rFonts w:ascii="Garamond" w:hAnsi="Garamond" w:cs="Tahoma"/>
          <w:color w:val="131313"/>
          <w:sz w:val="24"/>
          <w:szCs w:val="24"/>
        </w:rPr>
        <w:t>.</w:t>
      </w:r>
    </w:p>
    <w:p w14:paraId="6DE96FA8" w14:textId="77777777" w:rsidR="00A06619" w:rsidRPr="002F28BC" w:rsidRDefault="00A06619" w:rsidP="00A06619">
      <w:pPr>
        <w:kinsoku w:val="0"/>
        <w:overflowPunct w:val="0"/>
        <w:spacing w:before="1" w:line="280" w:lineRule="exact"/>
        <w:jc w:val="both"/>
        <w:rPr>
          <w:rFonts w:ascii="Garamond" w:hAnsi="Garamond" w:cs="Tahoma"/>
          <w:sz w:val="24"/>
          <w:szCs w:val="24"/>
        </w:rPr>
      </w:pPr>
    </w:p>
    <w:p w14:paraId="2F6D6EE4" w14:textId="77777777" w:rsidR="00A06619" w:rsidRPr="002F28BC" w:rsidRDefault="00A06619" w:rsidP="00A06619">
      <w:pPr>
        <w:pStyle w:val="Ttulo31"/>
        <w:tabs>
          <w:tab w:val="left" w:pos="409"/>
        </w:tabs>
        <w:kinsoku w:val="0"/>
        <w:overflowPunct w:val="0"/>
        <w:ind w:left="409"/>
        <w:outlineLvl w:val="9"/>
        <w:rPr>
          <w:rFonts w:ascii="Garamond" w:hAnsi="Garamond" w:cs="Tahoma"/>
          <w:b w:val="0"/>
          <w:bCs w:val="0"/>
          <w:color w:val="000000"/>
          <w:sz w:val="24"/>
          <w:szCs w:val="24"/>
        </w:rPr>
      </w:pPr>
      <w:r w:rsidRPr="002F28BC">
        <w:rPr>
          <w:rFonts w:ascii="Garamond" w:hAnsi="Garamond" w:cs="Tahoma"/>
          <w:color w:val="0E0E0E"/>
          <w:w w:val="90"/>
          <w:sz w:val="24"/>
          <w:szCs w:val="24"/>
        </w:rPr>
        <w:t xml:space="preserve">5. PRAZOS </w:t>
      </w:r>
      <w:r w:rsidRPr="002F28BC">
        <w:rPr>
          <w:rFonts w:ascii="Garamond" w:hAnsi="Garamond" w:cs="Tahoma"/>
          <w:color w:val="0E0E0E"/>
          <w:spacing w:val="4"/>
          <w:w w:val="90"/>
          <w:sz w:val="24"/>
          <w:szCs w:val="24"/>
        </w:rPr>
        <w:t xml:space="preserve"> </w:t>
      </w:r>
      <w:r w:rsidRPr="002F28BC">
        <w:rPr>
          <w:rFonts w:ascii="Garamond" w:hAnsi="Garamond" w:cs="Tahoma"/>
          <w:color w:val="0E0E0E"/>
          <w:w w:val="90"/>
          <w:sz w:val="24"/>
          <w:szCs w:val="24"/>
        </w:rPr>
        <w:t xml:space="preserve">PARA </w:t>
      </w:r>
      <w:r w:rsidRPr="002F28BC">
        <w:rPr>
          <w:rFonts w:ascii="Garamond" w:hAnsi="Garamond" w:cs="Tahoma"/>
          <w:color w:val="0E0E0E"/>
          <w:spacing w:val="1"/>
          <w:w w:val="90"/>
          <w:sz w:val="24"/>
          <w:szCs w:val="24"/>
        </w:rPr>
        <w:t xml:space="preserve"> </w:t>
      </w:r>
      <w:r w:rsidRPr="002F28BC">
        <w:rPr>
          <w:rFonts w:ascii="Garamond" w:hAnsi="Garamond" w:cs="Tahoma"/>
          <w:color w:val="0E0E0E"/>
          <w:w w:val="90"/>
          <w:sz w:val="24"/>
          <w:szCs w:val="24"/>
        </w:rPr>
        <w:t xml:space="preserve">PRESTAÇÃO </w:t>
      </w:r>
      <w:r w:rsidRPr="002F28BC">
        <w:rPr>
          <w:rFonts w:ascii="Garamond" w:hAnsi="Garamond" w:cs="Tahoma"/>
          <w:color w:val="0E0E0E"/>
          <w:spacing w:val="17"/>
          <w:w w:val="90"/>
          <w:sz w:val="24"/>
          <w:szCs w:val="24"/>
        </w:rPr>
        <w:t xml:space="preserve"> </w:t>
      </w:r>
      <w:r w:rsidRPr="002F28BC">
        <w:rPr>
          <w:rFonts w:ascii="Garamond" w:hAnsi="Garamond" w:cs="Tahoma"/>
          <w:color w:val="0E0E0E"/>
          <w:w w:val="90"/>
          <w:sz w:val="24"/>
          <w:szCs w:val="24"/>
        </w:rPr>
        <w:t>DOS</w:t>
      </w:r>
      <w:r w:rsidRPr="002F28BC">
        <w:rPr>
          <w:rFonts w:ascii="Garamond" w:hAnsi="Garamond" w:cs="Tahoma"/>
          <w:color w:val="0E0E0E"/>
          <w:spacing w:val="33"/>
          <w:w w:val="90"/>
          <w:sz w:val="24"/>
          <w:szCs w:val="24"/>
        </w:rPr>
        <w:t xml:space="preserve"> </w:t>
      </w:r>
      <w:r w:rsidRPr="002F28BC">
        <w:rPr>
          <w:rFonts w:ascii="Garamond" w:hAnsi="Garamond" w:cs="Tahoma"/>
          <w:color w:val="0E0E0E"/>
          <w:w w:val="90"/>
          <w:sz w:val="24"/>
          <w:szCs w:val="24"/>
        </w:rPr>
        <w:t>SERVIÇOS</w:t>
      </w:r>
    </w:p>
    <w:p w14:paraId="1443DD73" w14:textId="77777777" w:rsidR="00A06619" w:rsidRPr="002F28BC" w:rsidRDefault="00A06619" w:rsidP="00A06619">
      <w:pPr>
        <w:kinsoku w:val="0"/>
        <w:overflowPunct w:val="0"/>
        <w:spacing w:before="1" w:line="130" w:lineRule="exact"/>
        <w:rPr>
          <w:rFonts w:ascii="Garamond" w:hAnsi="Garamond" w:cs="Tahoma"/>
          <w:sz w:val="24"/>
          <w:szCs w:val="24"/>
        </w:rPr>
      </w:pPr>
    </w:p>
    <w:p w14:paraId="0A93363C" w14:textId="77777777" w:rsidR="00A06619" w:rsidRPr="002F28BC" w:rsidRDefault="00A06619" w:rsidP="00A06619">
      <w:pPr>
        <w:tabs>
          <w:tab w:val="left" w:pos="595"/>
        </w:tabs>
        <w:kinsoku w:val="0"/>
        <w:overflowPunct w:val="0"/>
        <w:autoSpaceDE w:val="0"/>
        <w:autoSpaceDN w:val="0"/>
        <w:adjustRightInd w:val="0"/>
        <w:rPr>
          <w:rFonts w:ascii="Garamond" w:hAnsi="Garamond" w:cs="Tahoma"/>
          <w:color w:val="000000"/>
          <w:sz w:val="24"/>
          <w:szCs w:val="24"/>
        </w:rPr>
      </w:pPr>
      <w:r w:rsidRPr="002F28BC">
        <w:rPr>
          <w:rFonts w:ascii="Garamond" w:hAnsi="Garamond" w:cs="Tahoma"/>
          <w:b/>
          <w:bCs/>
          <w:color w:val="0E0E0E"/>
          <w:w w:val="95"/>
          <w:sz w:val="24"/>
          <w:szCs w:val="24"/>
        </w:rPr>
        <w:t>5.1. INÍCIO</w:t>
      </w:r>
      <w:r w:rsidRPr="002F28BC">
        <w:rPr>
          <w:rFonts w:ascii="Garamond" w:hAnsi="Garamond" w:cs="Tahoma"/>
          <w:b/>
          <w:bCs/>
          <w:color w:val="0E0E0E"/>
          <w:spacing w:val="-11"/>
          <w:w w:val="95"/>
          <w:sz w:val="24"/>
          <w:szCs w:val="24"/>
        </w:rPr>
        <w:t xml:space="preserve"> </w:t>
      </w:r>
      <w:r w:rsidRPr="002F28BC">
        <w:rPr>
          <w:rFonts w:ascii="Garamond" w:hAnsi="Garamond" w:cs="Tahoma"/>
          <w:b/>
          <w:bCs/>
          <w:color w:val="0E0E0E"/>
          <w:w w:val="95"/>
          <w:sz w:val="24"/>
          <w:szCs w:val="24"/>
        </w:rPr>
        <w:t>DA</w:t>
      </w:r>
      <w:r w:rsidRPr="002F28BC">
        <w:rPr>
          <w:rFonts w:ascii="Garamond" w:hAnsi="Garamond" w:cs="Tahoma"/>
          <w:b/>
          <w:bCs/>
          <w:color w:val="0E0E0E"/>
          <w:spacing w:val="-17"/>
          <w:w w:val="95"/>
          <w:sz w:val="24"/>
          <w:szCs w:val="24"/>
        </w:rPr>
        <w:t xml:space="preserve"> </w:t>
      </w:r>
      <w:r w:rsidRPr="002F28BC">
        <w:rPr>
          <w:rFonts w:ascii="Garamond" w:hAnsi="Garamond" w:cs="Tahoma"/>
          <w:b/>
          <w:bCs/>
          <w:color w:val="0E0E0E"/>
          <w:w w:val="95"/>
          <w:sz w:val="24"/>
          <w:szCs w:val="24"/>
        </w:rPr>
        <w:t>EXECUÇÃO</w:t>
      </w:r>
      <w:r w:rsidRPr="002F28BC">
        <w:rPr>
          <w:rFonts w:ascii="Garamond" w:hAnsi="Garamond" w:cs="Tahoma"/>
          <w:b/>
          <w:bCs/>
          <w:color w:val="0E0E0E"/>
          <w:spacing w:val="-2"/>
          <w:w w:val="95"/>
          <w:sz w:val="24"/>
          <w:szCs w:val="24"/>
        </w:rPr>
        <w:t xml:space="preserve"> </w:t>
      </w:r>
      <w:r w:rsidRPr="002F28BC">
        <w:rPr>
          <w:rFonts w:ascii="Garamond" w:hAnsi="Garamond" w:cs="Tahoma"/>
          <w:b/>
          <w:bCs/>
          <w:color w:val="0E0E0E"/>
          <w:w w:val="95"/>
          <w:sz w:val="24"/>
          <w:szCs w:val="24"/>
        </w:rPr>
        <w:t>DO</w:t>
      </w:r>
      <w:r w:rsidRPr="002F28BC">
        <w:rPr>
          <w:rFonts w:ascii="Garamond" w:hAnsi="Garamond" w:cs="Tahoma"/>
          <w:b/>
          <w:bCs/>
          <w:color w:val="0E0E0E"/>
          <w:spacing w:val="-16"/>
          <w:w w:val="95"/>
          <w:sz w:val="24"/>
          <w:szCs w:val="24"/>
        </w:rPr>
        <w:t xml:space="preserve"> </w:t>
      </w:r>
      <w:r w:rsidRPr="002F28BC">
        <w:rPr>
          <w:rFonts w:ascii="Garamond" w:hAnsi="Garamond" w:cs="Tahoma"/>
          <w:b/>
          <w:bCs/>
          <w:color w:val="0E0E0E"/>
          <w:w w:val="95"/>
          <w:sz w:val="24"/>
          <w:szCs w:val="24"/>
        </w:rPr>
        <w:t>CONTRATO</w:t>
      </w:r>
      <w:r w:rsidRPr="002F28BC">
        <w:rPr>
          <w:rFonts w:ascii="Garamond" w:hAnsi="Garamond" w:cs="Tahoma"/>
          <w:b/>
          <w:bCs/>
          <w:color w:val="0E0E0E"/>
          <w:spacing w:val="-18"/>
          <w:w w:val="95"/>
          <w:sz w:val="24"/>
          <w:szCs w:val="24"/>
        </w:rPr>
        <w:t xml:space="preserve"> </w:t>
      </w:r>
      <w:r w:rsidRPr="002F28BC">
        <w:rPr>
          <w:rFonts w:ascii="Garamond" w:hAnsi="Garamond" w:cs="Tahoma"/>
          <w:b/>
          <w:bCs/>
          <w:color w:val="0E0E0E"/>
          <w:w w:val="95"/>
          <w:sz w:val="24"/>
          <w:szCs w:val="24"/>
        </w:rPr>
        <w:t>ADMINISTRATIVO</w:t>
      </w:r>
    </w:p>
    <w:p w14:paraId="4C944AC7" w14:textId="77777777" w:rsidR="00A06619" w:rsidRPr="002F28BC" w:rsidRDefault="00A06619" w:rsidP="00A06619">
      <w:pPr>
        <w:kinsoku w:val="0"/>
        <w:overflowPunct w:val="0"/>
        <w:spacing w:before="9" w:line="130" w:lineRule="exact"/>
        <w:rPr>
          <w:rFonts w:ascii="Garamond" w:hAnsi="Garamond" w:cs="Tahoma"/>
          <w:sz w:val="24"/>
          <w:szCs w:val="24"/>
        </w:rPr>
      </w:pPr>
    </w:p>
    <w:p w14:paraId="700589DC" w14:textId="67F740E4" w:rsidR="00A06619" w:rsidRPr="002F28BC" w:rsidRDefault="00A06619" w:rsidP="00A06619">
      <w:pPr>
        <w:pStyle w:val="Corpodetexto"/>
        <w:kinsoku w:val="0"/>
        <w:overflowPunct w:val="0"/>
        <w:spacing w:line="392" w:lineRule="auto"/>
        <w:ind w:left="123" w:right="164" w:firstLine="286"/>
        <w:jc w:val="both"/>
        <w:rPr>
          <w:rFonts w:ascii="Garamond" w:hAnsi="Garamond" w:cs="Tahoma"/>
          <w:color w:val="000000"/>
          <w:sz w:val="24"/>
          <w:szCs w:val="24"/>
        </w:rPr>
      </w:pPr>
      <w:r w:rsidRPr="002F28BC">
        <w:rPr>
          <w:rFonts w:ascii="Garamond" w:hAnsi="Garamond" w:cs="Tahoma"/>
          <w:color w:val="212121"/>
          <w:w w:val="105"/>
          <w:sz w:val="24"/>
          <w:szCs w:val="24"/>
        </w:rPr>
        <w:t>No</w:t>
      </w:r>
      <w:r w:rsidRPr="002F28BC">
        <w:rPr>
          <w:rFonts w:ascii="Garamond" w:hAnsi="Garamond" w:cs="Tahoma"/>
          <w:color w:val="212121"/>
          <w:spacing w:val="47"/>
          <w:w w:val="105"/>
          <w:sz w:val="24"/>
          <w:szCs w:val="24"/>
        </w:rPr>
        <w:t xml:space="preserve"> </w:t>
      </w:r>
      <w:r w:rsidRPr="002F28BC">
        <w:rPr>
          <w:rFonts w:ascii="Garamond" w:hAnsi="Garamond" w:cs="Tahoma"/>
          <w:color w:val="212121"/>
          <w:w w:val="105"/>
          <w:sz w:val="24"/>
          <w:szCs w:val="24"/>
        </w:rPr>
        <w:t>pr</w:t>
      </w:r>
      <w:r w:rsidRPr="002F28BC">
        <w:rPr>
          <w:rFonts w:ascii="Garamond" w:hAnsi="Garamond" w:cs="Tahoma"/>
          <w:color w:val="212121"/>
          <w:spacing w:val="-4"/>
          <w:w w:val="105"/>
          <w:sz w:val="24"/>
          <w:szCs w:val="24"/>
        </w:rPr>
        <w:t>a</w:t>
      </w:r>
      <w:r w:rsidRPr="002F28BC">
        <w:rPr>
          <w:rFonts w:ascii="Garamond" w:hAnsi="Garamond" w:cs="Tahoma"/>
          <w:color w:val="414141"/>
          <w:w w:val="105"/>
          <w:sz w:val="24"/>
          <w:szCs w:val="24"/>
        </w:rPr>
        <w:t>zo</w:t>
      </w:r>
      <w:r w:rsidRPr="002F28BC">
        <w:rPr>
          <w:rFonts w:ascii="Garamond" w:hAnsi="Garamond" w:cs="Tahoma"/>
          <w:color w:val="414141"/>
          <w:spacing w:val="56"/>
          <w:w w:val="105"/>
          <w:sz w:val="24"/>
          <w:szCs w:val="24"/>
        </w:rPr>
        <w:t xml:space="preserve"> </w:t>
      </w:r>
      <w:r w:rsidRPr="002F28BC">
        <w:rPr>
          <w:rFonts w:ascii="Garamond" w:hAnsi="Garamond" w:cs="Tahoma"/>
          <w:color w:val="212121"/>
          <w:w w:val="105"/>
          <w:sz w:val="24"/>
          <w:szCs w:val="24"/>
        </w:rPr>
        <w:t>m</w:t>
      </w:r>
      <w:r w:rsidRPr="002F28BC">
        <w:rPr>
          <w:rFonts w:ascii="Garamond" w:hAnsi="Garamond" w:cs="Tahoma"/>
          <w:color w:val="212121"/>
          <w:spacing w:val="-4"/>
          <w:w w:val="105"/>
          <w:sz w:val="24"/>
          <w:szCs w:val="24"/>
        </w:rPr>
        <w:t>á</w:t>
      </w:r>
      <w:r w:rsidRPr="002F28BC">
        <w:rPr>
          <w:rFonts w:ascii="Garamond" w:hAnsi="Garamond" w:cs="Tahoma"/>
          <w:color w:val="414141"/>
          <w:w w:val="105"/>
          <w:sz w:val="24"/>
          <w:szCs w:val="24"/>
        </w:rPr>
        <w:t>ximo</w:t>
      </w:r>
      <w:r w:rsidRPr="002F28BC">
        <w:rPr>
          <w:rFonts w:ascii="Garamond" w:hAnsi="Garamond" w:cs="Tahoma"/>
          <w:color w:val="414141"/>
          <w:spacing w:val="54"/>
          <w:w w:val="105"/>
          <w:sz w:val="24"/>
          <w:szCs w:val="24"/>
        </w:rPr>
        <w:t xml:space="preserve"> </w:t>
      </w:r>
      <w:r w:rsidRPr="002F28BC">
        <w:rPr>
          <w:rFonts w:ascii="Garamond" w:hAnsi="Garamond" w:cs="Tahoma"/>
          <w:color w:val="212121"/>
          <w:w w:val="105"/>
          <w:sz w:val="24"/>
          <w:szCs w:val="24"/>
        </w:rPr>
        <w:t>de</w:t>
      </w:r>
      <w:r w:rsidRPr="002F28BC">
        <w:rPr>
          <w:rFonts w:ascii="Garamond" w:hAnsi="Garamond" w:cs="Tahoma"/>
          <w:color w:val="212121"/>
          <w:spacing w:val="52"/>
          <w:w w:val="105"/>
          <w:sz w:val="24"/>
          <w:szCs w:val="24"/>
        </w:rPr>
        <w:t xml:space="preserve"> </w:t>
      </w:r>
      <w:r w:rsidRPr="002F28BC">
        <w:rPr>
          <w:rFonts w:ascii="Garamond" w:hAnsi="Garamond" w:cs="Tahoma"/>
          <w:b/>
          <w:bCs/>
          <w:color w:val="0E0E0E"/>
          <w:w w:val="105"/>
          <w:sz w:val="24"/>
          <w:szCs w:val="24"/>
        </w:rPr>
        <w:t>10</w:t>
      </w:r>
      <w:r w:rsidRPr="002F28BC">
        <w:rPr>
          <w:rFonts w:ascii="Garamond" w:hAnsi="Garamond" w:cs="Tahoma"/>
          <w:b/>
          <w:bCs/>
          <w:color w:val="0E0E0E"/>
          <w:spacing w:val="34"/>
          <w:w w:val="105"/>
          <w:sz w:val="24"/>
          <w:szCs w:val="24"/>
        </w:rPr>
        <w:t xml:space="preserve"> </w:t>
      </w:r>
      <w:r w:rsidRPr="002F28BC">
        <w:rPr>
          <w:rFonts w:ascii="Garamond" w:hAnsi="Garamond" w:cs="Tahoma"/>
          <w:b/>
          <w:bCs/>
          <w:color w:val="0E0E0E"/>
          <w:w w:val="105"/>
          <w:sz w:val="24"/>
          <w:szCs w:val="24"/>
        </w:rPr>
        <w:t>(dez)</w:t>
      </w:r>
      <w:r w:rsidRPr="002F28BC">
        <w:rPr>
          <w:rFonts w:ascii="Garamond" w:hAnsi="Garamond" w:cs="Tahoma"/>
          <w:b/>
          <w:bCs/>
          <w:color w:val="0E0E0E"/>
          <w:spacing w:val="33"/>
          <w:w w:val="105"/>
          <w:sz w:val="24"/>
          <w:szCs w:val="24"/>
        </w:rPr>
        <w:t xml:space="preserve"> </w:t>
      </w:r>
      <w:r w:rsidRPr="002F28BC">
        <w:rPr>
          <w:rFonts w:ascii="Garamond" w:hAnsi="Garamond" w:cs="Tahoma"/>
          <w:b/>
          <w:bCs/>
          <w:color w:val="0E0E0E"/>
          <w:w w:val="105"/>
          <w:sz w:val="24"/>
          <w:szCs w:val="24"/>
        </w:rPr>
        <w:t>dias</w:t>
      </w:r>
      <w:r w:rsidRPr="002F28BC">
        <w:rPr>
          <w:rFonts w:ascii="Garamond" w:hAnsi="Garamond" w:cs="Tahoma"/>
          <w:b/>
          <w:bCs/>
          <w:color w:val="0E0E0E"/>
          <w:spacing w:val="35"/>
          <w:w w:val="105"/>
          <w:sz w:val="24"/>
          <w:szCs w:val="24"/>
        </w:rPr>
        <w:t xml:space="preserve"> </w:t>
      </w:r>
      <w:r w:rsidRPr="002F28BC">
        <w:rPr>
          <w:rFonts w:ascii="Garamond" w:hAnsi="Garamond" w:cs="Tahoma"/>
          <w:b/>
          <w:bCs/>
          <w:color w:val="0E0E0E"/>
          <w:w w:val="105"/>
          <w:sz w:val="24"/>
          <w:szCs w:val="24"/>
        </w:rPr>
        <w:t>consecutivos</w:t>
      </w:r>
      <w:r w:rsidRPr="002F28BC">
        <w:rPr>
          <w:rFonts w:ascii="Garamond" w:hAnsi="Garamond" w:cs="Tahoma"/>
          <w:b/>
          <w:bCs/>
          <w:color w:val="0E0E0E"/>
          <w:spacing w:val="57"/>
          <w:w w:val="105"/>
          <w:sz w:val="24"/>
          <w:szCs w:val="24"/>
        </w:rPr>
        <w:t xml:space="preserve"> </w:t>
      </w:r>
      <w:r w:rsidRPr="002F28BC">
        <w:rPr>
          <w:rFonts w:ascii="Garamond" w:hAnsi="Garamond" w:cs="Tahoma"/>
          <w:b/>
          <w:bCs/>
          <w:color w:val="212121"/>
          <w:w w:val="105"/>
          <w:sz w:val="24"/>
          <w:szCs w:val="24"/>
        </w:rPr>
        <w:t>após</w:t>
      </w:r>
      <w:r w:rsidRPr="002F28BC">
        <w:rPr>
          <w:rFonts w:ascii="Garamond" w:hAnsi="Garamond" w:cs="Tahoma"/>
          <w:b/>
          <w:bCs/>
          <w:color w:val="212121"/>
          <w:spacing w:val="38"/>
          <w:w w:val="105"/>
          <w:sz w:val="24"/>
          <w:szCs w:val="24"/>
        </w:rPr>
        <w:t xml:space="preserve"> </w:t>
      </w:r>
      <w:r w:rsidRPr="002F28BC">
        <w:rPr>
          <w:rFonts w:ascii="Garamond" w:hAnsi="Garamond" w:cs="Tahoma"/>
          <w:b/>
          <w:bCs/>
          <w:color w:val="0E0E0E"/>
          <w:w w:val="105"/>
          <w:sz w:val="24"/>
          <w:szCs w:val="24"/>
        </w:rPr>
        <w:t>o</w:t>
      </w:r>
      <w:r w:rsidRPr="002F28BC">
        <w:rPr>
          <w:rFonts w:ascii="Garamond" w:hAnsi="Garamond" w:cs="Tahoma"/>
          <w:b/>
          <w:bCs/>
          <w:color w:val="0E0E0E"/>
          <w:spacing w:val="40"/>
          <w:w w:val="105"/>
          <w:sz w:val="24"/>
          <w:szCs w:val="24"/>
        </w:rPr>
        <w:t xml:space="preserve"> </w:t>
      </w:r>
      <w:r w:rsidRPr="002F28BC">
        <w:rPr>
          <w:rFonts w:ascii="Garamond" w:hAnsi="Garamond" w:cs="Tahoma"/>
          <w:b/>
          <w:bCs/>
          <w:color w:val="212121"/>
          <w:w w:val="105"/>
          <w:sz w:val="24"/>
          <w:szCs w:val="24"/>
        </w:rPr>
        <w:t>recebimento</w:t>
      </w:r>
      <w:r w:rsidRPr="002F28BC">
        <w:rPr>
          <w:rFonts w:ascii="Garamond" w:hAnsi="Garamond" w:cs="Tahoma"/>
          <w:b/>
          <w:bCs/>
          <w:color w:val="212121"/>
          <w:spacing w:val="46"/>
          <w:w w:val="105"/>
          <w:sz w:val="24"/>
          <w:szCs w:val="24"/>
        </w:rPr>
        <w:t xml:space="preserve"> </w:t>
      </w:r>
      <w:r w:rsidRPr="002F28BC">
        <w:rPr>
          <w:rFonts w:ascii="Garamond" w:hAnsi="Garamond" w:cs="Tahoma"/>
          <w:b/>
          <w:bCs/>
          <w:color w:val="0E0E0E"/>
          <w:w w:val="105"/>
          <w:sz w:val="24"/>
          <w:szCs w:val="24"/>
        </w:rPr>
        <w:t>da</w:t>
      </w:r>
      <w:r w:rsidRPr="002F28BC">
        <w:rPr>
          <w:rFonts w:ascii="Garamond" w:hAnsi="Garamond" w:cs="Tahoma"/>
          <w:b/>
          <w:bCs/>
          <w:color w:val="0E0E0E"/>
          <w:w w:val="98"/>
          <w:sz w:val="24"/>
          <w:szCs w:val="24"/>
        </w:rPr>
        <w:t xml:space="preserve"> </w:t>
      </w:r>
      <w:r w:rsidRPr="002F28BC">
        <w:rPr>
          <w:rFonts w:ascii="Garamond" w:hAnsi="Garamond" w:cs="Tahoma"/>
          <w:b/>
          <w:bCs/>
          <w:color w:val="0E0E0E"/>
          <w:w w:val="105"/>
          <w:sz w:val="24"/>
          <w:szCs w:val="24"/>
        </w:rPr>
        <w:t>Ordem</w:t>
      </w:r>
      <w:r w:rsidRPr="002F28BC">
        <w:rPr>
          <w:rFonts w:ascii="Garamond" w:hAnsi="Garamond" w:cs="Tahoma"/>
          <w:b/>
          <w:bCs/>
          <w:color w:val="0E0E0E"/>
          <w:spacing w:val="1"/>
          <w:w w:val="105"/>
          <w:sz w:val="24"/>
          <w:szCs w:val="24"/>
        </w:rPr>
        <w:t xml:space="preserve"> </w:t>
      </w:r>
      <w:r w:rsidRPr="002F28BC">
        <w:rPr>
          <w:rFonts w:ascii="Garamond" w:hAnsi="Garamond" w:cs="Tahoma"/>
          <w:b/>
          <w:bCs/>
          <w:color w:val="0E0E0E"/>
          <w:w w:val="105"/>
          <w:sz w:val="24"/>
          <w:szCs w:val="24"/>
        </w:rPr>
        <w:t>de</w:t>
      </w:r>
      <w:r w:rsidRPr="002F28BC">
        <w:rPr>
          <w:rFonts w:ascii="Garamond" w:hAnsi="Garamond" w:cs="Tahoma"/>
          <w:b/>
          <w:bCs/>
          <w:color w:val="0E0E0E"/>
          <w:spacing w:val="-13"/>
          <w:w w:val="105"/>
          <w:sz w:val="24"/>
          <w:szCs w:val="24"/>
        </w:rPr>
        <w:t xml:space="preserve"> </w:t>
      </w:r>
      <w:r w:rsidRPr="002F28BC">
        <w:rPr>
          <w:rFonts w:ascii="Garamond" w:hAnsi="Garamond" w:cs="Tahoma"/>
          <w:b/>
          <w:bCs/>
          <w:color w:val="0E0E0E"/>
          <w:w w:val="105"/>
          <w:sz w:val="24"/>
          <w:szCs w:val="24"/>
        </w:rPr>
        <w:t>Serviç</w:t>
      </w:r>
      <w:r w:rsidRPr="002F28BC">
        <w:rPr>
          <w:rFonts w:ascii="Garamond" w:hAnsi="Garamond" w:cs="Tahoma"/>
          <w:b/>
          <w:bCs/>
          <w:color w:val="0E0E0E"/>
          <w:spacing w:val="7"/>
          <w:w w:val="105"/>
          <w:sz w:val="24"/>
          <w:szCs w:val="24"/>
        </w:rPr>
        <w:t>o</w:t>
      </w:r>
      <w:r w:rsidRPr="002F28BC">
        <w:rPr>
          <w:rFonts w:ascii="Garamond" w:hAnsi="Garamond" w:cs="Tahoma"/>
          <w:b/>
          <w:bCs/>
          <w:color w:val="313131"/>
          <w:w w:val="105"/>
          <w:sz w:val="24"/>
          <w:szCs w:val="24"/>
        </w:rPr>
        <w:t>,</w:t>
      </w:r>
      <w:r w:rsidRPr="002F28BC">
        <w:rPr>
          <w:rFonts w:ascii="Garamond" w:hAnsi="Garamond" w:cs="Tahoma"/>
          <w:b/>
          <w:bCs/>
          <w:color w:val="313131"/>
          <w:spacing w:val="-18"/>
          <w:w w:val="105"/>
          <w:sz w:val="24"/>
          <w:szCs w:val="24"/>
        </w:rPr>
        <w:t xml:space="preserve"> </w:t>
      </w:r>
      <w:r w:rsidRPr="002F28BC">
        <w:rPr>
          <w:rFonts w:ascii="Garamond" w:hAnsi="Garamond" w:cs="Tahoma"/>
          <w:color w:val="212121"/>
          <w:w w:val="105"/>
          <w:sz w:val="24"/>
          <w:szCs w:val="24"/>
        </w:rPr>
        <w:t xml:space="preserve">a </w:t>
      </w:r>
      <w:r w:rsidRPr="002F28BC">
        <w:rPr>
          <w:rFonts w:ascii="Garamond" w:hAnsi="Garamond" w:cs="Tahoma"/>
          <w:color w:val="313131"/>
          <w:w w:val="105"/>
          <w:sz w:val="24"/>
          <w:szCs w:val="24"/>
        </w:rPr>
        <w:t>Contratada</w:t>
      </w:r>
      <w:r w:rsidRPr="002F28BC">
        <w:rPr>
          <w:rFonts w:ascii="Garamond" w:hAnsi="Garamond" w:cs="Tahoma"/>
          <w:color w:val="313131"/>
          <w:spacing w:val="7"/>
          <w:w w:val="105"/>
          <w:sz w:val="24"/>
          <w:szCs w:val="24"/>
        </w:rPr>
        <w:t xml:space="preserve"> </w:t>
      </w:r>
      <w:r w:rsidRPr="002F28BC">
        <w:rPr>
          <w:rFonts w:ascii="Garamond" w:hAnsi="Garamond" w:cs="Tahoma"/>
          <w:color w:val="212121"/>
          <w:w w:val="105"/>
          <w:sz w:val="24"/>
          <w:szCs w:val="24"/>
        </w:rPr>
        <w:t>deverá</w:t>
      </w:r>
      <w:r w:rsidRPr="002F28BC">
        <w:rPr>
          <w:rFonts w:ascii="Garamond" w:hAnsi="Garamond" w:cs="Tahoma"/>
          <w:color w:val="212121"/>
          <w:spacing w:val="11"/>
          <w:w w:val="105"/>
          <w:sz w:val="24"/>
          <w:szCs w:val="24"/>
        </w:rPr>
        <w:t xml:space="preserve"> </w:t>
      </w:r>
      <w:r w:rsidRPr="002F28BC">
        <w:rPr>
          <w:rFonts w:ascii="Garamond" w:hAnsi="Garamond" w:cs="Tahoma"/>
          <w:color w:val="212121"/>
          <w:w w:val="105"/>
          <w:sz w:val="24"/>
          <w:szCs w:val="24"/>
        </w:rPr>
        <w:t>apresentar</w:t>
      </w:r>
      <w:r w:rsidRPr="002F28BC">
        <w:rPr>
          <w:rFonts w:ascii="Garamond" w:hAnsi="Garamond" w:cs="Tahoma"/>
          <w:color w:val="212121"/>
          <w:spacing w:val="9"/>
          <w:w w:val="105"/>
          <w:sz w:val="24"/>
          <w:szCs w:val="24"/>
        </w:rPr>
        <w:t xml:space="preserve"> </w:t>
      </w:r>
      <w:r w:rsidRPr="002F28BC">
        <w:rPr>
          <w:rFonts w:ascii="Garamond" w:hAnsi="Garamond" w:cs="Tahoma"/>
          <w:color w:val="212121"/>
          <w:w w:val="105"/>
          <w:sz w:val="24"/>
          <w:szCs w:val="24"/>
        </w:rPr>
        <w:t>01</w:t>
      </w:r>
      <w:r w:rsidRPr="002F28BC">
        <w:rPr>
          <w:rFonts w:ascii="Garamond" w:hAnsi="Garamond" w:cs="Tahoma"/>
          <w:color w:val="212121"/>
          <w:spacing w:val="-26"/>
          <w:w w:val="105"/>
          <w:sz w:val="24"/>
          <w:szCs w:val="24"/>
        </w:rPr>
        <w:t xml:space="preserve"> </w:t>
      </w:r>
      <w:r w:rsidRPr="002F28BC">
        <w:rPr>
          <w:rFonts w:ascii="Garamond" w:hAnsi="Garamond" w:cs="Tahoma"/>
          <w:color w:val="212121"/>
          <w:w w:val="105"/>
          <w:sz w:val="24"/>
          <w:szCs w:val="24"/>
        </w:rPr>
        <w:t>(uma)</w:t>
      </w:r>
      <w:r w:rsidRPr="002F28BC">
        <w:rPr>
          <w:rFonts w:ascii="Garamond" w:hAnsi="Garamond" w:cs="Tahoma"/>
          <w:color w:val="212121"/>
          <w:spacing w:val="4"/>
          <w:w w:val="105"/>
          <w:sz w:val="24"/>
          <w:szCs w:val="24"/>
        </w:rPr>
        <w:t xml:space="preserve"> </w:t>
      </w:r>
      <w:r w:rsidRPr="002F28BC">
        <w:rPr>
          <w:rFonts w:ascii="Garamond" w:hAnsi="Garamond" w:cs="Tahoma"/>
          <w:color w:val="313131"/>
          <w:w w:val="105"/>
          <w:sz w:val="24"/>
          <w:szCs w:val="24"/>
        </w:rPr>
        <w:t>via</w:t>
      </w:r>
      <w:r w:rsidRPr="002F28BC">
        <w:rPr>
          <w:rFonts w:ascii="Garamond" w:hAnsi="Garamond" w:cs="Tahoma"/>
          <w:color w:val="313131"/>
          <w:spacing w:val="6"/>
          <w:w w:val="105"/>
          <w:sz w:val="24"/>
          <w:szCs w:val="24"/>
        </w:rPr>
        <w:t xml:space="preserve"> </w:t>
      </w:r>
      <w:r w:rsidRPr="002F28BC">
        <w:rPr>
          <w:rFonts w:ascii="Garamond" w:hAnsi="Garamond" w:cs="Tahoma"/>
          <w:color w:val="212121"/>
          <w:w w:val="105"/>
          <w:sz w:val="24"/>
          <w:szCs w:val="24"/>
        </w:rPr>
        <w:t>da</w:t>
      </w:r>
      <w:r w:rsidRPr="002F28BC">
        <w:rPr>
          <w:rFonts w:ascii="Garamond" w:hAnsi="Garamond" w:cs="Tahoma"/>
          <w:color w:val="212121"/>
          <w:spacing w:val="12"/>
          <w:w w:val="105"/>
          <w:sz w:val="24"/>
          <w:szCs w:val="24"/>
        </w:rPr>
        <w:t xml:space="preserve"> </w:t>
      </w:r>
      <w:r w:rsidRPr="002F28BC">
        <w:rPr>
          <w:rFonts w:ascii="Garamond" w:hAnsi="Garamond" w:cs="Tahoma"/>
          <w:color w:val="0E0E0E"/>
          <w:w w:val="105"/>
          <w:sz w:val="24"/>
          <w:szCs w:val="24"/>
        </w:rPr>
        <w:t>Li</w:t>
      </w:r>
      <w:r w:rsidRPr="002F28BC">
        <w:rPr>
          <w:rFonts w:ascii="Garamond" w:hAnsi="Garamond" w:cs="Tahoma"/>
          <w:color w:val="0E0E0E"/>
          <w:spacing w:val="-5"/>
          <w:w w:val="105"/>
          <w:sz w:val="24"/>
          <w:szCs w:val="24"/>
        </w:rPr>
        <w:t>c</w:t>
      </w:r>
      <w:r w:rsidRPr="002F28BC">
        <w:rPr>
          <w:rFonts w:ascii="Garamond" w:hAnsi="Garamond" w:cs="Tahoma"/>
          <w:color w:val="313131"/>
          <w:w w:val="105"/>
          <w:sz w:val="24"/>
          <w:szCs w:val="24"/>
        </w:rPr>
        <w:t>ença</w:t>
      </w:r>
      <w:r w:rsidRPr="002F28BC">
        <w:rPr>
          <w:rFonts w:ascii="Garamond" w:hAnsi="Garamond" w:cs="Tahoma"/>
          <w:color w:val="313131"/>
          <w:spacing w:val="4"/>
          <w:w w:val="105"/>
          <w:sz w:val="24"/>
          <w:szCs w:val="24"/>
        </w:rPr>
        <w:t xml:space="preserve"> </w:t>
      </w:r>
      <w:r w:rsidRPr="002F28BC">
        <w:rPr>
          <w:rFonts w:ascii="Garamond" w:hAnsi="Garamond" w:cs="Tahoma"/>
          <w:color w:val="212121"/>
          <w:w w:val="105"/>
          <w:sz w:val="24"/>
          <w:szCs w:val="24"/>
        </w:rPr>
        <w:t>de</w:t>
      </w:r>
      <w:r w:rsidRPr="002F28BC">
        <w:rPr>
          <w:rFonts w:ascii="Garamond" w:hAnsi="Garamond" w:cs="Tahoma"/>
          <w:color w:val="212121"/>
          <w:spacing w:val="1"/>
          <w:w w:val="105"/>
          <w:sz w:val="24"/>
          <w:szCs w:val="24"/>
        </w:rPr>
        <w:t xml:space="preserve"> </w:t>
      </w:r>
      <w:r w:rsidRPr="002F28BC">
        <w:rPr>
          <w:rFonts w:ascii="Garamond" w:hAnsi="Garamond" w:cs="Tahoma"/>
          <w:color w:val="0E0E0E"/>
          <w:spacing w:val="-18"/>
          <w:w w:val="105"/>
          <w:sz w:val="24"/>
          <w:szCs w:val="24"/>
        </w:rPr>
        <w:t>U</w:t>
      </w:r>
      <w:r w:rsidRPr="002F28BC">
        <w:rPr>
          <w:rFonts w:ascii="Garamond" w:hAnsi="Garamond" w:cs="Tahoma"/>
          <w:color w:val="313131"/>
          <w:w w:val="105"/>
          <w:sz w:val="24"/>
          <w:szCs w:val="24"/>
        </w:rPr>
        <w:t>so</w:t>
      </w:r>
      <w:r w:rsidRPr="002F28BC">
        <w:rPr>
          <w:rFonts w:ascii="Garamond" w:hAnsi="Garamond" w:cs="Tahoma"/>
          <w:color w:val="313131"/>
          <w:w w:val="98"/>
          <w:sz w:val="24"/>
          <w:szCs w:val="24"/>
        </w:rPr>
        <w:t xml:space="preserve"> </w:t>
      </w:r>
      <w:r w:rsidRPr="002F28BC">
        <w:rPr>
          <w:rFonts w:ascii="Garamond" w:hAnsi="Garamond" w:cs="Tahoma"/>
          <w:color w:val="212121"/>
          <w:w w:val="105"/>
          <w:sz w:val="24"/>
          <w:szCs w:val="24"/>
        </w:rPr>
        <w:t xml:space="preserve">dos </w:t>
      </w:r>
      <w:r w:rsidRPr="002F28BC">
        <w:rPr>
          <w:rFonts w:ascii="Garamond" w:hAnsi="Garamond" w:cs="Tahoma"/>
          <w:color w:val="313131"/>
          <w:w w:val="105"/>
          <w:sz w:val="24"/>
          <w:szCs w:val="24"/>
        </w:rPr>
        <w:t>Softwares</w:t>
      </w:r>
      <w:r w:rsidRPr="002F28BC">
        <w:rPr>
          <w:rFonts w:ascii="Garamond" w:hAnsi="Garamond" w:cs="Tahoma"/>
          <w:color w:val="313131"/>
          <w:spacing w:val="9"/>
          <w:w w:val="105"/>
          <w:sz w:val="24"/>
          <w:szCs w:val="24"/>
        </w:rPr>
        <w:t xml:space="preserve"> </w:t>
      </w:r>
      <w:r w:rsidRPr="002F28BC">
        <w:rPr>
          <w:rFonts w:ascii="Garamond" w:hAnsi="Garamond" w:cs="Tahoma"/>
          <w:color w:val="313131"/>
          <w:w w:val="105"/>
          <w:sz w:val="24"/>
          <w:szCs w:val="24"/>
        </w:rPr>
        <w:t>em</w:t>
      </w:r>
      <w:r w:rsidRPr="002F28BC">
        <w:rPr>
          <w:rFonts w:ascii="Garamond" w:hAnsi="Garamond" w:cs="Tahoma"/>
          <w:color w:val="313131"/>
          <w:spacing w:val="11"/>
          <w:w w:val="105"/>
          <w:sz w:val="24"/>
          <w:szCs w:val="24"/>
        </w:rPr>
        <w:t xml:space="preserve"> </w:t>
      </w:r>
      <w:r w:rsidRPr="002F28BC">
        <w:rPr>
          <w:rFonts w:ascii="Garamond" w:hAnsi="Garamond" w:cs="Tahoma"/>
          <w:color w:val="212121"/>
          <w:w w:val="105"/>
          <w:sz w:val="24"/>
          <w:szCs w:val="24"/>
        </w:rPr>
        <w:t>nome</w:t>
      </w:r>
      <w:r w:rsidRPr="002F28BC">
        <w:rPr>
          <w:rFonts w:ascii="Garamond" w:hAnsi="Garamond" w:cs="Tahoma"/>
          <w:color w:val="212121"/>
          <w:spacing w:val="3"/>
          <w:w w:val="105"/>
          <w:sz w:val="24"/>
          <w:szCs w:val="24"/>
        </w:rPr>
        <w:t xml:space="preserve"> </w:t>
      </w:r>
      <w:r w:rsidRPr="002F28BC">
        <w:rPr>
          <w:rFonts w:ascii="Garamond" w:hAnsi="Garamond" w:cs="Tahoma"/>
          <w:color w:val="212121"/>
          <w:w w:val="105"/>
          <w:sz w:val="24"/>
          <w:szCs w:val="24"/>
        </w:rPr>
        <w:t>do</w:t>
      </w:r>
      <w:r w:rsidRPr="002F28BC">
        <w:rPr>
          <w:rFonts w:ascii="Garamond" w:hAnsi="Garamond" w:cs="Tahoma"/>
          <w:color w:val="212121"/>
          <w:spacing w:val="9"/>
          <w:w w:val="105"/>
          <w:sz w:val="24"/>
          <w:szCs w:val="24"/>
        </w:rPr>
        <w:t xml:space="preserve"> </w:t>
      </w:r>
      <w:r w:rsidRPr="002F28BC">
        <w:rPr>
          <w:rFonts w:ascii="Garamond" w:hAnsi="Garamond" w:cs="Tahoma"/>
          <w:color w:val="212121"/>
          <w:w w:val="105"/>
          <w:sz w:val="24"/>
          <w:szCs w:val="24"/>
        </w:rPr>
        <w:t>Município</w:t>
      </w:r>
      <w:r w:rsidRPr="002F28BC">
        <w:rPr>
          <w:rFonts w:ascii="Garamond" w:hAnsi="Garamond" w:cs="Tahoma"/>
          <w:color w:val="212121"/>
          <w:spacing w:val="13"/>
          <w:w w:val="105"/>
          <w:sz w:val="24"/>
          <w:szCs w:val="24"/>
        </w:rPr>
        <w:t xml:space="preserve"> </w:t>
      </w:r>
      <w:r w:rsidRPr="002F28BC">
        <w:rPr>
          <w:rFonts w:ascii="Garamond" w:hAnsi="Garamond" w:cs="Tahoma"/>
          <w:color w:val="0E0E0E"/>
          <w:spacing w:val="-8"/>
          <w:w w:val="105"/>
          <w:sz w:val="24"/>
          <w:szCs w:val="24"/>
        </w:rPr>
        <w:t>d</w:t>
      </w:r>
      <w:r w:rsidRPr="002F28BC">
        <w:rPr>
          <w:rFonts w:ascii="Garamond" w:hAnsi="Garamond" w:cs="Tahoma"/>
          <w:color w:val="313131"/>
          <w:w w:val="105"/>
          <w:sz w:val="24"/>
          <w:szCs w:val="24"/>
        </w:rPr>
        <w:t>e</w:t>
      </w:r>
      <w:r w:rsidRPr="002F28BC">
        <w:rPr>
          <w:rFonts w:ascii="Garamond" w:hAnsi="Garamond" w:cs="Tahoma"/>
          <w:color w:val="313131"/>
          <w:spacing w:val="-9"/>
          <w:w w:val="105"/>
          <w:sz w:val="24"/>
          <w:szCs w:val="24"/>
        </w:rPr>
        <w:t xml:space="preserve"> </w:t>
      </w:r>
      <w:r w:rsidR="00F23713" w:rsidRPr="002F28BC">
        <w:rPr>
          <w:rFonts w:ascii="Garamond" w:hAnsi="Garamond" w:cs="Tahoma"/>
          <w:color w:val="0E0E0E"/>
          <w:w w:val="105"/>
          <w:sz w:val="24"/>
          <w:szCs w:val="24"/>
          <w:lang w:val="pt-BR"/>
        </w:rPr>
        <w:t xml:space="preserve">SANTANA DO MARANHÃO </w:t>
      </w:r>
      <w:r w:rsidRPr="002F28BC">
        <w:rPr>
          <w:rFonts w:ascii="Garamond" w:hAnsi="Garamond" w:cs="Tahoma"/>
          <w:color w:val="414141"/>
          <w:w w:val="105"/>
          <w:sz w:val="24"/>
          <w:szCs w:val="24"/>
        </w:rPr>
        <w:t>e</w:t>
      </w:r>
      <w:r w:rsidRPr="002F28BC">
        <w:rPr>
          <w:rFonts w:ascii="Garamond" w:hAnsi="Garamond" w:cs="Tahoma"/>
          <w:color w:val="414141"/>
          <w:spacing w:val="24"/>
          <w:w w:val="105"/>
          <w:sz w:val="24"/>
          <w:szCs w:val="24"/>
        </w:rPr>
        <w:t xml:space="preserve"> </w:t>
      </w:r>
      <w:r w:rsidRPr="002F28BC">
        <w:rPr>
          <w:rFonts w:ascii="Garamond" w:hAnsi="Garamond" w:cs="Tahoma"/>
          <w:color w:val="313131"/>
          <w:w w:val="105"/>
          <w:sz w:val="24"/>
          <w:szCs w:val="24"/>
        </w:rPr>
        <w:t>pro</w:t>
      </w:r>
      <w:r w:rsidRPr="002F28BC">
        <w:rPr>
          <w:rFonts w:ascii="Garamond" w:hAnsi="Garamond" w:cs="Tahoma"/>
          <w:color w:val="313131"/>
          <w:spacing w:val="-3"/>
          <w:w w:val="105"/>
          <w:sz w:val="24"/>
          <w:szCs w:val="24"/>
        </w:rPr>
        <w:t>v</w:t>
      </w:r>
      <w:r w:rsidRPr="002F28BC">
        <w:rPr>
          <w:rFonts w:ascii="Garamond" w:hAnsi="Garamond" w:cs="Tahoma"/>
          <w:color w:val="0E0E0E"/>
          <w:w w:val="105"/>
          <w:sz w:val="24"/>
          <w:szCs w:val="24"/>
        </w:rPr>
        <w:t>i</w:t>
      </w:r>
      <w:r w:rsidRPr="002F28BC">
        <w:rPr>
          <w:rFonts w:ascii="Garamond" w:hAnsi="Garamond" w:cs="Tahoma"/>
          <w:color w:val="0E0E0E"/>
          <w:spacing w:val="-8"/>
          <w:w w:val="105"/>
          <w:sz w:val="24"/>
          <w:szCs w:val="24"/>
        </w:rPr>
        <w:t>d</w:t>
      </w:r>
      <w:r w:rsidRPr="002F28BC">
        <w:rPr>
          <w:rFonts w:ascii="Garamond" w:hAnsi="Garamond" w:cs="Tahoma"/>
          <w:color w:val="414141"/>
          <w:w w:val="105"/>
          <w:sz w:val="24"/>
          <w:szCs w:val="24"/>
        </w:rPr>
        <w:t>e</w:t>
      </w:r>
      <w:r w:rsidRPr="002F28BC">
        <w:rPr>
          <w:rFonts w:ascii="Garamond" w:hAnsi="Garamond" w:cs="Tahoma"/>
          <w:color w:val="212121"/>
          <w:w w:val="105"/>
          <w:sz w:val="24"/>
          <w:szCs w:val="24"/>
        </w:rPr>
        <w:t>nciar</w:t>
      </w:r>
      <w:r w:rsidRPr="002F28BC">
        <w:rPr>
          <w:rFonts w:ascii="Garamond" w:hAnsi="Garamond" w:cs="Tahoma"/>
          <w:color w:val="212121"/>
          <w:spacing w:val="30"/>
          <w:w w:val="105"/>
          <w:sz w:val="24"/>
          <w:szCs w:val="24"/>
        </w:rPr>
        <w:t xml:space="preserve"> </w:t>
      </w:r>
      <w:r w:rsidRPr="002F28BC">
        <w:rPr>
          <w:rFonts w:ascii="Garamond" w:hAnsi="Garamond" w:cs="Tahoma"/>
          <w:color w:val="313131"/>
          <w:w w:val="105"/>
          <w:sz w:val="24"/>
          <w:szCs w:val="24"/>
        </w:rPr>
        <w:t>a</w:t>
      </w:r>
      <w:r w:rsidRPr="002F28BC">
        <w:rPr>
          <w:rFonts w:ascii="Garamond" w:hAnsi="Garamond" w:cs="Tahoma"/>
          <w:color w:val="313131"/>
          <w:spacing w:val="27"/>
          <w:w w:val="105"/>
          <w:sz w:val="24"/>
          <w:szCs w:val="24"/>
        </w:rPr>
        <w:t xml:space="preserve"> </w:t>
      </w:r>
      <w:r w:rsidRPr="002F28BC">
        <w:rPr>
          <w:rFonts w:ascii="Garamond" w:hAnsi="Garamond" w:cs="Tahoma"/>
          <w:color w:val="313131"/>
          <w:w w:val="105"/>
          <w:sz w:val="24"/>
          <w:szCs w:val="24"/>
        </w:rPr>
        <w:t>devida</w:t>
      </w:r>
      <w:r w:rsidRPr="002F28BC">
        <w:rPr>
          <w:rFonts w:ascii="Garamond" w:hAnsi="Garamond" w:cs="Tahoma"/>
          <w:color w:val="313131"/>
          <w:spacing w:val="40"/>
          <w:w w:val="105"/>
          <w:sz w:val="24"/>
          <w:szCs w:val="24"/>
        </w:rPr>
        <w:t xml:space="preserve"> </w:t>
      </w:r>
      <w:r w:rsidRPr="002F28BC">
        <w:rPr>
          <w:rFonts w:ascii="Garamond" w:hAnsi="Garamond" w:cs="Tahoma"/>
          <w:color w:val="414141"/>
          <w:spacing w:val="-16"/>
          <w:w w:val="105"/>
          <w:sz w:val="24"/>
          <w:szCs w:val="24"/>
        </w:rPr>
        <w:t>i</w:t>
      </w:r>
      <w:r w:rsidRPr="002F28BC">
        <w:rPr>
          <w:rFonts w:ascii="Garamond" w:hAnsi="Garamond" w:cs="Tahoma"/>
          <w:color w:val="212121"/>
          <w:w w:val="105"/>
          <w:sz w:val="24"/>
          <w:szCs w:val="24"/>
        </w:rPr>
        <w:t>mplantação</w:t>
      </w:r>
      <w:r w:rsidRPr="002F28BC">
        <w:rPr>
          <w:rFonts w:ascii="Garamond" w:hAnsi="Garamond" w:cs="Tahoma"/>
          <w:color w:val="212121"/>
          <w:spacing w:val="38"/>
          <w:w w:val="105"/>
          <w:sz w:val="24"/>
          <w:szCs w:val="24"/>
        </w:rPr>
        <w:t xml:space="preserve"> </w:t>
      </w:r>
      <w:r w:rsidRPr="002F28BC">
        <w:rPr>
          <w:rFonts w:ascii="Garamond" w:hAnsi="Garamond" w:cs="Tahoma"/>
          <w:color w:val="212121"/>
          <w:w w:val="105"/>
          <w:sz w:val="24"/>
          <w:szCs w:val="24"/>
        </w:rPr>
        <w:t>dos</w:t>
      </w:r>
      <w:r w:rsidRPr="002F28BC">
        <w:rPr>
          <w:rFonts w:ascii="Garamond" w:hAnsi="Garamond" w:cs="Tahoma"/>
          <w:color w:val="212121"/>
          <w:spacing w:val="19"/>
          <w:w w:val="105"/>
          <w:sz w:val="24"/>
          <w:szCs w:val="24"/>
        </w:rPr>
        <w:t xml:space="preserve"> </w:t>
      </w:r>
      <w:r w:rsidRPr="002F28BC">
        <w:rPr>
          <w:rFonts w:ascii="Garamond" w:hAnsi="Garamond" w:cs="Tahoma"/>
          <w:color w:val="414141"/>
          <w:spacing w:val="1"/>
          <w:w w:val="105"/>
          <w:sz w:val="24"/>
          <w:szCs w:val="24"/>
        </w:rPr>
        <w:t>s</w:t>
      </w:r>
      <w:r w:rsidRPr="002F28BC">
        <w:rPr>
          <w:rFonts w:ascii="Garamond" w:hAnsi="Garamond" w:cs="Tahoma"/>
          <w:color w:val="212121"/>
          <w:w w:val="105"/>
          <w:sz w:val="24"/>
          <w:szCs w:val="24"/>
        </w:rPr>
        <w:t>is</w:t>
      </w:r>
      <w:r w:rsidRPr="002F28BC">
        <w:rPr>
          <w:rFonts w:ascii="Garamond" w:hAnsi="Garamond" w:cs="Tahoma"/>
          <w:color w:val="212121"/>
          <w:spacing w:val="-14"/>
          <w:w w:val="105"/>
          <w:sz w:val="24"/>
          <w:szCs w:val="24"/>
        </w:rPr>
        <w:t>t</w:t>
      </w:r>
      <w:r w:rsidRPr="002F28BC">
        <w:rPr>
          <w:rFonts w:ascii="Garamond" w:hAnsi="Garamond" w:cs="Tahoma"/>
          <w:color w:val="414141"/>
          <w:spacing w:val="7"/>
          <w:w w:val="105"/>
          <w:sz w:val="24"/>
          <w:szCs w:val="24"/>
        </w:rPr>
        <w:t>e</w:t>
      </w:r>
      <w:r w:rsidRPr="002F28BC">
        <w:rPr>
          <w:rFonts w:ascii="Garamond" w:hAnsi="Garamond" w:cs="Tahoma"/>
          <w:color w:val="212121"/>
          <w:w w:val="105"/>
          <w:sz w:val="24"/>
          <w:szCs w:val="24"/>
        </w:rPr>
        <w:t>mas</w:t>
      </w:r>
      <w:r w:rsidRPr="002F28BC">
        <w:rPr>
          <w:rFonts w:ascii="Garamond" w:hAnsi="Garamond" w:cs="Tahoma"/>
          <w:color w:val="212121"/>
          <w:spacing w:val="21"/>
          <w:w w:val="105"/>
          <w:sz w:val="24"/>
          <w:szCs w:val="24"/>
        </w:rPr>
        <w:t xml:space="preserve"> </w:t>
      </w:r>
      <w:r w:rsidRPr="002F28BC">
        <w:rPr>
          <w:rFonts w:ascii="Garamond" w:hAnsi="Garamond" w:cs="Tahoma"/>
          <w:color w:val="212121"/>
          <w:w w:val="105"/>
          <w:sz w:val="24"/>
          <w:szCs w:val="24"/>
        </w:rPr>
        <w:t>na</w:t>
      </w:r>
      <w:r w:rsidRPr="002F28BC">
        <w:rPr>
          <w:rFonts w:ascii="Garamond" w:hAnsi="Garamond" w:cs="Tahoma"/>
          <w:color w:val="212121"/>
          <w:spacing w:val="28"/>
          <w:w w:val="105"/>
          <w:sz w:val="24"/>
          <w:szCs w:val="24"/>
        </w:rPr>
        <w:t xml:space="preserve"> </w:t>
      </w:r>
      <w:r w:rsidRPr="002F28BC">
        <w:rPr>
          <w:rFonts w:ascii="Garamond" w:hAnsi="Garamond" w:cs="Tahoma"/>
          <w:color w:val="313131"/>
          <w:w w:val="105"/>
          <w:sz w:val="24"/>
          <w:szCs w:val="24"/>
        </w:rPr>
        <w:t>rede</w:t>
      </w:r>
      <w:r w:rsidRPr="002F28BC">
        <w:rPr>
          <w:rFonts w:ascii="Garamond" w:hAnsi="Garamond" w:cs="Tahoma"/>
          <w:color w:val="313131"/>
          <w:spacing w:val="19"/>
          <w:w w:val="105"/>
          <w:sz w:val="24"/>
          <w:szCs w:val="24"/>
        </w:rPr>
        <w:t xml:space="preserve"> </w:t>
      </w:r>
      <w:r w:rsidRPr="002F28BC">
        <w:rPr>
          <w:rFonts w:ascii="Garamond" w:hAnsi="Garamond" w:cs="Tahoma"/>
          <w:color w:val="212121"/>
          <w:w w:val="105"/>
          <w:sz w:val="24"/>
          <w:szCs w:val="24"/>
        </w:rPr>
        <w:t>de</w:t>
      </w:r>
      <w:r w:rsidRPr="002F28BC">
        <w:rPr>
          <w:rFonts w:ascii="Garamond" w:hAnsi="Garamond" w:cs="Tahoma"/>
          <w:color w:val="212121"/>
          <w:spacing w:val="22"/>
          <w:w w:val="105"/>
          <w:sz w:val="24"/>
          <w:szCs w:val="24"/>
        </w:rPr>
        <w:t xml:space="preserve"> </w:t>
      </w:r>
      <w:r w:rsidRPr="002F28BC">
        <w:rPr>
          <w:rFonts w:ascii="Garamond" w:hAnsi="Garamond" w:cs="Tahoma"/>
          <w:color w:val="313131"/>
          <w:w w:val="105"/>
          <w:sz w:val="24"/>
          <w:szCs w:val="24"/>
        </w:rPr>
        <w:t>com</w:t>
      </w:r>
      <w:r w:rsidRPr="002F28BC">
        <w:rPr>
          <w:rFonts w:ascii="Garamond" w:hAnsi="Garamond" w:cs="Tahoma"/>
          <w:color w:val="313131"/>
          <w:spacing w:val="5"/>
          <w:w w:val="105"/>
          <w:sz w:val="24"/>
          <w:szCs w:val="24"/>
        </w:rPr>
        <w:t>p</w:t>
      </w:r>
      <w:r w:rsidRPr="002F28BC">
        <w:rPr>
          <w:rFonts w:ascii="Garamond" w:hAnsi="Garamond" w:cs="Tahoma"/>
          <w:color w:val="0E0E0E"/>
          <w:w w:val="105"/>
          <w:sz w:val="24"/>
          <w:szCs w:val="24"/>
        </w:rPr>
        <w:t>uta</w:t>
      </w:r>
      <w:r w:rsidRPr="002F28BC">
        <w:rPr>
          <w:rFonts w:ascii="Garamond" w:hAnsi="Garamond" w:cs="Tahoma"/>
          <w:color w:val="0E0E0E"/>
          <w:spacing w:val="-8"/>
          <w:w w:val="105"/>
          <w:sz w:val="24"/>
          <w:szCs w:val="24"/>
        </w:rPr>
        <w:t>d</w:t>
      </w:r>
      <w:r w:rsidRPr="002F28BC">
        <w:rPr>
          <w:rFonts w:ascii="Garamond" w:hAnsi="Garamond" w:cs="Tahoma"/>
          <w:color w:val="313131"/>
          <w:w w:val="105"/>
          <w:sz w:val="24"/>
          <w:szCs w:val="24"/>
        </w:rPr>
        <w:t>ores</w:t>
      </w:r>
      <w:r w:rsidRPr="002F28BC">
        <w:rPr>
          <w:rFonts w:ascii="Garamond" w:hAnsi="Garamond" w:cs="Tahoma"/>
          <w:color w:val="313131"/>
          <w:sz w:val="24"/>
          <w:szCs w:val="24"/>
        </w:rPr>
        <w:t xml:space="preserve"> </w:t>
      </w:r>
      <w:r w:rsidRPr="002F28BC">
        <w:rPr>
          <w:rFonts w:ascii="Garamond" w:hAnsi="Garamond" w:cs="Tahoma"/>
          <w:color w:val="313131"/>
          <w:w w:val="105"/>
          <w:sz w:val="24"/>
          <w:szCs w:val="24"/>
        </w:rPr>
        <w:t>uti</w:t>
      </w:r>
      <w:r w:rsidRPr="002F28BC">
        <w:rPr>
          <w:rFonts w:ascii="Garamond" w:hAnsi="Garamond" w:cs="Tahoma"/>
          <w:color w:val="313131"/>
          <w:spacing w:val="-4"/>
          <w:w w:val="105"/>
          <w:sz w:val="24"/>
          <w:szCs w:val="24"/>
        </w:rPr>
        <w:t>l</w:t>
      </w:r>
      <w:r w:rsidRPr="002F28BC">
        <w:rPr>
          <w:rFonts w:ascii="Garamond" w:hAnsi="Garamond" w:cs="Tahoma"/>
          <w:color w:val="0E0E0E"/>
          <w:spacing w:val="-20"/>
          <w:w w:val="105"/>
          <w:sz w:val="24"/>
          <w:szCs w:val="24"/>
        </w:rPr>
        <w:t>i</w:t>
      </w:r>
      <w:r w:rsidRPr="002F28BC">
        <w:rPr>
          <w:rFonts w:ascii="Garamond" w:hAnsi="Garamond" w:cs="Tahoma"/>
          <w:color w:val="313131"/>
          <w:w w:val="105"/>
          <w:sz w:val="24"/>
          <w:szCs w:val="24"/>
        </w:rPr>
        <w:t>zada</w:t>
      </w:r>
      <w:r w:rsidRPr="002F28BC">
        <w:rPr>
          <w:rFonts w:ascii="Garamond" w:hAnsi="Garamond" w:cs="Tahoma"/>
          <w:color w:val="313131"/>
          <w:spacing w:val="16"/>
          <w:w w:val="105"/>
          <w:sz w:val="24"/>
          <w:szCs w:val="24"/>
        </w:rPr>
        <w:t xml:space="preserve"> </w:t>
      </w:r>
      <w:r w:rsidRPr="002F28BC">
        <w:rPr>
          <w:rFonts w:ascii="Garamond" w:hAnsi="Garamond" w:cs="Tahoma"/>
          <w:color w:val="212121"/>
          <w:spacing w:val="-10"/>
          <w:w w:val="105"/>
          <w:sz w:val="24"/>
          <w:szCs w:val="24"/>
        </w:rPr>
        <w:t>p</w:t>
      </w:r>
      <w:r w:rsidRPr="002F28BC">
        <w:rPr>
          <w:rFonts w:ascii="Garamond" w:hAnsi="Garamond" w:cs="Tahoma"/>
          <w:color w:val="414141"/>
          <w:spacing w:val="7"/>
          <w:w w:val="105"/>
          <w:sz w:val="24"/>
          <w:szCs w:val="24"/>
        </w:rPr>
        <w:t>e</w:t>
      </w:r>
      <w:r w:rsidRPr="002F28BC">
        <w:rPr>
          <w:rFonts w:ascii="Garamond" w:hAnsi="Garamond" w:cs="Tahoma"/>
          <w:color w:val="0E0E0E"/>
          <w:spacing w:val="-11"/>
          <w:w w:val="105"/>
          <w:sz w:val="24"/>
          <w:szCs w:val="24"/>
        </w:rPr>
        <w:t>l</w:t>
      </w:r>
      <w:r w:rsidRPr="002F28BC">
        <w:rPr>
          <w:rFonts w:ascii="Garamond" w:hAnsi="Garamond" w:cs="Tahoma"/>
          <w:color w:val="313131"/>
          <w:w w:val="105"/>
          <w:sz w:val="24"/>
          <w:szCs w:val="24"/>
        </w:rPr>
        <w:t>a</w:t>
      </w:r>
      <w:r w:rsidRPr="002F28BC">
        <w:rPr>
          <w:rFonts w:ascii="Garamond" w:hAnsi="Garamond" w:cs="Tahoma"/>
          <w:color w:val="313131"/>
          <w:spacing w:val="6"/>
          <w:w w:val="105"/>
          <w:sz w:val="24"/>
          <w:szCs w:val="24"/>
        </w:rPr>
        <w:t xml:space="preserve"> </w:t>
      </w:r>
      <w:r w:rsidRPr="002F28BC">
        <w:rPr>
          <w:rFonts w:ascii="Garamond" w:hAnsi="Garamond" w:cs="Tahoma"/>
          <w:color w:val="212121"/>
          <w:w w:val="105"/>
          <w:sz w:val="24"/>
          <w:szCs w:val="24"/>
        </w:rPr>
        <w:t>P</w:t>
      </w:r>
      <w:r w:rsidRPr="002F28BC">
        <w:rPr>
          <w:rFonts w:ascii="Garamond" w:hAnsi="Garamond" w:cs="Tahoma"/>
          <w:color w:val="212121"/>
          <w:spacing w:val="-3"/>
          <w:w w:val="105"/>
          <w:sz w:val="24"/>
          <w:szCs w:val="24"/>
        </w:rPr>
        <w:t>r</w:t>
      </w:r>
      <w:r w:rsidRPr="002F28BC">
        <w:rPr>
          <w:rFonts w:ascii="Garamond" w:hAnsi="Garamond" w:cs="Tahoma"/>
          <w:color w:val="414141"/>
          <w:spacing w:val="-16"/>
          <w:w w:val="105"/>
          <w:sz w:val="24"/>
          <w:szCs w:val="24"/>
        </w:rPr>
        <w:t>e</w:t>
      </w:r>
      <w:r w:rsidRPr="002F28BC">
        <w:rPr>
          <w:rFonts w:ascii="Garamond" w:hAnsi="Garamond" w:cs="Tahoma"/>
          <w:color w:val="212121"/>
          <w:spacing w:val="-5"/>
          <w:w w:val="105"/>
          <w:sz w:val="24"/>
          <w:szCs w:val="24"/>
        </w:rPr>
        <w:t>f</w:t>
      </w:r>
      <w:r w:rsidRPr="002F28BC">
        <w:rPr>
          <w:rFonts w:ascii="Garamond" w:hAnsi="Garamond" w:cs="Tahoma"/>
          <w:color w:val="414141"/>
          <w:spacing w:val="-1"/>
          <w:w w:val="105"/>
          <w:sz w:val="24"/>
          <w:szCs w:val="24"/>
        </w:rPr>
        <w:t>e</w:t>
      </w:r>
      <w:r w:rsidRPr="002F28BC">
        <w:rPr>
          <w:rFonts w:ascii="Garamond" w:hAnsi="Garamond" w:cs="Tahoma"/>
          <w:color w:val="0E0E0E"/>
          <w:spacing w:val="-22"/>
          <w:w w:val="105"/>
          <w:sz w:val="24"/>
          <w:szCs w:val="24"/>
        </w:rPr>
        <w:t>i</w:t>
      </w:r>
      <w:r w:rsidRPr="002F28BC">
        <w:rPr>
          <w:rFonts w:ascii="Garamond" w:hAnsi="Garamond" w:cs="Tahoma"/>
          <w:color w:val="313131"/>
          <w:w w:val="105"/>
          <w:sz w:val="24"/>
          <w:szCs w:val="24"/>
        </w:rPr>
        <w:t>tura</w:t>
      </w:r>
      <w:r w:rsidRPr="002F28BC">
        <w:rPr>
          <w:rFonts w:ascii="Garamond" w:hAnsi="Garamond" w:cs="Tahoma"/>
          <w:color w:val="313131"/>
          <w:spacing w:val="-39"/>
          <w:w w:val="105"/>
          <w:sz w:val="24"/>
          <w:szCs w:val="24"/>
        </w:rPr>
        <w:t xml:space="preserve"> </w:t>
      </w:r>
      <w:r w:rsidRPr="002F28BC">
        <w:rPr>
          <w:rFonts w:ascii="Garamond" w:hAnsi="Garamond" w:cs="Tahoma"/>
          <w:color w:val="0E0E0E"/>
          <w:w w:val="105"/>
          <w:sz w:val="24"/>
          <w:szCs w:val="24"/>
        </w:rPr>
        <w:t>.</w:t>
      </w:r>
    </w:p>
    <w:p w14:paraId="1F86A766" w14:textId="77777777" w:rsidR="00A06619" w:rsidRPr="002F28BC" w:rsidRDefault="00A06619" w:rsidP="00A06619">
      <w:pPr>
        <w:kinsoku w:val="0"/>
        <w:overflowPunct w:val="0"/>
        <w:spacing w:before="1" w:line="180" w:lineRule="exact"/>
        <w:rPr>
          <w:rFonts w:ascii="Garamond" w:hAnsi="Garamond" w:cs="Tahoma"/>
          <w:sz w:val="24"/>
          <w:szCs w:val="24"/>
        </w:rPr>
      </w:pPr>
    </w:p>
    <w:p w14:paraId="0BD0ABE1" w14:textId="77777777" w:rsidR="00A06619" w:rsidRPr="002F28BC" w:rsidRDefault="00A06619" w:rsidP="00A06619">
      <w:pPr>
        <w:kinsoku w:val="0"/>
        <w:overflowPunct w:val="0"/>
        <w:spacing w:line="200" w:lineRule="exact"/>
        <w:rPr>
          <w:rFonts w:ascii="Garamond" w:hAnsi="Garamond" w:cs="Tahoma"/>
          <w:sz w:val="24"/>
          <w:szCs w:val="24"/>
        </w:rPr>
      </w:pPr>
    </w:p>
    <w:p w14:paraId="5F5E9693" w14:textId="77777777" w:rsidR="00A06619" w:rsidRPr="002F28BC" w:rsidRDefault="00A06619" w:rsidP="00A06619">
      <w:pPr>
        <w:pStyle w:val="Ttulo31"/>
        <w:tabs>
          <w:tab w:val="left" w:pos="610"/>
        </w:tabs>
        <w:kinsoku w:val="0"/>
        <w:overflowPunct w:val="0"/>
        <w:outlineLvl w:val="9"/>
        <w:rPr>
          <w:rFonts w:ascii="Garamond" w:hAnsi="Garamond" w:cs="Tahoma"/>
          <w:b w:val="0"/>
          <w:bCs w:val="0"/>
          <w:color w:val="000000"/>
          <w:sz w:val="24"/>
          <w:szCs w:val="24"/>
        </w:rPr>
      </w:pPr>
      <w:r w:rsidRPr="002F28BC">
        <w:rPr>
          <w:rFonts w:ascii="Garamond" w:hAnsi="Garamond" w:cs="Tahoma"/>
          <w:color w:val="212121"/>
          <w:w w:val="90"/>
          <w:sz w:val="24"/>
          <w:szCs w:val="24"/>
        </w:rPr>
        <w:t xml:space="preserve">5.1. EXECUÇÃO </w:t>
      </w:r>
      <w:r w:rsidRPr="002F28BC">
        <w:rPr>
          <w:rFonts w:ascii="Garamond" w:hAnsi="Garamond" w:cs="Tahoma"/>
          <w:color w:val="212121"/>
          <w:spacing w:val="5"/>
          <w:w w:val="90"/>
          <w:sz w:val="24"/>
          <w:szCs w:val="24"/>
        </w:rPr>
        <w:t xml:space="preserve"> </w:t>
      </w:r>
      <w:r w:rsidRPr="002F28BC">
        <w:rPr>
          <w:rFonts w:ascii="Garamond" w:hAnsi="Garamond" w:cs="Tahoma"/>
          <w:color w:val="0E0E0E"/>
          <w:w w:val="90"/>
          <w:sz w:val="24"/>
          <w:szCs w:val="24"/>
        </w:rPr>
        <w:t>DOS</w:t>
      </w:r>
      <w:r w:rsidRPr="002F28BC">
        <w:rPr>
          <w:rFonts w:ascii="Garamond" w:hAnsi="Garamond" w:cs="Tahoma"/>
          <w:color w:val="0E0E0E"/>
          <w:spacing w:val="38"/>
          <w:w w:val="90"/>
          <w:sz w:val="24"/>
          <w:szCs w:val="24"/>
        </w:rPr>
        <w:t xml:space="preserve"> </w:t>
      </w:r>
      <w:r w:rsidRPr="002F28BC">
        <w:rPr>
          <w:rFonts w:ascii="Garamond" w:hAnsi="Garamond" w:cs="Tahoma"/>
          <w:color w:val="0E0E0E"/>
          <w:w w:val="90"/>
          <w:sz w:val="24"/>
          <w:szCs w:val="24"/>
        </w:rPr>
        <w:t>SERVIÇOS</w:t>
      </w:r>
      <w:r w:rsidRPr="002F28BC">
        <w:rPr>
          <w:rFonts w:ascii="Garamond" w:hAnsi="Garamond" w:cs="Tahoma"/>
          <w:color w:val="0E0E0E"/>
          <w:spacing w:val="47"/>
          <w:w w:val="90"/>
          <w:sz w:val="24"/>
          <w:szCs w:val="24"/>
        </w:rPr>
        <w:t xml:space="preserve"> </w:t>
      </w:r>
      <w:r w:rsidRPr="002F28BC">
        <w:rPr>
          <w:rFonts w:ascii="Garamond" w:hAnsi="Garamond" w:cs="Tahoma"/>
          <w:color w:val="0E0E0E"/>
          <w:w w:val="90"/>
          <w:sz w:val="24"/>
          <w:szCs w:val="24"/>
        </w:rPr>
        <w:t>DE</w:t>
      </w:r>
      <w:r w:rsidRPr="002F28BC">
        <w:rPr>
          <w:rFonts w:ascii="Garamond" w:hAnsi="Garamond" w:cs="Tahoma"/>
          <w:color w:val="0E0E0E"/>
          <w:spacing w:val="33"/>
          <w:w w:val="90"/>
          <w:sz w:val="24"/>
          <w:szCs w:val="24"/>
        </w:rPr>
        <w:t xml:space="preserve"> </w:t>
      </w:r>
      <w:r w:rsidRPr="002F28BC">
        <w:rPr>
          <w:rFonts w:ascii="Garamond" w:hAnsi="Garamond" w:cs="Tahoma"/>
          <w:color w:val="0E0E0E"/>
          <w:w w:val="90"/>
          <w:sz w:val="24"/>
          <w:szCs w:val="24"/>
        </w:rPr>
        <w:t>SUPORTE</w:t>
      </w:r>
      <w:r w:rsidRPr="002F28BC">
        <w:rPr>
          <w:rFonts w:ascii="Garamond" w:hAnsi="Garamond" w:cs="Tahoma"/>
          <w:color w:val="0E0E0E"/>
          <w:spacing w:val="26"/>
          <w:w w:val="90"/>
          <w:sz w:val="24"/>
          <w:szCs w:val="24"/>
        </w:rPr>
        <w:t xml:space="preserve"> </w:t>
      </w:r>
      <w:r w:rsidRPr="002F28BC">
        <w:rPr>
          <w:rFonts w:ascii="Garamond" w:hAnsi="Garamond" w:cs="Tahoma"/>
          <w:color w:val="0E0E0E"/>
          <w:w w:val="90"/>
          <w:sz w:val="24"/>
          <w:szCs w:val="24"/>
        </w:rPr>
        <w:t>TÉCNICO</w:t>
      </w:r>
    </w:p>
    <w:p w14:paraId="4AC37C50" w14:textId="77777777" w:rsidR="00A06619" w:rsidRPr="002F28BC" w:rsidRDefault="00A06619" w:rsidP="00A06619">
      <w:pPr>
        <w:kinsoku w:val="0"/>
        <w:overflowPunct w:val="0"/>
        <w:spacing w:before="1" w:line="130" w:lineRule="exact"/>
        <w:rPr>
          <w:rFonts w:ascii="Garamond" w:hAnsi="Garamond" w:cs="Tahoma"/>
          <w:sz w:val="24"/>
          <w:szCs w:val="24"/>
        </w:rPr>
      </w:pPr>
    </w:p>
    <w:p w14:paraId="4884ED04" w14:textId="77777777" w:rsidR="00A06619" w:rsidRPr="002F28BC" w:rsidRDefault="00A06619" w:rsidP="00A06619">
      <w:pPr>
        <w:pStyle w:val="Ttulo51"/>
        <w:tabs>
          <w:tab w:val="left" w:pos="738"/>
        </w:tabs>
        <w:kinsoku w:val="0"/>
        <w:overflowPunct w:val="0"/>
        <w:ind w:left="738"/>
        <w:outlineLvl w:val="9"/>
        <w:rPr>
          <w:rFonts w:ascii="Garamond" w:hAnsi="Garamond" w:cs="Tahoma"/>
          <w:b w:val="0"/>
          <w:bCs w:val="0"/>
          <w:color w:val="000000"/>
          <w:sz w:val="24"/>
          <w:szCs w:val="24"/>
        </w:rPr>
      </w:pPr>
      <w:r w:rsidRPr="002F28BC">
        <w:rPr>
          <w:rFonts w:ascii="Garamond" w:hAnsi="Garamond" w:cs="Tahoma"/>
          <w:color w:val="0E0E0E"/>
          <w:sz w:val="24"/>
          <w:szCs w:val="24"/>
        </w:rPr>
        <w:t>5.1.1. Chamadas</w:t>
      </w:r>
      <w:r w:rsidRPr="002F28BC">
        <w:rPr>
          <w:rFonts w:ascii="Garamond" w:hAnsi="Garamond" w:cs="Tahoma"/>
          <w:color w:val="0E0E0E"/>
          <w:spacing w:val="1"/>
          <w:sz w:val="24"/>
          <w:szCs w:val="24"/>
        </w:rPr>
        <w:t xml:space="preserve"> </w:t>
      </w:r>
      <w:r w:rsidRPr="002F28BC">
        <w:rPr>
          <w:rFonts w:ascii="Garamond" w:hAnsi="Garamond" w:cs="Tahoma"/>
          <w:color w:val="0E0E0E"/>
          <w:sz w:val="24"/>
          <w:szCs w:val="24"/>
        </w:rPr>
        <w:t>Técnicas</w:t>
      </w:r>
      <w:r w:rsidRPr="002F28BC">
        <w:rPr>
          <w:rFonts w:ascii="Garamond" w:hAnsi="Garamond" w:cs="Tahoma"/>
          <w:color w:val="0E0E0E"/>
          <w:spacing w:val="18"/>
          <w:sz w:val="24"/>
          <w:szCs w:val="24"/>
        </w:rPr>
        <w:t xml:space="preserve"> </w:t>
      </w:r>
      <w:r w:rsidRPr="002F28BC">
        <w:rPr>
          <w:rFonts w:ascii="Garamond" w:hAnsi="Garamond" w:cs="Tahoma"/>
          <w:color w:val="212121"/>
          <w:sz w:val="24"/>
          <w:szCs w:val="24"/>
        </w:rPr>
        <w:t>e</w:t>
      </w:r>
      <w:r w:rsidRPr="002F28BC">
        <w:rPr>
          <w:rFonts w:ascii="Garamond" w:hAnsi="Garamond" w:cs="Tahoma"/>
          <w:color w:val="212121"/>
          <w:spacing w:val="12"/>
          <w:sz w:val="24"/>
          <w:szCs w:val="24"/>
        </w:rPr>
        <w:t xml:space="preserve"> </w:t>
      </w:r>
      <w:r w:rsidRPr="002F28BC">
        <w:rPr>
          <w:rFonts w:ascii="Garamond" w:hAnsi="Garamond" w:cs="Tahoma"/>
          <w:color w:val="0E0E0E"/>
          <w:sz w:val="24"/>
          <w:szCs w:val="24"/>
        </w:rPr>
        <w:t>Prazos</w:t>
      </w:r>
    </w:p>
    <w:p w14:paraId="2E859822" w14:textId="77777777" w:rsidR="00A06619" w:rsidRPr="002F28BC" w:rsidRDefault="00A06619" w:rsidP="00A06619">
      <w:pPr>
        <w:kinsoku w:val="0"/>
        <w:overflowPunct w:val="0"/>
        <w:spacing w:before="8" w:line="140" w:lineRule="exact"/>
        <w:rPr>
          <w:rFonts w:ascii="Garamond" w:hAnsi="Garamond" w:cs="Tahoma"/>
          <w:sz w:val="24"/>
          <w:szCs w:val="24"/>
        </w:rPr>
      </w:pPr>
    </w:p>
    <w:p w14:paraId="562A167C" w14:textId="77777777" w:rsidR="00A06619" w:rsidRPr="002F28BC" w:rsidRDefault="00A06619" w:rsidP="00A06619">
      <w:pPr>
        <w:pStyle w:val="Corpodetexto"/>
        <w:kinsoku w:val="0"/>
        <w:overflowPunct w:val="0"/>
        <w:spacing w:line="389" w:lineRule="auto"/>
        <w:ind w:left="130" w:right="159" w:firstLine="279"/>
        <w:jc w:val="both"/>
        <w:rPr>
          <w:rFonts w:ascii="Garamond" w:hAnsi="Garamond" w:cs="Tahoma"/>
          <w:color w:val="000000"/>
          <w:sz w:val="24"/>
          <w:szCs w:val="24"/>
        </w:rPr>
      </w:pPr>
      <w:r w:rsidRPr="002F28BC">
        <w:rPr>
          <w:rFonts w:ascii="Garamond" w:hAnsi="Garamond" w:cs="Tahoma"/>
          <w:color w:val="313131"/>
          <w:sz w:val="24"/>
          <w:szCs w:val="24"/>
        </w:rPr>
        <w:t>Os</w:t>
      </w:r>
      <w:r w:rsidRPr="002F28BC">
        <w:rPr>
          <w:rFonts w:ascii="Garamond" w:hAnsi="Garamond" w:cs="Tahoma"/>
          <w:color w:val="313131"/>
          <w:spacing w:val="44"/>
          <w:sz w:val="24"/>
          <w:szCs w:val="24"/>
        </w:rPr>
        <w:t xml:space="preserve"> </w:t>
      </w:r>
      <w:r w:rsidRPr="002F28BC">
        <w:rPr>
          <w:rFonts w:ascii="Garamond" w:hAnsi="Garamond" w:cs="Tahoma"/>
          <w:color w:val="414141"/>
          <w:sz w:val="24"/>
          <w:szCs w:val="24"/>
        </w:rPr>
        <w:t>serviços</w:t>
      </w:r>
      <w:r w:rsidRPr="002F28BC">
        <w:rPr>
          <w:rFonts w:ascii="Garamond" w:hAnsi="Garamond" w:cs="Tahoma"/>
          <w:color w:val="414141"/>
          <w:spacing w:val="2"/>
          <w:sz w:val="24"/>
          <w:szCs w:val="24"/>
        </w:rPr>
        <w:t xml:space="preserve"> </w:t>
      </w:r>
      <w:r w:rsidRPr="002F28BC">
        <w:rPr>
          <w:rFonts w:ascii="Garamond" w:hAnsi="Garamond" w:cs="Tahoma"/>
          <w:color w:val="212121"/>
          <w:spacing w:val="-2"/>
          <w:sz w:val="24"/>
          <w:szCs w:val="24"/>
        </w:rPr>
        <w:t>d</w:t>
      </w:r>
      <w:r w:rsidRPr="002F28BC">
        <w:rPr>
          <w:rFonts w:ascii="Garamond" w:hAnsi="Garamond" w:cs="Tahoma"/>
          <w:color w:val="414141"/>
          <w:sz w:val="24"/>
          <w:szCs w:val="24"/>
        </w:rPr>
        <w:t>e</w:t>
      </w:r>
      <w:r w:rsidRPr="002F28BC">
        <w:rPr>
          <w:rFonts w:ascii="Garamond" w:hAnsi="Garamond" w:cs="Tahoma"/>
          <w:color w:val="414141"/>
          <w:spacing w:val="48"/>
          <w:sz w:val="24"/>
          <w:szCs w:val="24"/>
        </w:rPr>
        <w:t xml:space="preserve"> </w:t>
      </w:r>
      <w:r w:rsidRPr="002F28BC">
        <w:rPr>
          <w:rFonts w:ascii="Garamond" w:hAnsi="Garamond" w:cs="Tahoma"/>
          <w:color w:val="414141"/>
          <w:spacing w:val="2"/>
          <w:sz w:val="24"/>
          <w:szCs w:val="24"/>
        </w:rPr>
        <w:t>s</w:t>
      </w:r>
      <w:r w:rsidRPr="002F28BC">
        <w:rPr>
          <w:rFonts w:ascii="Garamond" w:hAnsi="Garamond" w:cs="Tahoma"/>
          <w:color w:val="212121"/>
          <w:sz w:val="24"/>
          <w:szCs w:val="24"/>
        </w:rPr>
        <w:t>upor</w:t>
      </w:r>
      <w:r w:rsidRPr="002F28BC">
        <w:rPr>
          <w:rFonts w:ascii="Garamond" w:hAnsi="Garamond" w:cs="Tahoma"/>
          <w:color w:val="212121"/>
          <w:spacing w:val="-2"/>
          <w:sz w:val="24"/>
          <w:szCs w:val="24"/>
        </w:rPr>
        <w:t>t</w:t>
      </w:r>
      <w:r w:rsidRPr="002F28BC">
        <w:rPr>
          <w:rFonts w:ascii="Garamond" w:hAnsi="Garamond" w:cs="Tahoma"/>
          <w:color w:val="414141"/>
          <w:sz w:val="24"/>
          <w:szCs w:val="24"/>
        </w:rPr>
        <w:t>e</w:t>
      </w:r>
      <w:r w:rsidRPr="002F28BC">
        <w:rPr>
          <w:rFonts w:ascii="Garamond" w:hAnsi="Garamond" w:cs="Tahoma"/>
          <w:color w:val="414141"/>
          <w:spacing w:val="42"/>
          <w:sz w:val="24"/>
          <w:szCs w:val="24"/>
        </w:rPr>
        <w:t xml:space="preserve"> </w:t>
      </w:r>
      <w:r w:rsidRPr="002F28BC">
        <w:rPr>
          <w:rFonts w:ascii="Garamond" w:hAnsi="Garamond" w:cs="Tahoma"/>
          <w:color w:val="313131"/>
          <w:sz w:val="24"/>
          <w:szCs w:val="24"/>
        </w:rPr>
        <w:t>técnico</w:t>
      </w:r>
      <w:r w:rsidRPr="002F28BC">
        <w:rPr>
          <w:rFonts w:ascii="Garamond" w:hAnsi="Garamond" w:cs="Tahoma"/>
          <w:color w:val="313131"/>
          <w:spacing w:val="6"/>
          <w:sz w:val="24"/>
          <w:szCs w:val="24"/>
        </w:rPr>
        <w:t xml:space="preserve"> </w:t>
      </w:r>
      <w:r w:rsidRPr="002F28BC">
        <w:rPr>
          <w:rFonts w:ascii="Garamond" w:hAnsi="Garamond" w:cs="Tahoma"/>
          <w:color w:val="313131"/>
          <w:sz w:val="24"/>
          <w:szCs w:val="24"/>
        </w:rPr>
        <w:t>(remoto</w:t>
      </w:r>
      <w:r w:rsidRPr="002F28BC">
        <w:rPr>
          <w:rFonts w:ascii="Garamond" w:hAnsi="Garamond" w:cs="Tahoma"/>
          <w:color w:val="313131"/>
          <w:spacing w:val="40"/>
          <w:sz w:val="24"/>
          <w:szCs w:val="24"/>
        </w:rPr>
        <w:t xml:space="preserve"> </w:t>
      </w:r>
      <w:r w:rsidRPr="002F28BC">
        <w:rPr>
          <w:rFonts w:ascii="Garamond" w:hAnsi="Garamond" w:cs="Tahoma"/>
          <w:color w:val="414141"/>
          <w:sz w:val="24"/>
          <w:szCs w:val="24"/>
        </w:rPr>
        <w:t>e</w:t>
      </w:r>
      <w:r w:rsidRPr="002F28BC">
        <w:rPr>
          <w:rFonts w:ascii="Garamond" w:hAnsi="Garamond" w:cs="Tahoma"/>
          <w:color w:val="414141"/>
          <w:spacing w:val="40"/>
          <w:sz w:val="24"/>
          <w:szCs w:val="24"/>
        </w:rPr>
        <w:t xml:space="preserve"> </w:t>
      </w:r>
      <w:r w:rsidRPr="002F28BC">
        <w:rPr>
          <w:rFonts w:ascii="Garamond" w:hAnsi="Garamond" w:cs="Tahoma"/>
          <w:color w:val="414141"/>
          <w:spacing w:val="7"/>
          <w:sz w:val="24"/>
          <w:szCs w:val="24"/>
        </w:rPr>
        <w:t>e</w:t>
      </w:r>
      <w:r w:rsidRPr="002F28BC">
        <w:rPr>
          <w:rFonts w:ascii="Garamond" w:hAnsi="Garamond" w:cs="Tahoma"/>
          <w:color w:val="212121"/>
          <w:spacing w:val="-3"/>
          <w:sz w:val="24"/>
          <w:szCs w:val="24"/>
        </w:rPr>
        <w:t>m</w:t>
      </w:r>
      <w:r w:rsidRPr="002F28BC">
        <w:rPr>
          <w:rFonts w:ascii="Garamond" w:hAnsi="Garamond" w:cs="Tahoma"/>
          <w:color w:val="414141"/>
          <w:sz w:val="24"/>
          <w:szCs w:val="24"/>
        </w:rPr>
        <w:t>e</w:t>
      </w:r>
      <w:r w:rsidRPr="002F28BC">
        <w:rPr>
          <w:rFonts w:ascii="Garamond" w:hAnsi="Garamond" w:cs="Tahoma"/>
          <w:color w:val="0E0E0E"/>
          <w:spacing w:val="-11"/>
          <w:sz w:val="24"/>
          <w:szCs w:val="24"/>
        </w:rPr>
        <w:t>r</w:t>
      </w:r>
      <w:r w:rsidRPr="002F28BC">
        <w:rPr>
          <w:rFonts w:ascii="Garamond" w:hAnsi="Garamond" w:cs="Tahoma"/>
          <w:color w:val="313131"/>
          <w:sz w:val="24"/>
          <w:szCs w:val="24"/>
        </w:rPr>
        <w:t>gencial</w:t>
      </w:r>
      <w:r w:rsidRPr="002F28BC">
        <w:rPr>
          <w:rFonts w:ascii="Garamond" w:hAnsi="Garamond" w:cs="Tahoma"/>
          <w:color w:val="313131"/>
          <w:spacing w:val="56"/>
          <w:sz w:val="24"/>
          <w:szCs w:val="24"/>
        </w:rPr>
        <w:t xml:space="preserve"> </w:t>
      </w:r>
      <w:r w:rsidRPr="002F28BC">
        <w:rPr>
          <w:rFonts w:ascii="Garamond" w:hAnsi="Garamond" w:cs="Tahoma"/>
          <w:color w:val="212121"/>
          <w:sz w:val="24"/>
          <w:szCs w:val="24"/>
        </w:rPr>
        <w:t>on</w:t>
      </w:r>
      <w:r w:rsidRPr="002F28BC">
        <w:rPr>
          <w:rFonts w:ascii="Garamond" w:hAnsi="Garamond" w:cs="Tahoma"/>
          <w:color w:val="212121"/>
          <w:spacing w:val="36"/>
          <w:sz w:val="24"/>
          <w:szCs w:val="24"/>
        </w:rPr>
        <w:t xml:space="preserve"> </w:t>
      </w:r>
      <w:r w:rsidRPr="002F28BC">
        <w:rPr>
          <w:rFonts w:ascii="Garamond" w:hAnsi="Garamond" w:cs="Tahoma"/>
          <w:color w:val="313131"/>
          <w:sz w:val="24"/>
          <w:szCs w:val="24"/>
        </w:rPr>
        <w:t>site)</w:t>
      </w:r>
      <w:r w:rsidRPr="002F28BC">
        <w:rPr>
          <w:rFonts w:ascii="Garamond" w:hAnsi="Garamond" w:cs="Tahoma"/>
          <w:color w:val="313131"/>
          <w:spacing w:val="55"/>
          <w:sz w:val="24"/>
          <w:szCs w:val="24"/>
        </w:rPr>
        <w:t xml:space="preserve"> </w:t>
      </w:r>
      <w:r w:rsidRPr="002F28BC">
        <w:rPr>
          <w:rFonts w:ascii="Garamond" w:hAnsi="Garamond" w:cs="Tahoma"/>
          <w:color w:val="212121"/>
          <w:sz w:val="24"/>
          <w:szCs w:val="24"/>
        </w:rPr>
        <w:t>po</w:t>
      </w:r>
      <w:r w:rsidRPr="002F28BC">
        <w:rPr>
          <w:rFonts w:ascii="Garamond" w:hAnsi="Garamond" w:cs="Tahoma"/>
          <w:color w:val="212121"/>
          <w:spacing w:val="-10"/>
          <w:sz w:val="24"/>
          <w:szCs w:val="24"/>
        </w:rPr>
        <w:t>d</w:t>
      </w:r>
      <w:r w:rsidRPr="002F28BC">
        <w:rPr>
          <w:rFonts w:ascii="Garamond" w:hAnsi="Garamond" w:cs="Tahoma"/>
          <w:color w:val="414141"/>
          <w:sz w:val="24"/>
          <w:szCs w:val="24"/>
        </w:rPr>
        <w:t>erão</w:t>
      </w:r>
      <w:r w:rsidRPr="002F28BC">
        <w:rPr>
          <w:rFonts w:ascii="Garamond" w:hAnsi="Garamond" w:cs="Tahoma"/>
          <w:color w:val="414141"/>
          <w:spacing w:val="46"/>
          <w:sz w:val="24"/>
          <w:szCs w:val="24"/>
        </w:rPr>
        <w:t xml:space="preserve"> </w:t>
      </w:r>
      <w:r w:rsidRPr="002F28BC">
        <w:rPr>
          <w:rFonts w:ascii="Garamond" w:hAnsi="Garamond" w:cs="Tahoma"/>
          <w:color w:val="414141"/>
          <w:spacing w:val="-6"/>
          <w:sz w:val="24"/>
          <w:szCs w:val="24"/>
        </w:rPr>
        <w:t>s</w:t>
      </w:r>
      <w:r w:rsidRPr="002F28BC">
        <w:rPr>
          <w:rFonts w:ascii="Garamond" w:hAnsi="Garamond" w:cs="Tahoma"/>
          <w:color w:val="212121"/>
          <w:sz w:val="24"/>
          <w:szCs w:val="24"/>
        </w:rPr>
        <w:t xml:space="preserve">er </w:t>
      </w:r>
      <w:r w:rsidRPr="002F28BC">
        <w:rPr>
          <w:rFonts w:ascii="Garamond" w:hAnsi="Garamond" w:cs="Tahoma"/>
          <w:color w:val="414141"/>
          <w:sz w:val="24"/>
          <w:szCs w:val="24"/>
        </w:rPr>
        <w:t>solicit</w:t>
      </w:r>
      <w:r w:rsidRPr="002F28BC">
        <w:rPr>
          <w:rFonts w:ascii="Garamond" w:hAnsi="Garamond" w:cs="Tahoma"/>
          <w:color w:val="414141"/>
          <w:spacing w:val="16"/>
          <w:sz w:val="24"/>
          <w:szCs w:val="24"/>
        </w:rPr>
        <w:t>a</w:t>
      </w:r>
      <w:r w:rsidRPr="002F28BC">
        <w:rPr>
          <w:rFonts w:ascii="Garamond" w:hAnsi="Garamond" w:cs="Tahoma"/>
          <w:color w:val="212121"/>
          <w:sz w:val="24"/>
          <w:szCs w:val="24"/>
        </w:rPr>
        <w:t>d</w:t>
      </w:r>
      <w:r w:rsidRPr="002F28BC">
        <w:rPr>
          <w:rFonts w:ascii="Garamond" w:hAnsi="Garamond" w:cs="Tahoma"/>
          <w:color w:val="212121"/>
          <w:spacing w:val="5"/>
          <w:sz w:val="24"/>
          <w:szCs w:val="24"/>
        </w:rPr>
        <w:t>o</w:t>
      </w:r>
      <w:r w:rsidRPr="002F28BC">
        <w:rPr>
          <w:rFonts w:ascii="Garamond" w:hAnsi="Garamond" w:cs="Tahoma"/>
          <w:color w:val="414141"/>
          <w:sz w:val="24"/>
          <w:szCs w:val="24"/>
        </w:rPr>
        <w:t>s</w:t>
      </w:r>
      <w:r w:rsidRPr="002F28BC">
        <w:rPr>
          <w:rFonts w:ascii="Garamond" w:hAnsi="Garamond" w:cs="Tahoma"/>
          <w:color w:val="414141"/>
          <w:spacing w:val="56"/>
          <w:sz w:val="24"/>
          <w:szCs w:val="24"/>
        </w:rPr>
        <w:t xml:space="preserve"> </w:t>
      </w:r>
      <w:r w:rsidRPr="002F28BC">
        <w:rPr>
          <w:rFonts w:ascii="Garamond" w:hAnsi="Garamond" w:cs="Tahoma"/>
          <w:color w:val="313131"/>
          <w:sz w:val="24"/>
          <w:szCs w:val="24"/>
        </w:rPr>
        <w:t>mediante</w:t>
      </w:r>
      <w:r w:rsidRPr="002F28BC">
        <w:rPr>
          <w:rFonts w:ascii="Garamond" w:hAnsi="Garamond" w:cs="Tahoma"/>
          <w:color w:val="313131"/>
          <w:spacing w:val="51"/>
          <w:sz w:val="24"/>
          <w:szCs w:val="24"/>
        </w:rPr>
        <w:t xml:space="preserve"> </w:t>
      </w:r>
      <w:r w:rsidRPr="002F28BC">
        <w:rPr>
          <w:rFonts w:ascii="Garamond" w:hAnsi="Garamond" w:cs="Tahoma"/>
          <w:b/>
          <w:bCs/>
          <w:color w:val="0E0E0E"/>
          <w:sz w:val="24"/>
          <w:szCs w:val="24"/>
        </w:rPr>
        <w:t>chamado</w:t>
      </w:r>
      <w:r w:rsidRPr="002F28BC">
        <w:rPr>
          <w:rFonts w:ascii="Garamond" w:hAnsi="Garamond" w:cs="Tahoma"/>
          <w:b/>
          <w:bCs/>
          <w:color w:val="0E0E0E"/>
          <w:spacing w:val="51"/>
          <w:sz w:val="24"/>
          <w:szCs w:val="24"/>
        </w:rPr>
        <w:t xml:space="preserve"> </w:t>
      </w:r>
      <w:r w:rsidRPr="002F28BC">
        <w:rPr>
          <w:rFonts w:ascii="Garamond" w:hAnsi="Garamond" w:cs="Tahoma"/>
          <w:b/>
          <w:bCs/>
          <w:color w:val="0E0E0E"/>
          <w:sz w:val="24"/>
          <w:szCs w:val="24"/>
        </w:rPr>
        <w:t xml:space="preserve">técnico  </w:t>
      </w:r>
      <w:r w:rsidRPr="002F28BC">
        <w:rPr>
          <w:rFonts w:ascii="Garamond" w:hAnsi="Garamond" w:cs="Tahoma"/>
          <w:color w:val="212121"/>
          <w:sz w:val="24"/>
          <w:szCs w:val="24"/>
        </w:rPr>
        <w:t>da</w:t>
      </w:r>
      <w:r w:rsidRPr="002F28BC">
        <w:rPr>
          <w:rFonts w:ascii="Garamond" w:hAnsi="Garamond" w:cs="Tahoma"/>
          <w:color w:val="212121"/>
          <w:spacing w:val="56"/>
          <w:sz w:val="24"/>
          <w:szCs w:val="24"/>
        </w:rPr>
        <w:t xml:space="preserve"> </w:t>
      </w:r>
      <w:r w:rsidRPr="002F28BC">
        <w:rPr>
          <w:rFonts w:ascii="Garamond" w:hAnsi="Garamond" w:cs="Tahoma"/>
          <w:color w:val="313131"/>
          <w:sz w:val="24"/>
          <w:szCs w:val="24"/>
        </w:rPr>
        <w:t>Secretaria</w:t>
      </w:r>
      <w:r w:rsidRPr="002F28BC">
        <w:rPr>
          <w:rFonts w:ascii="Garamond" w:hAnsi="Garamond" w:cs="Tahoma"/>
          <w:color w:val="313131"/>
          <w:spacing w:val="7"/>
          <w:sz w:val="24"/>
          <w:szCs w:val="24"/>
        </w:rPr>
        <w:t xml:space="preserve"> </w:t>
      </w:r>
      <w:r w:rsidRPr="002F28BC">
        <w:rPr>
          <w:rFonts w:ascii="Garamond" w:hAnsi="Garamond" w:cs="Tahoma"/>
          <w:color w:val="212121"/>
          <w:sz w:val="24"/>
          <w:szCs w:val="24"/>
        </w:rPr>
        <w:t>Municipal</w:t>
      </w:r>
      <w:r w:rsidRPr="002F28BC">
        <w:rPr>
          <w:rFonts w:ascii="Garamond" w:hAnsi="Garamond" w:cs="Tahoma"/>
          <w:color w:val="212121"/>
          <w:sz w:val="24"/>
          <w:szCs w:val="24"/>
          <w:lang w:val="pt-BR"/>
        </w:rPr>
        <w:t xml:space="preserve"> de Administração e Finanças</w:t>
      </w:r>
      <w:r w:rsidRPr="002F28BC">
        <w:rPr>
          <w:rFonts w:ascii="Garamond" w:hAnsi="Garamond" w:cs="Tahoma"/>
          <w:color w:val="212121"/>
          <w:spacing w:val="13"/>
          <w:sz w:val="24"/>
          <w:szCs w:val="24"/>
        </w:rPr>
        <w:t xml:space="preserve"> </w:t>
      </w:r>
      <w:r w:rsidRPr="002F28BC">
        <w:rPr>
          <w:rFonts w:ascii="Garamond" w:hAnsi="Garamond" w:cs="Tahoma"/>
          <w:color w:val="525252"/>
          <w:sz w:val="24"/>
          <w:szCs w:val="24"/>
        </w:rPr>
        <w:t>e</w:t>
      </w:r>
      <w:r w:rsidRPr="002F28BC">
        <w:rPr>
          <w:rFonts w:ascii="Garamond" w:hAnsi="Garamond" w:cs="Tahoma"/>
          <w:color w:val="525252"/>
          <w:spacing w:val="57"/>
          <w:sz w:val="24"/>
          <w:szCs w:val="24"/>
        </w:rPr>
        <w:t xml:space="preserve"> </w:t>
      </w:r>
      <w:r w:rsidRPr="002F28BC">
        <w:rPr>
          <w:rFonts w:ascii="Garamond" w:hAnsi="Garamond" w:cs="Tahoma"/>
          <w:color w:val="313131"/>
          <w:sz w:val="24"/>
          <w:szCs w:val="24"/>
        </w:rPr>
        <w:t>a</w:t>
      </w:r>
      <w:r w:rsidRPr="002F28BC">
        <w:rPr>
          <w:rFonts w:ascii="Garamond" w:hAnsi="Garamond" w:cs="Tahoma"/>
          <w:color w:val="313131"/>
          <w:spacing w:val="7"/>
          <w:sz w:val="24"/>
          <w:szCs w:val="24"/>
        </w:rPr>
        <w:t xml:space="preserve"> </w:t>
      </w:r>
      <w:r w:rsidRPr="002F28BC">
        <w:rPr>
          <w:rFonts w:ascii="Garamond" w:hAnsi="Garamond" w:cs="Tahoma"/>
          <w:color w:val="313131"/>
          <w:sz w:val="24"/>
          <w:szCs w:val="24"/>
        </w:rPr>
        <w:t>Contratada</w:t>
      </w:r>
      <w:r w:rsidRPr="002F28BC">
        <w:rPr>
          <w:rFonts w:ascii="Garamond" w:hAnsi="Garamond" w:cs="Tahoma"/>
          <w:color w:val="313131"/>
          <w:spacing w:val="31"/>
          <w:sz w:val="24"/>
          <w:szCs w:val="24"/>
        </w:rPr>
        <w:t xml:space="preserve"> </w:t>
      </w:r>
      <w:r w:rsidRPr="002F28BC">
        <w:rPr>
          <w:rFonts w:ascii="Garamond" w:hAnsi="Garamond" w:cs="Tahoma"/>
          <w:color w:val="212121"/>
          <w:spacing w:val="-7"/>
          <w:sz w:val="24"/>
          <w:szCs w:val="24"/>
        </w:rPr>
        <w:t>d</w:t>
      </w:r>
      <w:r w:rsidRPr="002F28BC">
        <w:rPr>
          <w:rFonts w:ascii="Garamond" w:hAnsi="Garamond" w:cs="Tahoma"/>
          <w:color w:val="414141"/>
          <w:spacing w:val="-9"/>
          <w:sz w:val="24"/>
          <w:szCs w:val="24"/>
        </w:rPr>
        <w:t>e</w:t>
      </w:r>
      <w:r w:rsidRPr="002F28BC">
        <w:rPr>
          <w:rFonts w:ascii="Garamond" w:hAnsi="Garamond" w:cs="Tahoma"/>
          <w:color w:val="212121"/>
          <w:spacing w:val="3"/>
          <w:sz w:val="24"/>
          <w:szCs w:val="24"/>
        </w:rPr>
        <w:t>v</w:t>
      </w:r>
      <w:r w:rsidRPr="002F28BC">
        <w:rPr>
          <w:rFonts w:ascii="Garamond" w:hAnsi="Garamond" w:cs="Tahoma"/>
          <w:color w:val="414141"/>
          <w:sz w:val="24"/>
          <w:szCs w:val="24"/>
        </w:rPr>
        <w:t>e</w:t>
      </w:r>
      <w:r w:rsidRPr="002F28BC">
        <w:rPr>
          <w:rFonts w:ascii="Garamond" w:hAnsi="Garamond" w:cs="Tahoma"/>
          <w:color w:val="212121"/>
          <w:sz w:val="24"/>
          <w:szCs w:val="24"/>
        </w:rPr>
        <w:t>rá observar</w:t>
      </w:r>
      <w:r w:rsidRPr="002F28BC">
        <w:rPr>
          <w:rFonts w:ascii="Garamond" w:hAnsi="Garamond" w:cs="Tahoma"/>
          <w:color w:val="212121"/>
          <w:spacing w:val="20"/>
          <w:sz w:val="24"/>
          <w:szCs w:val="24"/>
        </w:rPr>
        <w:t xml:space="preserve"> </w:t>
      </w:r>
      <w:r w:rsidRPr="002F28BC">
        <w:rPr>
          <w:rFonts w:ascii="Garamond" w:hAnsi="Garamond" w:cs="Tahoma"/>
          <w:color w:val="313131"/>
          <w:sz w:val="24"/>
          <w:szCs w:val="24"/>
        </w:rPr>
        <w:t>os</w:t>
      </w:r>
      <w:r w:rsidRPr="002F28BC">
        <w:rPr>
          <w:rFonts w:ascii="Garamond" w:hAnsi="Garamond" w:cs="Tahoma"/>
          <w:color w:val="313131"/>
          <w:spacing w:val="4"/>
          <w:sz w:val="24"/>
          <w:szCs w:val="24"/>
        </w:rPr>
        <w:t xml:space="preserve"> </w:t>
      </w:r>
      <w:r w:rsidRPr="002F28BC">
        <w:rPr>
          <w:rFonts w:ascii="Garamond" w:hAnsi="Garamond" w:cs="Tahoma"/>
          <w:color w:val="212121"/>
          <w:sz w:val="24"/>
          <w:szCs w:val="24"/>
        </w:rPr>
        <w:t>seguintes</w:t>
      </w:r>
      <w:r w:rsidRPr="002F28BC">
        <w:rPr>
          <w:rFonts w:ascii="Garamond" w:hAnsi="Garamond" w:cs="Tahoma"/>
          <w:color w:val="212121"/>
          <w:spacing w:val="24"/>
          <w:sz w:val="24"/>
          <w:szCs w:val="24"/>
        </w:rPr>
        <w:t xml:space="preserve"> </w:t>
      </w:r>
      <w:r w:rsidRPr="002F28BC">
        <w:rPr>
          <w:rFonts w:ascii="Garamond" w:hAnsi="Garamond" w:cs="Tahoma"/>
          <w:color w:val="313131"/>
          <w:sz w:val="24"/>
          <w:szCs w:val="24"/>
        </w:rPr>
        <w:t>prazos</w:t>
      </w:r>
      <w:r w:rsidRPr="002F28BC">
        <w:rPr>
          <w:rFonts w:ascii="Garamond" w:hAnsi="Garamond" w:cs="Tahoma"/>
          <w:color w:val="313131"/>
          <w:spacing w:val="12"/>
          <w:sz w:val="24"/>
          <w:szCs w:val="24"/>
        </w:rPr>
        <w:t xml:space="preserve"> </w:t>
      </w:r>
      <w:r w:rsidRPr="002F28BC">
        <w:rPr>
          <w:rFonts w:ascii="Garamond" w:hAnsi="Garamond" w:cs="Tahoma"/>
          <w:color w:val="313131"/>
          <w:sz w:val="24"/>
          <w:szCs w:val="24"/>
        </w:rPr>
        <w:t>para</w:t>
      </w:r>
      <w:r w:rsidRPr="002F28BC">
        <w:rPr>
          <w:rFonts w:ascii="Garamond" w:hAnsi="Garamond" w:cs="Tahoma"/>
          <w:color w:val="313131"/>
          <w:spacing w:val="13"/>
          <w:sz w:val="24"/>
          <w:szCs w:val="24"/>
        </w:rPr>
        <w:t xml:space="preserve"> </w:t>
      </w:r>
      <w:r w:rsidRPr="002F28BC">
        <w:rPr>
          <w:rFonts w:ascii="Garamond" w:hAnsi="Garamond" w:cs="Tahoma"/>
          <w:color w:val="414141"/>
          <w:sz w:val="24"/>
          <w:szCs w:val="24"/>
        </w:rPr>
        <w:t>ex</w:t>
      </w:r>
      <w:r w:rsidRPr="002F28BC">
        <w:rPr>
          <w:rFonts w:ascii="Garamond" w:hAnsi="Garamond" w:cs="Tahoma"/>
          <w:color w:val="414141"/>
          <w:spacing w:val="4"/>
          <w:sz w:val="24"/>
          <w:szCs w:val="24"/>
        </w:rPr>
        <w:t>e</w:t>
      </w:r>
      <w:r w:rsidRPr="002F28BC">
        <w:rPr>
          <w:rFonts w:ascii="Garamond" w:hAnsi="Garamond" w:cs="Tahoma"/>
          <w:color w:val="212121"/>
          <w:sz w:val="24"/>
          <w:szCs w:val="24"/>
        </w:rPr>
        <w:t>cução</w:t>
      </w:r>
      <w:r w:rsidRPr="002F28BC">
        <w:rPr>
          <w:rFonts w:ascii="Garamond" w:hAnsi="Garamond" w:cs="Tahoma"/>
          <w:color w:val="212121"/>
          <w:spacing w:val="9"/>
          <w:sz w:val="24"/>
          <w:szCs w:val="24"/>
        </w:rPr>
        <w:t xml:space="preserve"> </w:t>
      </w:r>
      <w:r w:rsidRPr="002F28BC">
        <w:rPr>
          <w:rFonts w:ascii="Garamond" w:hAnsi="Garamond" w:cs="Tahoma"/>
          <w:color w:val="212121"/>
          <w:sz w:val="24"/>
          <w:szCs w:val="24"/>
        </w:rPr>
        <w:t>dos</w:t>
      </w:r>
      <w:r w:rsidRPr="002F28BC">
        <w:rPr>
          <w:rFonts w:ascii="Garamond" w:hAnsi="Garamond" w:cs="Tahoma"/>
          <w:color w:val="212121"/>
          <w:w w:val="98"/>
          <w:sz w:val="24"/>
          <w:szCs w:val="24"/>
        </w:rPr>
        <w:t xml:space="preserve"> </w:t>
      </w:r>
      <w:r w:rsidRPr="002F28BC">
        <w:rPr>
          <w:rFonts w:ascii="Garamond" w:hAnsi="Garamond" w:cs="Tahoma"/>
          <w:color w:val="414141"/>
          <w:sz w:val="24"/>
          <w:szCs w:val="24"/>
        </w:rPr>
        <w:t>serviços,</w:t>
      </w:r>
      <w:r w:rsidRPr="002F28BC">
        <w:rPr>
          <w:rFonts w:ascii="Garamond" w:hAnsi="Garamond" w:cs="Tahoma"/>
          <w:color w:val="414141"/>
          <w:spacing w:val="38"/>
          <w:sz w:val="24"/>
          <w:szCs w:val="24"/>
        </w:rPr>
        <w:t xml:space="preserve"> </w:t>
      </w:r>
      <w:r w:rsidRPr="002F28BC">
        <w:rPr>
          <w:rFonts w:ascii="Garamond" w:hAnsi="Garamond" w:cs="Tahoma"/>
          <w:color w:val="313131"/>
          <w:sz w:val="24"/>
          <w:szCs w:val="24"/>
        </w:rPr>
        <w:t>consid</w:t>
      </w:r>
      <w:r w:rsidRPr="002F28BC">
        <w:rPr>
          <w:rFonts w:ascii="Garamond" w:hAnsi="Garamond" w:cs="Tahoma"/>
          <w:color w:val="313131"/>
          <w:spacing w:val="13"/>
          <w:sz w:val="24"/>
          <w:szCs w:val="24"/>
        </w:rPr>
        <w:t>e</w:t>
      </w:r>
      <w:r w:rsidRPr="002F28BC">
        <w:rPr>
          <w:rFonts w:ascii="Garamond" w:hAnsi="Garamond" w:cs="Tahoma"/>
          <w:color w:val="0E0E0E"/>
          <w:spacing w:val="-5"/>
          <w:sz w:val="24"/>
          <w:szCs w:val="24"/>
        </w:rPr>
        <w:t>r</w:t>
      </w:r>
      <w:r w:rsidRPr="002F28BC">
        <w:rPr>
          <w:rFonts w:ascii="Garamond" w:hAnsi="Garamond" w:cs="Tahoma"/>
          <w:color w:val="313131"/>
          <w:sz w:val="24"/>
          <w:szCs w:val="24"/>
        </w:rPr>
        <w:t>ando-se</w:t>
      </w:r>
      <w:r w:rsidRPr="002F28BC">
        <w:rPr>
          <w:rFonts w:ascii="Garamond" w:hAnsi="Garamond" w:cs="Tahoma"/>
          <w:color w:val="313131"/>
          <w:spacing w:val="41"/>
          <w:sz w:val="24"/>
          <w:szCs w:val="24"/>
        </w:rPr>
        <w:t xml:space="preserve"> </w:t>
      </w:r>
      <w:r w:rsidRPr="002F28BC">
        <w:rPr>
          <w:rFonts w:ascii="Garamond" w:hAnsi="Garamond" w:cs="Tahoma"/>
          <w:color w:val="313131"/>
          <w:sz w:val="24"/>
          <w:szCs w:val="24"/>
        </w:rPr>
        <w:t>o</w:t>
      </w:r>
      <w:r w:rsidRPr="002F28BC">
        <w:rPr>
          <w:rFonts w:ascii="Garamond" w:hAnsi="Garamond" w:cs="Tahoma"/>
          <w:color w:val="313131"/>
          <w:spacing w:val="27"/>
          <w:sz w:val="24"/>
          <w:szCs w:val="24"/>
        </w:rPr>
        <w:t xml:space="preserve"> </w:t>
      </w:r>
      <w:r w:rsidRPr="002F28BC">
        <w:rPr>
          <w:rFonts w:ascii="Garamond" w:hAnsi="Garamond" w:cs="Tahoma"/>
          <w:color w:val="212121"/>
          <w:sz w:val="24"/>
          <w:szCs w:val="24"/>
        </w:rPr>
        <w:t>t</w:t>
      </w:r>
      <w:r w:rsidRPr="002F28BC">
        <w:rPr>
          <w:rFonts w:ascii="Garamond" w:hAnsi="Garamond" w:cs="Tahoma"/>
          <w:color w:val="414141"/>
          <w:sz w:val="24"/>
          <w:szCs w:val="24"/>
        </w:rPr>
        <w:t>é</w:t>
      </w:r>
      <w:r w:rsidRPr="002F28BC">
        <w:rPr>
          <w:rFonts w:ascii="Garamond" w:hAnsi="Garamond" w:cs="Tahoma"/>
          <w:color w:val="0E0E0E"/>
          <w:sz w:val="24"/>
          <w:szCs w:val="24"/>
        </w:rPr>
        <w:t>r</w:t>
      </w:r>
      <w:r w:rsidRPr="002F28BC">
        <w:rPr>
          <w:rFonts w:ascii="Garamond" w:hAnsi="Garamond" w:cs="Tahoma"/>
          <w:color w:val="0E0E0E"/>
          <w:spacing w:val="-5"/>
          <w:sz w:val="24"/>
          <w:szCs w:val="24"/>
        </w:rPr>
        <w:t>m</w:t>
      </w:r>
      <w:r w:rsidRPr="002F28BC">
        <w:rPr>
          <w:rFonts w:ascii="Garamond" w:hAnsi="Garamond" w:cs="Tahoma"/>
          <w:color w:val="313131"/>
          <w:sz w:val="24"/>
          <w:szCs w:val="24"/>
        </w:rPr>
        <w:t>ino</w:t>
      </w:r>
      <w:r w:rsidRPr="002F28BC">
        <w:rPr>
          <w:rFonts w:ascii="Garamond" w:hAnsi="Garamond" w:cs="Tahoma"/>
          <w:color w:val="313131"/>
          <w:spacing w:val="23"/>
          <w:sz w:val="24"/>
          <w:szCs w:val="24"/>
        </w:rPr>
        <w:t xml:space="preserve"> </w:t>
      </w:r>
      <w:r w:rsidRPr="002F28BC">
        <w:rPr>
          <w:rFonts w:ascii="Garamond" w:hAnsi="Garamond" w:cs="Tahoma"/>
          <w:color w:val="0E0E0E"/>
          <w:sz w:val="24"/>
          <w:szCs w:val="24"/>
        </w:rPr>
        <w:t>do</w:t>
      </w:r>
      <w:r w:rsidRPr="002F28BC">
        <w:rPr>
          <w:rFonts w:ascii="Garamond" w:hAnsi="Garamond" w:cs="Tahoma"/>
          <w:color w:val="0E0E0E"/>
          <w:spacing w:val="45"/>
          <w:sz w:val="24"/>
          <w:szCs w:val="24"/>
        </w:rPr>
        <w:t xml:space="preserve"> </w:t>
      </w:r>
      <w:r w:rsidRPr="002F28BC">
        <w:rPr>
          <w:rFonts w:ascii="Garamond" w:hAnsi="Garamond" w:cs="Tahoma"/>
          <w:color w:val="212121"/>
          <w:spacing w:val="-4"/>
          <w:sz w:val="24"/>
          <w:szCs w:val="24"/>
        </w:rPr>
        <w:t>r</w:t>
      </w:r>
      <w:r w:rsidRPr="002F28BC">
        <w:rPr>
          <w:rFonts w:ascii="Garamond" w:hAnsi="Garamond" w:cs="Tahoma"/>
          <w:color w:val="414141"/>
          <w:spacing w:val="-1"/>
          <w:sz w:val="24"/>
          <w:szCs w:val="24"/>
        </w:rPr>
        <w:t>e</w:t>
      </w:r>
      <w:r w:rsidRPr="002F28BC">
        <w:rPr>
          <w:rFonts w:ascii="Garamond" w:hAnsi="Garamond" w:cs="Tahoma"/>
          <w:color w:val="212121"/>
          <w:sz w:val="24"/>
          <w:szCs w:val="24"/>
        </w:rPr>
        <w:t>paro</w:t>
      </w:r>
      <w:r w:rsidRPr="002F28BC">
        <w:rPr>
          <w:rFonts w:ascii="Garamond" w:hAnsi="Garamond" w:cs="Tahoma"/>
          <w:color w:val="212121"/>
          <w:spacing w:val="27"/>
          <w:sz w:val="24"/>
          <w:szCs w:val="24"/>
        </w:rPr>
        <w:t xml:space="preserve"> </w:t>
      </w:r>
      <w:r w:rsidRPr="002F28BC">
        <w:rPr>
          <w:rFonts w:ascii="Garamond" w:hAnsi="Garamond" w:cs="Tahoma"/>
          <w:color w:val="212121"/>
          <w:sz w:val="24"/>
          <w:szCs w:val="24"/>
        </w:rPr>
        <w:t>do</w:t>
      </w:r>
      <w:r w:rsidRPr="002F28BC">
        <w:rPr>
          <w:rFonts w:ascii="Garamond" w:hAnsi="Garamond" w:cs="Tahoma"/>
          <w:color w:val="212121"/>
          <w:spacing w:val="30"/>
          <w:sz w:val="24"/>
          <w:szCs w:val="24"/>
        </w:rPr>
        <w:t xml:space="preserve"> </w:t>
      </w:r>
      <w:r w:rsidRPr="002F28BC">
        <w:rPr>
          <w:rFonts w:ascii="Garamond" w:hAnsi="Garamond" w:cs="Tahoma"/>
          <w:color w:val="313131"/>
          <w:sz w:val="24"/>
          <w:szCs w:val="24"/>
        </w:rPr>
        <w:t>software</w:t>
      </w:r>
      <w:r w:rsidRPr="002F28BC">
        <w:rPr>
          <w:rFonts w:ascii="Garamond" w:hAnsi="Garamond" w:cs="Tahoma"/>
          <w:color w:val="313131"/>
          <w:spacing w:val="48"/>
          <w:sz w:val="24"/>
          <w:szCs w:val="24"/>
        </w:rPr>
        <w:t xml:space="preserve"> </w:t>
      </w:r>
      <w:r w:rsidRPr="002F28BC">
        <w:rPr>
          <w:rFonts w:ascii="Garamond" w:hAnsi="Garamond" w:cs="Tahoma"/>
          <w:color w:val="212121"/>
          <w:sz w:val="24"/>
          <w:szCs w:val="24"/>
        </w:rPr>
        <w:t>a</w:t>
      </w:r>
      <w:r w:rsidRPr="002F28BC">
        <w:rPr>
          <w:rFonts w:ascii="Garamond" w:hAnsi="Garamond" w:cs="Tahoma"/>
          <w:color w:val="212121"/>
          <w:spacing w:val="33"/>
          <w:sz w:val="24"/>
          <w:szCs w:val="24"/>
        </w:rPr>
        <w:t xml:space="preserve"> </w:t>
      </w:r>
      <w:r w:rsidRPr="002F28BC">
        <w:rPr>
          <w:rFonts w:ascii="Garamond" w:hAnsi="Garamond" w:cs="Tahoma"/>
          <w:color w:val="212121"/>
          <w:sz w:val="24"/>
          <w:szCs w:val="24"/>
        </w:rPr>
        <w:t>sua</w:t>
      </w:r>
      <w:r w:rsidRPr="002F28BC">
        <w:rPr>
          <w:rFonts w:ascii="Garamond" w:hAnsi="Garamond" w:cs="Tahoma"/>
          <w:color w:val="212121"/>
          <w:spacing w:val="50"/>
          <w:sz w:val="24"/>
          <w:szCs w:val="24"/>
        </w:rPr>
        <w:t xml:space="preserve"> </w:t>
      </w:r>
      <w:r w:rsidRPr="002F28BC">
        <w:rPr>
          <w:rFonts w:ascii="Garamond" w:hAnsi="Garamond" w:cs="Tahoma"/>
          <w:color w:val="212121"/>
          <w:sz w:val="24"/>
          <w:szCs w:val="24"/>
        </w:rPr>
        <w:t>disponibilidad</w:t>
      </w:r>
      <w:r w:rsidRPr="002F28BC">
        <w:rPr>
          <w:rFonts w:ascii="Garamond" w:hAnsi="Garamond" w:cs="Tahoma"/>
          <w:color w:val="414141"/>
          <w:sz w:val="24"/>
          <w:szCs w:val="24"/>
        </w:rPr>
        <w:t>e</w:t>
      </w:r>
      <w:r w:rsidRPr="002F28BC">
        <w:rPr>
          <w:rFonts w:ascii="Garamond" w:hAnsi="Garamond" w:cs="Tahoma"/>
          <w:color w:val="414141"/>
          <w:spacing w:val="34"/>
          <w:sz w:val="24"/>
          <w:szCs w:val="24"/>
        </w:rPr>
        <w:t xml:space="preserve"> </w:t>
      </w:r>
      <w:r w:rsidRPr="002F28BC">
        <w:rPr>
          <w:rFonts w:ascii="Garamond" w:hAnsi="Garamond" w:cs="Tahoma"/>
          <w:color w:val="212121"/>
          <w:sz w:val="24"/>
          <w:szCs w:val="24"/>
        </w:rPr>
        <w:t>para</w:t>
      </w:r>
      <w:r w:rsidRPr="002F28BC">
        <w:rPr>
          <w:rFonts w:ascii="Garamond" w:hAnsi="Garamond" w:cs="Tahoma"/>
          <w:color w:val="212121"/>
          <w:w w:val="99"/>
          <w:sz w:val="24"/>
          <w:szCs w:val="24"/>
        </w:rPr>
        <w:t xml:space="preserve"> </w:t>
      </w:r>
      <w:r w:rsidRPr="002F28BC">
        <w:rPr>
          <w:rFonts w:ascii="Garamond" w:hAnsi="Garamond" w:cs="Tahoma"/>
          <w:color w:val="212121"/>
          <w:sz w:val="24"/>
          <w:szCs w:val="24"/>
        </w:rPr>
        <w:t>uso</w:t>
      </w:r>
      <w:r w:rsidRPr="002F28BC">
        <w:rPr>
          <w:rFonts w:ascii="Garamond" w:hAnsi="Garamond" w:cs="Tahoma"/>
          <w:color w:val="212121"/>
          <w:spacing w:val="15"/>
          <w:sz w:val="24"/>
          <w:szCs w:val="24"/>
        </w:rPr>
        <w:t xml:space="preserve"> </w:t>
      </w:r>
      <w:r w:rsidRPr="002F28BC">
        <w:rPr>
          <w:rFonts w:ascii="Garamond" w:hAnsi="Garamond" w:cs="Tahoma"/>
          <w:color w:val="313131"/>
          <w:sz w:val="24"/>
          <w:szCs w:val="24"/>
        </w:rPr>
        <w:t>em</w:t>
      </w:r>
      <w:r w:rsidRPr="002F28BC">
        <w:rPr>
          <w:rFonts w:ascii="Garamond" w:hAnsi="Garamond" w:cs="Tahoma"/>
          <w:color w:val="313131"/>
          <w:spacing w:val="39"/>
          <w:sz w:val="24"/>
          <w:szCs w:val="24"/>
        </w:rPr>
        <w:t xml:space="preserve"> </w:t>
      </w:r>
      <w:r w:rsidRPr="002F28BC">
        <w:rPr>
          <w:rFonts w:ascii="Garamond" w:hAnsi="Garamond" w:cs="Tahoma"/>
          <w:color w:val="212121"/>
          <w:spacing w:val="-7"/>
          <w:sz w:val="24"/>
          <w:szCs w:val="24"/>
        </w:rPr>
        <w:t>p</w:t>
      </w:r>
      <w:r w:rsidRPr="002F28BC">
        <w:rPr>
          <w:rFonts w:ascii="Garamond" w:hAnsi="Garamond" w:cs="Tahoma"/>
          <w:color w:val="414141"/>
          <w:sz w:val="24"/>
          <w:szCs w:val="24"/>
        </w:rPr>
        <w:t>e</w:t>
      </w:r>
      <w:r w:rsidRPr="002F28BC">
        <w:rPr>
          <w:rFonts w:ascii="Garamond" w:hAnsi="Garamond" w:cs="Tahoma"/>
          <w:color w:val="212121"/>
          <w:sz w:val="24"/>
          <w:szCs w:val="24"/>
        </w:rPr>
        <w:t>rf</w:t>
      </w:r>
      <w:r w:rsidRPr="002F28BC">
        <w:rPr>
          <w:rFonts w:ascii="Garamond" w:hAnsi="Garamond" w:cs="Tahoma"/>
          <w:color w:val="212121"/>
          <w:spacing w:val="-7"/>
          <w:sz w:val="24"/>
          <w:szCs w:val="24"/>
        </w:rPr>
        <w:t>e</w:t>
      </w:r>
      <w:r w:rsidRPr="002F28BC">
        <w:rPr>
          <w:rFonts w:ascii="Garamond" w:hAnsi="Garamond" w:cs="Tahoma"/>
          <w:color w:val="525252"/>
          <w:spacing w:val="-19"/>
          <w:sz w:val="24"/>
          <w:szCs w:val="24"/>
        </w:rPr>
        <w:t>i</w:t>
      </w:r>
      <w:r w:rsidRPr="002F28BC">
        <w:rPr>
          <w:rFonts w:ascii="Garamond" w:hAnsi="Garamond" w:cs="Tahoma"/>
          <w:color w:val="212121"/>
          <w:sz w:val="24"/>
          <w:szCs w:val="24"/>
        </w:rPr>
        <w:t>t</w:t>
      </w:r>
      <w:r w:rsidRPr="002F28BC">
        <w:rPr>
          <w:rFonts w:ascii="Garamond" w:hAnsi="Garamond" w:cs="Tahoma"/>
          <w:color w:val="212121"/>
          <w:spacing w:val="3"/>
          <w:sz w:val="24"/>
          <w:szCs w:val="24"/>
        </w:rPr>
        <w:t>a</w:t>
      </w:r>
      <w:r w:rsidRPr="002F28BC">
        <w:rPr>
          <w:rFonts w:ascii="Garamond" w:hAnsi="Garamond" w:cs="Tahoma"/>
          <w:color w:val="414141"/>
          <w:sz w:val="24"/>
          <w:szCs w:val="24"/>
        </w:rPr>
        <w:t>s</w:t>
      </w:r>
      <w:r w:rsidRPr="002F28BC">
        <w:rPr>
          <w:rFonts w:ascii="Garamond" w:hAnsi="Garamond" w:cs="Tahoma"/>
          <w:color w:val="414141"/>
          <w:spacing w:val="16"/>
          <w:sz w:val="24"/>
          <w:szCs w:val="24"/>
        </w:rPr>
        <w:t xml:space="preserve"> </w:t>
      </w:r>
      <w:r w:rsidRPr="002F28BC">
        <w:rPr>
          <w:rFonts w:ascii="Garamond" w:hAnsi="Garamond" w:cs="Tahoma"/>
          <w:color w:val="414141"/>
          <w:sz w:val="24"/>
          <w:szCs w:val="24"/>
        </w:rPr>
        <w:t>co</w:t>
      </w:r>
      <w:r w:rsidRPr="002F28BC">
        <w:rPr>
          <w:rFonts w:ascii="Garamond" w:hAnsi="Garamond" w:cs="Tahoma"/>
          <w:color w:val="414141"/>
          <w:spacing w:val="5"/>
          <w:sz w:val="24"/>
          <w:szCs w:val="24"/>
        </w:rPr>
        <w:t>n</w:t>
      </w:r>
      <w:r w:rsidRPr="002F28BC">
        <w:rPr>
          <w:rFonts w:ascii="Garamond" w:hAnsi="Garamond" w:cs="Tahoma"/>
          <w:color w:val="212121"/>
          <w:sz w:val="24"/>
          <w:szCs w:val="24"/>
        </w:rPr>
        <w:t>di</w:t>
      </w:r>
      <w:r w:rsidRPr="002F28BC">
        <w:rPr>
          <w:rFonts w:ascii="Garamond" w:hAnsi="Garamond" w:cs="Tahoma"/>
          <w:color w:val="414141"/>
          <w:sz w:val="24"/>
          <w:szCs w:val="24"/>
        </w:rPr>
        <w:t>ções:</w:t>
      </w:r>
    </w:p>
    <w:p w14:paraId="27AD6D7D" w14:textId="77777777" w:rsidR="00A06619" w:rsidRPr="002F28BC" w:rsidRDefault="00A06619" w:rsidP="00D9567F">
      <w:pPr>
        <w:pStyle w:val="Corpodetexto"/>
        <w:numPr>
          <w:ilvl w:val="3"/>
          <w:numId w:val="26"/>
        </w:numPr>
        <w:tabs>
          <w:tab w:val="left" w:pos="567"/>
        </w:tabs>
        <w:kinsoku w:val="0"/>
        <w:overflowPunct w:val="0"/>
        <w:autoSpaceDE w:val="0"/>
        <w:autoSpaceDN w:val="0"/>
        <w:adjustRightInd w:val="0"/>
        <w:ind w:left="1080"/>
        <w:rPr>
          <w:rFonts w:ascii="Garamond" w:hAnsi="Garamond" w:cs="Tahoma"/>
          <w:color w:val="000000"/>
          <w:sz w:val="24"/>
          <w:szCs w:val="24"/>
        </w:rPr>
      </w:pPr>
      <w:r w:rsidRPr="002F28BC">
        <w:rPr>
          <w:rFonts w:ascii="Garamond" w:hAnsi="Garamond" w:cs="Tahoma"/>
          <w:color w:val="313131"/>
          <w:sz w:val="24"/>
          <w:szCs w:val="24"/>
        </w:rPr>
        <w:t>prazo</w:t>
      </w:r>
      <w:r w:rsidRPr="002F28BC">
        <w:rPr>
          <w:rFonts w:ascii="Garamond" w:hAnsi="Garamond" w:cs="Tahoma"/>
          <w:color w:val="313131"/>
          <w:spacing w:val="29"/>
          <w:sz w:val="24"/>
          <w:szCs w:val="24"/>
        </w:rPr>
        <w:t xml:space="preserve"> </w:t>
      </w:r>
      <w:r w:rsidRPr="002F28BC">
        <w:rPr>
          <w:rFonts w:ascii="Garamond" w:hAnsi="Garamond" w:cs="Tahoma"/>
          <w:color w:val="313131"/>
          <w:sz w:val="24"/>
          <w:szCs w:val="24"/>
        </w:rPr>
        <w:t>para</w:t>
      </w:r>
      <w:r w:rsidRPr="002F28BC">
        <w:rPr>
          <w:rFonts w:ascii="Garamond" w:hAnsi="Garamond" w:cs="Tahoma"/>
          <w:color w:val="313131"/>
          <w:spacing w:val="19"/>
          <w:sz w:val="24"/>
          <w:szCs w:val="24"/>
        </w:rPr>
        <w:t xml:space="preserve"> </w:t>
      </w:r>
      <w:r w:rsidRPr="002F28BC">
        <w:rPr>
          <w:rFonts w:ascii="Garamond" w:hAnsi="Garamond" w:cs="Tahoma"/>
          <w:color w:val="313131"/>
          <w:sz w:val="24"/>
          <w:szCs w:val="24"/>
        </w:rPr>
        <w:t>conclusão</w:t>
      </w:r>
      <w:r w:rsidRPr="002F28BC">
        <w:rPr>
          <w:rFonts w:ascii="Garamond" w:hAnsi="Garamond" w:cs="Tahoma"/>
          <w:color w:val="313131"/>
          <w:spacing w:val="29"/>
          <w:sz w:val="24"/>
          <w:szCs w:val="24"/>
        </w:rPr>
        <w:t xml:space="preserve"> </w:t>
      </w:r>
      <w:r w:rsidRPr="002F28BC">
        <w:rPr>
          <w:rFonts w:ascii="Garamond" w:hAnsi="Garamond" w:cs="Tahoma"/>
          <w:color w:val="313131"/>
          <w:sz w:val="24"/>
          <w:szCs w:val="24"/>
        </w:rPr>
        <w:t>do</w:t>
      </w:r>
      <w:r w:rsidRPr="002F28BC">
        <w:rPr>
          <w:rFonts w:ascii="Garamond" w:hAnsi="Garamond" w:cs="Tahoma"/>
          <w:color w:val="313131"/>
          <w:spacing w:val="14"/>
          <w:sz w:val="24"/>
          <w:szCs w:val="24"/>
        </w:rPr>
        <w:t xml:space="preserve"> </w:t>
      </w:r>
      <w:r w:rsidRPr="002F28BC">
        <w:rPr>
          <w:rFonts w:ascii="Garamond" w:hAnsi="Garamond" w:cs="Tahoma"/>
          <w:color w:val="414141"/>
          <w:sz w:val="24"/>
          <w:szCs w:val="24"/>
        </w:rPr>
        <w:t>sup</w:t>
      </w:r>
      <w:r w:rsidRPr="002F28BC">
        <w:rPr>
          <w:rFonts w:ascii="Garamond" w:hAnsi="Garamond" w:cs="Tahoma"/>
          <w:color w:val="414141"/>
          <w:spacing w:val="9"/>
          <w:sz w:val="24"/>
          <w:szCs w:val="24"/>
        </w:rPr>
        <w:t>o</w:t>
      </w:r>
      <w:r w:rsidRPr="002F28BC">
        <w:rPr>
          <w:rFonts w:ascii="Garamond" w:hAnsi="Garamond" w:cs="Tahoma"/>
          <w:color w:val="212121"/>
          <w:sz w:val="24"/>
          <w:szCs w:val="24"/>
        </w:rPr>
        <w:t>rte</w:t>
      </w:r>
      <w:r w:rsidRPr="002F28BC">
        <w:rPr>
          <w:rFonts w:ascii="Garamond" w:hAnsi="Garamond" w:cs="Tahoma"/>
          <w:color w:val="212121"/>
          <w:spacing w:val="5"/>
          <w:sz w:val="24"/>
          <w:szCs w:val="24"/>
        </w:rPr>
        <w:t xml:space="preserve"> </w:t>
      </w:r>
      <w:r w:rsidRPr="002F28BC">
        <w:rPr>
          <w:rFonts w:ascii="Garamond" w:hAnsi="Garamond" w:cs="Tahoma"/>
          <w:color w:val="212121"/>
          <w:spacing w:val="-10"/>
          <w:sz w:val="24"/>
          <w:szCs w:val="24"/>
        </w:rPr>
        <w:t>r</w:t>
      </w:r>
      <w:r w:rsidRPr="002F28BC">
        <w:rPr>
          <w:rFonts w:ascii="Garamond" w:hAnsi="Garamond" w:cs="Tahoma"/>
          <w:color w:val="414141"/>
          <w:sz w:val="24"/>
          <w:szCs w:val="24"/>
        </w:rPr>
        <w:t>em</w:t>
      </w:r>
      <w:r w:rsidRPr="002F28BC">
        <w:rPr>
          <w:rFonts w:ascii="Garamond" w:hAnsi="Garamond" w:cs="Tahoma"/>
          <w:color w:val="414141"/>
          <w:spacing w:val="-9"/>
          <w:sz w:val="24"/>
          <w:szCs w:val="24"/>
        </w:rPr>
        <w:t>o</w:t>
      </w:r>
      <w:r w:rsidRPr="002F28BC">
        <w:rPr>
          <w:rFonts w:ascii="Garamond" w:hAnsi="Garamond" w:cs="Tahoma"/>
          <w:color w:val="212121"/>
          <w:sz w:val="24"/>
          <w:szCs w:val="24"/>
        </w:rPr>
        <w:t>to:</w:t>
      </w:r>
      <w:r w:rsidRPr="002F28BC">
        <w:rPr>
          <w:rFonts w:ascii="Garamond" w:hAnsi="Garamond" w:cs="Tahoma"/>
          <w:color w:val="212121"/>
          <w:spacing w:val="28"/>
          <w:sz w:val="24"/>
          <w:szCs w:val="24"/>
        </w:rPr>
        <w:t xml:space="preserve"> </w:t>
      </w:r>
      <w:r w:rsidRPr="002F28BC">
        <w:rPr>
          <w:rFonts w:ascii="Garamond" w:hAnsi="Garamond" w:cs="Tahoma"/>
          <w:color w:val="313131"/>
          <w:sz w:val="24"/>
          <w:szCs w:val="24"/>
        </w:rPr>
        <w:t>até</w:t>
      </w:r>
      <w:r w:rsidRPr="002F28BC">
        <w:rPr>
          <w:rFonts w:ascii="Garamond" w:hAnsi="Garamond" w:cs="Tahoma"/>
          <w:color w:val="313131"/>
          <w:spacing w:val="24"/>
          <w:sz w:val="24"/>
          <w:szCs w:val="24"/>
        </w:rPr>
        <w:t xml:space="preserve"> </w:t>
      </w:r>
      <w:r w:rsidRPr="002F28BC">
        <w:rPr>
          <w:rFonts w:ascii="Garamond" w:hAnsi="Garamond" w:cs="Tahoma"/>
          <w:color w:val="212121"/>
          <w:sz w:val="24"/>
          <w:szCs w:val="24"/>
        </w:rPr>
        <w:t>02</w:t>
      </w:r>
      <w:r w:rsidRPr="002F28BC">
        <w:rPr>
          <w:rFonts w:ascii="Garamond" w:hAnsi="Garamond" w:cs="Tahoma"/>
          <w:color w:val="212121"/>
          <w:spacing w:val="10"/>
          <w:sz w:val="24"/>
          <w:szCs w:val="24"/>
        </w:rPr>
        <w:t xml:space="preserve"> </w:t>
      </w:r>
      <w:r w:rsidRPr="002F28BC">
        <w:rPr>
          <w:rFonts w:ascii="Garamond" w:hAnsi="Garamond" w:cs="Tahoma"/>
          <w:color w:val="313131"/>
          <w:sz w:val="24"/>
          <w:szCs w:val="24"/>
        </w:rPr>
        <w:t>(duas)</w:t>
      </w:r>
      <w:r w:rsidRPr="002F28BC">
        <w:rPr>
          <w:rFonts w:ascii="Garamond" w:hAnsi="Garamond" w:cs="Tahoma"/>
          <w:color w:val="313131"/>
          <w:spacing w:val="29"/>
          <w:sz w:val="24"/>
          <w:szCs w:val="24"/>
        </w:rPr>
        <w:t xml:space="preserve"> </w:t>
      </w:r>
      <w:r w:rsidRPr="002F28BC">
        <w:rPr>
          <w:rFonts w:ascii="Garamond" w:hAnsi="Garamond" w:cs="Tahoma"/>
          <w:color w:val="212121"/>
          <w:sz w:val="24"/>
          <w:szCs w:val="24"/>
        </w:rPr>
        <w:t>horas,</w:t>
      </w:r>
      <w:r w:rsidRPr="002F28BC">
        <w:rPr>
          <w:rFonts w:ascii="Garamond" w:hAnsi="Garamond" w:cs="Tahoma"/>
          <w:color w:val="212121"/>
          <w:spacing w:val="19"/>
          <w:sz w:val="24"/>
          <w:szCs w:val="24"/>
        </w:rPr>
        <w:t xml:space="preserve"> </w:t>
      </w:r>
      <w:r w:rsidRPr="002F28BC">
        <w:rPr>
          <w:rFonts w:ascii="Garamond" w:hAnsi="Garamond" w:cs="Tahoma"/>
          <w:color w:val="313131"/>
          <w:sz w:val="24"/>
          <w:szCs w:val="24"/>
        </w:rPr>
        <w:t>contadas</w:t>
      </w:r>
      <w:r w:rsidRPr="002F28BC">
        <w:rPr>
          <w:rFonts w:ascii="Garamond" w:hAnsi="Garamond" w:cs="Tahoma"/>
          <w:color w:val="313131"/>
          <w:spacing w:val="28"/>
          <w:sz w:val="24"/>
          <w:szCs w:val="24"/>
        </w:rPr>
        <w:t xml:space="preserve"> </w:t>
      </w:r>
      <w:r w:rsidRPr="002F28BC">
        <w:rPr>
          <w:rFonts w:ascii="Garamond" w:hAnsi="Garamond" w:cs="Tahoma"/>
          <w:color w:val="313131"/>
          <w:sz w:val="24"/>
          <w:szCs w:val="24"/>
        </w:rPr>
        <w:t>a</w:t>
      </w:r>
      <w:r w:rsidRPr="002F28BC">
        <w:rPr>
          <w:rFonts w:ascii="Garamond" w:hAnsi="Garamond" w:cs="Tahoma"/>
          <w:color w:val="313131"/>
          <w:spacing w:val="29"/>
          <w:sz w:val="24"/>
          <w:szCs w:val="24"/>
        </w:rPr>
        <w:t xml:space="preserve"> </w:t>
      </w:r>
      <w:r w:rsidRPr="002F28BC">
        <w:rPr>
          <w:rFonts w:ascii="Garamond" w:hAnsi="Garamond" w:cs="Tahoma"/>
          <w:color w:val="212121"/>
          <w:sz w:val="24"/>
          <w:szCs w:val="24"/>
        </w:rPr>
        <w:t>partir</w:t>
      </w:r>
      <w:r w:rsidRPr="002F28BC">
        <w:rPr>
          <w:rFonts w:ascii="Garamond" w:hAnsi="Garamond" w:cs="Tahoma"/>
          <w:color w:val="212121"/>
          <w:spacing w:val="18"/>
          <w:sz w:val="24"/>
          <w:szCs w:val="24"/>
        </w:rPr>
        <w:t xml:space="preserve"> </w:t>
      </w:r>
      <w:r w:rsidRPr="002F28BC">
        <w:rPr>
          <w:rFonts w:ascii="Garamond" w:hAnsi="Garamond" w:cs="Tahoma"/>
          <w:color w:val="212121"/>
          <w:sz w:val="24"/>
          <w:szCs w:val="24"/>
        </w:rPr>
        <w:t>da</w:t>
      </w:r>
      <w:r w:rsidRPr="002F28BC">
        <w:rPr>
          <w:rFonts w:ascii="Garamond" w:hAnsi="Garamond" w:cs="Tahoma"/>
          <w:color w:val="212121"/>
          <w:sz w:val="24"/>
          <w:szCs w:val="24"/>
          <w:lang w:val="pt-BR"/>
        </w:rPr>
        <w:t xml:space="preserve"> </w:t>
      </w:r>
    </w:p>
    <w:p w14:paraId="434E111A" w14:textId="77777777" w:rsidR="00A06619" w:rsidRPr="002F28BC" w:rsidRDefault="00A06619" w:rsidP="00A06619">
      <w:pPr>
        <w:kinsoku w:val="0"/>
        <w:overflowPunct w:val="0"/>
        <w:spacing w:before="1" w:line="160" w:lineRule="exact"/>
        <w:rPr>
          <w:rFonts w:ascii="Garamond" w:hAnsi="Garamond" w:cs="Tahoma"/>
          <w:sz w:val="24"/>
          <w:szCs w:val="24"/>
        </w:rPr>
      </w:pPr>
    </w:p>
    <w:p w14:paraId="24F2F13B" w14:textId="77777777" w:rsidR="00A06619" w:rsidRPr="002F28BC" w:rsidRDefault="00A06619" w:rsidP="00A06619">
      <w:pPr>
        <w:pStyle w:val="Corpodetexto"/>
        <w:kinsoku w:val="0"/>
        <w:overflowPunct w:val="0"/>
        <w:ind w:left="137"/>
        <w:rPr>
          <w:rFonts w:ascii="Garamond" w:hAnsi="Garamond" w:cs="Tahoma"/>
          <w:color w:val="000000"/>
          <w:sz w:val="24"/>
          <w:szCs w:val="24"/>
        </w:rPr>
      </w:pPr>
      <w:r w:rsidRPr="002F28BC">
        <w:rPr>
          <w:rFonts w:ascii="Garamond" w:hAnsi="Garamond" w:cs="Tahoma"/>
          <w:color w:val="313131"/>
          <w:sz w:val="24"/>
          <w:szCs w:val="24"/>
        </w:rPr>
        <w:t>solicitação,</w:t>
      </w:r>
      <w:r w:rsidRPr="002F28BC">
        <w:rPr>
          <w:rFonts w:ascii="Garamond" w:hAnsi="Garamond" w:cs="Tahoma"/>
          <w:color w:val="313131"/>
          <w:spacing w:val="27"/>
          <w:sz w:val="24"/>
          <w:szCs w:val="24"/>
        </w:rPr>
        <w:t xml:space="preserve"> </w:t>
      </w:r>
      <w:r w:rsidRPr="002F28BC">
        <w:rPr>
          <w:rFonts w:ascii="Garamond" w:hAnsi="Garamond" w:cs="Tahoma"/>
          <w:color w:val="313131"/>
          <w:sz w:val="24"/>
          <w:szCs w:val="24"/>
        </w:rPr>
        <w:t>que</w:t>
      </w:r>
      <w:r w:rsidRPr="002F28BC">
        <w:rPr>
          <w:rFonts w:ascii="Garamond" w:hAnsi="Garamond" w:cs="Tahoma"/>
          <w:color w:val="313131"/>
          <w:spacing w:val="9"/>
          <w:sz w:val="24"/>
          <w:szCs w:val="24"/>
        </w:rPr>
        <w:t xml:space="preserve"> </w:t>
      </w:r>
      <w:r w:rsidRPr="002F28BC">
        <w:rPr>
          <w:rFonts w:ascii="Garamond" w:hAnsi="Garamond" w:cs="Tahoma"/>
          <w:color w:val="414141"/>
          <w:sz w:val="24"/>
          <w:szCs w:val="24"/>
        </w:rPr>
        <w:t>s</w:t>
      </w:r>
      <w:r w:rsidRPr="002F28BC">
        <w:rPr>
          <w:rFonts w:ascii="Garamond" w:hAnsi="Garamond" w:cs="Tahoma"/>
          <w:color w:val="414141"/>
          <w:spacing w:val="2"/>
          <w:sz w:val="24"/>
          <w:szCs w:val="24"/>
        </w:rPr>
        <w:t>e</w:t>
      </w:r>
      <w:r w:rsidRPr="002F28BC">
        <w:rPr>
          <w:rFonts w:ascii="Garamond" w:hAnsi="Garamond" w:cs="Tahoma"/>
          <w:color w:val="212121"/>
          <w:sz w:val="24"/>
          <w:szCs w:val="24"/>
        </w:rPr>
        <w:t>rá</w:t>
      </w:r>
      <w:r w:rsidRPr="002F28BC">
        <w:rPr>
          <w:rFonts w:ascii="Garamond" w:hAnsi="Garamond" w:cs="Tahoma"/>
          <w:color w:val="212121"/>
          <w:spacing w:val="5"/>
          <w:sz w:val="24"/>
          <w:szCs w:val="24"/>
        </w:rPr>
        <w:t xml:space="preserve"> </w:t>
      </w:r>
      <w:r w:rsidRPr="002F28BC">
        <w:rPr>
          <w:rFonts w:ascii="Garamond" w:hAnsi="Garamond" w:cs="Tahoma"/>
          <w:color w:val="313131"/>
          <w:sz w:val="24"/>
          <w:szCs w:val="24"/>
        </w:rPr>
        <w:t>comunicada</w:t>
      </w:r>
      <w:r w:rsidRPr="002F28BC">
        <w:rPr>
          <w:rFonts w:ascii="Garamond" w:hAnsi="Garamond" w:cs="Tahoma"/>
          <w:color w:val="313131"/>
          <w:spacing w:val="35"/>
          <w:sz w:val="24"/>
          <w:szCs w:val="24"/>
        </w:rPr>
        <w:t xml:space="preserve"> </w:t>
      </w:r>
      <w:r w:rsidRPr="002F28BC">
        <w:rPr>
          <w:rFonts w:ascii="Garamond" w:hAnsi="Garamond" w:cs="Tahoma"/>
          <w:color w:val="313131"/>
          <w:sz w:val="24"/>
          <w:szCs w:val="24"/>
        </w:rPr>
        <w:t>através</w:t>
      </w:r>
      <w:r w:rsidRPr="002F28BC">
        <w:rPr>
          <w:rFonts w:ascii="Garamond" w:hAnsi="Garamond" w:cs="Tahoma"/>
          <w:color w:val="313131"/>
          <w:spacing w:val="25"/>
          <w:sz w:val="24"/>
          <w:szCs w:val="24"/>
        </w:rPr>
        <w:t xml:space="preserve"> </w:t>
      </w:r>
      <w:r w:rsidRPr="002F28BC">
        <w:rPr>
          <w:rFonts w:ascii="Garamond" w:hAnsi="Garamond" w:cs="Tahoma"/>
          <w:color w:val="212121"/>
          <w:sz w:val="24"/>
          <w:szCs w:val="24"/>
        </w:rPr>
        <w:t xml:space="preserve">de </w:t>
      </w:r>
      <w:r w:rsidRPr="002F28BC">
        <w:rPr>
          <w:rFonts w:ascii="Garamond" w:hAnsi="Garamond" w:cs="Tahoma"/>
          <w:color w:val="313131"/>
          <w:sz w:val="24"/>
          <w:szCs w:val="24"/>
        </w:rPr>
        <w:t>fac-sím</w:t>
      </w:r>
      <w:r w:rsidRPr="002F28BC">
        <w:rPr>
          <w:rFonts w:ascii="Garamond" w:hAnsi="Garamond" w:cs="Tahoma"/>
          <w:color w:val="313131"/>
          <w:spacing w:val="16"/>
          <w:sz w:val="24"/>
          <w:szCs w:val="24"/>
        </w:rPr>
        <w:t>i</w:t>
      </w:r>
      <w:r w:rsidRPr="002F28BC">
        <w:rPr>
          <w:rFonts w:ascii="Garamond" w:hAnsi="Garamond" w:cs="Tahoma"/>
          <w:color w:val="0E0E0E"/>
          <w:spacing w:val="-10"/>
          <w:sz w:val="24"/>
          <w:szCs w:val="24"/>
        </w:rPr>
        <w:t>l</w:t>
      </w:r>
      <w:r w:rsidRPr="002F28BC">
        <w:rPr>
          <w:rFonts w:ascii="Garamond" w:hAnsi="Garamond" w:cs="Tahoma"/>
          <w:color w:val="313131"/>
          <w:sz w:val="24"/>
          <w:szCs w:val="24"/>
        </w:rPr>
        <w:t>e</w:t>
      </w:r>
      <w:r w:rsidRPr="002F28BC">
        <w:rPr>
          <w:rFonts w:ascii="Garamond" w:hAnsi="Garamond" w:cs="Tahoma"/>
          <w:color w:val="313131"/>
          <w:spacing w:val="11"/>
          <w:sz w:val="24"/>
          <w:szCs w:val="24"/>
        </w:rPr>
        <w:t xml:space="preserve"> </w:t>
      </w:r>
      <w:r w:rsidRPr="002F28BC">
        <w:rPr>
          <w:rFonts w:ascii="Garamond" w:hAnsi="Garamond" w:cs="Tahoma"/>
          <w:color w:val="212121"/>
          <w:sz w:val="24"/>
          <w:szCs w:val="24"/>
        </w:rPr>
        <w:t>ou</w:t>
      </w:r>
      <w:r w:rsidRPr="002F28BC">
        <w:rPr>
          <w:rFonts w:ascii="Garamond" w:hAnsi="Garamond" w:cs="Tahoma"/>
          <w:color w:val="212121"/>
          <w:spacing w:val="7"/>
          <w:sz w:val="24"/>
          <w:szCs w:val="24"/>
        </w:rPr>
        <w:t xml:space="preserve"> </w:t>
      </w:r>
      <w:r w:rsidRPr="002F28BC">
        <w:rPr>
          <w:rFonts w:ascii="Garamond" w:hAnsi="Garamond" w:cs="Tahoma"/>
          <w:color w:val="313131"/>
          <w:sz w:val="24"/>
          <w:szCs w:val="24"/>
        </w:rPr>
        <w:t>e-mail,</w:t>
      </w:r>
    </w:p>
    <w:p w14:paraId="171D35A9" w14:textId="77777777" w:rsidR="00A06619" w:rsidRPr="002F28BC" w:rsidRDefault="00A06619" w:rsidP="00A06619">
      <w:pPr>
        <w:kinsoku w:val="0"/>
        <w:overflowPunct w:val="0"/>
        <w:spacing w:before="4" w:line="150" w:lineRule="exact"/>
        <w:rPr>
          <w:rFonts w:ascii="Garamond" w:hAnsi="Garamond" w:cs="Tahoma"/>
          <w:sz w:val="24"/>
          <w:szCs w:val="24"/>
        </w:rPr>
      </w:pPr>
    </w:p>
    <w:p w14:paraId="56A043F9" w14:textId="77777777" w:rsidR="00A06619" w:rsidRPr="002F28BC" w:rsidRDefault="00A06619" w:rsidP="00D9567F">
      <w:pPr>
        <w:pStyle w:val="Corpodetexto"/>
        <w:numPr>
          <w:ilvl w:val="3"/>
          <w:numId w:val="26"/>
        </w:numPr>
        <w:tabs>
          <w:tab w:val="left" w:pos="638"/>
        </w:tabs>
        <w:kinsoku w:val="0"/>
        <w:overflowPunct w:val="0"/>
        <w:autoSpaceDE w:val="0"/>
        <w:autoSpaceDN w:val="0"/>
        <w:adjustRightInd w:val="0"/>
        <w:ind w:left="1080" w:hanging="215"/>
        <w:rPr>
          <w:rFonts w:ascii="Garamond" w:hAnsi="Garamond" w:cs="Tahoma"/>
          <w:color w:val="000000"/>
          <w:sz w:val="24"/>
          <w:szCs w:val="24"/>
        </w:rPr>
      </w:pPr>
      <w:r w:rsidRPr="002F28BC">
        <w:rPr>
          <w:rFonts w:ascii="Garamond" w:hAnsi="Garamond" w:cs="Tahoma"/>
          <w:color w:val="212121"/>
          <w:sz w:val="24"/>
          <w:szCs w:val="24"/>
        </w:rPr>
        <w:t>pr</w:t>
      </w:r>
      <w:r w:rsidRPr="002F28BC">
        <w:rPr>
          <w:rFonts w:ascii="Garamond" w:hAnsi="Garamond" w:cs="Tahoma"/>
          <w:color w:val="212121"/>
          <w:spacing w:val="1"/>
          <w:sz w:val="24"/>
          <w:szCs w:val="24"/>
        </w:rPr>
        <w:t>a</w:t>
      </w:r>
      <w:r w:rsidRPr="002F28BC">
        <w:rPr>
          <w:rFonts w:ascii="Garamond" w:hAnsi="Garamond" w:cs="Tahoma"/>
          <w:color w:val="414141"/>
          <w:spacing w:val="1"/>
          <w:sz w:val="24"/>
          <w:szCs w:val="24"/>
        </w:rPr>
        <w:t>z</w:t>
      </w:r>
      <w:r w:rsidRPr="002F28BC">
        <w:rPr>
          <w:rFonts w:ascii="Garamond" w:hAnsi="Garamond" w:cs="Tahoma"/>
          <w:color w:val="212121"/>
          <w:sz w:val="24"/>
          <w:szCs w:val="24"/>
        </w:rPr>
        <w:t xml:space="preserve">o </w:t>
      </w:r>
      <w:r w:rsidRPr="002F28BC">
        <w:rPr>
          <w:rFonts w:ascii="Garamond" w:hAnsi="Garamond" w:cs="Tahoma"/>
          <w:color w:val="212121"/>
          <w:spacing w:val="31"/>
          <w:sz w:val="24"/>
          <w:szCs w:val="24"/>
        </w:rPr>
        <w:t xml:space="preserve"> </w:t>
      </w:r>
      <w:r w:rsidRPr="002F28BC">
        <w:rPr>
          <w:rFonts w:ascii="Garamond" w:hAnsi="Garamond" w:cs="Tahoma"/>
          <w:color w:val="212121"/>
          <w:sz w:val="24"/>
          <w:szCs w:val="24"/>
        </w:rPr>
        <w:t xml:space="preserve">para </w:t>
      </w:r>
      <w:r w:rsidRPr="002F28BC">
        <w:rPr>
          <w:rFonts w:ascii="Garamond" w:hAnsi="Garamond" w:cs="Tahoma"/>
          <w:color w:val="212121"/>
          <w:spacing w:val="37"/>
          <w:sz w:val="24"/>
          <w:szCs w:val="24"/>
        </w:rPr>
        <w:t xml:space="preserve"> </w:t>
      </w:r>
      <w:r w:rsidRPr="002F28BC">
        <w:rPr>
          <w:rFonts w:ascii="Garamond" w:hAnsi="Garamond" w:cs="Tahoma"/>
          <w:color w:val="313131"/>
          <w:sz w:val="24"/>
          <w:szCs w:val="24"/>
        </w:rPr>
        <w:t xml:space="preserve">conclusão </w:t>
      </w:r>
      <w:r w:rsidRPr="002F28BC">
        <w:rPr>
          <w:rFonts w:ascii="Garamond" w:hAnsi="Garamond" w:cs="Tahoma"/>
          <w:color w:val="313131"/>
          <w:spacing w:val="57"/>
          <w:sz w:val="24"/>
          <w:szCs w:val="24"/>
        </w:rPr>
        <w:t xml:space="preserve"> </w:t>
      </w:r>
      <w:r w:rsidRPr="002F28BC">
        <w:rPr>
          <w:rFonts w:ascii="Garamond" w:hAnsi="Garamond" w:cs="Tahoma"/>
          <w:color w:val="212121"/>
          <w:sz w:val="24"/>
          <w:szCs w:val="24"/>
        </w:rPr>
        <w:t xml:space="preserve">do </w:t>
      </w:r>
      <w:r w:rsidRPr="002F28BC">
        <w:rPr>
          <w:rFonts w:ascii="Garamond" w:hAnsi="Garamond" w:cs="Tahoma"/>
          <w:color w:val="212121"/>
          <w:spacing w:val="26"/>
          <w:sz w:val="24"/>
          <w:szCs w:val="24"/>
        </w:rPr>
        <w:t xml:space="preserve"> </w:t>
      </w:r>
      <w:r w:rsidRPr="002F28BC">
        <w:rPr>
          <w:rFonts w:ascii="Garamond" w:hAnsi="Garamond" w:cs="Tahoma"/>
          <w:color w:val="313131"/>
          <w:sz w:val="24"/>
          <w:szCs w:val="24"/>
        </w:rPr>
        <w:t xml:space="preserve">suporte </w:t>
      </w:r>
      <w:r w:rsidRPr="002F28BC">
        <w:rPr>
          <w:rFonts w:ascii="Garamond" w:hAnsi="Garamond" w:cs="Tahoma"/>
          <w:color w:val="313131"/>
          <w:spacing w:val="40"/>
          <w:sz w:val="24"/>
          <w:szCs w:val="24"/>
        </w:rPr>
        <w:t xml:space="preserve"> </w:t>
      </w:r>
      <w:r w:rsidRPr="002F28BC">
        <w:rPr>
          <w:rFonts w:ascii="Garamond" w:hAnsi="Garamond" w:cs="Tahoma"/>
          <w:color w:val="313131"/>
          <w:sz w:val="24"/>
          <w:szCs w:val="24"/>
        </w:rPr>
        <w:t>emergenci</w:t>
      </w:r>
      <w:r w:rsidRPr="002F28BC">
        <w:rPr>
          <w:rFonts w:ascii="Garamond" w:hAnsi="Garamond" w:cs="Tahoma"/>
          <w:color w:val="313131"/>
          <w:sz w:val="24"/>
          <w:szCs w:val="24"/>
          <w:lang w:val="pt-BR"/>
        </w:rPr>
        <w:t>al</w:t>
      </w:r>
      <w:r w:rsidRPr="002F28BC">
        <w:rPr>
          <w:rFonts w:ascii="Garamond" w:hAnsi="Garamond" w:cs="Tahoma"/>
          <w:color w:val="313131"/>
          <w:spacing w:val="-35"/>
          <w:sz w:val="24"/>
          <w:szCs w:val="24"/>
        </w:rPr>
        <w:t xml:space="preserve"> </w:t>
      </w:r>
      <w:r w:rsidRPr="002F28BC">
        <w:rPr>
          <w:rFonts w:ascii="Garamond" w:hAnsi="Garamond" w:cs="Tahoma"/>
          <w:color w:val="212121"/>
          <w:sz w:val="24"/>
          <w:szCs w:val="24"/>
        </w:rPr>
        <w:t xml:space="preserve">on </w:t>
      </w:r>
      <w:r w:rsidRPr="002F28BC">
        <w:rPr>
          <w:rFonts w:ascii="Garamond" w:hAnsi="Garamond" w:cs="Tahoma"/>
          <w:color w:val="212121"/>
          <w:spacing w:val="29"/>
          <w:sz w:val="24"/>
          <w:szCs w:val="24"/>
        </w:rPr>
        <w:t xml:space="preserve"> </w:t>
      </w:r>
      <w:r w:rsidRPr="002F28BC">
        <w:rPr>
          <w:rFonts w:ascii="Garamond" w:hAnsi="Garamond" w:cs="Tahoma"/>
          <w:color w:val="212121"/>
          <w:sz w:val="24"/>
          <w:szCs w:val="24"/>
        </w:rPr>
        <w:t xml:space="preserve">site: </w:t>
      </w:r>
      <w:r w:rsidRPr="002F28BC">
        <w:rPr>
          <w:rFonts w:ascii="Garamond" w:hAnsi="Garamond" w:cs="Tahoma"/>
          <w:color w:val="212121"/>
          <w:spacing w:val="50"/>
          <w:sz w:val="24"/>
          <w:szCs w:val="24"/>
        </w:rPr>
        <w:t xml:space="preserve"> </w:t>
      </w:r>
      <w:r w:rsidRPr="002F28BC">
        <w:rPr>
          <w:rFonts w:ascii="Garamond" w:hAnsi="Garamond" w:cs="Tahoma"/>
          <w:color w:val="313131"/>
          <w:sz w:val="24"/>
          <w:szCs w:val="24"/>
        </w:rPr>
        <w:t xml:space="preserve">até </w:t>
      </w:r>
      <w:r w:rsidRPr="002F28BC">
        <w:rPr>
          <w:rFonts w:ascii="Garamond" w:hAnsi="Garamond" w:cs="Tahoma"/>
          <w:color w:val="313131"/>
          <w:spacing w:val="42"/>
          <w:sz w:val="24"/>
          <w:szCs w:val="24"/>
        </w:rPr>
        <w:t xml:space="preserve"> </w:t>
      </w:r>
      <w:r w:rsidRPr="002F28BC">
        <w:rPr>
          <w:rFonts w:ascii="Garamond" w:hAnsi="Garamond" w:cs="Tahoma"/>
          <w:color w:val="212121"/>
          <w:sz w:val="24"/>
          <w:szCs w:val="24"/>
        </w:rPr>
        <w:t xml:space="preserve">08 </w:t>
      </w:r>
      <w:r w:rsidRPr="002F28BC">
        <w:rPr>
          <w:rFonts w:ascii="Garamond" w:hAnsi="Garamond" w:cs="Tahoma"/>
          <w:color w:val="212121"/>
          <w:spacing w:val="38"/>
          <w:sz w:val="24"/>
          <w:szCs w:val="24"/>
        </w:rPr>
        <w:t xml:space="preserve"> </w:t>
      </w:r>
      <w:r w:rsidRPr="002F28BC">
        <w:rPr>
          <w:rFonts w:ascii="Garamond" w:hAnsi="Garamond" w:cs="Tahoma"/>
          <w:color w:val="212121"/>
          <w:sz w:val="24"/>
          <w:szCs w:val="24"/>
        </w:rPr>
        <w:t xml:space="preserve">(oito) </w:t>
      </w:r>
      <w:r w:rsidRPr="002F28BC">
        <w:rPr>
          <w:rFonts w:ascii="Garamond" w:hAnsi="Garamond" w:cs="Tahoma"/>
          <w:color w:val="212121"/>
          <w:spacing w:val="34"/>
          <w:sz w:val="24"/>
          <w:szCs w:val="24"/>
        </w:rPr>
        <w:t xml:space="preserve"> </w:t>
      </w:r>
      <w:r w:rsidRPr="002F28BC">
        <w:rPr>
          <w:rFonts w:ascii="Garamond" w:hAnsi="Garamond" w:cs="Tahoma"/>
          <w:color w:val="212121"/>
          <w:sz w:val="24"/>
          <w:szCs w:val="24"/>
        </w:rPr>
        <w:t>horas,</w:t>
      </w:r>
    </w:p>
    <w:p w14:paraId="5D5C8E68" w14:textId="77777777" w:rsidR="00A06619" w:rsidRPr="002F28BC" w:rsidRDefault="00A06619" w:rsidP="00A06619">
      <w:pPr>
        <w:kinsoku w:val="0"/>
        <w:overflowPunct w:val="0"/>
        <w:spacing w:before="4" w:line="150" w:lineRule="exact"/>
        <w:rPr>
          <w:rFonts w:ascii="Garamond" w:hAnsi="Garamond" w:cs="Tahoma"/>
          <w:sz w:val="24"/>
          <w:szCs w:val="24"/>
        </w:rPr>
      </w:pPr>
    </w:p>
    <w:p w14:paraId="42D01BA6" w14:textId="77777777" w:rsidR="00A06619" w:rsidRPr="002F28BC" w:rsidRDefault="00A06619" w:rsidP="00A06619">
      <w:pPr>
        <w:pStyle w:val="Corpodetexto"/>
        <w:kinsoku w:val="0"/>
        <w:overflowPunct w:val="0"/>
        <w:ind w:left="137"/>
        <w:rPr>
          <w:rFonts w:ascii="Garamond" w:hAnsi="Garamond" w:cs="Tahoma"/>
          <w:sz w:val="24"/>
          <w:szCs w:val="24"/>
          <w:lang w:val="pt-BR"/>
        </w:rPr>
      </w:pPr>
      <w:r w:rsidRPr="002F28BC">
        <w:rPr>
          <w:rFonts w:ascii="Garamond" w:hAnsi="Garamond" w:cs="Tahoma"/>
          <w:color w:val="414141"/>
          <w:sz w:val="24"/>
          <w:szCs w:val="24"/>
        </w:rPr>
        <w:t>c</w:t>
      </w:r>
      <w:r w:rsidRPr="002F28BC">
        <w:rPr>
          <w:rFonts w:ascii="Garamond" w:hAnsi="Garamond" w:cs="Tahoma"/>
          <w:color w:val="414141"/>
          <w:spacing w:val="9"/>
          <w:sz w:val="24"/>
          <w:szCs w:val="24"/>
        </w:rPr>
        <w:t>o</w:t>
      </w:r>
      <w:r w:rsidRPr="002F28BC">
        <w:rPr>
          <w:rFonts w:ascii="Garamond" w:hAnsi="Garamond" w:cs="Tahoma"/>
          <w:color w:val="212121"/>
          <w:sz w:val="24"/>
          <w:szCs w:val="24"/>
        </w:rPr>
        <w:t>n</w:t>
      </w:r>
      <w:r w:rsidRPr="002F28BC">
        <w:rPr>
          <w:rFonts w:ascii="Garamond" w:hAnsi="Garamond" w:cs="Tahoma"/>
          <w:color w:val="212121"/>
          <w:spacing w:val="-7"/>
          <w:sz w:val="24"/>
          <w:szCs w:val="24"/>
        </w:rPr>
        <w:t>t</w:t>
      </w:r>
      <w:r w:rsidRPr="002F28BC">
        <w:rPr>
          <w:rFonts w:ascii="Garamond" w:hAnsi="Garamond" w:cs="Tahoma"/>
          <w:color w:val="525252"/>
          <w:spacing w:val="8"/>
          <w:sz w:val="24"/>
          <w:szCs w:val="24"/>
        </w:rPr>
        <w:t>a</w:t>
      </w:r>
      <w:r w:rsidRPr="002F28BC">
        <w:rPr>
          <w:rFonts w:ascii="Garamond" w:hAnsi="Garamond" w:cs="Tahoma"/>
          <w:color w:val="313131"/>
          <w:sz w:val="24"/>
          <w:szCs w:val="24"/>
        </w:rPr>
        <w:t>d</w:t>
      </w:r>
      <w:r w:rsidRPr="002F28BC">
        <w:rPr>
          <w:rFonts w:ascii="Garamond" w:hAnsi="Garamond" w:cs="Tahoma"/>
          <w:color w:val="313131"/>
          <w:spacing w:val="2"/>
          <w:sz w:val="24"/>
          <w:szCs w:val="24"/>
        </w:rPr>
        <w:t>a</w:t>
      </w:r>
      <w:r w:rsidRPr="002F28BC">
        <w:rPr>
          <w:rFonts w:ascii="Garamond" w:hAnsi="Garamond" w:cs="Tahoma"/>
          <w:color w:val="525252"/>
          <w:sz w:val="24"/>
          <w:szCs w:val="24"/>
        </w:rPr>
        <w:t>s</w:t>
      </w:r>
      <w:r w:rsidRPr="002F28BC">
        <w:rPr>
          <w:rFonts w:ascii="Garamond" w:hAnsi="Garamond" w:cs="Tahoma"/>
          <w:color w:val="525252"/>
          <w:spacing w:val="19"/>
          <w:sz w:val="24"/>
          <w:szCs w:val="24"/>
        </w:rPr>
        <w:t xml:space="preserve"> </w:t>
      </w:r>
      <w:r w:rsidRPr="002F28BC">
        <w:rPr>
          <w:rFonts w:ascii="Garamond" w:hAnsi="Garamond" w:cs="Tahoma"/>
          <w:color w:val="414141"/>
          <w:sz w:val="24"/>
          <w:szCs w:val="24"/>
        </w:rPr>
        <w:t>a</w:t>
      </w:r>
      <w:r w:rsidRPr="002F28BC">
        <w:rPr>
          <w:rFonts w:ascii="Garamond" w:hAnsi="Garamond" w:cs="Tahoma"/>
          <w:color w:val="414141"/>
          <w:spacing w:val="36"/>
          <w:sz w:val="24"/>
          <w:szCs w:val="24"/>
        </w:rPr>
        <w:t xml:space="preserve"> </w:t>
      </w:r>
      <w:r w:rsidRPr="002F28BC">
        <w:rPr>
          <w:rFonts w:ascii="Garamond" w:hAnsi="Garamond" w:cs="Tahoma"/>
          <w:color w:val="212121"/>
          <w:spacing w:val="-7"/>
          <w:sz w:val="24"/>
          <w:szCs w:val="24"/>
        </w:rPr>
        <w:t>p</w:t>
      </w:r>
      <w:r w:rsidRPr="002F28BC">
        <w:rPr>
          <w:rFonts w:ascii="Garamond" w:hAnsi="Garamond" w:cs="Tahoma"/>
          <w:color w:val="414141"/>
          <w:sz w:val="24"/>
          <w:szCs w:val="24"/>
        </w:rPr>
        <w:t>ar</w:t>
      </w:r>
      <w:r w:rsidRPr="002F28BC">
        <w:rPr>
          <w:rFonts w:ascii="Garamond" w:hAnsi="Garamond" w:cs="Tahoma"/>
          <w:color w:val="414141"/>
          <w:spacing w:val="8"/>
          <w:sz w:val="24"/>
          <w:szCs w:val="24"/>
        </w:rPr>
        <w:t>t</w:t>
      </w:r>
      <w:r w:rsidRPr="002F28BC">
        <w:rPr>
          <w:rFonts w:ascii="Garamond" w:hAnsi="Garamond" w:cs="Tahoma"/>
          <w:color w:val="212121"/>
          <w:sz w:val="24"/>
          <w:szCs w:val="24"/>
        </w:rPr>
        <w:t>ir</w:t>
      </w:r>
      <w:r w:rsidRPr="002F28BC">
        <w:rPr>
          <w:rFonts w:ascii="Garamond" w:hAnsi="Garamond" w:cs="Tahoma"/>
          <w:color w:val="212121"/>
          <w:spacing w:val="8"/>
          <w:sz w:val="24"/>
          <w:szCs w:val="24"/>
        </w:rPr>
        <w:t xml:space="preserve"> </w:t>
      </w:r>
      <w:r w:rsidRPr="002F28BC">
        <w:rPr>
          <w:rFonts w:ascii="Garamond" w:hAnsi="Garamond" w:cs="Tahoma"/>
          <w:color w:val="212121"/>
          <w:sz w:val="24"/>
          <w:szCs w:val="24"/>
        </w:rPr>
        <w:t>da</w:t>
      </w:r>
      <w:r w:rsidRPr="002F28BC">
        <w:rPr>
          <w:rFonts w:ascii="Garamond" w:hAnsi="Garamond" w:cs="Tahoma"/>
          <w:color w:val="212121"/>
          <w:spacing w:val="28"/>
          <w:sz w:val="24"/>
          <w:szCs w:val="24"/>
        </w:rPr>
        <w:t xml:space="preserve"> </w:t>
      </w:r>
      <w:r w:rsidRPr="002F28BC">
        <w:rPr>
          <w:rFonts w:ascii="Garamond" w:hAnsi="Garamond" w:cs="Tahoma"/>
          <w:color w:val="525252"/>
          <w:spacing w:val="-6"/>
          <w:sz w:val="24"/>
          <w:szCs w:val="24"/>
        </w:rPr>
        <w:t>s</w:t>
      </w:r>
      <w:r w:rsidRPr="002F28BC">
        <w:rPr>
          <w:rFonts w:ascii="Garamond" w:hAnsi="Garamond" w:cs="Tahoma"/>
          <w:color w:val="313131"/>
          <w:sz w:val="24"/>
          <w:szCs w:val="24"/>
        </w:rPr>
        <w:t>o</w:t>
      </w:r>
      <w:r w:rsidRPr="002F28BC">
        <w:rPr>
          <w:rFonts w:ascii="Garamond" w:hAnsi="Garamond" w:cs="Tahoma"/>
          <w:color w:val="0E0E0E"/>
          <w:sz w:val="24"/>
          <w:szCs w:val="24"/>
        </w:rPr>
        <w:t>l</w:t>
      </w:r>
      <w:r w:rsidRPr="002F28BC">
        <w:rPr>
          <w:rFonts w:ascii="Garamond" w:hAnsi="Garamond" w:cs="Tahoma"/>
          <w:color w:val="0E0E0E"/>
          <w:spacing w:val="-9"/>
          <w:sz w:val="24"/>
          <w:szCs w:val="24"/>
        </w:rPr>
        <w:t>i</w:t>
      </w:r>
      <w:r w:rsidRPr="002F28BC">
        <w:rPr>
          <w:rFonts w:ascii="Garamond" w:hAnsi="Garamond" w:cs="Tahoma"/>
          <w:color w:val="414141"/>
          <w:spacing w:val="6"/>
          <w:sz w:val="24"/>
          <w:szCs w:val="24"/>
        </w:rPr>
        <w:t>c</w:t>
      </w:r>
      <w:r w:rsidRPr="002F28BC">
        <w:rPr>
          <w:rFonts w:ascii="Garamond" w:hAnsi="Garamond" w:cs="Tahoma"/>
          <w:color w:val="212121"/>
          <w:sz w:val="24"/>
          <w:szCs w:val="24"/>
        </w:rPr>
        <w:t>i</w:t>
      </w:r>
      <w:r w:rsidRPr="002F28BC">
        <w:rPr>
          <w:rFonts w:ascii="Garamond" w:hAnsi="Garamond" w:cs="Tahoma"/>
          <w:color w:val="212121"/>
          <w:spacing w:val="-9"/>
          <w:sz w:val="24"/>
          <w:szCs w:val="24"/>
        </w:rPr>
        <w:t>t</w:t>
      </w:r>
      <w:r w:rsidRPr="002F28BC">
        <w:rPr>
          <w:rFonts w:ascii="Garamond" w:hAnsi="Garamond" w:cs="Tahoma"/>
          <w:color w:val="414141"/>
          <w:sz w:val="24"/>
          <w:szCs w:val="24"/>
        </w:rPr>
        <w:t>ação,</w:t>
      </w:r>
      <w:r w:rsidRPr="002F28BC">
        <w:rPr>
          <w:rFonts w:ascii="Garamond" w:hAnsi="Garamond" w:cs="Tahoma"/>
          <w:color w:val="414141"/>
          <w:spacing w:val="18"/>
          <w:sz w:val="24"/>
          <w:szCs w:val="24"/>
        </w:rPr>
        <w:t xml:space="preserve"> </w:t>
      </w:r>
      <w:r w:rsidRPr="002F28BC">
        <w:rPr>
          <w:rFonts w:ascii="Garamond" w:hAnsi="Garamond" w:cs="Tahoma"/>
          <w:color w:val="212121"/>
          <w:sz w:val="24"/>
          <w:szCs w:val="24"/>
        </w:rPr>
        <w:t>q</w:t>
      </w:r>
      <w:r w:rsidRPr="002F28BC">
        <w:rPr>
          <w:rFonts w:ascii="Garamond" w:hAnsi="Garamond" w:cs="Tahoma"/>
          <w:color w:val="212121"/>
          <w:spacing w:val="-7"/>
          <w:sz w:val="24"/>
          <w:szCs w:val="24"/>
        </w:rPr>
        <w:t>u</w:t>
      </w:r>
      <w:r w:rsidRPr="002F28BC">
        <w:rPr>
          <w:rFonts w:ascii="Garamond" w:hAnsi="Garamond" w:cs="Tahoma"/>
          <w:color w:val="414141"/>
          <w:sz w:val="24"/>
          <w:szCs w:val="24"/>
        </w:rPr>
        <w:t>e</w:t>
      </w:r>
      <w:r w:rsidRPr="002F28BC">
        <w:rPr>
          <w:rFonts w:ascii="Garamond" w:hAnsi="Garamond" w:cs="Tahoma"/>
          <w:color w:val="414141"/>
          <w:spacing w:val="18"/>
          <w:sz w:val="24"/>
          <w:szCs w:val="24"/>
        </w:rPr>
        <w:t xml:space="preserve"> </w:t>
      </w:r>
      <w:r w:rsidRPr="002F28BC">
        <w:rPr>
          <w:rFonts w:ascii="Garamond" w:hAnsi="Garamond" w:cs="Tahoma"/>
          <w:color w:val="414141"/>
          <w:sz w:val="24"/>
          <w:szCs w:val="24"/>
        </w:rPr>
        <w:t>s</w:t>
      </w:r>
      <w:r w:rsidRPr="002F28BC">
        <w:rPr>
          <w:rFonts w:ascii="Garamond" w:hAnsi="Garamond" w:cs="Tahoma"/>
          <w:color w:val="414141"/>
          <w:spacing w:val="4"/>
          <w:sz w:val="24"/>
          <w:szCs w:val="24"/>
        </w:rPr>
        <w:t>e</w:t>
      </w:r>
      <w:r w:rsidRPr="002F28BC">
        <w:rPr>
          <w:rFonts w:ascii="Garamond" w:hAnsi="Garamond" w:cs="Tahoma"/>
          <w:color w:val="212121"/>
          <w:spacing w:val="-11"/>
          <w:sz w:val="24"/>
          <w:szCs w:val="24"/>
        </w:rPr>
        <w:t>r</w:t>
      </w:r>
      <w:r w:rsidRPr="002F28BC">
        <w:rPr>
          <w:rFonts w:ascii="Garamond" w:hAnsi="Garamond" w:cs="Tahoma"/>
          <w:color w:val="414141"/>
          <w:sz w:val="24"/>
          <w:szCs w:val="24"/>
        </w:rPr>
        <w:t>á</w:t>
      </w:r>
      <w:r w:rsidRPr="002F28BC">
        <w:rPr>
          <w:rFonts w:ascii="Garamond" w:hAnsi="Garamond" w:cs="Tahoma"/>
          <w:color w:val="414141"/>
          <w:spacing w:val="18"/>
          <w:sz w:val="24"/>
          <w:szCs w:val="24"/>
        </w:rPr>
        <w:t xml:space="preserve"> </w:t>
      </w:r>
      <w:r w:rsidRPr="002F28BC">
        <w:rPr>
          <w:rFonts w:ascii="Garamond" w:hAnsi="Garamond" w:cs="Tahoma"/>
          <w:color w:val="414141"/>
          <w:sz w:val="24"/>
          <w:szCs w:val="24"/>
        </w:rPr>
        <w:t>co</w:t>
      </w:r>
      <w:r w:rsidRPr="002F28BC">
        <w:rPr>
          <w:rFonts w:ascii="Garamond" w:hAnsi="Garamond" w:cs="Tahoma"/>
          <w:color w:val="414141"/>
          <w:spacing w:val="6"/>
          <w:sz w:val="24"/>
          <w:szCs w:val="24"/>
        </w:rPr>
        <w:t>m</w:t>
      </w:r>
      <w:r w:rsidRPr="002F28BC">
        <w:rPr>
          <w:rFonts w:ascii="Garamond" w:hAnsi="Garamond" w:cs="Tahoma"/>
          <w:color w:val="212121"/>
          <w:sz w:val="24"/>
          <w:szCs w:val="24"/>
        </w:rPr>
        <w:t>un</w:t>
      </w:r>
      <w:r w:rsidRPr="002F28BC">
        <w:rPr>
          <w:rFonts w:ascii="Garamond" w:hAnsi="Garamond" w:cs="Tahoma"/>
          <w:color w:val="212121"/>
          <w:spacing w:val="-10"/>
          <w:sz w:val="24"/>
          <w:szCs w:val="24"/>
        </w:rPr>
        <w:t>i</w:t>
      </w:r>
      <w:r w:rsidRPr="002F28BC">
        <w:rPr>
          <w:rFonts w:ascii="Garamond" w:hAnsi="Garamond" w:cs="Tahoma"/>
          <w:color w:val="414141"/>
          <w:sz w:val="24"/>
          <w:szCs w:val="24"/>
        </w:rPr>
        <w:t>cada</w:t>
      </w:r>
      <w:r w:rsidRPr="002F28BC">
        <w:rPr>
          <w:rFonts w:ascii="Garamond" w:hAnsi="Garamond" w:cs="Tahoma"/>
          <w:color w:val="414141"/>
          <w:spacing w:val="33"/>
          <w:sz w:val="24"/>
          <w:szCs w:val="24"/>
        </w:rPr>
        <w:t xml:space="preserve"> </w:t>
      </w:r>
      <w:r w:rsidRPr="002F28BC">
        <w:rPr>
          <w:rFonts w:ascii="Garamond" w:hAnsi="Garamond" w:cs="Tahoma"/>
          <w:color w:val="414141"/>
          <w:spacing w:val="1"/>
          <w:sz w:val="24"/>
          <w:szCs w:val="24"/>
        </w:rPr>
        <w:t>a</w:t>
      </w:r>
      <w:r w:rsidRPr="002F28BC">
        <w:rPr>
          <w:rFonts w:ascii="Garamond" w:hAnsi="Garamond" w:cs="Tahoma"/>
          <w:color w:val="212121"/>
          <w:sz w:val="24"/>
          <w:szCs w:val="24"/>
        </w:rPr>
        <w:t>t</w:t>
      </w:r>
      <w:r w:rsidRPr="002F28BC">
        <w:rPr>
          <w:rFonts w:ascii="Garamond" w:hAnsi="Garamond" w:cs="Tahoma"/>
          <w:color w:val="212121"/>
          <w:spacing w:val="6"/>
          <w:sz w:val="24"/>
          <w:szCs w:val="24"/>
        </w:rPr>
        <w:t>r</w:t>
      </w:r>
      <w:r w:rsidRPr="002F28BC">
        <w:rPr>
          <w:rFonts w:ascii="Garamond" w:hAnsi="Garamond" w:cs="Tahoma"/>
          <w:color w:val="414141"/>
          <w:sz w:val="24"/>
          <w:szCs w:val="24"/>
        </w:rPr>
        <w:t>avés</w:t>
      </w:r>
      <w:r w:rsidRPr="002F28BC">
        <w:rPr>
          <w:rFonts w:ascii="Garamond" w:hAnsi="Garamond" w:cs="Tahoma"/>
          <w:color w:val="414141"/>
          <w:spacing w:val="11"/>
          <w:sz w:val="24"/>
          <w:szCs w:val="24"/>
        </w:rPr>
        <w:t xml:space="preserve"> </w:t>
      </w:r>
      <w:r w:rsidRPr="002F28BC">
        <w:rPr>
          <w:rFonts w:ascii="Garamond" w:hAnsi="Garamond" w:cs="Tahoma"/>
          <w:color w:val="212121"/>
          <w:spacing w:val="-2"/>
          <w:sz w:val="24"/>
          <w:szCs w:val="24"/>
        </w:rPr>
        <w:t>d</w:t>
      </w:r>
      <w:r w:rsidRPr="002F28BC">
        <w:rPr>
          <w:rFonts w:ascii="Garamond" w:hAnsi="Garamond" w:cs="Tahoma"/>
          <w:color w:val="525252"/>
          <w:sz w:val="24"/>
          <w:szCs w:val="24"/>
        </w:rPr>
        <w:t>e</w:t>
      </w:r>
      <w:r w:rsidRPr="002F28BC">
        <w:rPr>
          <w:rFonts w:ascii="Garamond" w:hAnsi="Garamond" w:cs="Tahoma"/>
          <w:color w:val="525252"/>
          <w:spacing w:val="2"/>
          <w:sz w:val="24"/>
          <w:szCs w:val="24"/>
        </w:rPr>
        <w:t xml:space="preserve"> </w:t>
      </w:r>
      <w:r w:rsidRPr="002F28BC">
        <w:rPr>
          <w:rFonts w:ascii="Garamond" w:hAnsi="Garamond" w:cs="Tahoma"/>
          <w:color w:val="313131"/>
          <w:sz w:val="24"/>
          <w:szCs w:val="24"/>
        </w:rPr>
        <w:t>fac-símile</w:t>
      </w:r>
      <w:r w:rsidRPr="002F28BC">
        <w:rPr>
          <w:rFonts w:ascii="Garamond" w:hAnsi="Garamond" w:cs="Tahoma"/>
          <w:color w:val="313131"/>
          <w:spacing w:val="36"/>
          <w:sz w:val="24"/>
          <w:szCs w:val="24"/>
        </w:rPr>
        <w:t xml:space="preserve"> </w:t>
      </w:r>
      <w:r w:rsidRPr="002F28BC">
        <w:rPr>
          <w:rFonts w:ascii="Garamond" w:hAnsi="Garamond" w:cs="Tahoma"/>
          <w:color w:val="313131"/>
          <w:sz w:val="24"/>
          <w:szCs w:val="24"/>
        </w:rPr>
        <w:t>ou</w:t>
      </w:r>
      <w:r w:rsidRPr="002F28BC">
        <w:rPr>
          <w:rFonts w:ascii="Garamond" w:hAnsi="Garamond" w:cs="Tahoma"/>
          <w:color w:val="313131"/>
          <w:spacing w:val="5"/>
          <w:sz w:val="24"/>
          <w:szCs w:val="24"/>
        </w:rPr>
        <w:t xml:space="preserve"> </w:t>
      </w:r>
      <w:r w:rsidRPr="002F28BC">
        <w:rPr>
          <w:rFonts w:ascii="Garamond" w:hAnsi="Garamond" w:cs="Tahoma"/>
          <w:color w:val="414141"/>
          <w:sz w:val="24"/>
          <w:szCs w:val="24"/>
        </w:rPr>
        <w:t>e</w:t>
      </w:r>
      <w:r w:rsidRPr="002F28BC">
        <w:rPr>
          <w:rFonts w:ascii="Garamond" w:hAnsi="Garamond" w:cs="Tahoma"/>
          <w:color w:val="414141"/>
          <w:spacing w:val="1"/>
          <w:sz w:val="24"/>
          <w:szCs w:val="24"/>
        </w:rPr>
        <w:t>-</w:t>
      </w:r>
      <w:r w:rsidRPr="002F28BC">
        <w:rPr>
          <w:rFonts w:ascii="Garamond" w:hAnsi="Garamond" w:cs="Tahoma"/>
          <w:color w:val="212121"/>
          <w:sz w:val="24"/>
          <w:szCs w:val="24"/>
        </w:rPr>
        <w:t>mail</w:t>
      </w:r>
      <w:r w:rsidRPr="002F28BC">
        <w:rPr>
          <w:rFonts w:ascii="Garamond" w:hAnsi="Garamond" w:cs="Tahoma"/>
          <w:color w:val="212121"/>
          <w:sz w:val="24"/>
          <w:szCs w:val="24"/>
          <w:lang w:val="pt-BR"/>
        </w:rPr>
        <w:t>.</w:t>
      </w:r>
    </w:p>
    <w:p w14:paraId="44C19069" w14:textId="77777777" w:rsidR="00A06619" w:rsidRPr="002F28BC" w:rsidRDefault="00A06619" w:rsidP="00A06619">
      <w:pPr>
        <w:pStyle w:val="Corpodetexto"/>
        <w:kinsoku w:val="0"/>
        <w:overflowPunct w:val="0"/>
        <w:ind w:left="137"/>
        <w:rPr>
          <w:rFonts w:ascii="Garamond" w:hAnsi="Garamond" w:cs="Tahoma"/>
          <w:sz w:val="24"/>
          <w:szCs w:val="24"/>
          <w:lang w:val="pt-BR"/>
        </w:rPr>
      </w:pPr>
    </w:p>
    <w:p w14:paraId="50CDF591" w14:textId="77777777" w:rsidR="00A06619" w:rsidRPr="002F28BC" w:rsidRDefault="00A06619" w:rsidP="00A06619">
      <w:pPr>
        <w:pStyle w:val="Corpodetexto"/>
        <w:kinsoku w:val="0"/>
        <w:overflowPunct w:val="0"/>
        <w:spacing w:line="390" w:lineRule="auto"/>
        <w:ind w:left="116" w:right="188" w:firstLine="280"/>
        <w:jc w:val="both"/>
        <w:rPr>
          <w:rFonts w:ascii="Garamond" w:hAnsi="Garamond" w:cs="Tahoma"/>
          <w:color w:val="000000"/>
          <w:sz w:val="24"/>
          <w:szCs w:val="24"/>
        </w:rPr>
      </w:pPr>
      <w:r w:rsidRPr="002F28BC">
        <w:rPr>
          <w:rFonts w:ascii="Garamond" w:hAnsi="Garamond" w:cs="Tahoma"/>
          <w:color w:val="131313"/>
          <w:sz w:val="24"/>
          <w:szCs w:val="24"/>
        </w:rPr>
        <w:t>Os</w:t>
      </w:r>
      <w:r w:rsidRPr="002F28BC">
        <w:rPr>
          <w:rFonts w:ascii="Garamond" w:hAnsi="Garamond" w:cs="Tahoma"/>
          <w:color w:val="131313"/>
          <w:spacing w:val="48"/>
          <w:sz w:val="24"/>
          <w:szCs w:val="24"/>
        </w:rPr>
        <w:t xml:space="preserve"> </w:t>
      </w:r>
      <w:r w:rsidRPr="002F28BC">
        <w:rPr>
          <w:rFonts w:ascii="Garamond" w:hAnsi="Garamond" w:cs="Tahoma"/>
          <w:color w:val="131313"/>
          <w:sz w:val="24"/>
          <w:szCs w:val="24"/>
        </w:rPr>
        <w:t>prazos</w:t>
      </w:r>
      <w:r w:rsidRPr="002F28BC">
        <w:rPr>
          <w:rFonts w:ascii="Garamond" w:hAnsi="Garamond" w:cs="Tahoma"/>
          <w:color w:val="131313"/>
          <w:spacing w:val="35"/>
          <w:sz w:val="24"/>
          <w:szCs w:val="24"/>
        </w:rPr>
        <w:t xml:space="preserve"> </w:t>
      </w:r>
      <w:r w:rsidRPr="002F28BC">
        <w:rPr>
          <w:rFonts w:ascii="Garamond" w:hAnsi="Garamond" w:cs="Tahoma"/>
          <w:color w:val="131313"/>
          <w:sz w:val="24"/>
          <w:szCs w:val="24"/>
        </w:rPr>
        <w:t>acima</w:t>
      </w:r>
      <w:r w:rsidRPr="002F28BC">
        <w:rPr>
          <w:rFonts w:ascii="Garamond" w:hAnsi="Garamond" w:cs="Tahoma"/>
          <w:color w:val="131313"/>
          <w:spacing w:val="56"/>
          <w:sz w:val="24"/>
          <w:szCs w:val="24"/>
        </w:rPr>
        <w:t xml:space="preserve"> </w:t>
      </w:r>
      <w:r w:rsidRPr="002F28BC">
        <w:rPr>
          <w:rFonts w:ascii="Garamond" w:hAnsi="Garamond" w:cs="Tahoma"/>
          <w:color w:val="131313"/>
          <w:sz w:val="24"/>
          <w:szCs w:val="24"/>
        </w:rPr>
        <w:t>descritos</w:t>
      </w:r>
      <w:r w:rsidRPr="002F28BC">
        <w:rPr>
          <w:rFonts w:ascii="Garamond" w:hAnsi="Garamond" w:cs="Tahoma"/>
          <w:color w:val="131313"/>
          <w:spacing w:val="3"/>
          <w:sz w:val="24"/>
          <w:szCs w:val="24"/>
        </w:rPr>
        <w:t xml:space="preserve"> </w:t>
      </w:r>
      <w:r w:rsidRPr="002F28BC">
        <w:rPr>
          <w:rFonts w:ascii="Garamond" w:hAnsi="Garamond" w:cs="Tahoma"/>
          <w:color w:val="131313"/>
          <w:sz w:val="24"/>
          <w:szCs w:val="24"/>
        </w:rPr>
        <w:t>poderão</w:t>
      </w:r>
      <w:r w:rsidRPr="002F28BC">
        <w:rPr>
          <w:rFonts w:ascii="Garamond" w:hAnsi="Garamond" w:cs="Tahoma"/>
          <w:color w:val="131313"/>
          <w:spacing w:val="53"/>
          <w:sz w:val="24"/>
          <w:szCs w:val="24"/>
        </w:rPr>
        <w:t xml:space="preserve"> </w:t>
      </w:r>
      <w:r w:rsidRPr="002F28BC">
        <w:rPr>
          <w:rFonts w:ascii="Garamond" w:hAnsi="Garamond" w:cs="Tahoma"/>
          <w:color w:val="131313"/>
          <w:sz w:val="24"/>
          <w:szCs w:val="24"/>
        </w:rPr>
        <w:t>ser</w:t>
      </w:r>
      <w:r w:rsidRPr="002F28BC">
        <w:rPr>
          <w:rFonts w:ascii="Garamond" w:hAnsi="Garamond" w:cs="Tahoma"/>
          <w:color w:val="131313"/>
          <w:spacing w:val="48"/>
          <w:sz w:val="24"/>
          <w:szCs w:val="24"/>
        </w:rPr>
        <w:t xml:space="preserve"> </w:t>
      </w:r>
      <w:r w:rsidRPr="002F28BC">
        <w:rPr>
          <w:rFonts w:ascii="Garamond" w:hAnsi="Garamond" w:cs="Tahoma"/>
          <w:color w:val="131313"/>
          <w:sz w:val="24"/>
          <w:szCs w:val="24"/>
        </w:rPr>
        <w:t>prorrogado</w:t>
      </w:r>
      <w:r w:rsidRPr="002F28BC">
        <w:rPr>
          <w:rFonts w:ascii="Garamond" w:hAnsi="Garamond" w:cs="Tahoma"/>
          <w:color w:val="131313"/>
          <w:spacing w:val="10"/>
          <w:sz w:val="24"/>
          <w:szCs w:val="24"/>
        </w:rPr>
        <w:t>s</w:t>
      </w:r>
      <w:r w:rsidRPr="002F28BC">
        <w:rPr>
          <w:rFonts w:ascii="Garamond" w:hAnsi="Garamond" w:cs="Tahoma"/>
          <w:color w:val="363636"/>
          <w:sz w:val="24"/>
          <w:szCs w:val="24"/>
        </w:rPr>
        <w:t>,</w:t>
      </w:r>
      <w:r w:rsidRPr="002F28BC">
        <w:rPr>
          <w:rFonts w:ascii="Garamond" w:hAnsi="Garamond" w:cs="Tahoma"/>
          <w:color w:val="363636"/>
          <w:spacing w:val="5"/>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55"/>
          <w:sz w:val="24"/>
          <w:szCs w:val="24"/>
        </w:rPr>
        <w:t xml:space="preserve"> </w:t>
      </w:r>
      <w:r w:rsidRPr="002F28BC">
        <w:rPr>
          <w:rFonts w:ascii="Garamond" w:hAnsi="Garamond" w:cs="Tahoma"/>
          <w:color w:val="262626"/>
          <w:sz w:val="24"/>
          <w:szCs w:val="24"/>
        </w:rPr>
        <w:t>critério</w:t>
      </w:r>
      <w:r w:rsidRPr="002F28BC">
        <w:rPr>
          <w:rFonts w:ascii="Garamond" w:hAnsi="Garamond" w:cs="Tahoma"/>
          <w:color w:val="262626"/>
          <w:spacing w:val="53"/>
          <w:sz w:val="24"/>
          <w:szCs w:val="24"/>
        </w:rPr>
        <w:t xml:space="preserve"> </w:t>
      </w:r>
      <w:r w:rsidRPr="002F28BC">
        <w:rPr>
          <w:rFonts w:ascii="Garamond" w:hAnsi="Garamond" w:cs="Tahoma"/>
          <w:color w:val="131313"/>
          <w:sz w:val="24"/>
          <w:szCs w:val="24"/>
        </w:rPr>
        <w:t>da Secretaria</w:t>
      </w:r>
      <w:r w:rsidRPr="002F28BC">
        <w:rPr>
          <w:rFonts w:ascii="Garamond" w:hAnsi="Garamond" w:cs="Tahoma"/>
          <w:color w:val="131313"/>
          <w:w w:val="97"/>
          <w:sz w:val="24"/>
          <w:szCs w:val="24"/>
        </w:rPr>
        <w:t xml:space="preserve"> </w:t>
      </w:r>
      <w:r w:rsidRPr="002F28BC">
        <w:rPr>
          <w:rFonts w:ascii="Garamond" w:hAnsi="Garamond" w:cs="Tahoma"/>
          <w:color w:val="131313"/>
          <w:sz w:val="24"/>
          <w:szCs w:val="24"/>
        </w:rPr>
        <w:t>Municipal</w:t>
      </w:r>
      <w:r w:rsidRPr="002F28BC">
        <w:rPr>
          <w:rFonts w:ascii="Garamond" w:hAnsi="Garamond" w:cs="Tahoma"/>
          <w:color w:val="131313"/>
          <w:spacing w:val="19"/>
          <w:sz w:val="24"/>
          <w:szCs w:val="24"/>
        </w:rPr>
        <w:t xml:space="preserve"> </w:t>
      </w:r>
      <w:r w:rsidRPr="002F28BC">
        <w:rPr>
          <w:rFonts w:ascii="Garamond" w:hAnsi="Garamond" w:cs="Tahoma"/>
          <w:color w:val="131313"/>
          <w:sz w:val="24"/>
          <w:szCs w:val="24"/>
        </w:rPr>
        <w:t>de</w:t>
      </w:r>
      <w:r w:rsidRPr="002F28BC">
        <w:rPr>
          <w:rFonts w:ascii="Garamond" w:hAnsi="Garamond" w:cs="Tahoma"/>
          <w:color w:val="131313"/>
          <w:sz w:val="24"/>
          <w:szCs w:val="24"/>
          <w:lang w:val="pt-BR"/>
        </w:rPr>
        <w:t xml:space="preserve"> Administração e Finanças</w:t>
      </w:r>
      <w:r w:rsidRPr="002F28BC">
        <w:rPr>
          <w:rFonts w:ascii="Garamond" w:hAnsi="Garamond" w:cs="Tahoma"/>
          <w:color w:val="131313"/>
          <w:sz w:val="24"/>
          <w:szCs w:val="24"/>
        </w:rPr>
        <w:t>,</w:t>
      </w:r>
      <w:r w:rsidRPr="002F28BC">
        <w:rPr>
          <w:rFonts w:ascii="Garamond" w:hAnsi="Garamond" w:cs="Tahoma"/>
          <w:color w:val="131313"/>
          <w:spacing w:val="19"/>
          <w:sz w:val="24"/>
          <w:szCs w:val="24"/>
        </w:rPr>
        <w:t xml:space="preserve"> </w:t>
      </w:r>
      <w:r w:rsidRPr="002F28BC">
        <w:rPr>
          <w:rFonts w:ascii="Garamond" w:hAnsi="Garamond" w:cs="Tahoma"/>
          <w:color w:val="131313"/>
          <w:sz w:val="24"/>
          <w:szCs w:val="24"/>
        </w:rPr>
        <w:t>desde</w:t>
      </w:r>
      <w:r w:rsidRPr="002F28BC">
        <w:rPr>
          <w:rFonts w:ascii="Garamond" w:hAnsi="Garamond" w:cs="Tahoma"/>
          <w:color w:val="131313"/>
          <w:spacing w:val="22"/>
          <w:sz w:val="24"/>
          <w:szCs w:val="24"/>
        </w:rPr>
        <w:t xml:space="preserve"> </w:t>
      </w:r>
      <w:r w:rsidRPr="002F28BC">
        <w:rPr>
          <w:rFonts w:ascii="Garamond" w:hAnsi="Garamond" w:cs="Tahoma"/>
          <w:color w:val="131313"/>
          <w:sz w:val="24"/>
          <w:szCs w:val="24"/>
        </w:rPr>
        <w:t>que</w:t>
      </w:r>
      <w:r w:rsidRPr="002F28BC">
        <w:rPr>
          <w:rFonts w:ascii="Garamond" w:hAnsi="Garamond" w:cs="Tahoma"/>
          <w:color w:val="131313"/>
          <w:spacing w:val="18"/>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20"/>
          <w:sz w:val="24"/>
          <w:szCs w:val="24"/>
        </w:rPr>
        <w:t xml:space="preserve"> </w:t>
      </w:r>
      <w:r w:rsidRPr="002F28BC">
        <w:rPr>
          <w:rFonts w:ascii="Garamond" w:hAnsi="Garamond" w:cs="Tahoma"/>
          <w:color w:val="131313"/>
          <w:sz w:val="24"/>
          <w:szCs w:val="24"/>
        </w:rPr>
        <w:t>Contratada</w:t>
      </w:r>
      <w:r w:rsidRPr="002F28BC">
        <w:rPr>
          <w:rFonts w:ascii="Garamond" w:hAnsi="Garamond" w:cs="Tahoma"/>
          <w:color w:val="131313"/>
          <w:spacing w:val="36"/>
          <w:sz w:val="24"/>
          <w:szCs w:val="24"/>
        </w:rPr>
        <w:t xml:space="preserve"> </w:t>
      </w:r>
      <w:r w:rsidRPr="002F28BC">
        <w:rPr>
          <w:rFonts w:ascii="Garamond" w:hAnsi="Garamond" w:cs="Tahoma"/>
          <w:color w:val="363636"/>
          <w:sz w:val="24"/>
          <w:szCs w:val="24"/>
        </w:rPr>
        <w:t>fo</w:t>
      </w:r>
      <w:r w:rsidRPr="002F28BC">
        <w:rPr>
          <w:rFonts w:ascii="Garamond" w:hAnsi="Garamond" w:cs="Tahoma"/>
          <w:color w:val="363636"/>
          <w:spacing w:val="13"/>
          <w:sz w:val="24"/>
          <w:szCs w:val="24"/>
        </w:rPr>
        <w:t>r</w:t>
      </w:r>
      <w:r w:rsidRPr="002F28BC">
        <w:rPr>
          <w:rFonts w:ascii="Garamond" w:hAnsi="Garamond" w:cs="Tahoma"/>
          <w:color w:val="131313"/>
          <w:sz w:val="24"/>
          <w:szCs w:val="24"/>
        </w:rPr>
        <w:t>m</w:t>
      </w:r>
      <w:r w:rsidRPr="002F28BC">
        <w:rPr>
          <w:rFonts w:ascii="Garamond" w:hAnsi="Garamond" w:cs="Tahoma"/>
          <w:color w:val="131313"/>
          <w:spacing w:val="10"/>
          <w:sz w:val="24"/>
          <w:szCs w:val="24"/>
        </w:rPr>
        <w:t>a</w:t>
      </w:r>
      <w:r w:rsidRPr="002F28BC">
        <w:rPr>
          <w:rFonts w:ascii="Garamond" w:hAnsi="Garamond" w:cs="Tahoma"/>
          <w:color w:val="363636"/>
          <w:sz w:val="24"/>
          <w:szCs w:val="24"/>
        </w:rPr>
        <w:t>l</w:t>
      </w:r>
      <w:r w:rsidRPr="002F28BC">
        <w:rPr>
          <w:rFonts w:ascii="Garamond" w:hAnsi="Garamond" w:cs="Tahoma"/>
          <w:color w:val="363636"/>
          <w:spacing w:val="-14"/>
          <w:sz w:val="24"/>
          <w:szCs w:val="24"/>
        </w:rPr>
        <w:t>i</w:t>
      </w:r>
      <w:r w:rsidRPr="002F28BC">
        <w:rPr>
          <w:rFonts w:ascii="Garamond" w:hAnsi="Garamond" w:cs="Tahoma"/>
          <w:color w:val="131313"/>
          <w:spacing w:val="1"/>
          <w:sz w:val="24"/>
          <w:szCs w:val="24"/>
        </w:rPr>
        <w:t>z</w:t>
      </w:r>
      <w:r w:rsidRPr="002F28BC">
        <w:rPr>
          <w:rFonts w:ascii="Garamond" w:hAnsi="Garamond" w:cs="Tahoma"/>
          <w:color w:val="363636"/>
          <w:sz w:val="24"/>
          <w:szCs w:val="24"/>
        </w:rPr>
        <w:t>e</w:t>
      </w:r>
      <w:r w:rsidRPr="002F28BC">
        <w:rPr>
          <w:rFonts w:ascii="Garamond" w:hAnsi="Garamond" w:cs="Tahoma"/>
          <w:color w:val="363636"/>
          <w:spacing w:val="18"/>
          <w:sz w:val="24"/>
          <w:szCs w:val="24"/>
        </w:rPr>
        <w:t xml:space="preserve"> </w:t>
      </w:r>
      <w:r w:rsidRPr="002F28BC">
        <w:rPr>
          <w:rFonts w:ascii="Garamond" w:hAnsi="Garamond" w:cs="Tahoma"/>
          <w:color w:val="262626"/>
          <w:sz w:val="24"/>
          <w:szCs w:val="24"/>
        </w:rPr>
        <w:t>o</w:t>
      </w:r>
      <w:r w:rsidRPr="002F28BC">
        <w:rPr>
          <w:rFonts w:ascii="Garamond" w:hAnsi="Garamond" w:cs="Tahoma"/>
          <w:color w:val="262626"/>
          <w:spacing w:val="28"/>
          <w:sz w:val="24"/>
          <w:szCs w:val="24"/>
        </w:rPr>
        <w:t xml:space="preserve"> </w:t>
      </w:r>
      <w:r w:rsidRPr="002F28BC">
        <w:rPr>
          <w:rFonts w:ascii="Garamond" w:hAnsi="Garamond" w:cs="Tahoma"/>
          <w:color w:val="131313"/>
          <w:sz w:val="24"/>
          <w:szCs w:val="24"/>
        </w:rPr>
        <w:t>pedido</w:t>
      </w:r>
      <w:r w:rsidRPr="002F28BC">
        <w:rPr>
          <w:rFonts w:ascii="Garamond" w:hAnsi="Garamond" w:cs="Tahoma"/>
          <w:color w:val="131313"/>
          <w:spacing w:val="23"/>
          <w:sz w:val="24"/>
          <w:szCs w:val="24"/>
        </w:rPr>
        <w:t xml:space="preserve"> </w:t>
      </w:r>
      <w:r w:rsidRPr="002F28BC">
        <w:rPr>
          <w:rFonts w:ascii="Garamond" w:hAnsi="Garamond" w:cs="Tahoma"/>
          <w:color w:val="131313"/>
          <w:sz w:val="24"/>
          <w:szCs w:val="24"/>
        </w:rPr>
        <w:t>por</w:t>
      </w:r>
      <w:r w:rsidRPr="002F28BC">
        <w:rPr>
          <w:rFonts w:ascii="Garamond" w:hAnsi="Garamond" w:cs="Tahoma"/>
          <w:color w:val="131313"/>
          <w:w w:val="101"/>
          <w:sz w:val="24"/>
          <w:szCs w:val="24"/>
        </w:rPr>
        <w:t xml:space="preserve"> </w:t>
      </w:r>
      <w:r w:rsidRPr="002F28BC">
        <w:rPr>
          <w:rFonts w:ascii="Garamond" w:hAnsi="Garamond" w:cs="Tahoma"/>
          <w:color w:val="363636"/>
          <w:sz w:val="24"/>
          <w:szCs w:val="24"/>
        </w:rPr>
        <w:t>es</w:t>
      </w:r>
      <w:r w:rsidRPr="002F28BC">
        <w:rPr>
          <w:rFonts w:ascii="Garamond" w:hAnsi="Garamond" w:cs="Tahoma"/>
          <w:color w:val="363636"/>
          <w:spacing w:val="3"/>
          <w:sz w:val="24"/>
          <w:szCs w:val="24"/>
        </w:rPr>
        <w:t>c</w:t>
      </w:r>
      <w:r w:rsidRPr="002F28BC">
        <w:rPr>
          <w:rFonts w:ascii="Garamond" w:hAnsi="Garamond" w:cs="Tahoma"/>
          <w:color w:val="131313"/>
          <w:sz w:val="24"/>
          <w:szCs w:val="24"/>
        </w:rPr>
        <w:t>rito</w:t>
      </w:r>
      <w:r w:rsidRPr="002F28BC">
        <w:rPr>
          <w:rFonts w:ascii="Garamond" w:hAnsi="Garamond" w:cs="Tahoma"/>
          <w:color w:val="131313"/>
          <w:spacing w:val="1"/>
          <w:sz w:val="24"/>
          <w:szCs w:val="24"/>
        </w:rPr>
        <w:t xml:space="preserve"> </w:t>
      </w:r>
      <w:r w:rsidRPr="002F28BC">
        <w:rPr>
          <w:rFonts w:ascii="Garamond" w:hAnsi="Garamond" w:cs="Tahoma"/>
          <w:color w:val="262626"/>
          <w:sz w:val="24"/>
          <w:szCs w:val="24"/>
        </w:rPr>
        <w:t>e</w:t>
      </w:r>
      <w:r w:rsidRPr="002F28BC">
        <w:rPr>
          <w:rFonts w:ascii="Garamond" w:hAnsi="Garamond" w:cs="Tahoma"/>
          <w:color w:val="262626"/>
          <w:spacing w:val="5"/>
          <w:sz w:val="24"/>
          <w:szCs w:val="24"/>
        </w:rPr>
        <w:t xml:space="preserve"> </w:t>
      </w:r>
      <w:r w:rsidRPr="002F28BC">
        <w:rPr>
          <w:rFonts w:ascii="Garamond" w:hAnsi="Garamond" w:cs="Tahoma"/>
          <w:color w:val="262626"/>
          <w:sz w:val="24"/>
          <w:szCs w:val="24"/>
        </w:rPr>
        <w:t>fundamentado</w:t>
      </w:r>
      <w:r w:rsidRPr="002F28BC">
        <w:rPr>
          <w:rFonts w:ascii="Garamond" w:hAnsi="Garamond" w:cs="Tahoma"/>
          <w:color w:val="262626"/>
          <w:spacing w:val="50"/>
          <w:sz w:val="24"/>
          <w:szCs w:val="24"/>
        </w:rPr>
        <w:t xml:space="preserve"> </w:t>
      </w:r>
      <w:r w:rsidRPr="002F28BC">
        <w:rPr>
          <w:rFonts w:ascii="Garamond" w:hAnsi="Garamond" w:cs="Tahoma"/>
          <w:color w:val="262626"/>
          <w:sz w:val="24"/>
          <w:szCs w:val="24"/>
        </w:rPr>
        <w:t>em</w:t>
      </w:r>
      <w:r w:rsidRPr="002F28BC">
        <w:rPr>
          <w:rFonts w:ascii="Garamond" w:hAnsi="Garamond" w:cs="Tahoma"/>
          <w:color w:val="262626"/>
          <w:spacing w:val="41"/>
          <w:sz w:val="24"/>
          <w:szCs w:val="24"/>
        </w:rPr>
        <w:t xml:space="preserve"> </w:t>
      </w:r>
      <w:r w:rsidRPr="002F28BC">
        <w:rPr>
          <w:rFonts w:ascii="Garamond" w:hAnsi="Garamond" w:cs="Tahoma"/>
          <w:color w:val="262626"/>
          <w:sz w:val="24"/>
          <w:szCs w:val="24"/>
        </w:rPr>
        <w:t>motivos</w:t>
      </w:r>
      <w:r w:rsidRPr="002F28BC">
        <w:rPr>
          <w:rFonts w:ascii="Garamond" w:hAnsi="Garamond" w:cs="Tahoma"/>
          <w:color w:val="262626"/>
          <w:spacing w:val="11"/>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20"/>
          <w:sz w:val="24"/>
          <w:szCs w:val="24"/>
        </w:rPr>
        <w:t xml:space="preserve"> </w:t>
      </w:r>
      <w:r w:rsidRPr="002F28BC">
        <w:rPr>
          <w:rFonts w:ascii="Garamond" w:hAnsi="Garamond" w:cs="Tahoma"/>
          <w:color w:val="131313"/>
          <w:sz w:val="24"/>
          <w:szCs w:val="24"/>
        </w:rPr>
        <w:t>caso</w:t>
      </w:r>
      <w:r w:rsidRPr="002F28BC">
        <w:rPr>
          <w:rFonts w:ascii="Garamond" w:hAnsi="Garamond" w:cs="Tahoma"/>
          <w:color w:val="131313"/>
          <w:spacing w:val="14"/>
          <w:sz w:val="24"/>
          <w:szCs w:val="24"/>
        </w:rPr>
        <w:t xml:space="preserve"> </w:t>
      </w:r>
      <w:r w:rsidRPr="002F28BC">
        <w:rPr>
          <w:rFonts w:ascii="Garamond" w:hAnsi="Garamond" w:cs="Tahoma"/>
          <w:color w:val="131313"/>
          <w:sz w:val="24"/>
          <w:szCs w:val="24"/>
        </w:rPr>
        <w:t>fortu</w:t>
      </w:r>
      <w:r w:rsidRPr="002F28BC">
        <w:rPr>
          <w:rFonts w:ascii="Garamond" w:hAnsi="Garamond" w:cs="Tahoma"/>
          <w:color w:val="131313"/>
          <w:spacing w:val="6"/>
          <w:sz w:val="24"/>
          <w:szCs w:val="24"/>
        </w:rPr>
        <w:t>i</w:t>
      </w:r>
      <w:r w:rsidRPr="002F28BC">
        <w:rPr>
          <w:rFonts w:ascii="Garamond" w:hAnsi="Garamond" w:cs="Tahoma"/>
          <w:color w:val="363636"/>
          <w:spacing w:val="-5"/>
          <w:sz w:val="24"/>
          <w:szCs w:val="24"/>
        </w:rPr>
        <w:t>t</w:t>
      </w:r>
      <w:r w:rsidRPr="002F28BC">
        <w:rPr>
          <w:rFonts w:ascii="Garamond" w:hAnsi="Garamond" w:cs="Tahoma"/>
          <w:color w:val="131313"/>
          <w:spacing w:val="-7"/>
          <w:sz w:val="24"/>
          <w:szCs w:val="24"/>
        </w:rPr>
        <w:t>o</w:t>
      </w:r>
      <w:r w:rsidRPr="002F28BC">
        <w:rPr>
          <w:rFonts w:ascii="Garamond" w:hAnsi="Garamond" w:cs="Tahoma"/>
          <w:color w:val="363636"/>
          <w:sz w:val="24"/>
          <w:szCs w:val="24"/>
        </w:rPr>
        <w:t>,</w:t>
      </w:r>
      <w:r w:rsidRPr="002F28BC">
        <w:rPr>
          <w:rFonts w:ascii="Garamond" w:hAnsi="Garamond" w:cs="Tahoma"/>
          <w:color w:val="363636"/>
          <w:spacing w:val="-7"/>
          <w:sz w:val="24"/>
          <w:szCs w:val="24"/>
        </w:rPr>
        <w:t xml:space="preserve"> </w:t>
      </w:r>
      <w:r w:rsidRPr="002F28BC">
        <w:rPr>
          <w:rFonts w:ascii="Garamond" w:hAnsi="Garamond" w:cs="Tahoma"/>
          <w:color w:val="131313"/>
          <w:sz w:val="24"/>
          <w:szCs w:val="24"/>
        </w:rPr>
        <w:t>s</w:t>
      </w:r>
      <w:r w:rsidRPr="002F28BC">
        <w:rPr>
          <w:rFonts w:ascii="Garamond" w:hAnsi="Garamond" w:cs="Tahoma"/>
          <w:color w:val="131313"/>
          <w:spacing w:val="-19"/>
          <w:sz w:val="24"/>
          <w:szCs w:val="24"/>
        </w:rPr>
        <w:t>u</w:t>
      </w:r>
      <w:r w:rsidRPr="002F28BC">
        <w:rPr>
          <w:rFonts w:ascii="Garamond" w:hAnsi="Garamond" w:cs="Tahoma"/>
          <w:color w:val="363636"/>
          <w:sz w:val="24"/>
          <w:szCs w:val="24"/>
        </w:rPr>
        <w:t>je</w:t>
      </w:r>
      <w:r w:rsidRPr="002F28BC">
        <w:rPr>
          <w:rFonts w:ascii="Garamond" w:hAnsi="Garamond" w:cs="Tahoma"/>
          <w:color w:val="131313"/>
          <w:spacing w:val="-19"/>
          <w:sz w:val="24"/>
          <w:szCs w:val="24"/>
        </w:rPr>
        <w:t>i</w:t>
      </w:r>
      <w:r w:rsidRPr="002F28BC">
        <w:rPr>
          <w:rFonts w:ascii="Garamond" w:hAnsi="Garamond" w:cs="Tahoma"/>
          <w:color w:val="363636"/>
          <w:sz w:val="24"/>
          <w:szCs w:val="24"/>
        </w:rPr>
        <w:t xml:space="preserve">ções </w:t>
      </w:r>
      <w:r w:rsidRPr="002F28BC">
        <w:rPr>
          <w:rFonts w:ascii="Garamond" w:hAnsi="Garamond" w:cs="Tahoma"/>
          <w:color w:val="363636"/>
          <w:spacing w:val="16"/>
          <w:sz w:val="24"/>
          <w:szCs w:val="24"/>
        </w:rPr>
        <w:t xml:space="preserve"> </w:t>
      </w:r>
      <w:r w:rsidRPr="002F28BC">
        <w:rPr>
          <w:rFonts w:ascii="Garamond" w:hAnsi="Garamond" w:cs="Tahoma"/>
          <w:color w:val="262626"/>
          <w:sz w:val="24"/>
          <w:szCs w:val="24"/>
        </w:rPr>
        <w:t xml:space="preserve">imprevistas </w:t>
      </w:r>
      <w:r w:rsidRPr="002F28BC">
        <w:rPr>
          <w:rFonts w:ascii="Garamond" w:hAnsi="Garamond" w:cs="Tahoma"/>
          <w:color w:val="262626"/>
          <w:spacing w:val="20"/>
          <w:sz w:val="24"/>
          <w:szCs w:val="24"/>
        </w:rPr>
        <w:t xml:space="preserve"> </w:t>
      </w:r>
      <w:r w:rsidRPr="002F28BC">
        <w:rPr>
          <w:rFonts w:ascii="Garamond" w:hAnsi="Garamond" w:cs="Tahoma"/>
          <w:color w:val="262626"/>
          <w:sz w:val="24"/>
          <w:szCs w:val="24"/>
        </w:rPr>
        <w:t xml:space="preserve">ou </w:t>
      </w:r>
      <w:r w:rsidRPr="002F28BC">
        <w:rPr>
          <w:rFonts w:ascii="Garamond" w:hAnsi="Garamond" w:cs="Tahoma"/>
          <w:color w:val="262626"/>
          <w:spacing w:val="8"/>
          <w:sz w:val="24"/>
          <w:szCs w:val="24"/>
        </w:rPr>
        <w:t xml:space="preserve"> </w:t>
      </w:r>
      <w:r w:rsidRPr="002F28BC">
        <w:rPr>
          <w:rFonts w:ascii="Garamond" w:hAnsi="Garamond" w:cs="Tahoma"/>
          <w:color w:val="131313"/>
          <w:sz w:val="24"/>
          <w:szCs w:val="24"/>
        </w:rPr>
        <w:t>de</w:t>
      </w:r>
      <w:r w:rsidRPr="002F28BC">
        <w:rPr>
          <w:rFonts w:ascii="Garamond" w:hAnsi="Garamond" w:cs="Tahoma"/>
          <w:color w:val="131313"/>
          <w:w w:val="104"/>
          <w:sz w:val="24"/>
          <w:szCs w:val="24"/>
        </w:rPr>
        <w:t xml:space="preserve"> </w:t>
      </w:r>
      <w:r w:rsidRPr="002F28BC">
        <w:rPr>
          <w:rFonts w:ascii="Garamond" w:hAnsi="Garamond" w:cs="Tahoma"/>
          <w:color w:val="131313"/>
          <w:sz w:val="24"/>
          <w:szCs w:val="24"/>
        </w:rPr>
        <w:t>força  maio</w:t>
      </w:r>
      <w:r w:rsidRPr="002F28BC">
        <w:rPr>
          <w:rFonts w:ascii="Garamond" w:hAnsi="Garamond" w:cs="Tahoma"/>
          <w:color w:val="131313"/>
          <w:spacing w:val="-1"/>
          <w:sz w:val="24"/>
          <w:szCs w:val="24"/>
        </w:rPr>
        <w:t>r</w:t>
      </w:r>
      <w:r w:rsidRPr="002F28BC">
        <w:rPr>
          <w:rFonts w:ascii="Garamond" w:hAnsi="Garamond" w:cs="Tahoma"/>
          <w:color w:val="363636"/>
          <w:sz w:val="24"/>
          <w:szCs w:val="24"/>
        </w:rPr>
        <w:t>,</w:t>
      </w:r>
      <w:r w:rsidRPr="002F28BC">
        <w:rPr>
          <w:rFonts w:ascii="Garamond" w:hAnsi="Garamond" w:cs="Tahoma"/>
          <w:color w:val="363636"/>
          <w:spacing w:val="-27"/>
          <w:sz w:val="24"/>
          <w:szCs w:val="24"/>
        </w:rPr>
        <w:t xml:space="preserve"> </w:t>
      </w:r>
      <w:r w:rsidRPr="002F28BC">
        <w:rPr>
          <w:rFonts w:ascii="Garamond" w:hAnsi="Garamond" w:cs="Tahoma"/>
          <w:color w:val="262626"/>
          <w:sz w:val="24"/>
          <w:szCs w:val="24"/>
        </w:rPr>
        <w:t>observado</w:t>
      </w:r>
      <w:r w:rsidRPr="002F28BC">
        <w:rPr>
          <w:rFonts w:ascii="Garamond" w:hAnsi="Garamond" w:cs="Tahoma"/>
          <w:color w:val="262626"/>
          <w:spacing w:val="47"/>
          <w:sz w:val="24"/>
          <w:szCs w:val="24"/>
        </w:rPr>
        <w:t xml:space="preserve"> </w:t>
      </w:r>
      <w:r w:rsidRPr="002F28BC">
        <w:rPr>
          <w:rFonts w:ascii="Garamond" w:hAnsi="Garamond" w:cs="Tahoma"/>
          <w:color w:val="262626"/>
          <w:sz w:val="24"/>
          <w:szCs w:val="24"/>
        </w:rPr>
        <w:t>o</w:t>
      </w:r>
      <w:r w:rsidRPr="002F28BC">
        <w:rPr>
          <w:rFonts w:ascii="Garamond" w:hAnsi="Garamond" w:cs="Tahoma"/>
          <w:color w:val="262626"/>
          <w:spacing w:val="15"/>
          <w:sz w:val="24"/>
          <w:szCs w:val="24"/>
        </w:rPr>
        <w:t xml:space="preserve"> </w:t>
      </w:r>
      <w:r w:rsidRPr="002F28BC">
        <w:rPr>
          <w:rFonts w:ascii="Garamond" w:hAnsi="Garamond" w:cs="Tahoma"/>
          <w:color w:val="131313"/>
          <w:sz w:val="24"/>
          <w:szCs w:val="24"/>
        </w:rPr>
        <w:t>ar</w:t>
      </w:r>
      <w:r w:rsidRPr="002F28BC">
        <w:rPr>
          <w:rFonts w:ascii="Garamond" w:hAnsi="Garamond" w:cs="Tahoma"/>
          <w:color w:val="131313"/>
          <w:spacing w:val="14"/>
          <w:sz w:val="24"/>
          <w:szCs w:val="24"/>
        </w:rPr>
        <w:t>t</w:t>
      </w:r>
      <w:r w:rsidRPr="002F28BC">
        <w:rPr>
          <w:rFonts w:ascii="Garamond" w:hAnsi="Garamond" w:cs="Tahoma"/>
          <w:color w:val="363636"/>
          <w:sz w:val="24"/>
          <w:szCs w:val="24"/>
        </w:rPr>
        <w:t>.</w:t>
      </w:r>
      <w:r w:rsidRPr="002F28BC">
        <w:rPr>
          <w:rFonts w:ascii="Garamond" w:hAnsi="Garamond" w:cs="Tahoma"/>
          <w:color w:val="363636"/>
          <w:spacing w:val="6"/>
          <w:sz w:val="24"/>
          <w:szCs w:val="24"/>
        </w:rPr>
        <w:t xml:space="preserve"> </w:t>
      </w:r>
      <w:r w:rsidRPr="002F28BC">
        <w:rPr>
          <w:rFonts w:ascii="Garamond" w:hAnsi="Garamond" w:cs="Tahoma"/>
          <w:color w:val="131313"/>
          <w:sz w:val="24"/>
          <w:szCs w:val="24"/>
        </w:rPr>
        <w:t>57,</w:t>
      </w:r>
      <w:r w:rsidRPr="002F28BC">
        <w:rPr>
          <w:rFonts w:ascii="Garamond" w:hAnsi="Garamond" w:cs="Tahoma"/>
          <w:color w:val="131313"/>
          <w:spacing w:val="43"/>
          <w:sz w:val="24"/>
          <w:szCs w:val="24"/>
        </w:rPr>
        <w:t xml:space="preserve"> </w:t>
      </w:r>
      <w:r w:rsidRPr="002F28BC">
        <w:rPr>
          <w:rFonts w:ascii="Garamond" w:hAnsi="Garamond" w:cs="Tahoma"/>
          <w:color w:val="131313"/>
          <w:sz w:val="24"/>
          <w:szCs w:val="24"/>
        </w:rPr>
        <w:t>§</w:t>
      </w:r>
      <w:r w:rsidRPr="002F28BC">
        <w:rPr>
          <w:rFonts w:ascii="Garamond" w:hAnsi="Garamond" w:cs="Tahoma"/>
          <w:color w:val="131313"/>
          <w:spacing w:val="35"/>
          <w:sz w:val="24"/>
          <w:szCs w:val="24"/>
        </w:rPr>
        <w:t xml:space="preserve"> </w:t>
      </w:r>
      <w:r w:rsidRPr="002F28BC">
        <w:rPr>
          <w:rFonts w:ascii="Garamond" w:hAnsi="Garamond" w:cs="Tahoma"/>
          <w:color w:val="131313"/>
          <w:sz w:val="24"/>
          <w:szCs w:val="24"/>
        </w:rPr>
        <w:t>1</w:t>
      </w:r>
      <w:r w:rsidRPr="002F28BC">
        <w:rPr>
          <w:rFonts w:ascii="Garamond" w:hAnsi="Garamond" w:cs="Tahoma"/>
          <w:color w:val="131313"/>
          <w:spacing w:val="-23"/>
          <w:sz w:val="24"/>
          <w:szCs w:val="24"/>
        </w:rPr>
        <w:t>°</w:t>
      </w:r>
      <w:r w:rsidRPr="002F28BC">
        <w:rPr>
          <w:rFonts w:ascii="Garamond" w:hAnsi="Garamond" w:cs="Tahoma"/>
          <w:color w:val="363636"/>
          <w:sz w:val="24"/>
          <w:szCs w:val="24"/>
        </w:rPr>
        <w:t>,</w:t>
      </w:r>
      <w:r w:rsidRPr="002F28BC">
        <w:rPr>
          <w:rFonts w:ascii="Garamond" w:hAnsi="Garamond" w:cs="Tahoma"/>
          <w:color w:val="363636"/>
          <w:spacing w:val="15"/>
          <w:sz w:val="24"/>
          <w:szCs w:val="24"/>
        </w:rPr>
        <w:t xml:space="preserve"> </w:t>
      </w:r>
      <w:r w:rsidRPr="002F28BC">
        <w:rPr>
          <w:rFonts w:ascii="Garamond" w:hAnsi="Garamond" w:cs="Tahoma"/>
          <w:color w:val="131313"/>
          <w:sz w:val="24"/>
          <w:szCs w:val="24"/>
        </w:rPr>
        <w:t>da</w:t>
      </w:r>
      <w:r w:rsidRPr="002F28BC">
        <w:rPr>
          <w:rFonts w:ascii="Garamond" w:hAnsi="Garamond" w:cs="Tahoma"/>
          <w:color w:val="131313"/>
          <w:spacing w:val="47"/>
          <w:sz w:val="24"/>
          <w:szCs w:val="24"/>
        </w:rPr>
        <w:t xml:space="preserve"> </w:t>
      </w:r>
      <w:r w:rsidRPr="002F28BC">
        <w:rPr>
          <w:rFonts w:ascii="Garamond" w:hAnsi="Garamond" w:cs="Tahoma"/>
          <w:color w:val="131313"/>
          <w:sz w:val="24"/>
          <w:szCs w:val="24"/>
        </w:rPr>
        <w:t>Lei</w:t>
      </w:r>
      <w:r w:rsidRPr="002F28BC">
        <w:rPr>
          <w:rFonts w:ascii="Garamond" w:hAnsi="Garamond" w:cs="Tahoma"/>
          <w:color w:val="131313"/>
          <w:spacing w:val="28"/>
          <w:sz w:val="24"/>
          <w:szCs w:val="24"/>
        </w:rPr>
        <w:t xml:space="preserve"> </w:t>
      </w:r>
      <w:r w:rsidRPr="002F28BC">
        <w:rPr>
          <w:rFonts w:ascii="Garamond" w:hAnsi="Garamond" w:cs="Tahoma"/>
          <w:color w:val="131313"/>
          <w:sz w:val="24"/>
          <w:szCs w:val="24"/>
        </w:rPr>
        <w:t>Federal</w:t>
      </w:r>
      <w:r w:rsidRPr="002F28BC">
        <w:rPr>
          <w:rFonts w:ascii="Garamond" w:hAnsi="Garamond" w:cs="Tahoma"/>
          <w:color w:val="131313"/>
          <w:spacing w:val="34"/>
          <w:sz w:val="24"/>
          <w:szCs w:val="24"/>
        </w:rPr>
        <w:t xml:space="preserve"> </w:t>
      </w:r>
      <w:r w:rsidRPr="002F28BC">
        <w:rPr>
          <w:rFonts w:ascii="Garamond" w:hAnsi="Garamond" w:cs="Tahoma"/>
          <w:color w:val="131313"/>
          <w:spacing w:val="-15"/>
          <w:sz w:val="24"/>
          <w:szCs w:val="24"/>
        </w:rPr>
        <w:t>n</w:t>
      </w:r>
      <w:r w:rsidRPr="002F28BC">
        <w:rPr>
          <w:rFonts w:ascii="Garamond" w:hAnsi="Garamond" w:cs="Tahoma"/>
          <w:color w:val="363636"/>
          <w:sz w:val="24"/>
          <w:szCs w:val="24"/>
        </w:rPr>
        <w:t>o</w:t>
      </w:r>
      <w:r w:rsidRPr="002F28BC">
        <w:rPr>
          <w:rFonts w:ascii="Garamond" w:hAnsi="Garamond" w:cs="Tahoma"/>
          <w:color w:val="363636"/>
          <w:spacing w:val="27"/>
          <w:sz w:val="24"/>
          <w:szCs w:val="24"/>
        </w:rPr>
        <w:t xml:space="preserve"> </w:t>
      </w:r>
      <w:r w:rsidRPr="002F28BC">
        <w:rPr>
          <w:rFonts w:ascii="Garamond" w:hAnsi="Garamond" w:cs="Tahoma"/>
          <w:color w:val="131313"/>
          <w:sz w:val="24"/>
          <w:szCs w:val="24"/>
        </w:rPr>
        <w:t>8.66</w:t>
      </w:r>
      <w:r w:rsidRPr="002F28BC">
        <w:rPr>
          <w:rFonts w:ascii="Garamond" w:hAnsi="Garamond" w:cs="Tahoma"/>
          <w:color w:val="131313"/>
          <w:spacing w:val="-16"/>
          <w:sz w:val="24"/>
          <w:szCs w:val="24"/>
        </w:rPr>
        <w:t>6</w:t>
      </w:r>
      <w:r w:rsidRPr="002F28BC">
        <w:rPr>
          <w:rFonts w:ascii="Garamond" w:hAnsi="Garamond" w:cs="Tahoma"/>
          <w:color w:val="4B4B4B"/>
          <w:sz w:val="24"/>
          <w:szCs w:val="24"/>
        </w:rPr>
        <w:t>/</w:t>
      </w:r>
      <w:r w:rsidRPr="002F28BC">
        <w:rPr>
          <w:rFonts w:ascii="Garamond" w:hAnsi="Garamond" w:cs="Tahoma"/>
          <w:color w:val="4B4B4B"/>
          <w:spacing w:val="-20"/>
          <w:sz w:val="24"/>
          <w:szCs w:val="24"/>
        </w:rPr>
        <w:t xml:space="preserve"> </w:t>
      </w:r>
      <w:r w:rsidRPr="002F28BC">
        <w:rPr>
          <w:rFonts w:ascii="Garamond" w:hAnsi="Garamond" w:cs="Tahoma"/>
          <w:color w:val="131313"/>
          <w:sz w:val="24"/>
          <w:szCs w:val="24"/>
        </w:rPr>
        <w:t>1993.</w:t>
      </w:r>
    </w:p>
    <w:p w14:paraId="0852AB53" w14:textId="77777777" w:rsidR="00A06619" w:rsidRPr="002F28BC" w:rsidRDefault="00A06619" w:rsidP="00A06619">
      <w:pPr>
        <w:kinsoku w:val="0"/>
        <w:overflowPunct w:val="0"/>
        <w:spacing w:line="200" w:lineRule="exact"/>
        <w:rPr>
          <w:rFonts w:ascii="Garamond" w:hAnsi="Garamond" w:cs="Tahoma"/>
          <w:sz w:val="24"/>
          <w:szCs w:val="24"/>
        </w:rPr>
      </w:pPr>
    </w:p>
    <w:p w14:paraId="668334FD" w14:textId="77777777" w:rsidR="00A06619" w:rsidRPr="002F28BC" w:rsidRDefault="00A06619" w:rsidP="00A06619">
      <w:pPr>
        <w:pStyle w:val="Ttulo51"/>
        <w:kinsoku w:val="0"/>
        <w:overflowPunct w:val="0"/>
        <w:ind w:left="131"/>
        <w:outlineLvl w:val="9"/>
        <w:rPr>
          <w:rFonts w:ascii="Garamond" w:hAnsi="Garamond" w:cs="Tahoma"/>
          <w:b w:val="0"/>
          <w:bCs w:val="0"/>
          <w:color w:val="000000"/>
          <w:sz w:val="24"/>
          <w:szCs w:val="24"/>
        </w:rPr>
      </w:pPr>
      <w:r w:rsidRPr="002F28BC">
        <w:rPr>
          <w:rFonts w:ascii="Garamond" w:hAnsi="Garamond" w:cs="Tahoma"/>
          <w:color w:val="131313"/>
          <w:w w:val="105"/>
          <w:sz w:val="24"/>
          <w:szCs w:val="24"/>
        </w:rPr>
        <w:t>5.2.2</w:t>
      </w:r>
      <w:r w:rsidRPr="002F28BC">
        <w:rPr>
          <w:rFonts w:ascii="Garamond" w:hAnsi="Garamond" w:cs="Tahoma"/>
          <w:color w:val="131313"/>
          <w:spacing w:val="-14"/>
          <w:w w:val="105"/>
          <w:sz w:val="24"/>
          <w:szCs w:val="24"/>
        </w:rPr>
        <w:t xml:space="preserve"> </w:t>
      </w:r>
      <w:r w:rsidRPr="002F28BC">
        <w:rPr>
          <w:rFonts w:ascii="Garamond" w:hAnsi="Garamond" w:cs="Tahoma"/>
          <w:color w:val="131313"/>
          <w:w w:val="105"/>
          <w:sz w:val="24"/>
          <w:szCs w:val="24"/>
        </w:rPr>
        <w:t>Suporte</w:t>
      </w:r>
      <w:r w:rsidRPr="002F28BC">
        <w:rPr>
          <w:rFonts w:ascii="Garamond" w:hAnsi="Garamond" w:cs="Tahoma"/>
          <w:color w:val="131313"/>
          <w:spacing w:val="6"/>
          <w:w w:val="105"/>
          <w:sz w:val="24"/>
          <w:szCs w:val="24"/>
        </w:rPr>
        <w:t xml:space="preserve"> </w:t>
      </w:r>
      <w:r w:rsidRPr="002F28BC">
        <w:rPr>
          <w:rFonts w:ascii="Garamond" w:hAnsi="Garamond" w:cs="Tahoma"/>
          <w:color w:val="131313"/>
          <w:w w:val="105"/>
          <w:sz w:val="24"/>
          <w:szCs w:val="24"/>
        </w:rPr>
        <w:t>Programado</w:t>
      </w:r>
      <w:r w:rsidRPr="002F28BC">
        <w:rPr>
          <w:rFonts w:ascii="Garamond" w:hAnsi="Garamond" w:cs="Tahoma"/>
          <w:color w:val="131313"/>
          <w:spacing w:val="-1"/>
          <w:w w:val="105"/>
          <w:sz w:val="24"/>
          <w:szCs w:val="24"/>
        </w:rPr>
        <w:t xml:space="preserve"> </w:t>
      </w:r>
      <w:r w:rsidRPr="002F28BC">
        <w:rPr>
          <w:rFonts w:ascii="Garamond" w:hAnsi="Garamond" w:cs="Tahoma"/>
          <w:color w:val="131313"/>
          <w:w w:val="105"/>
          <w:sz w:val="24"/>
          <w:szCs w:val="24"/>
        </w:rPr>
        <w:t>On</w:t>
      </w:r>
      <w:r w:rsidRPr="002F28BC">
        <w:rPr>
          <w:rFonts w:ascii="Garamond" w:hAnsi="Garamond" w:cs="Tahoma"/>
          <w:color w:val="131313"/>
          <w:spacing w:val="-3"/>
          <w:w w:val="105"/>
          <w:sz w:val="24"/>
          <w:szCs w:val="24"/>
        </w:rPr>
        <w:t xml:space="preserve"> </w:t>
      </w:r>
      <w:r w:rsidRPr="002F28BC">
        <w:rPr>
          <w:rFonts w:ascii="Garamond" w:hAnsi="Garamond" w:cs="Tahoma"/>
          <w:color w:val="131313"/>
          <w:w w:val="105"/>
          <w:sz w:val="24"/>
          <w:szCs w:val="24"/>
        </w:rPr>
        <w:t>Site</w:t>
      </w:r>
    </w:p>
    <w:p w14:paraId="5294C3B2" w14:textId="77777777" w:rsidR="00A06619" w:rsidRPr="002F28BC" w:rsidRDefault="00A06619" w:rsidP="00A06619">
      <w:pPr>
        <w:kinsoku w:val="0"/>
        <w:overflowPunct w:val="0"/>
        <w:spacing w:before="2" w:line="150" w:lineRule="exact"/>
        <w:rPr>
          <w:rFonts w:ascii="Garamond" w:hAnsi="Garamond" w:cs="Tahoma"/>
          <w:sz w:val="24"/>
          <w:szCs w:val="24"/>
        </w:rPr>
      </w:pPr>
    </w:p>
    <w:p w14:paraId="3024722F" w14:textId="77777777" w:rsidR="00A06619" w:rsidRPr="002F28BC" w:rsidRDefault="00A06619" w:rsidP="00A06619">
      <w:pPr>
        <w:pStyle w:val="Corpodetexto"/>
        <w:kinsoku w:val="0"/>
        <w:overflowPunct w:val="0"/>
        <w:spacing w:line="394" w:lineRule="auto"/>
        <w:ind w:left="131" w:right="165" w:firstLine="273"/>
        <w:jc w:val="both"/>
        <w:rPr>
          <w:rFonts w:ascii="Garamond" w:hAnsi="Garamond" w:cs="Tahoma"/>
          <w:color w:val="000000"/>
          <w:sz w:val="24"/>
          <w:szCs w:val="24"/>
        </w:rPr>
      </w:pPr>
      <w:r w:rsidRPr="002F28BC">
        <w:rPr>
          <w:rFonts w:ascii="Garamond" w:hAnsi="Garamond" w:cs="Tahoma"/>
          <w:color w:val="131313"/>
          <w:sz w:val="24"/>
          <w:szCs w:val="24"/>
        </w:rPr>
        <w:t>Os</w:t>
      </w:r>
      <w:r w:rsidRPr="002F28BC">
        <w:rPr>
          <w:rFonts w:ascii="Garamond" w:hAnsi="Garamond" w:cs="Tahoma"/>
          <w:color w:val="131313"/>
          <w:spacing w:val="23"/>
          <w:sz w:val="24"/>
          <w:szCs w:val="24"/>
        </w:rPr>
        <w:t xml:space="preserve"> </w:t>
      </w:r>
      <w:r w:rsidRPr="002F28BC">
        <w:rPr>
          <w:rFonts w:ascii="Garamond" w:hAnsi="Garamond" w:cs="Tahoma"/>
          <w:color w:val="262626"/>
          <w:sz w:val="24"/>
          <w:szCs w:val="24"/>
        </w:rPr>
        <w:t>serviços</w:t>
      </w:r>
      <w:r w:rsidRPr="002F28BC">
        <w:rPr>
          <w:rFonts w:ascii="Garamond" w:hAnsi="Garamond" w:cs="Tahoma"/>
          <w:color w:val="262626"/>
          <w:spacing w:val="28"/>
          <w:sz w:val="24"/>
          <w:szCs w:val="24"/>
        </w:rPr>
        <w:t xml:space="preserve"> </w:t>
      </w:r>
      <w:r w:rsidRPr="002F28BC">
        <w:rPr>
          <w:rFonts w:ascii="Garamond" w:hAnsi="Garamond" w:cs="Tahoma"/>
          <w:color w:val="131313"/>
          <w:spacing w:val="-2"/>
          <w:sz w:val="24"/>
          <w:szCs w:val="24"/>
        </w:rPr>
        <w:t>d</w:t>
      </w:r>
      <w:r w:rsidRPr="002F28BC">
        <w:rPr>
          <w:rFonts w:ascii="Garamond" w:hAnsi="Garamond" w:cs="Tahoma"/>
          <w:color w:val="363636"/>
          <w:sz w:val="24"/>
          <w:szCs w:val="24"/>
        </w:rPr>
        <w:t>e</w:t>
      </w:r>
      <w:r w:rsidRPr="002F28BC">
        <w:rPr>
          <w:rFonts w:ascii="Garamond" w:hAnsi="Garamond" w:cs="Tahoma"/>
          <w:color w:val="363636"/>
          <w:spacing w:val="27"/>
          <w:sz w:val="24"/>
          <w:szCs w:val="24"/>
        </w:rPr>
        <w:t xml:space="preserve"> </w:t>
      </w:r>
      <w:r w:rsidRPr="002F28BC">
        <w:rPr>
          <w:rFonts w:ascii="Garamond" w:hAnsi="Garamond" w:cs="Tahoma"/>
          <w:color w:val="262626"/>
          <w:sz w:val="24"/>
          <w:szCs w:val="24"/>
        </w:rPr>
        <w:t>suporte</w:t>
      </w:r>
      <w:r w:rsidRPr="002F28BC">
        <w:rPr>
          <w:rFonts w:ascii="Garamond" w:hAnsi="Garamond" w:cs="Tahoma"/>
          <w:color w:val="262626"/>
          <w:spacing w:val="34"/>
          <w:sz w:val="24"/>
          <w:szCs w:val="24"/>
        </w:rPr>
        <w:t xml:space="preserve"> </w:t>
      </w:r>
      <w:r w:rsidRPr="002F28BC">
        <w:rPr>
          <w:rFonts w:ascii="Garamond" w:hAnsi="Garamond" w:cs="Tahoma"/>
          <w:color w:val="131313"/>
          <w:sz w:val="24"/>
          <w:szCs w:val="24"/>
        </w:rPr>
        <w:t>técnico</w:t>
      </w:r>
      <w:r w:rsidRPr="002F28BC">
        <w:rPr>
          <w:rFonts w:ascii="Garamond" w:hAnsi="Garamond" w:cs="Tahoma"/>
          <w:color w:val="131313"/>
          <w:spacing w:val="48"/>
          <w:sz w:val="24"/>
          <w:szCs w:val="24"/>
        </w:rPr>
        <w:t xml:space="preserve"> </w:t>
      </w:r>
      <w:r w:rsidRPr="002F28BC">
        <w:rPr>
          <w:rFonts w:ascii="Garamond" w:hAnsi="Garamond" w:cs="Tahoma"/>
          <w:color w:val="131313"/>
          <w:sz w:val="24"/>
          <w:szCs w:val="24"/>
        </w:rPr>
        <w:t>programado</w:t>
      </w:r>
      <w:r w:rsidRPr="002F28BC">
        <w:rPr>
          <w:rFonts w:ascii="Garamond" w:hAnsi="Garamond" w:cs="Tahoma"/>
          <w:color w:val="131313"/>
          <w:spacing w:val="32"/>
          <w:sz w:val="24"/>
          <w:szCs w:val="24"/>
        </w:rPr>
        <w:t xml:space="preserve"> </w:t>
      </w:r>
      <w:r w:rsidRPr="002F28BC">
        <w:rPr>
          <w:rFonts w:ascii="Garamond" w:hAnsi="Garamond" w:cs="Tahoma"/>
          <w:color w:val="262626"/>
          <w:sz w:val="24"/>
          <w:szCs w:val="24"/>
        </w:rPr>
        <w:t>on</w:t>
      </w:r>
      <w:r w:rsidRPr="002F28BC">
        <w:rPr>
          <w:rFonts w:ascii="Garamond" w:hAnsi="Garamond" w:cs="Tahoma"/>
          <w:color w:val="262626"/>
          <w:spacing w:val="25"/>
          <w:sz w:val="24"/>
          <w:szCs w:val="24"/>
        </w:rPr>
        <w:t xml:space="preserve"> </w:t>
      </w:r>
      <w:r w:rsidRPr="002F28BC">
        <w:rPr>
          <w:rFonts w:ascii="Garamond" w:hAnsi="Garamond" w:cs="Tahoma"/>
          <w:color w:val="262626"/>
          <w:sz w:val="24"/>
          <w:szCs w:val="24"/>
        </w:rPr>
        <w:t>site</w:t>
      </w:r>
      <w:r w:rsidRPr="002F28BC">
        <w:rPr>
          <w:rFonts w:ascii="Garamond" w:hAnsi="Garamond" w:cs="Tahoma"/>
          <w:color w:val="262626"/>
          <w:spacing w:val="27"/>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2"/>
          <w:sz w:val="24"/>
          <w:szCs w:val="24"/>
        </w:rPr>
        <w:t>v</w:t>
      </w:r>
      <w:r w:rsidRPr="002F28BC">
        <w:rPr>
          <w:rFonts w:ascii="Garamond" w:hAnsi="Garamond" w:cs="Tahoma"/>
          <w:color w:val="363636"/>
          <w:sz w:val="24"/>
          <w:szCs w:val="24"/>
        </w:rPr>
        <w:t>erão</w:t>
      </w:r>
      <w:r w:rsidRPr="002F28BC">
        <w:rPr>
          <w:rFonts w:ascii="Garamond" w:hAnsi="Garamond" w:cs="Tahoma"/>
          <w:color w:val="363636"/>
          <w:spacing w:val="35"/>
          <w:sz w:val="24"/>
          <w:szCs w:val="24"/>
        </w:rPr>
        <w:t xml:space="preserve"> </w:t>
      </w:r>
      <w:r w:rsidRPr="002F28BC">
        <w:rPr>
          <w:rFonts w:ascii="Garamond" w:hAnsi="Garamond" w:cs="Tahoma"/>
          <w:color w:val="262626"/>
          <w:sz w:val="24"/>
          <w:szCs w:val="24"/>
        </w:rPr>
        <w:t>ser</w:t>
      </w:r>
      <w:r w:rsidRPr="002F28BC">
        <w:rPr>
          <w:rFonts w:ascii="Garamond" w:hAnsi="Garamond" w:cs="Tahoma"/>
          <w:color w:val="262626"/>
          <w:spacing w:val="38"/>
          <w:sz w:val="24"/>
          <w:szCs w:val="24"/>
        </w:rPr>
        <w:t xml:space="preserve"> </w:t>
      </w:r>
      <w:r w:rsidRPr="002F28BC">
        <w:rPr>
          <w:rFonts w:ascii="Garamond" w:hAnsi="Garamond" w:cs="Tahoma"/>
          <w:color w:val="262626"/>
          <w:sz w:val="24"/>
          <w:szCs w:val="24"/>
        </w:rPr>
        <w:t>realizados</w:t>
      </w:r>
      <w:r w:rsidRPr="002F28BC">
        <w:rPr>
          <w:rFonts w:ascii="Garamond" w:hAnsi="Garamond" w:cs="Tahoma"/>
          <w:color w:val="262626"/>
          <w:spacing w:val="38"/>
          <w:sz w:val="24"/>
          <w:szCs w:val="24"/>
        </w:rPr>
        <w:t xml:space="preserve"> </w:t>
      </w:r>
      <w:r w:rsidRPr="002F28BC">
        <w:rPr>
          <w:rFonts w:ascii="Garamond" w:hAnsi="Garamond" w:cs="Tahoma"/>
          <w:color w:val="131313"/>
          <w:sz w:val="24"/>
          <w:szCs w:val="24"/>
        </w:rPr>
        <w:t>uma</w:t>
      </w:r>
      <w:r w:rsidRPr="002F28BC">
        <w:rPr>
          <w:rFonts w:ascii="Garamond" w:hAnsi="Garamond" w:cs="Tahoma"/>
          <w:color w:val="131313"/>
          <w:spacing w:val="26"/>
          <w:sz w:val="24"/>
          <w:szCs w:val="24"/>
        </w:rPr>
        <w:t xml:space="preserve"> </w:t>
      </w:r>
      <w:r w:rsidRPr="002F28BC">
        <w:rPr>
          <w:rFonts w:ascii="Garamond" w:hAnsi="Garamond" w:cs="Tahoma"/>
          <w:color w:val="363636"/>
          <w:sz w:val="24"/>
          <w:szCs w:val="24"/>
        </w:rPr>
        <w:t>v</w:t>
      </w:r>
      <w:r w:rsidRPr="002F28BC">
        <w:rPr>
          <w:rFonts w:ascii="Garamond" w:hAnsi="Garamond" w:cs="Tahoma"/>
          <w:color w:val="363636"/>
          <w:spacing w:val="5"/>
          <w:sz w:val="24"/>
          <w:szCs w:val="24"/>
        </w:rPr>
        <w:t>e</w:t>
      </w:r>
      <w:r w:rsidRPr="002F28BC">
        <w:rPr>
          <w:rFonts w:ascii="Garamond" w:hAnsi="Garamond" w:cs="Tahoma"/>
          <w:color w:val="131313"/>
          <w:sz w:val="24"/>
          <w:szCs w:val="24"/>
        </w:rPr>
        <w:t>z</w:t>
      </w:r>
      <w:r w:rsidRPr="002F28BC">
        <w:rPr>
          <w:rFonts w:ascii="Garamond" w:hAnsi="Garamond" w:cs="Tahoma"/>
          <w:color w:val="131313"/>
          <w:w w:val="88"/>
          <w:sz w:val="24"/>
          <w:szCs w:val="24"/>
        </w:rPr>
        <w:t xml:space="preserve"> </w:t>
      </w:r>
      <w:r w:rsidRPr="002F28BC">
        <w:rPr>
          <w:rFonts w:ascii="Garamond" w:hAnsi="Garamond" w:cs="Tahoma"/>
          <w:color w:val="262626"/>
          <w:sz w:val="24"/>
          <w:szCs w:val="24"/>
        </w:rPr>
        <w:t>por</w:t>
      </w:r>
      <w:r w:rsidRPr="002F28BC">
        <w:rPr>
          <w:rFonts w:ascii="Garamond" w:hAnsi="Garamond" w:cs="Tahoma"/>
          <w:color w:val="262626"/>
          <w:spacing w:val="16"/>
          <w:sz w:val="24"/>
          <w:szCs w:val="24"/>
        </w:rPr>
        <w:t xml:space="preserve"> </w:t>
      </w:r>
      <w:r w:rsidRPr="002F28BC">
        <w:rPr>
          <w:rFonts w:ascii="Garamond" w:hAnsi="Garamond" w:cs="Tahoma"/>
          <w:color w:val="262626"/>
          <w:sz w:val="24"/>
          <w:szCs w:val="24"/>
        </w:rPr>
        <w:t>mês,</w:t>
      </w:r>
      <w:r w:rsidRPr="002F28BC">
        <w:rPr>
          <w:rFonts w:ascii="Garamond" w:hAnsi="Garamond" w:cs="Tahoma"/>
          <w:color w:val="262626"/>
          <w:spacing w:val="22"/>
          <w:sz w:val="24"/>
          <w:szCs w:val="24"/>
        </w:rPr>
        <w:t xml:space="preserve"> </w:t>
      </w:r>
      <w:r w:rsidRPr="002F28BC">
        <w:rPr>
          <w:rFonts w:ascii="Garamond" w:hAnsi="Garamond" w:cs="Tahoma"/>
          <w:color w:val="262626"/>
          <w:sz w:val="24"/>
          <w:szCs w:val="24"/>
        </w:rPr>
        <w:t>conforme</w:t>
      </w:r>
      <w:r w:rsidRPr="002F28BC">
        <w:rPr>
          <w:rFonts w:ascii="Garamond" w:hAnsi="Garamond" w:cs="Tahoma"/>
          <w:color w:val="262626"/>
          <w:spacing w:val="27"/>
          <w:sz w:val="24"/>
          <w:szCs w:val="24"/>
        </w:rPr>
        <w:t xml:space="preserve"> </w:t>
      </w:r>
      <w:r w:rsidRPr="002F28BC">
        <w:rPr>
          <w:rFonts w:ascii="Garamond" w:hAnsi="Garamond" w:cs="Tahoma"/>
          <w:color w:val="262626"/>
          <w:sz w:val="24"/>
          <w:szCs w:val="24"/>
        </w:rPr>
        <w:t>cronograma</w:t>
      </w:r>
      <w:r w:rsidRPr="002F28BC">
        <w:rPr>
          <w:rFonts w:ascii="Garamond" w:hAnsi="Garamond" w:cs="Tahoma"/>
          <w:color w:val="262626"/>
          <w:spacing w:val="51"/>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33"/>
          <w:sz w:val="24"/>
          <w:szCs w:val="24"/>
        </w:rPr>
        <w:t xml:space="preserve"> </w:t>
      </w:r>
      <w:r w:rsidRPr="002F28BC">
        <w:rPr>
          <w:rFonts w:ascii="Garamond" w:hAnsi="Garamond" w:cs="Tahoma"/>
          <w:color w:val="262626"/>
          <w:sz w:val="24"/>
          <w:szCs w:val="24"/>
        </w:rPr>
        <w:t>ser</w:t>
      </w:r>
      <w:r w:rsidRPr="002F28BC">
        <w:rPr>
          <w:rFonts w:ascii="Garamond" w:hAnsi="Garamond" w:cs="Tahoma"/>
          <w:color w:val="262626"/>
          <w:spacing w:val="25"/>
          <w:sz w:val="24"/>
          <w:szCs w:val="24"/>
        </w:rPr>
        <w:t xml:space="preserve"> </w:t>
      </w:r>
      <w:r w:rsidRPr="002F28BC">
        <w:rPr>
          <w:rFonts w:ascii="Garamond" w:hAnsi="Garamond" w:cs="Tahoma"/>
          <w:color w:val="131313"/>
          <w:sz w:val="24"/>
          <w:szCs w:val="24"/>
        </w:rPr>
        <w:t>elaborado</w:t>
      </w:r>
      <w:r w:rsidRPr="002F28BC">
        <w:rPr>
          <w:rFonts w:ascii="Garamond" w:hAnsi="Garamond" w:cs="Tahoma"/>
          <w:color w:val="131313"/>
          <w:spacing w:val="37"/>
          <w:sz w:val="24"/>
          <w:szCs w:val="24"/>
        </w:rPr>
        <w:t xml:space="preserve"> </w:t>
      </w:r>
      <w:r w:rsidRPr="002F28BC">
        <w:rPr>
          <w:rFonts w:ascii="Garamond" w:hAnsi="Garamond" w:cs="Tahoma"/>
          <w:color w:val="131313"/>
          <w:sz w:val="24"/>
          <w:szCs w:val="24"/>
        </w:rPr>
        <w:t>na</w:t>
      </w:r>
      <w:r w:rsidRPr="002F28BC">
        <w:rPr>
          <w:rFonts w:ascii="Garamond" w:hAnsi="Garamond" w:cs="Tahoma"/>
          <w:color w:val="131313"/>
          <w:spacing w:val="27"/>
          <w:sz w:val="24"/>
          <w:szCs w:val="24"/>
        </w:rPr>
        <w:t xml:space="preserve"> </w:t>
      </w:r>
      <w:r w:rsidRPr="002F28BC">
        <w:rPr>
          <w:rFonts w:ascii="Garamond" w:hAnsi="Garamond" w:cs="Tahoma"/>
          <w:color w:val="262626"/>
          <w:sz w:val="24"/>
          <w:szCs w:val="24"/>
        </w:rPr>
        <w:t>Secreta</w:t>
      </w:r>
      <w:r w:rsidRPr="002F28BC">
        <w:rPr>
          <w:rFonts w:ascii="Garamond" w:hAnsi="Garamond" w:cs="Tahoma"/>
          <w:color w:val="262626"/>
          <w:spacing w:val="13"/>
          <w:sz w:val="24"/>
          <w:szCs w:val="24"/>
        </w:rPr>
        <w:t>r</w:t>
      </w:r>
      <w:r w:rsidRPr="002F28BC">
        <w:rPr>
          <w:rFonts w:ascii="Garamond" w:hAnsi="Garamond" w:cs="Tahoma"/>
          <w:color w:val="4B4B4B"/>
          <w:spacing w:val="-15"/>
          <w:sz w:val="24"/>
          <w:szCs w:val="24"/>
        </w:rPr>
        <w:t>i</w:t>
      </w:r>
      <w:r w:rsidRPr="002F28BC">
        <w:rPr>
          <w:rFonts w:ascii="Garamond" w:hAnsi="Garamond" w:cs="Tahoma"/>
          <w:color w:val="131313"/>
          <w:sz w:val="24"/>
          <w:szCs w:val="24"/>
        </w:rPr>
        <w:t>a</w:t>
      </w:r>
      <w:r w:rsidRPr="002F28BC">
        <w:rPr>
          <w:rFonts w:ascii="Garamond" w:hAnsi="Garamond" w:cs="Tahoma"/>
          <w:color w:val="131313"/>
          <w:spacing w:val="40"/>
          <w:sz w:val="24"/>
          <w:szCs w:val="24"/>
        </w:rPr>
        <w:t xml:space="preserve"> </w:t>
      </w:r>
      <w:r w:rsidRPr="002F28BC">
        <w:rPr>
          <w:rFonts w:ascii="Garamond" w:hAnsi="Garamond" w:cs="Tahoma"/>
          <w:color w:val="131313"/>
          <w:sz w:val="24"/>
          <w:szCs w:val="24"/>
        </w:rPr>
        <w:t>Mu</w:t>
      </w:r>
      <w:r w:rsidRPr="002F28BC">
        <w:rPr>
          <w:rFonts w:ascii="Garamond" w:hAnsi="Garamond" w:cs="Tahoma"/>
          <w:color w:val="131313"/>
          <w:spacing w:val="-3"/>
          <w:sz w:val="24"/>
          <w:szCs w:val="24"/>
        </w:rPr>
        <w:t>n</w:t>
      </w:r>
      <w:r w:rsidRPr="002F28BC">
        <w:rPr>
          <w:rFonts w:ascii="Garamond" w:hAnsi="Garamond" w:cs="Tahoma"/>
          <w:color w:val="363636"/>
          <w:sz w:val="24"/>
          <w:szCs w:val="24"/>
        </w:rPr>
        <w:t>ici</w:t>
      </w:r>
      <w:r w:rsidRPr="002F28BC">
        <w:rPr>
          <w:rFonts w:ascii="Garamond" w:hAnsi="Garamond" w:cs="Tahoma"/>
          <w:color w:val="363636"/>
          <w:spacing w:val="-11"/>
          <w:sz w:val="24"/>
          <w:szCs w:val="24"/>
        </w:rPr>
        <w:t>p</w:t>
      </w:r>
      <w:r w:rsidRPr="002F28BC">
        <w:rPr>
          <w:rFonts w:ascii="Garamond" w:hAnsi="Garamond" w:cs="Tahoma"/>
          <w:color w:val="131313"/>
          <w:sz w:val="24"/>
          <w:szCs w:val="24"/>
        </w:rPr>
        <w:t>al</w:t>
      </w:r>
      <w:r w:rsidRPr="002F28BC">
        <w:rPr>
          <w:rFonts w:ascii="Garamond" w:hAnsi="Garamond" w:cs="Tahoma"/>
          <w:color w:val="131313"/>
          <w:spacing w:val="17"/>
          <w:sz w:val="24"/>
          <w:szCs w:val="24"/>
        </w:rPr>
        <w:t xml:space="preserve"> </w:t>
      </w:r>
      <w:r w:rsidRPr="002F28BC">
        <w:rPr>
          <w:rFonts w:ascii="Garamond" w:hAnsi="Garamond" w:cs="Tahoma"/>
          <w:color w:val="131313"/>
          <w:sz w:val="24"/>
          <w:szCs w:val="24"/>
        </w:rPr>
        <w:t>de</w:t>
      </w:r>
      <w:r w:rsidRPr="002F28BC">
        <w:rPr>
          <w:rFonts w:ascii="Garamond" w:hAnsi="Garamond" w:cs="Tahoma"/>
          <w:color w:val="131313"/>
          <w:sz w:val="24"/>
          <w:szCs w:val="24"/>
          <w:lang w:val="pt-BR"/>
        </w:rPr>
        <w:t xml:space="preserve"> Administração e Finanças</w:t>
      </w:r>
      <w:r w:rsidRPr="002F28BC">
        <w:rPr>
          <w:rFonts w:ascii="Garamond" w:hAnsi="Garamond" w:cs="Tahoma"/>
          <w:color w:val="363636"/>
          <w:sz w:val="24"/>
          <w:szCs w:val="24"/>
        </w:rPr>
        <w:t>,</w:t>
      </w:r>
      <w:r w:rsidRPr="002F28BC">
        <w:rPr>
          <w:rFonts w:ascii="Garamond" w:hAnsi="Garamond" w:cs="Tahoma"/>
          <w:color w:val="363636"/>
          <w:spacing w:val="33"/>
          <w:sz w:val="24"/>
          <w:szCs w:val="24"/>
        </w:rPr>
        <w:t xml:space="preserve"> </w:t>
      </w:r>
      <w:r w:rsidRPr="002F28BC">
        <w:rPr>
          <w:rFonts w:ascii="Garamond" w:hAnsi="Garamond" w:cs="Tahoma"/>
          <w:color w:val="131313"/>
          <w:sz w:val="24"/>
          <w:szCs w:val="24"/>
        </w:rPr>
        <w:t>durante</w:t>
      </w:r>
      <w:r w:rsidRPr="002F28BC">
        <w:rPr>
          <w:rFonts w:ascii="Garamond" w:hAnsi="Garamond" w:cs="Tahoma"/>
          <w:color w:val="131313"/>
          <w:spacing w:val="29"/>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28"/>
          <w:sz w:val="24"/>
          <w:szCs w:val="24"/>
        </w:rPr>
        <w:t xml:space="preserve"> </w:t>
      </w:r>
      <w:r w:rsidRPr="002F28BC">
        <w:rPr>
          <w:rFonts w:ascii="Garamond" w:hAnsi="Garamond" w:cs="Tahoma"/>
          <w:color w:val="131313"/>
          <w:sz w:val="24"/>
          <w:szCs w:val="24"/>
        </w:rPr>
        <w:t>seman</w:t>
      </w:r>
      <w:r w:rsidRPr="002F28BC">
        <w:rPr>
          <w:rFonts w:ascii="Garamond" w:hAnsi="Garamond" w:cs="Tahoma"/>
          <w:color w:val="131313"/>
          <w:spacing w:val="16"/>
          <w:sz w:val="24"/>
          <w:szCs w:val="24"/>
        </w:rPr>
        <w:t>a</w:t>
      </w:r>
      <w:r w:rsidRPr="002F28BC">
        <w:rPr>
          <w:rFonts w:ascii="Garamond" w:hAnsi="Garamond" w:cs="Tahoma"/>
          <w:color w:val="363636"/>
          <w:sz w:val="24"/>
          <w:szCs w:val="24"/>
        </w:rPr>
        <w:t>,</w:t>
      </w:r>
      <w:r w:rsidRPr="002F28BC">
        <w:rPr>
          <w:rFonts w:ascii="Garamond" w:hAnsi="Garamond" w:cs="Tahoma"/>
          <w:color w:val="363636"/>
          <w:spacing w:val="34"/>
          <w:sz w:val="24"/>
          <w:szCs w:val="24"/>
        </w:rPr>
        <w:t xml:space="preserve"> </w:t>
      </w:r>
      <w:r w:rsidRPr="002F28BC">
        <w:rPr>
          <w:rFonts w:ascii="Garamond" w:hAnsi="Garamond" w:cs="Tahoma"/>
          <w:color w:val="131313"/>
          <w:sz w:val="24"/>
          <w:szCs w:val="24"/>
        </w:rPr>
        <w:t>em</w:t>
      </w:r>
      <w:r w:rsidRPr="002F28BC">
        <w:rPr>
          <w:rFonts w:ascii="Garamond" w:hAnsi="Garamond" w:cs="Tahoma"/>
          <w:color w:val="131313"/>
          <w:spacing w:val="24"/>
          <w:sz w:val="24"/>
          <w:szCs w:val="24"/>
        </w:rPr>
        <w:t xml:space="preserve"> </w:t>
      </w:r>
      <w:r w:rsidRPr="002F28BC">
        <w:rPr>
          <w:rFonts w:ascii="Garamond" w:hAnsi="Garamond" w:cs="Tahoma"/>
          <w:color w:val="131313"/>
          <w:sz w:val="24"/>
          <w:szCs w:val="24"/>
        </w:rPr>
        <w:t>dias</w:t>
      </w:r>
      <w:r w:rsidRPr="002F28BC">
        <w:rPr>
          <w:rFonts w:ascii="Garamond" w:hAnsi="Garamond" w:cs="Tahoma"/>
          <w:color w:val="131313"/>
          <w:spacing w:val="35"/>
          <w:sz w:val="24"/>
          <w:szCs w:val="24"/>
        </w:rPr>
        <w:t xml:space="preserve"> </w:t>
      </w:r>
      <w:r w:rsidRPr="002F28BC">
        <w:rPr>
          <w:rFonts w:ascii="Garamond" w:hAnsi="Garamond" w:cs="Tahoma"/>
          <w:color w:val="262626"/>
          <w:sz w:val="24"/>
          <w:szCs w:val="24"/>
        </w:rPr>
        <w:t>úteis,</w:t>
      </w:r>
      <w:r w:rsidRPr="002F28BC">
        <w:rPr>
          <w:rFonts w:ascii="Garamond" w:hAnsi="Garamond" w:cs="Tahoma"/>
          <w:color w:val="262626"/>
          <w:spacing w:val="34"/>
          <w:sz w:val="24"/>
          <w:szCs w:val="24"/>
        </w:rPr>
        <w:t xml:space="preserve"> </w:t>
      </w:r>
      <w:r w:rsidRPr="002F28BC">
        <w:rPr>
          <w:rFonts w:ascii="Garamond" w:hAnsi="Garamond" w:cs="Tahoma"/>
          <w:color w:val="131313"/>
          <w:sz w:val="24"/>
          <w:szCs w:val="24"/>
        </w:rPr>
        <w:t>no</w:t>
      </w:r>
      <w:r w:rsidRPr="002F28BC">
        <w:rPr>
          <w:rFonts w:ascii="Garamond" w:hAnsi="Garamond" w:cs="Tahoma"/>
          <w:color w:val="131313"/>
          <w:spacing w:val="23"/>
          <w:sz w:val="24"/>
          <w:szCs w:val="24"/>
        </w:rPr>
        <w:t xml:space="preserve"> </w:t>
      </w:r>
      <w:r w:rsidRPr="002F28BC">
        <w:rPr>
          <w:rFonts w:ascii="Garamond" w:hAnsi="Garamond" w:cs="Tahoma"/>
          <w:color w:val="262626"/>
          <w:sz w:val="24"/>
          <w:szCs w:val="24"/>
        </w:rPr>
        <w:t>horário</w:t>
      </w:r>
      <w:r w:rsidRPr="002F28BC">
        <w:rPr>
          <w:rFonts w:ascii="Garamond" w:hAnsi="Garamond" w:cs="Tahoma"/>
          <w:color w:val="262626"/>
          <w:spacing w:val="32"/>
          <w:sz w:val="24"/>
          <w:szCs w:val="24"/>
        </w:rPr>
        <w:t xml:space="preserve"> </w:t>
      </w:r>
      <w:r w:rsidRPr="002F28BC">
        <w:rPr>
          <w:rFonts w:ascii="Garamond" w:hAnsi="Garamond" w:cs="Tahoma"/>
          <w:color w:val="131313"/>
          <w:sz w:val="24"/>
          <w:szCs w:val="24"/>
        </w:rPr>
        <w:t>comer</w:t>
      </w:r>
      <w:r w:rsidRPr="002F28BC">
        <w:rPr>
          <w:rFonts w:ascii="Garamond" w:hAnsi="Garamond" w:cs="Tahoma"/>
          <w:color w:val="131313"/>
          <w:spacing w:val="9"/>
          <w:sz w:val="24"/>
          <w:szCs w:val="24"/>
        </w:rPr>
        <w:t>c</w:t>
      </w:r>
      <w:r w:rsidRPr="002F28BC">
        <w:rPr>
          <w:rFonts w:ascii="Garamond" w:hAnsi="Garamond" w:cs="Tahoma"/>
          <w:color w:val="363636"/>
          <w:spacing w:val="-19"/>
          <w:sz w:val="24"/>
          <w:szCs w:val="24"/>
        </w:rPr>
        <w:t>i</w:t>
      </w:r>
      <w:r w:rsidRPr="002F28BC">
        <w:rPr>
          <w:rFonts w:ascii="Garamond" w:hAnsi="Garamond" w:cs="Tahoma"/>
          <w:color w:val="131313"/>
          <w:spacing w:val="7"/>
          <w:sz w:val="24"/>
          <w:szCs w:val="24"/>
        </w:rPr>
        <w:t>a</w:t>
      </w:r>
      <w:r w:rsidRPr="002F28BC">
        <w:rPr>
          <w:rFonts w:ascii="Garamond" w:hAnsi="Garamond" w:cs="Tahoma"/>
          <w:color w:val="363636"/>
          <w:sz w:val="24"/>
          <w:szCs w:val="24"/>
        </w:rPr>
        <w:t>l</w:t>
      </w:r>
      <w:r w:rsidRPr="002F28BC">
        <w:rPr>
          <w:rFonts w:ascii="Garamond" w:hAnsi="Garamond" w:cs="Tahoma"/>
          <w:color w:val="363636"/>
          <w:w w:val="154"/>
          <w:sz w:val="24"/>
          <w:szCs w:val="24"/>
        </w:rPr>
        <w:t xml:space="preserve"> </w:t>
      </w:r>
      <w:r w:rsidRPr="002F28BC">
        <w:rPr>
          <w:rFonts w:ascii="Garamond" w:hAnsi="Garamond" w:cs="Tahoma"/>
          <w:color w:val="262626"/>
          <w:sz w:val="24"/>
          <w:szCs w:val="24"/>
        </w:rPr>
        <w:t>(08:00</w:t>
      </w:r>
      <w:r w:rsidRPr="002F28BC">
        <w:rPr>
          <w:rFonts w:ascii="Garamond" w:hAnsi="Garamond" w:cs="Tahoma"/>
          <w:color w:val="262626"/>
          <w:spacing w:val="36"/>
          <w:sz w:val="24"/>
          <w:szCs w:val="24"/>
        </w:rPr>
        <w:t xml:space="preserve"> </w:t>
      </w:r>
      <w:r w:rsidRPr="002F28BC">
        <w:rPr>
          <w:rFonts w:ascii="Garamond" w:hAnsi="Garamond" w:cs="Tahoma"/>
          <w:color w:val="131313"/>
          <w:sz w:val="24"/>
          <w:szCs w:val="24"/>
        </w:rPr>
        <w:t>as</w:t>
      </w:r>
      <w:r w:rsidRPr="002F28BC">
        <w:rPr>
          <w:rFonts w:ascii="Garamond" w:hAnsi="Garamond" w:cs="Tahoma"/>
          <w:color w:val="131313"/>
          <w:spacing w:val="47"/>
          <w:sz w:val="24"/>
          <w:szCs w:val="24"/>
        </w:rPr>
        <w:t xml:space="preserve"> </w:t>
      </w:r>
      <w:r w:rsidRPr="002F28BC">
        <w:rPr>
          <w:rFonts w:ascii="Garamond" w:hAnsi="Garamond" w:cs="Tahoma"/>
          <w:color w:val="131313"/>
          <w:sz w:val="24"/>
          <w:szCs w:val="24"/>
        </w:rPr>
        <w:t>12:00</w:t>
      </w:r>
      <w:r w:rsidRPr="002F28BC">
        <w:rPr>
          <w:rFonts w:ascii="Garamond" w:hAnsi="Garamond" w:cs="Tahoma"/>
          <w:color w:val="131313"/>
          <w:spacing w:val="-2"/>
          <w:sz w:val="24"/>
          <w:szCs w:val="24"/>
        </w:rPr>
        <w:t xml:space="preserve"> </w:t>
      </w:r>
      <w:r w:rsidRPr="002F28BC">
        <w:rPr>
          <w:rFonts w:ascii="Garamond" w:hAnsi="Garamond" w:cs="Tahoma"/>
          <w:color w:val="262626"/>
          <w:sz w:val="24"/>
          <w:szCs w:val="24"/>
        </w:rPr>
        <w:t>e</w:t>
      </w:r>
      <w:r w:rsidRPr="002F28BC">
        <w:rPr>
          <w:rFonts w:ascii="Garamond" w:hAnsi="Garamond" w:cs="Tahoma"/>
          <w:color w:val="262626"/>
          <w:spacing w:val="41"/>
          <w:sz w:val="24"/>
          <w:szCs w:val="24"/>
        </w:rPr>
        <w:t xml:space="preserve"> </w:t>
      </w:r>
      <w:r w:rsidRPr="002F28BC">
        <w:rPr>
          <w:rFonts w:ascii="Garamond" w:hAnsi="Garamond" w:cs="Tahoma"/>
          <w:color w:val="131313"/>
          <w:sz w:val="24"/>
          <w:szCs w:val="24"/>
        </w:rPr>
        <w:t>14:00</w:t>
      </w:r>
      <w:r w:rsidRPr="002F28BC">
        <w:rPr>
          <w:rFonts w:ascii="Garamond" w:hAnsi="Garamond" w:cs="Tahoma"/>
          <w:color w:val="131313"/>
          <w:spacing w:val="11"/>
          <w:sz w:val="24"/>
          <w:szCs w:val="24"/>
        </w:rPr>
        <w:t xml:space="preserve"> </w:t>
      </w:r>
      <w:r w:rsidRPr="002F28BC">
        <w:rPr>
          <w:rFonts w:ascii="Garamond" w:hAnsi="Garamond" w:cs="Tahoma"/>
          <w:color w:val="131313"/>
          <w:sz w:val="24"/>
          <w:szCs w:val="24"/>
        </w:rPr>
        <w:t>as</w:t>
      </w:r>
      <w:r w:rsidRPr="002F28BC">
        <w:rPr>
          <w:rFonts w:ascii="Garamond" w:hAnsi="Garamond" w:cs="Tahoma"/>
          <w:color w:val="131313"/>
          <w:spacing w:val="47"/>
          <w:sz w:val="24"/>
          <w:szCs w:val="24"/>
        </w:rPr>
        <w:t xml:space="preserve"> </w:t>
      </w:r>
      <w:r w:rsidRPr="002F28BC">
        <w:rPr>
          <w:rFonts w:ascii="Garamond" w:hAnsi="Garamond" w:cs="Tahoma"/>
          <w:color w:val="131313"/>
          <w:sz w:val="24"/>
          <w:szCs w:val="24"/>
        </w:rPr>
        <w:t>18:00).</w:t>
      </w:r>
    </w:p>
    <w:p w14:paraId="013D4BD8" w14:textId="77777777" w:rsidR="00A06619" w:rsidRPr="002F28BC" w:rsidRDefault="00A06619" w:rsidP="00A06619">
      <w:pPr>
        <w:kinsoku w:val="0"/>
        <w:overflowPunct w:val="0"/>
        <w:spacing w:before="4" w:line="150" w:lineRule="exact"/>
        <w:rPr>
          <w:rFonts w:ascii="Garamond" w:hAnsi="Garamond" w:cs="Tahoma"/>
          <w:sz w:val="24"/>
          <w:szCs w:val="24"/>
        </w:rPr>
      </w:pPr>
    </w:p>
    <w:p w14:paraId="27935DFC" w14:textId="77777777" w:rsidR="00A06619" w:rsidRPr="002F28BC" w:rsidRDefault="00A06619" w:rsidP="00A06619">
      <w:pPr>
        <w:pStyle w:val="Ttulo11"/>
        <w:tabs>
          <w:tab w:val="left" w:pos="419"/>
        </w:tabs>
        <w:kinsoku w:val="0"/>
        <w:overflowPunct w:val="0"/>
        <w:ind w:hanging="131"/>
        <w:outlineLvl w:val="9"/>
        <w:rPr>
          <w:rFonts w:ascii="Garamond" w:hAnsi="Garamond" w:cs="Tahoma"/>
          <w:color w:val="131313"/>
          <w:w w:val="85"/>
        </w:rPr>
      </w:pPr>
    </w:p>
    <w:p w14:paraId="5B894F15" w14:textId="77777777" w:rsidR="00A06619" w:rsidRPr="002F28BC" w:rsidRDefault="00A06619" w:rsidP="00A06619">
      <w:pPr>
        <w:pStyle w:val="Ttulo11"/>
        <w:tabs>
          <w:tab w:val="left" w:pos="284"/>
        </w:tabs>
        <w:kinsoku w:val="0"/>
        <w:overflowPunct w:val="0"/>
        <w:ind w:left="142" w:firstLine="0"/>
        <w:outlineLvl w:val="9"/>
        <w:rPr>
          <w:rFonts w:ascii="Garamond" w:hAnsi="Garamond" w:cs="Tahoma"/>
          <w:b w:val="0"/>
          <w:bCs w:val="0"/>
          <w:color w:val="000000"/>
        </w:rPr>
      </w:pPr>
      <w:r w:rsidRPr="002F28BC">
        <w:rPr>
          <w:rFonts w:ascii="Garamond" w:hAnsi="Garamond" w:cs="Tahoma"/>
          <w:color w:val="131313"/>
          <w:w w:val="85"/>
        </w:rPr>
        <w:t>6. PRAZO</w:t>
      </w:r>
      <w:r w:rsidRPr="002F28BC">
        <w:rPr>
          <w:rFonts w:ascii="Garamond" w:hAnsi="Garamond" w:cs="Tahoma"/>
          <w:color w:val="131313"/>
          <w:spacing w:val="2"/>
          <w:w w:val="85"/>
        </w:rPr>
        <w:t xml:space="preserve"> </w:t>
      </w:r>
      <w:r w:rsidRPr="002F28BC">
        <w:rPr>
          <w:rFonts w:ascii="Garamond" w:hAnsi="Garamond" w:cs="Tahoma"/>
          <w:color w:val="131313"/>
          <w:w w:val="85"/>
        </w:rPr>
        <w:t>DE</w:t>
      </w:r>
      <w:r w:rsidRPr="002F28BC">
        <w:rPr>
          <w:rFonts w:ascii="Garamond" w:hAnsi="Garamond" w:cs="Tahoma"/>
          <w:color w:val="131313"/>
          <w:spacing w:val="31"/>
          <w:w w:val="85"/>
        </w:rPr>
        <w:t xml:space="preserve"> </w:t>
      </w:r>
      <w:r w:rsidRPr="002F28BC">
        <w:rPr>
          <w:rFonts w:ascii="Garamond" w:hAnsi="Garamond" w:cs="Tahoma"/>
          <w:color w:val="131313"/>
          <w:w w:val="85"/>
        </w:rPr>
        <w:t>VIGÊNCIA DO</w:t>
      </w:r>
      <w:r w:rsidRPr="002F28BC">
        <w:rPr>
          <w:rFonts w:ascii="Garamond" w:hAnsi="Garamond" w:cs="Tahoma"/>
          <w:color w:val="131313"/>
          <w:spacing w:val="35"/>
          <w:w w:val="85"/>
        </w:rPr>
        <w:t xml:space="preserve"> </w:t>
      </w:r>
      <w:r w:rsidRPr="002F28BC">
        <w:rPr>
          <w:rFonts w:ascii="Garamond" w:hAnsi="Garamond" w:cs="Tahoma"/>
          <w:color w:val="131313"/>
          <w:w w:val="85"/>
        </w:rPr>
        <w:t>CONTRATO</w:t>
      </w:r>
    </w:p>
    <w:p w14:paraId="3DABC95C" w14:textId="77777777" w:rsidR="00A06619" w:rsidRPr="002F28BC" w:rsidRDefault="00A06619" w:rsidP="00A06619">
      <w:pPr>
        <w:kinsoku w:val="0"/>
        <w:overflowPunct w:val="0"/>
        <w:spacing w:before="10" w:line="260" w:lineRule="exact"/>
        <w:rPr>
          <w:rFonts w:ascii="Garamond" w:hAnsi="Garamond" w:cs="Tahoma"/>
          <w:sz w:val="24"/>
          <w:szCs w:val="24"/>
        </w:rPr>
      </w:pPr>
    </w:p>
    <w:p w14:paraId="02589FCC" w14:textId="77777777" w:rsidR="00A06619" w:rsidRPr="002F28BC" w:rsidRDefault="00A06619" w:rsidP="00A06619">
      <w:pPr>
        <w:pStyle w:val="Corpodetexto"/>
        <w:kinsoku w:val="0"/>
        <w:overflowPunct w:val="0"/>
        <w:ind w:left="491"/>
        <w:rPr>
          <w:rFonts w:ascii="Garamond" w:hAnsi="Garamond" w:cs="Tahoma"/>
          <w:color w:val="000000"/>
          <w:sz w:val="24"/>
          <w:szCs w:val="24"/>
        </w:rPr>
      </w:pPr>
      <w:r w:rsidRPr="002F28BC">
        <w:rPr>
          <w:rFonts w:ascii="Garamond" w:hAnsi="Garamond" w:cs="Tahoma"/>
          <w:color w:val="262626"/>
          <w:sz w:val="24"/>
          <w:szCs w:val="24"/>
        </w:rPr>
        <w:t>O</w:t>
      </w:r>
      <w:r w:rsidRPr="002F28BC">
        <w:rPr>
          <w:rFonts w:ascii="Garamond" w:hAnsi="Garamond" w:cs="Tahoma"/>
          <w:color w:val="262626"/>
          <w:spacing w:val="20"/>
          <w:sz w:val="24"/>
          <w:szCs w:val="24"/>
        </w:rPr>
        <w:t xml:space="preserve"> </w:t>
      </w:r>
      <w:r w:rsidRPr="002F28BC">
        <w:rPr>
          <w:rFonts w:ascii="Garamond" w:hAnsi="Garamond" w:cs="Tahoma"/>
          <w:color w:val="131313"/>
          <w:sz w:val="24"/>
          <w:szCs w:val="24"/>
        </w:rPr>
        <w:t>prazo</w:t>
      </w:r>
      <w:r w:rsidRPr="002F28BC">
        <w:rPr>
          <w:rFonts w:ascii="Garamond" w:hAnsi="Garamond" w:cs="Tahoma"/>
          <w:color w:val="131313"/>
          <w:spacing w:val="15"/>
          <w:sz w:val="24"/>
          <w:szCs w:val="24"/>
        </w:rPr>
        <w:t xml:space="preserve"> </w:t>
      </w:r>
      <w:r w:rsidRPr="002F28BC">
        <w:rPr>
          <w:rFonts w:ascii="Garamond" w:hAnsi="Garamond" w:cs="Tahoma"/>
          <w:color w:val="131313"/>
          <w:sz w:val="24"/>
          <w:szCs w:val="24"/>
        </w:rPr>
        <w:t>para</w:t>
      </w:r>
      <w:r w:rsidRPr="002F28BC">
        <w:rPr>
          <w:rFonts w:ascii="Garamond" w:hAnsi="Garamond" w:cs="Tahoma"/>
          <w:color w:val="131313"/>
          <w:spacing w:val="23"/>
          <w:sz w:val="24"/>
          <w:szCs w:val="24"/>
        </w:rPr>
        <w:t xml:space="preserve"> </w:t>
      </w:r>
      <w:r w:rsidRPr="002F28BC">
        <w:rPr>
          <w:rFonts w:ascii="Garamond" w:hAnsi="Garamond" w:cs="Tahoma"/>
          <w:color w:val="363636"/>
          <w:spacing w:val="11"/>
          <w:sz w:val="24"/>
          <w:szCs w:val="24"/>
        </w:rPr>
        <w:t>v</w:t>
      </w:r>
      <w:r w:rsidRPr="002F28BC">
        <w:rPr>
          <w:rFonts w:ascii="Garamond" w:hAnsi="Garamond" w:cs="Tahoma"/>
          <w:color w:val="131313"/>
          <w:sz w:val="24"/>
          <w:szCs w:val="24"/>
        </w:rPr>
        <w:t>igência</w:t>
      </w:r>
      <w:r w:rsidRPr="002F28BC">
        <w:rPr>
          <w:rFonts w:ascii="Garamond" w:hAnsi="Garamond" w:cs="Tahoma"/>
          <w:color w:val="131313"/>
          <w:spacing w:val="26"/>
          <w:sz w:val="24"/>
          <w:szCs w:val="24"/>
        </w:rPr>
        <w:t xml:space="preserve"> </w:t>
      </w:r>
      <w:r w:rsidRPr="002F28BC">
        <w:rPr>
          <w:rFonts w:ascii="Garamond" w:hAnsi="Garamond" w:cs="Tahoma"/>
          <w:color w:val="131313"/>
          <w:sz w:val="24"/>
          <w:szCs w:val="24"/>
        </w:rPr>
        <w:t>do</w:t>
      </w:r>
      <w:r w:rsidRPr="002F28BC">
        <w:rPr>
          <w:rFonts w:ascii="Garamond" w:hAnsi="Garamond" w:cs="Tahoma"/>
          <w:color w:val="131313"/>
          <w:spacing w:val="26"/>
          <w:sz w:val="24"/>
          <w:szCs w:val="24"/>
        </w:rPr>
        <w:t xml:space="preserve"> </w:t>
      </w:r>
      <w:r w:rsidRPr="002F28BC">
        <w:rPr>
          <w:rFonts w:ascii="Garamond" w:hAnsi="Garamond" w:cs="Tahoma"/>
          <w:color w:val="131313"/>
          <w:sz w:val="24"/>
          <w:szCs w:val="24"/>
        </w:rPr>
        <w:t>presente</w:t>
      </w:r>
      <w:r w:rsidRPr="002F28BC">
        <w:rPr>
          <w:rFonts w:ascii="Garamond" w:hAnsi="Garamond" w:cs="Tahoma"/>
          <w:color w:val="131313"/>
          <w:spacing w:val="24"/>
          <w:sz w:val="24"/>
          <w:szCs w:val="24"/>
        </w:rPr>
        <w:t xml:space="preserve"> </w:t>
      </w:r>
      <w:r w:rsidRPr="002F28BC">
        <w:rPr>
          <w:rFonts w:ascii="Garamond" w:hAnsi="Garamond" w:cs="Tahoma"/>
          <w:color w:val="131313"/>
          <w:sz w:val="24"/>
          <w:szCs w:val="24"/>
        </w:rPr>
        <w:t>contrato</w:t>
      </w:r>
      <w:r w:rsidRPr="002F28BC">
        <w:rPr>
          <w:rFonts w:ascii="Garamond" w:hAnsi="Garamond" w:cs="Tahoma"/>
          <w:color w:val="131313"/>
          <w:spacing w:val="17"/>
          <w:sz w:val="24"/>
          <w:szCs w:val="24"/>
        </w:rPr>
        <w:t xml:space="preserve"> </w:t>
      </w:r>
      <w:r w:rsidRPr="002F28BC">
        <w:rPr>
          <w:rFonts w:ascii="Garamond" w:hAnsi="Garamond" w:cs="Tahoma"/>
          <w:color w:val="131313"/>
          <w:sz w:val="24"/>
          <w:szCs w:val="24"/>
        </w:rPr>
        <w:t>será</w:t>
      </w:r>
      <w:r w:rsidRPr="002F28BC">
        <w:rPr>
          <w:rFonts w:ascii="Garamond" w:hAnsi="Garamond" w:cs="Tahoma"/>
          <w:color w:val="131313"/>
          <w:spacing w:val="29"/>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40"/>
          <w:sz w:val="24"/>
          <w:szCs w:val="24"/>
        </w:rPr>
        <w:t xml:space="preserve"> </w:t>
      </w:r>
      <w:r w:rsidRPr="002F28BC">
        <w:rPr>
          <w:rFonts w:ascii="Garamond" w:hAnsi="Garamond" w:cs="Tahoma"/>
          <w:color w:val="131313"/>
          <w:sz w:val="24"/>
          <w:szCs w:val="24"/>
          <w:lang w:val="pt-BR"/>
        </w:rPr>
        <w:t>12</w:t>
      </w:r>
      <w:r w:rsidRPr="002F28BC">
        <w:rPr>
          <w:rFonts w:ascii="Garamond" w:hAnsi="Garamond" w:cs="Tahoma"/>
          <w:color w:val="131313"/>
          <w:spacing w:val="-27"/>
          <w:sz w:val="24"/>
          <w:szCs w:val="24"/>
        </w:rPr>
        <w:t xml:space="preserve"> </w:t>
      </w:r>
      <w:r w:rsidRPr="002F28BC">
        <w:rPr>
          <w:rFonts w:ascii="Garamond" w:hAnsi="Garamond" w:cs="Tahoma"/>
          <w:color w:val="363636"/>
          <w:sz w:val="24"/>
          <w:szCs w:val="24"/>
        </w:rPr>
        <w:t>(</w:t>
      </w:r>
      <w:r w:rsidRPr="002F28BC">
        <w:rPr>
          <w:rFonts w:ascii="Garamond" w:hAnsi="Garamond" w:cs="Tahoma"/>
          <w:color w:val="363636"/>
          <w:sz w:val="24"/>
          <w:szCs w:val="24"/>
          <w:lang w:val="pt-BR"/>
        </w:rPr>
        <w:t>doze</w:t>
      </w:r>
      <w:r w:rsidRPr="002F28BC">
        <w:rPr>
          <w:rFonts w:ascii="Garamond" w:hAnsi="Garamond" w:cs="Tahoma"/>
          <w:color w:val="363636"/>
          <w:sz w:val="24"/>
          <w:szCs w:val="24"/>
        </w:rPr>
        <w:t>)</w:t>
      </w:r>
      <w:r w:rsidRPr="002F28BC">
        <w:rPr>
          <w:rFonts w:ascii="Garamond" w:hAnsi="Garamond" w:cs="Tahoma"/>
          <w:color w:val="363636"/>
          <w:spacing w:val="31"/>
          <w:sz w:val="24"/>
          <w:szCs w:val="24"/>
        </w:rPr>
        <w:t xml:space="preserve"> </w:t>
      </w:r>
      <w:r w:rsidRPr="002F28BC">
        <w:rPr>
          <w:rFonts w:ascii="Garamond" w:hAnsi="Garamond" w:cs="Tahoma"/>
          <w:color w:val="262626"/>
          <w:sz w:val="24"/>
          <w:szCs w:val="24"/>
        </w:rPr>
        <w:t>meses.</w:t>
      </w:r>
    </w:p>
    <w:p w14:paraId="1CF712A1" w14:textId="77777777" w:rsidR="00A06619" w:rsidRPr="002F28BC" w:rsidRDefault="00A06619" w:rsidP="00A06619">
      <w:pPr>
        <w:kinsoku w:val="0"/>
        <w:overflowPunct w:val="0"/>
        <w:spacing w:before="1" w:line="200" w:lineRule="exact"/>
        <w:rPr>
          <w:rFonts w:ascii="Garamond" w:hAnsi="Garamond" w:cs="Tahoma"/>
          <w:sz w:val="24"/>
          <w:szCs w:val="24"/>
        </w:rPr>
      </w:pPr>
    </w:p>
    <w:p w14:paraId="4D9262D6" w14:textId="77777777" w:rsidR="00A06619" w:rsidRPr="002F28BC" w:rsidRDefault="00A06619" w:rsidP="00A06619">
      <w:pPr>
        <w:kinsoku w:val="0"/>
        <w:overflowPunct w:val="0"/>
        <w:spacing w:before="1" w:line="200" w:lineRule="exact"/>
        <w:rPr>
          <w:rFonts w:ascii="Garamond" w:hAnsi="Garamond" w:cs="Tahoma"/>
          <w:sz w:val="24"/>
          <w:szCs w:val="24"/>
        </w:rPr>
      </w:pPr>
    </w:p>
    <w:p w14:paraId="03E68D01" w14:textId="77777777" w:rsidR="00A06619" w:rsidRPr="002F28BC" w:rsidRDefault="00A06619" w:rsidP="00D9567F">
      <w:pPr>
        <w:pStyle w:val="Ttulo11"/>
        <w:numPr>
          <w:ilvl w:val="0"/>
          <w:numId w:val="25"/>
        </w:numPr>
        <w:tabs>
          <w:tab w:val="left" w:pos="404"/>
        </w:tabs>
        <w:kinsoku w:val="0"/>
        <w:overflowPunct w:val="0"/>
        <w:ind w:left="1494" w:hanging="260"/>
        <w:outlineLvl w:val="9"/>
        <w:rPr>
          <w:rFonts w:ascii="Garamond" w:hAnsi="Garamond" w:cs="Tahoma"/>
          <w:b w:val="0"/>
          <w:bCs w:val="0"/>
          <w:color w:val="000000"/>
        </w:rPr>
      </w:pPr>
      <w:r w:rsidRPr="002F28BC">
        <w:rPr>
          <w:rFonts w:ascii="Garamond" w:hAnsi="Garamond" w:cs="Tahoma"/>
          <w:color w:val="131313"/>
          <w:w w:val="85"/>
        </w:rPr>
        <w:t>OBRIGAÇÕES DA CONTRATADA</w:t>
      </w:r>
    </w:p>
    <w:p w14:paraId="3EBC09FF" w14:textId="77777777" w:rsidR="00A06619" w:rsidRPr="002F28BC" w:rsidRDefault="00A06619" w:rsidP="00A06619">
      <w:pPr>
        <w:kinsoku w:val="0"/>
        <w:overflowPunct w:val="0"/>
        <w:spacing w:before="7" w:line="140" w:lineRule="exact"/>
        <w:rPr>
          <w:rFonts w:ascii="Garamond" w:hAnsi="Garamond" w:cs="Tahoma"/>
          <w:sz w:val="24"/>
          <w:szCs w:val="24"/>
        </w:rPr>
      </w:pPr>
    </w:p>
    <w:p w14:paraId="4ED8630A" w14:textId="77777777" w:rsidR="00A06619" w:rsidRPr="002F28BC" w:rsidRDefault="00A06619" w:rsidP="00A06619">
      <w:pPr>
        <w:pStyle w:val="Corpodetexto"/>
        <w:tabs>
          <w:tab w:val="left" w:pos="2139"/>
          <w:tab w:val="left" w:pos="2975"/>
          <w:tab w:val="left" w:pos="4242"/>
          <w:tab w:val="left" w:pos="5603"/>
          <w:tab w:val="left" w:pos="6063"/>
          <w:tab w:val="left" w:pos="7316"/>
          <w:tab w:val="left" w:pos="7777"/>
        </w:tabs>
        <w:kinsoku w:val="0"/>
        <w:overflowPunct w:val="0"/>
        <w:ind w:left="1268"/>
        <w:jc w:val="both"/>
        <w:rPr>
          <w:rFonts w:ascii="Garamond" w:hAnsi="Garamond" w:cs="Tahoma"/>
          <w:color w:val="000000"/>
          <w:sz w:val="24"/>
          <w:szCs w:val="24"/>
        </w:rPr>
      </w:pPr>
      <w:r w:rsidRPr="002F28BC">
        <w:rPr>
          <w:rFonts w:ascii="Garamond" w:hAnsi="Garamond" w:cs="Tahoma"/>
          <w:color w:val="131313"/>
          <w:sz w:val="24"/>
          <w:szCs w:val="24"/>
        </w:rPr>
        <w:t>Dentre</w:t>
      </w:r>
      <w:r w:rsidRPr="002F28BC">
        <w:rPr>
          <w:rFonts w:ascii="Garamond" w:hAnsi="Garamond" w:cs="Tahoma"/>
          <w:color w:val="131313"/>
          <w:sz w:val="24"/>
          <w:szCs w:val="24"/>
        </w:rPr>
        <w:tab/>
        <w:t>outras</w:t>
      </w:r>
      <w:r w:rsidRPr="002F28BC">
        <w:rPr>
          <w:rFonts w:ascii="Garamond" w:hAnsi="Garamond" w:cs="Tahoma"/>
          <w:color w:val="131313"/>
          <w:sz w:val="24"/>
          <w:szCs w:val="24"/>
        </w:rPr>
        <w:tab/>
        <w:t>atribuições</w:t>
      </w:r>
      <w:r w:rsidRPr="002F28BC">
        <w:rPr>
          <w:rFonts w:ascii="Garamond" w:hAnsi="Garamond" w:cs="Tahoma"/>
          <w:color w:val="131313"/>
          <w:sz w:val="24"/>
          <w:szCs w:val="24"/>
        </w:rPr>
        <w:tab/>
        <w:t>decorrentes</w:t>
      </w:r>
      <w:r w:rsidRPr="002F28BC">
        <w:rPr>
          <w:rFonts w:ascii="Garamond" w:hAnsi="Garamond" w:cs="Tahoma"/>
          <w:color w:val="131313"/>
          <w:sz w:val="24"/>
          <w:szCs w:val="24"/>
        </w:rPr>
        <w:tab/>
        <w:t>da</w:t>
      </w:r>
      <w:r w:rsidRPr="002F28BC">
        <w:rPr>
          <w:rFonts w:ascii="Garamond" w:hAnsi="Garamond" w:cs="Tahoma"/>
          <w:color w:val="131313"/>
          <w:sz w:val="24"/>
          <w:szCs w:val="24"/>
        </w:rPr>
        <w:tab/>
      </w:r>
      <w:r w:rsidRPr="002F28BC">
        <w:rPr>
          <w:rFonts w:ascii="Garamond" w:hAnsi="Garamond" w:cs="Tahoma"/>
          <w:color w:val="262626"/>
          <w:sz w:val="24"/>
          <w:szCs w:val="24"/>
        </w:rPr>
        <w:t>celebração</w:t>
      </w:r>
      <w:r w:rsidRPr="002F28BC">
        <w:rPr>
          <w:rFonts w:ascii="Garamond" w:hAnsi="Garamond" w:cs="Tahoma"/>
          <w:color w:val="262626"/>
          <w:sz w:val="24"/>
          <w:szCs w:val="24"/>
        </w:rPr>
        <w:tab/>
      </w:r>
      <w:r w:rsidRPr="002F28BC">
        <w:rPr>
          <w:rFonts w:ascii="Garamond" w:hAnsi="Garamond" w:cs="Tahoma"/>
          <w:color w:val="131313"/>
          <w:sz w:val="24"/>
          <w:szCs w:val="24"/>
        </w:rPr>
        <w:t>do</w:t>
      </w:r>
      <w:r w:rsidRPr="002F28BC">
        <w:rPr>
          <w:rFonts w:ascii="Garamond" w:hAnsi="Garamond" w:cs="Tahoma"/>
          <w:color w:val="131313"/>
          <w:sz w:val="24"/>
          <w:szCs w:val="24"/>
        </w:rPr>
        <w:tab/>
        <w:t>Contrato</w:t>
      </w:r>
    </w:p>
    <w:p w14:paraId="5E5C4395" w14:textId="77777777" w:rsidR="00A06619" w:rsidRPr="002F28BC" w:rsidRDefault="00A06619" w:rsidP="00A06619">
      <w:pPr>
        <w:kinsoku w:val="0"/>
        <w:overflowPunct w:val="0"/>
        <w:spacing w:before="5" w:line="150" w:lineRule="exact"/>
        <w:rPr>
          <w:rFonts w:ascii="Garamond" w:hAnsi="Garamond" w:cs="Tahoma"/>
          <w:sz w:val="24"/>
          <w:szCs w:val="24"/>
        </w:rPr>
      </w:pPr>
    </w:p>
    <w:p w14:paraId="149999E0" w14:textId="77777777" w:rsidR="00A06619" w:rsidRPr="002F28BC" w:rsidRDefault="00A06619" w:rsidP="00A06619">
      <w:pPr>
        <w:pStyle w:val="Corpodetexto"/>
        <w:kinsoku w:val="0"/>
        <w:overflowPunct w:val="0"/>
        <w:ind w:left="138"/>
        <w:rPr>
          <w:rFonts w:ascii="Garamond" w:hAnsi="Garamond" w:cs="Tahoma"/>
          <w:color w:val="000000"/>
          <w:sz w:val="24"/>
          <w:szCs w:val="24"/>
        </w:rPr>
      </w:pPr>
      <w:r w:rsidRPr="002F28BC">
        <w:rPr>
          <w:rFonts w:ascii="Garamond" w:hAnsi="Garamond" w:cs="Tahoma"/>
          <w:color w:val="262626"/>
          <w:sz w:val="24"/>
          <w:szCs w:val="24"/>
        </w:rPr>
        <w:t>Administrativo</w:t>
      </w:r>
      <w:r w:rsidRPr="002F28BC">
        <w:rPr>
          <w:rFonts w:ascii="Garamond" w:hAnsi="Garamond" w:cs="Tahoma"/>
          <w:color w:val="262626"/>
          <w:spacing w:val="43"/>
          <w:sz w:val="24"/>
          <w:szCs w:val="24"/>
        </w:rPr>
        <w:t xml:space="preserve"> </w:t>
      </w:r>
      <w:r w:rsidRPr="002F28BC">
        <w:rPr>
          <w:rFonts w:ascii="Garamond" w:hAnsi="Garamond" w:cs="Tahoma"/>
          <w:color w:val="131313"/>
          <w:sz w:val="24"/>
          <w:szCs w:val="24"/>
        </w:rPr>
        <w:t>para</w:t>
      </w:r>
      <w:r w:rsidRPr="002F28BC">
        <w:rPr>
          <w:rFonts w:ascii="Garamond" w:hAnsi="Garamond" w:cs="Tahoma"/>
          <w:color w:val="131313"/>
          <w:spacing w:val="21"/>
          <w:sz w:val="24"/>
          <w:szCs w:val="24"/>
        </w:rPr>
        <w:t xml:space="preserve"> </w:t>
      </w:r>
      <w:r w:rsidRPr="002F28BC">
        <w:rPr>
          <w:rFonts w:ascii="Garamond" w:hAnsi="Garamond" w:cs="Tahoma"/>
          <w:color w:val="262626"/>
          <w:sz w:val="24"/>
          <w:szCs w:val="24"/>
        </w:rPr>
        <w:t>prestação</w:t>
      </w:r>
      <w:r w:rsidRPr="002F28BC">
        <w:rPr>
          <w:rFonts w:ascii="Garamond" w:hAnsi="Garamond" w:cs="Tahoma"/>
          <w:color w:val="262626"/>
          <w:spacing w:val="26"/>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10"/>
          <w:sz w:val="24"/>
          <w:szCs w:val="24"/>
        </w:rPr>
        <w:t xml:space="preserve"> </w:t>
      </w:r>
      <w:r w:rsidRPr="002F28BC">
        <w:rPr>
          <w:rFonts w:ascii="Garamond" w:hAnsi="Garamond" w:cs="Tahoma"/>
          <w:color w:val="262626"/>
          <w:sz w:val="24"/>
          <w:szCs w:val="24"/>
        </w:rPr>
        <w:t>serviços,</w:t>
      </w:r>
      <w:r w:rsidRPr="002F28BC">
        <w:rPr>
          <w:rFonts w:ascii="Garamond" w:hAnsi="Garamond" w:cs="Tahoma"/>
          <w:color w:val="262626"/>
          <w:spacing w:val="27"/>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22"/>
          <w:sz w:val="24"/>
          <w:szCs w:val="24"/>
        </w:rPr>
        <w:t xml:space="preserve"> </w:t>
      </w:r>
      <w:r w:rsidRPr="002F28BC">
        <w:rPr>
          <w:rFonts w:ascii="Garamond" w:hAnsi="Garamond" w:cs="Tahoma"/>
          <w:color w:val="131313"/>
          <w:sz w:val="24"/>
          <w:szCs w:val="24"/>
        </w:rPr>
        <w:t>Contratada</w:t>
      </w:r>
      <w:r w:rsidRPr="002F28BC">
        <w:rPr>
          <w:rFonts w:ascii="Garamond" w:hAnsi="Garamond" w:cs="Tahoma"/>
          <w:color w:val="131313"/>
          <w:spacing w:val="25"/>
          <w:sz w:val="24"/>
          <w:szCs w:val="24"/>
        </w:rPr>
        <w:t xml:space="preserve"> </w:t>
      </w:r>
      <w:r w:rsidRPr="002F28BC">
        <w:rPr>
          <w:rFonts w:ascii="Garamond" w:hAnsi="Garamond" w:cs="Tahoma"/>
          <w:color w:val="131313"/>
          <w:sz w:val="24"/>
          <w:szCs w:val="24"/>
        </w:rPr>
        <w:t>se</w:t>
      </w:r>
      <w:r w:rsidRPr="002F28BC">
        <w:rPr>
          <w:rFonts w:ascii="Garamond" w:hAnsi="Garamond" w:cs="Tahoma"/>
          <w:color w:val="131313"/>
          <w:spacing w:val="9"/>
          <w:sz w:val="24"/>
          <w:szCs w:val="24"/>
        </w:rPr>
        <w:t xml:space="preserve"> </w:t>
      </w:r>
      <w:r w:rsidRPr="002F28BC">
        <w:rPr>
          <w:rFonts w:ascii="Garamond" w:hAnsi="Garamond" w:cs="Tahoma"/>
          <w:color w:val="262626"/>
          <w:sz w:val="24"/>
          <w:szCs w:val="24"/>
        </w:rPr>
        <w:t>ob</w:t>
      </w:r>
      <w:r w:rsidRPr="002F28BC">
        <w:rPr>
          <w:rFonts w:ascii="Garamond" w:hAnsi="Garamond" w:cs="Tahoma"/>
          <w:color w:val="262626"/>
          <w:spacing w:val="7"/>
          <w:sz w:val="24"/>
          <w:szCs w:val="24"/>
        </w:rPr>
        <w:t>r</w:t>
      </w:r>
      <w:r w:rsidRPr="002F28BC">
        <w:rPr>
          <w:rFonts w:ascii="Garamond" w:hAnsi="Garamond" w:cs="Tahoma"/>
          <w:color w:val="4B4B4B"/>
          <w:spacing w:val="-19"/>
          <w:sz w:val="24"/>
          <w:szCs w:val="24"/>
        </w:rPr>
        <w:t>i</w:t>
      </w:r>
      <w:r w:rsidRPr="002F28BC">
        <w:rPr>
          <w:rFonts w:ascii="Garamond" w:hAnsi="Garamond" w:cs="Tahoma"/>
          <w:color w:val="131313"/>
          <w:sz w:val="24"/>
          <w:szCs w:val="24"/>
        </w:rPr>
        <w:t>ga</w:t>
      </w:r>
      <w:r w:rsidRPr="002F28BC">
        <w:rPr>
          <w:rFonts w:ascii="Garamond" w:hAnsi="Garamond" w:cs="Tahoma"/>
          <w:color w:val="131313"/>
          <w:spacing w:val="23"/>
          <w:sz w:val="24"/>
          <w:szCs w:val="24"/>
        </w:rPr>
        <w:t xml:space="preserve"> </w:t>
      </w:r>
      <w:r w:rsidRPr="002F28BC">
        <w:rPr>
          <w:rFonts w:ascii="Garamond" w:hAnsi="Garamond" w:cs="Tahoma"/>
          <w:color w:val="131313"/>
          <w:sz w:val="24"/>
          <w:szCs w:val="24"/>
        </w:rPr>
        <w:t>a:</w:t>
      </w:r>
    </w:p>
    <w:p w14:paraId="63B0EBAF" w14:textId="77777777" w:rsidR="00A06619" w:rsidRPr="002F28BC" w:rsidRDefault="00A06619" w:rsidP="00A06619">
      <w:pPr>
        <w:kinsoku w:val="0"/>
        <w:overflowPunct w:val="0"/>
        <w:spacing w:before="9" w:line="100" w:lineRule="exact"/>
        <w:rPr>
          <w:rFonts w:ascii="Garamond" w:hAnsi="Garamond" w:cs="Tahoma"/>
          <w:sz w:val="24"/>
          <w:szCs w:val="24"/>
        </w:rPr>
      </w:pPr>
    </w:p>
    <w:p w14:paraId="154E7317" w14:textId="77777777" w:rsidR="00A06619" w:rsidRPr="002F28BC" w:rsidRDefault="00A06619" w:rsidP="00D9567F">
      <w:pPr>
        <w:pStyle w:val="Corpodetexto"/>
        <w:numPr>
          <w:ilvl w:val="1"/>
          <w:numId w:val="25"/>
        </w:numPr>
        <w:tabs>
          <w:tab w:val="left" w:pos="1268"/>
        </w:tabs>
        <w:kinsoku w:val="0"/>
        <w:overflowPunct w:val="0"/>
        <w:autoSpaceDE w:val="0"/>
        <w:autoSpaceDN w:val="0"/>
        <w:adjustRightInd w:val="0"/>
        <w:spacing w:before="55" w:line="348" w:lineRule="auto"/>
        <w:ind w:left="2214" w:right="117"/>
        <w:jc w:val="both"/>
        <w:rPr>
          <w:rFonts w:ascii="Garamond" w:hAnsi="Garamond" w:cs="Tahoma"/>
          <w:color w:val="000000"/>
          <w:sz w:val="24"/>
          <w:szCs w:val="24"/>
        </w:rPr>
      </w:pPr>
      <w:r w:rsidRPr="002F28BC">
        <w:rPr>
          <w:rFonts w:ascii="Garamond" w:hAnsi="Garamond" w:cs="Tahoma"/>
          <w:color w:val="131313"/>
          <w:sz w:val="24"/>
          <w:szCs w:val="24"/>
        </w:rPr>
        <w:t>prestar</w:t>
      </w:r>
      <w:r w:rsidRPr="002F28BC">
        <w:rPr>
          <w:rFonts w:ascii="Garamond" w:hAnsi="Garamond" w:cs="Tahoma"/>
          <w:color w:val="131313"/>
          <w:spacing w:val="32"/>
          <w:sz w:val="24"/>
          <w:szCs w:val="24"/>
        </w:rPr>
        <w:t xml:space="preserve"> </w:t>
      </w:r>
      <w:r w:rsidRPr="002F28BC">
        <w:rPr>
          <w:rFonts w:ascii="Garamond" w:hAnsi="Garamond" w:cs="Tahoma"/>
          <w:color w:val="262626"/>
          <w:sz w:val="24"/>
          <w:szCs w:val="24"/>
        </w:rPr>
        <w:t>os</w:t>
      </w:r>
      <w:r w:rsidRPr="002F28BC">
        <w:rPr>
          <w:rFonts w:ascii="Garamond" w:hAnsi="Garamond" w:cs="Tahoma"/>
          <w:color w:val="262626"/>
          <w:spacing w:val="25"/>
          <w:sz w:val="24"/>
          <w:szCs w:val="24"/>
        </w:rPr>
        <w:t xml:space="preserve"> </w:t>
      </w:r>
      <w:r w:rsidRPr="002F28BC">
        <w:rPr>
          <w:rFonts w:ascii="Garamond" w:hAnsi="Garamond" w:cs="Tahoma"/>
          <w:color w:val="363636"/>
          <w:sz w:val="24"/>
          <w:szCs w:val="24"/>
        </w:rPr>
        <w:t>ser</w:t>
      </w:r>
      <w:r w:rsidRPr="002F28BC">
        <w:rPr>
          <w:rFonts w:ascii="Garamond" w:hAnsi="Garamond" w:cs="Tahoma"/>
          <w:color w:val="363636"/>
          <w:spacing w:val="13"/>
          <w:sz w:val="24"/>
          <w:szCs w:val="24"/>
        </w:rPr>
        <w:t>v</w:t>
      </w:r>
      <w:r w:rsidRPr="002F28BC">
        <w:rPr>
          <w:rFonts w:ascii="Garamond" w:hAnsi="Garamond" w:cs="Tahoma"/>
          <w:color w:val="131313"/>
          <w:sz w:val="24"/>
          <w:szCs w:val="24"/>
        </w:rPr>
        <w:t>iços</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necessários</w:t>
      </w:r>
      <w:r w:rsidRPr="002F28BC">
        <w:rPr>
          <w:rFonts w:ascii="Garamond" w:hAnsi="Garamond" w:cs="Tahoma"/>
          <w:color w:val="131313"/>
          <w:spacing w:val="32"/>
          <w:sz w:val="24"/>
          <w:szCs w:val="24"/>
        </w:rPr>
        <w:t xml:space="preserve"> </w:t>
      </w:r>
      <w:r w:rsidRPr="002F28BC">
        <w:rPr>
          <w:rFonts w:ascii="Garamond" w:hAnsi="Garamond" w:cs="Tahoma"/>
          <w:color w:val="262626"/>
          <w:sz w:val="24"/>
          <w:szCs w:val="24"/>
        </w:rPr>
        <w:t>à</w:t>
      </w:r>
      <w:r w:rsidRPr="002F28BC">
        <w:rPr>
          <w:rFonts w:ascii="Garamond" w:hAnsi="Garamond" w:cs="Tahoma"/>
          <w:color w:val="262626"/>
          <w:spacing w:val="32"/>
          <w:sz w:val="24"/>
          <w:szCs w:val="24"/>
        </w:rPr>
        <w:t xml:space="preserve"> </w:t>
      </w:r>
      <w:r w:rsidRPr="002F28BC">
        <w:rPr>
          <w:rFonts w:ascii="Garamond" w:hAnsi="Garamond" w:cs="Tahoma"/>
          <w:color w:val="262626"/>
          <w:sz w:val="24"/>
          <w:szCs w:val="24"/>
        </w:rPr>
        <w:t>execução</w:t>
      </w:r>
      <w:r w:rsidRPr="002F28BC">
        <w:rPr>
          <w:rFonts w:ascii="Garamond" w:hAnsi="Garamond" w:cs="Tahoma"/>
          <w:color w:val="262626"/>
          <w:spacing w:val="49"/>
          <w:sz w:val="24"/>
          <w:szCs w:val="24"/>
        </w:rPr>
        <w:t xml:space="preserve"> </w:t>
      </w:r>
      <w:r w:rsidRPr="002F28BC">
        <w:rPr>
          <w:rFonts w:ascii="Garamond" w:hAnsi="Garamond" w:cs="Tahoma"/>
          <w:color w:val="131313"/>
          <w:sz w:val="24"/>
          <w:szCs w:val="24"/>
        </w:rPr>
        <w:t>do</w:t>
      </w:r>
      <w:r w:rsidRPr="002F28BC">
        <w:rPr>
          <w:rFonts w:ascii="Garamond" w:hAnsi="Garamond" w:cs="Tahoma"/>
          <w:color w:val="131313"/>
          <w:spacing w:val="33"/>
          <w:sz w:val="24"/>
          <w:szCs w:val="24"/>
        </w:rPr>
        <w:t xml:space="preserve"> </w:t>
      </w:r>
      <w:r w:rsidRPr="002F28BC">
        <w:rPr>
          <w:rFonts w:ascii="Garamond" w:hAnsi="Garamond" w:cs="Tahoma"/>
          <w:color w:val="363636"/>
          <w:sz w:val="24"/>
          <w:szCs w:val="24"/>
        </w:rPr>
        <w:t>obj</w:t>
      </w:r>
      <w:r w:rsidRPr="002F28BC">
        <w:rPr>
          <w:rFonts w:ascii="Garamond" w:hAnsi="Garamond" w:cs="Tahoma"/>
          <w:color w:val="363636"/>
          <w:spacing w:val="-10"/>
          <w:sz w:val="24"/>
          <w:szCs w:val="24"/>
        </w:rPr>
        <w:t>e</w:t>
      </w:r>
      <w:r w:rsidRPr="002F28BC">
        <w:rPr>
          <w:rFonts w:ascii="Garamond" w:hAnsi="Garamond" w:cs="Tahoma"/>
          <w:color w:val="131313"/>
          <w:sz w:val="24"/>
          <w:szCs w:val="24"/>
        </w:rPr>
        <w:t>to</w:t>
      </w:r>
      <w:r w:rsidRPr="002F28BC">
        <w:rPr>
          <w:rFonts w:ascii="Garamond" w:hAnsi="Garamond" w:cs="Tahoma"/>
          <w:color w:val="131313"/>
          <w:spacing w:val="34"/>
          <w:sz w:val="24"/>
          <w:szCs w:val="24"/>
        </w:rPr>
        <w:t xml:space="preserve"> </w:t>
      </w:r>
      <w:r w:rsidRPr="002F28BC">
        <w:rPr>
          <w:rFonts w:ascii="Garamond" w:hAnsi="Garamond" w:cs="Tahoma"/>
          <w:color w:val="131313"/>
          <w:spacing w:val="-8"/>
          <w:sz w:val="24"/>
          <w:szCs w:val="24"/>
        </w:rPr>
        <w:t>d</w:t>
      </w:r>
      <w:r w:rsidRPr="002F28BC">
        <w:rPr>
          <w:rFonts w:ascii="Garamond" w:hAnsi="Garamond" w:cs="Tahoma"/>
          <w:color w:val="363636"/>
          <w:sz w:val="24"/>
          <w:szCs w:val="24"/>
        </w:rPr>
        <w:t>es</w:t>
      </w:r>
      <w:r w:rsidRPr="002F28BC">
        <w:rPr>
          <w:rFonts w:ascii="Garamond" w:hAnsi="Garamond" w:cs="Tahoma"/>
          <w:color w:val="363636"/>
          <w:spacing w:val="3"/>
          <w:sz w:val="24"/>
          <w:szCs w:val="24"/>
        </w:rPr>
        <w:t>t</w:t>
      </w:r>
      <w:r w:rsidRPr="002F28BC">
        <w:rPr>
          <w:rFonts w:ascii="Garamond" w:hAnsi="Garamond" w:cs="Tahoma"/>
          <w:color w:val="131313"/>
          <w:sz w:val="24"/>
          <w:szCs w:val="24"/>
        </w:rPr>
        <w:t>e</w:t>
      </w:r>
      <w:r w:rsidRPr="002F28BC">
        <w:rPr>
          <w:rFonts w:ascii="Garamond" w:hAnsi="Garamond" w:cs="Tahoma"/>
          <w:color w:val="131313"/>
          <w:spacing w:val="20"/>
          <w:sz w:val="24"/>
          <w:szCs w:val="24"/>
        </w:rPr>
        <w:t xml:space="preserve"> </w:t>
      </w:r>
      <w:r w:rsidRPr="002F28BC">
        <w:rPr>
          <w:rFonts w:ascii="Garamond" w:hAnsi="Garamond" w:cs="Tahoma"/>
          <w:color w:val="262626"/>
          <w:sz w:val="24"/>
          <w:szCs w:val="24"/>
        </w:rPr>
        <w:t>Contrato,</w:t>
      </w:r>
      <w:r w:rsidRPr="002F28BC">
        <w:rPr>
          <w:rFonts w:ascii="Garamond" w:hAnsi="Garamond" w:cs="Tahoma"/>
          <w:color w:val="262626"/>
          <w:w w:val="101"/>
          <w:sz w:val="24"/>
          <w:szCs w:val="24"/>
        </w:rPr>
        <w:t xml:space="preserve"> </w:t>
      </w:r>
      <w:r w:rsidRPr="002F28BC">
        <w:rPr>
          <w:rFonts w:ascii="Garamond" w:hAnsi="Garamond" w:cs="Tahoma"/>
          <w:color w:val="262626"/>
          <w:sz w:val="24"/>
          <w:szCs w:val="24"/>
        </w:rPr>
        <w:t xml:space="preserve">através </w:t>
      </w:r>
      <w:r w:rsidRPr="002F28BC">
        <w:rPr>
          <w:rFonts w:ascii="Garamond" w:hAnsi="Garamond" w:cs="Tahoma"/>
          <w:color w:val="262626"/>
          <w:spacing w:val="1"/>
          <w:sz w:val="24"/>
          <w:szCs w:val="24"/>
        </w:rPr>
        <w:t xml:space="preserve"> </w:t>
      </w:r>
      <w:r w:rsidRPr="002F28BC">
        <w:rPr>
          <w:rFonts w:ascii="Garamond" w:hAnsi="Garamond" w:cs="Tahoma"/>
          <w:color w:val="131313"/>
          <w:sz w:val="24"/>
          <w:szCs w:val="24"/>
        </w:rPr>
        <w:t xml:space="preserve">de </w:t>
      </w:r>
      <w:r w:rsidRPr="002F28BC">
        <w:rPr>
          <w:rFonts w:ascii="Garamond" w:hAnsi="Garamond" w:cs="Tahoma"/>
          <w:color w:val="131313"/>
          <w:spacing w:val="12"/>
          <w:sz w:val="24"/>
          <w:szCs w:val="24"/>
        </w:rPr>
        <w:t xml:space="preserve"> </w:t>
      </w:r>
      <w:r w:rsidRPr="002F28BC">
        <w:rPr>
          <w:rFonts w:ascii="Garamond" w:hAnsi="Garamond" w:cs="Tahoma"/>
          <w:color w:val="131313"/>
          <w:sz w:val="24"/>
          <w:szCs w:val="24"/>
        </w:rPr>
        <w:t xml:space="preserve">mão-de-obra </w:t>
      </w:r>
      <w:r w:rsidRPr="002F28BC">
        <w:rPr>
          <w:rFonts w:ascii="Garamond" w:hAnsi="Garamond" w:cs="Tahoma"/>
          <w:color w:val="131313"/>
          <w:spacing w:val="13"/>
          <w:sz w:val="24"/>
          <w:szCs w:val="24"/>
        </w:rPr>
        <w:t xml:space="preserve"> </w:t>
      </w:r>
      <w:r w:rsidRPr="002F28BC">
        <w:rPr>
          <w:rFonts w:ascii="Garamond" w:hAnsi="Garamond" w:cs="Tahoma"/>
          <w:color w:val="131313"/>
          <w:sz w:val="24"/>
          <w:szCs w:val="24"/>
        </w:rPr>
        <w:t>qua</w:t>
      </w:r>
      <w:r w:rsidRPr="002F28BC">
        <w:rPr>
          <w:rFonts w:ascii="Garamond" w:hAnsi="Garamond" w:cs="Tahoma"/>
          <w:color w:val="131313"/>
          <w:spacing w:val="4"/>
          <w:sz w:val="24"/>
          <w:szCs w:val="24"/>
        </w:rPr>
        <w:t>l</w:t>
      </w:r>
      <w:r w:rsidRPr="002F28BC">
        <w:rPr>
          <w:rFonts w:ascii="Garamond" w:hAnsi="Garamond" w:cs="Tahoma"/>
          <w:color w:val="363636"/>
          <w:sz w:val="24"/>
          <w:szCs w:val="24"/>
        </w:rPr>
        <w:t>ific</w:t>
      </w:r>
      <w:r w:rsidRPr="002F28BC">
        <w:rPr>
          <w:rFonts w:ascii="Garamond" w:hAnsi="Garamond" w:cs="Tahoma"/>
          <w:color w:val="131313"/>
          <w:sz w:val="24"/>
          <w:szCs w:val="24"/>
        </w:rPr>
        <w:t>ad</w:t>
      </w:r>
      <w:r w:rsidRPr="002F28BC">
        <w:rPr>
          <w:rFonts w:ascii="Garamond" w:hAnsi="Garamond" w:cs="Tahoma"/>
          <w:color w:val="131313"/>
          <w:spacing w:val="12"/>
          <w:sz w:val="24"/>
          <w:szCs w:val="24"/>
        </w:rPr>
        <w:t>a</w:t>
      </w:r>
      <w:r w:rsidRPr="002F28BC">
        <w:rPr>
          <w:rFonts w:ascii="Garamond" w:hAnsi="Garamond" w:cs="Tahoma"/>
          <w:color w:val="363636"/>
          <w:sz w:val="24"/>
          <w:szCs w:val="24"/>
        </w:rPr>
        <w:t>,</w:t>
      </w:r>
      <w:r w:rsidRPr="002F28BC">
        <w:rPr>
          <w:rFonts w:ascii="Garamond" w:hAnsi="Garamond" w:cs="Tahoma"/>
          <w:color w:val="363636"/>
          <w:spacing w:val="-2"/>
          <w:sz w:val="24"/>
          <w:szCs w:val="24"/>
        </w:rPr>
        <w:t xml:space="preserve"> </w:t>
      </w:r>
      <w:r w:rsidRPr="002F28BC">
        <w:rPr>
          <w:rFonts w:ascii="Garamond" w:hAnsi="Garamond" w:cs="Tahoma"/>
          <w:color w:val="131313"/>
          <w:sz w:val="24"/>
          <w:szCs w:val="24"/>
        </w:rPr>
        <w:t>observa</w:t>
      </w:r>
      <w:r w:rsidRPr="002F28BC">
        <w:rPr>
          <w:rFonts w:ascii="Garamond" w:hAnsi="Garamond" w:cs="Tahoma"/>
          <w:color w:val="131313"/>
          <w:spacing w:val="14"/>
          <w:sz w:val="24"/>
          <w:szCs w:val="24"/>
        </w:rPr>
        <w:t>n</w:t>
      </w:r>
      <w:r w:rsidRPr="002F28BC">
        <w:rPr>
          <w:rFonts w:ascii="Garamond" w:hAnsi="Garamond" w:cs="Tahoma"/>
          <w:color w:val="363636"/>
          <w:sz w:val="24"/>
          <w:szCs w:val="24"/>
        </w:rPr>
        <w:t>do</w:t>
      </w:r>
      <w:r w:rsidRPr="002F28BC">
        <w:rPr>
          <w:rFonts w:ascii="Garamond" w:hAnsi="Garamond" w:cs="Tahoma"/>
          <w:color w:val="363636"/>
          <w:spacing w:val="52"/>
          <w:sz w:val="24"/>
          <w:szCs w:val="24"/>
        </w:rPr>
        <w:t xml:space="preserve"> </w:t>
      </w:r>
      <w:r w:rsidRPr="002F28BC">
        <w:rPr>
          <w:rFonts w:ascii="Garamond" w:hAnsi="Garamond" w:cs="Tahoma"/>
          <w:color w:val="262626"/>
          <w:sz w:val="24"/>
          <w:szCs w:val="24"/>
        </w:rPr>
        <w:t>os</w:t>
      </w:r>
      <w:r w:rsidRPr="002F28BC">
        <w:rPr>
          <w:rFonts w:ascii="Garamond" w:hAnsi="Garamond" w:cs="Tahoma"/>
          <w:color w:val="262626"/>
          <w:spacing w:val="53"/>
          <w:sz w:val="24"/>
          <w:szCs w:val="24"/>
        </w:rPr>
        <w:t xml:space="preserve"> </w:t>
      </w:r>
      <w:r w:rsidRPr="002F28BC">
        <w:rPr>
          <w:rFonts w:ascii="Garamond" w:hAnsi="Garamond" w:cs="Tahoma"/>
          <w:color w:val="262626"/>
          <w:sz w:val="24"/>
          <w:szCs w:val="24"/>
        </w:rPr>
        <w:t xml:space="preserve">critérios </w:t>
      </w:r>
      <w:r w:rsidRPr="002F28BC">
        <w:rPr>
          <w:rFonts w:ascii="Garamond" w:hAnsi="Garamond" w:cs="Tahoma"/>
          <w:color w:val="262626"/>
          <w:spacing w:val="5"/>
          <w:sz w:val="24"/>
          <w:szCs w:val="24"/>
        </w:rPr>
        <w:t xml:space="preserve"> </w:t>
      </w:r>
      <w:r w:rsidRPr="002F28BC">
        <w:rPr>
          <w:rFonts w:ascii="Garamond" w:hAnsi="Garamond" w:cs="Tahoma"/>
          <w:color w:val="363636"/>
          <w:sz w:val="24"/>
          <w:szCs w:val="24"/>
        </w:rPr>
        <w:t>de</w:t>
      </w:r>
      <w:r w:rsidRPr="002F28BC">
        <w:rPr>
          <w:rFonts w:ascii="Garamond" w:hAnsi="Garamond" w:cs="Tahoma"/>
          <w:color w:val="363636"/>
          <w:spacing w:val="52"/>
          <w:sz w:val="24"/>
          <w:szCs w:val="24"/>
        </w:rPr>
        <w:t xml:space="preserve"> </w:t>
      </w:r>
      <w:r w:rsidRPr="002F28BC">
        <w:rPr>
          <w:rFonts w:ascii="Garamond" w:hAnsi="Garamond" w:cs="Tahoma"/>
          <w:color w:val="131313"/>
          <w:sz w:val="24"/>
          <w:szCs w:val="24"/>
        </w:rPr>
        <w:t>qua</w:t>
      </w:r>
      <w:r w:rsidRPr="002F28BC">
        <w:rPr>
          <w:rFonts w:ascii="Garamond" w:hAnsi="Garamond" w:cs="Tahoma"/>
          <w:color w:val="4B4B4B"/>
          <w:spacing w:val="-10"/>
          <w:sz w:val="24"/>
          <w:szCs w:val="24"/>
        </w:rPr>
        <w:t>l</w:t>
      </w:r>
      <w:r w:rsidRPr="002F28BC">
        <w:rPr>
          <w:rFonts w:ascii="Garamond" w:hAnsi="Garamond" w:cs="Tahoma"/>
          <w:color w:val="131313"/>
          <w:sz w:val="24"/>
          <w:szCs w:val="24"/>
        </w:rPr>
        <w:t>idad</w:t>
      </w:r>
      <w:r w:rsidRPr="002F28BC">
        <w:rPr>
          <w:rFonts w:ascii="Garamond" w:hAnsi="Garamond" w:cs="Tahoma"/>
          <w:color w:val="131313"/>
          <w:spacing w:val="-1"/>
          <w:sz w:val="24"/>
          <w:szCs w:val="24"/>
        </w:rPr>
        <w:t>e</w:t>
      </w:r>
      <w:r w:rsidRPr="002F28BC">
        <w:rPr>
          <w:rFonts w:ascii="Garamond" w:hAnsi="Garamond" w:cs="Tahoma"/>
          <w:color w:val="363636"/>
          <w:sz w:val="24"/>
          <w:szCs w:val="24"/>
        </w:rPr>
        <w:t>,</w:t>
      </w:r>
      <w:r w:rsidRPr="002F28BC">
        <w:rPr>
          <w:rFonts w:ascii="Garamond" w:hAnsi="Garamond" w:cs="Tahoma"/>
          <w:color w:val="363636"/>
          <w:sz w:val="24"/>
          <w:szCs w:val="24"/>
          <w:lang w:val="pt-BR"/>
        </w:rPr>
        <w:t xml:space="preserve"> </w:t>
      </w:r>
      <w:r w:rsidRPr="002F28BC">
        <w:rPr>
          <w:rFonts w:ascii="Garamond" w:hAnsi="Garamond" w:cs="Tahoma"/>
          <w:color w:val="131313"/>
          <w:sz w:val="24"/>
          <w:szCs w:val="24"/>
        </w:rPr>
        <w:t>prazos,</w:t>
      </w:r>
      <w:r w:rsidRPr="002F28BC">
        <w:rPr>
          <w:rFonts w:ascii="Garamond" w:hAnsi="Garamond" w:cs="Tahoma"/>
          <w:color w:val="131313"/>
          <w:spacing w:val="18"/>
          <w:sz w:val="24"/>
          <w:szCs w:val="24"/>
        </w:rPr>
        <w:t xml:space="preserve"> </w:t>
      </w:r>
      <w:r w:rsidRPr="002F28BC">
        <w:rPr>
          <w:rFonts w:ascii="Garamond" w:hAnsi="Garamond" w:cs="Tahoma"/>
          <w:color w:val="262626"/>
          <w:sz w:val="24"/>
          <w:szCs w:val="24"/>
        </w:rPr>
        <w:t>custos,</w:t>
      </w:r>
      <w:r w:rsidRPr="002F28BC">
        <w:rPr>
          <w:rFonts w:ascii="Garamond" w:hAnsi="Garamond" w:cs="Tahoma"/>
          <w:color w:val="262626"/>
          <w:spacing w:val="29"/>
          <w:sz w:val="24"/>
          <w:szCs w:val="24"/>
        </w:rPr>
        <w:t xml:space="preserve"> </w:t>
      </w:r>
      <w:r w:rsidRPr="002F28BC">
        <w:rPr>
          <w:rFonts w:ascii="Garamond" w:hAnsi="Garamond" w:cs="Tahoma"/>
          <w:color w:val="131313"/>
          <w:sz w:val="24"/>
          <w:szCs w:val="24"/>
        </w:rPr>
        <w:t>periodicidade,</w:t>
      </w:r>
      <w:r w:rsidRPr="002F28BC">
        <w:rPr>
          <w:rFonts w:ascii="Garamond" w:hAnsi="Garamond" w:cs="Tahoma"/>
          <w:color w:val="131313"/>
          <w:spacing w:val="35"/>
          <w:sz w:val="24"/>
          <w:szCs w:val="24"/>
        </w:rPr>
        <w:t xml:space="preserve"> </w:t>
      </w:r>
      <w:r w:rsidRPr="002F28BC">
        <w:rPr>
          <w:rFonts w:ascii="Garamond" w:hAnsi="Garamond" w:cs="Tahoma"/>
          <w:color w:val="262626"/>
          <w:sz w:val="24"/>
          <w:szCs w:val="24"/>
        </w:rPr>
        <w:t>e</w:t>
      </w:r>
      <w:r w:rsidRPr="002F28BC">
        <w:rPr>
          <w:rFonts w:ascii="Garamond" w:hAnsi="Garamond" w:cs="Tahoma"/>
          <w:color w:val="262626"/>
          <w:spacing w:val="15"/>
          <w:sz w:val="24"/>
          <w:szCs w:val="24"/>
        </w:rPr>
        <w:t xml:space="preserve"> </w:t>
      </w:r>
      <w:r w:rsidRPr="002F28BC">
        <w:rPr>
          <w:rFonts w:ascii="Garamond" w:hAnsi="Garamond" w:cs="Tahoma"/>
          <w:color w:val="131313"/>
          <w:sz w:val="24"/>
          <w:szCs w:val="24"/>
        </w:rPr>
        <w:t>local</w:t>
      </w:r>
      <w:r w:rsidRPr="002F28BC">
        <w:rPr>
          <w:rFonts w:ascii="Garamond" w:hAnsi="Garamond" w:cs="Tahoma"/>
          <w:color w:val="131313"/>
          <w:spacing w:val="8"/>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20"/>
          <w:sz w:val="24"/>
          <w:szCs w:val="24"/>
        </w:rPr>
        <w:t xml:space="preserve"> </w:t>
      </w:r>
      <w:r w:rsidRPr="002F28BC">
        <w:rPr>
          <w:rFonts w:ascii="Garamond" w:hAnsi="Garamond" w:cs="Tahoma"/>
          <w:color w:val="262626"/>
          <w:sz w:val="24"/>
          <w:szCs w:val="24"/>
        </w:rPr>
        <w:t>entrega;</w:t>
      </w:r>
    </w:p>
    <w:p w14:paraId="7DA1FD03" w14:textId="77777777" w:rsidR="00A06619" w:rsidRPr="002F28BC" w:rsidRDefault="00A06619" w:rsidP="00D9567F">
      <w:pPr>
        <w:pStyle w:val="Corpodetexto"/>
        <w:numPr>
          <w:ilvl w:val="1"/>
          <w:numId w:val="25"/>
        </w:numPr>
        <w:tabs>
          <w:tab w:val="left" w:pos="1268"/>
        </w:tabs>
        <w:kinsoku w:val="0"/>
        <w:overflowPunct w:val="0"/>
        <w:autoSpaceDE w:val="0"/>
        <w:autoSpaceDN w:val="0"/>
        <w:adjustRightInd w:val="0"/>
        <w:spacing w:before="55" w:line="348" w:lineRule="auto"/>
        <w:ind w:left="2214" w:right="117"/>
        <w:jc w:val="both"/>
        <w:rPr>
          <w:rFonts w:ascii="Garamond" w:hAnsi="Garamond" w:cs="Tahoma"/>
          <w:color w:val="000000"/>
          <w:sz w:val="24"/>
          <w:szCs w:val="24"/>
        </w:rPr>
      </w:pPr>
      <w:r w:rsidRPr="002F28BC">
        <w:rPr>
          <w:rFonts w:ascii="Garamond" w:hAnsi="Garamond" w:cs="Tahoma"/>
          <w:color w:val="131313"/>
          <w:w w:val="105"/>
          <w:sz w:val="24"/>
          <w:szCs w:val="24"/>
        </w:rPr>
        <w:t>cumpr</w:t>
      </w:r>
      <w:r w:rsidRPr="002F28BC">
        <w:rPr>
          <w:rFonts w:ascii="Garamond" w:hAnsi="Garamond" w:cs="Tahoma"/>
          <w:color w:val="363636"/>
          <w:spacing w:val="-4"/>
          <w:w w:val="105"/>
          <w:sz w:val="24"/>
          <w:szCs w:val="24"/>
        </w:rPr>
        <w:t>i</w:t>
      </w:r>
      <w:r w:rsidRPr="002F28BC">
        <w:rPr>
          <w:rFonts w:ascii="Garamond" w:hAnsi="Garamond" w:cs="Tahoma"/>
          <w:color w:val="131313"/>
          <w:w w:val="105"/>
          <w:sz w:val="24"/>
          <w:szCs w:val="24"/>
        </w:rPr>
        <w:t>r</w:t>
      </w:r>
      <w:r w:rsidRPr="002F28BC">
        <w:rPr>
          <w:rFonts w:ascii="Garamond" w:hAnsi="Garamond" w:cs="Tahoma"/>
          <w:color w:val="131313"/>
          <w:spacing w:val="47"/>
          <w:w w:val="105"/>
          <w:sz w:val="24"/>
          <w:szCs w:val="24"/>
        </w:rPr>
        <w:t xml:space="preserve"> </w:t>
      </w:r>
      <w:r w:rsidRPr="002F28BC">
        <w:rPr>
          <w:rFonts w:ascii="Garamond" w:hAnsi="Garamond" w:cs="Tahoma"/>
          <w:color w:val="131313"/>
          <w:w w:val="105"/>
          <w:sz w:val="24"/>
          <w:szCs w:val="24"/>
        </w:rPr>
        <w:t>o</w:t>
      </w:r>
      <w:r w:rsidRPr="002F28BC">
        <w:rPr>
          <w:rFonts w:ascii="Garamond" w:hAnsi="Garamond" w:cs="Tahoma"/>
          <w:color w:val="131313"/>
          <w:spacing w:val="51"/>
          <w:w w:val="105"/>
          <w:sz w:val="24"/>
          <w:szCs w:val="24"/>
        </w:rPr>
        <w:t xml:space="preserve"> </w:t>
      </w:r>
      <w:r w:rsidRPr="002F28BC">
        <w:rPr>
          <w:rFonts w:ascii="Garamond" w:hAnsi="Garamond" w:cs="Tahoma"/>
          <w:color w:val="131313"/>
          <w:w w:val="105"/>
          <w:sz w:val="24"/>
          <w:szCs w:val="24"/>
        </w:rPr>
        <w:t>pr</w:t>
      </w:r>
      <w:r w:rsidRPr="002F28BC">
        <w:rPr>
          <w:rFonts w:ascii="Garamond" w:hAnsi="Garamond" w:cs="Tahoma"/>
          <w:color w:val="131313"/>
          <w:spacing w:val="-6"/>
          <w:w w:val="105"/>
          <w:sz w:val="24"/>
          <w:szCs w:val="24"/>
        </w:rPr>
        <w:t>a</w:t>
      </w:r>
      <w:r w:rsidRPr="002F28BC">
        <w:rPr>
          <w:rFonts w:ascii="Garamond" w:hAnsi="Garamond" w:cs="Tahoma"/>
          <w:color w:val="363636"/>
          <w:w w:val="105"/>
          <w:sz w:val="24"/>
          <w:szCs w:val="24"/>
        </w:rPr>
        <w:t>zo</w:t>
      </w:r>
      <w:r w:rsidRPr="002F28BC">
        <w:rPr>
          <w:rFonts w:ascii="Garamond" w:hAnsi="Garamond" w:cs="Tahoma"/>
          <w:color w:val="363636"/>
          <w:spacing w:val="57"/>
          <w:w w:val="105"/>
          <w:sz w:val="24"/>
          <w:szCs w:val="24"/>
        </w:rPr>
        <w:t xml:space="preserve"> </w:t>
      </w:r>
      <w:r w:rsidRPr="002F28BC">
        <w:rPr>
          <w:rFonts w:ascii="Garamond" w:hAnsi="Garamond" w:cs="Tahoma"/>
          <w:color w:val="131313"/>
          <w:w w:val="105"/>
          <w:sz w:val="24"/>
          <w:szCs w:val="24"/>
        </w:rPr>
        <w:t>má</w:t>
      </w:r>
      <w:r w:rsidRPr="002F28BC">
        <w:rPr>
          <w:rFonts w:ascii="Garamond" w:hAnsi="Garamond" w:cs="Tahoma"/>
          <w:color w:val="131313"/>
          <w:spacing w:val="-3"/>
          <w:w w:val="105"/>
          <w:sz w:val="24"/>
          <w:szCs w:val="24"/>
        </w:rPr>
        <w:t>x</w:t>
      </w:r>
      <w:r w:rsidRPr="002F28BC">
        <w:rPr>
          <w:rFonts w:ascii="Garamond" w:hAnsi="Garamond" w:cs="Tahoma"/>
          <w:color w:val="363636"/>
          <w:w w:val="105"/>
          <w:sz w:val="24"/>
          <w:szCs w:val="24"/>
        </w:rPr>
        <w:t>i</w:t>
      </w:r>
      <w:r w:rsidRPr="002F28BC">
        <w:rPr>
          <w:rFonts w:ascii="Garamond" w:hAnsi="Garamond" w:cs="Tahoma"/>
          <w:color w:val="363636"/>
          <w:spacing w:val="-12"/>
          <w:w w:val="105"/>
          <w:sz w:val="24"/>
          <w:szCs w:val="24"/>
        </w:rPr>
        <w:t>m</w:t>
      </w:r>
      <w:r w:rsidRPr="002F28BC">
        <w:rPr>
          <w:rFonts w:ascii="Garamond" w:hAnsi="Garamond" w:cs="Tahoma"/>
          <w:color w:val="131313"/>
          <w:w w:val="105"/>
          <w:sz w:val="24"/>
          <w:szCs w:val="24"/>
        </w:rPr>
        <w:t>o</w:t>
      </w:r>
      <w:r w:rsidRPr="002F28BC">
        <w:rPr>
          <w:rFonts w:ascii="Garamond" w:hAnsi="Garamond" w:cs="Tahoma"/>
          <w:color w:val="131313"/>
          <w:spacing w:val="44"/>
          <w:w w:val="105"/>
          <w:sz w:val="24"/>
          <w:szCs w:val="24"/>
        </w:rPr>
        <w:t xml:space="preserve"> </w:t>
      </w:r>
      <w:r w:rsidRPr="002F28BC">
        <w:rPr>
          <w:rFonts w:ascii="Garamond" w:hAnsi="Garamond" w:cs="Tahoma"/>
          <w:color w:val="131313"/>
          <w:w w:val="105"/>
          <w:sz w:val="24"/>
          <w:szCs w:val="24"/>
        </w:rPr>
        <w:t>de</w:t>
      </w:r>
      <w:r w:rsidRPr="002F28BC">
        <w:rPr>
          <w:rFonts w:ascii="Garamond" w:hAnsi="Garamond" w:cs="Tahoma"/>
          <w:color w:val="131313"/>
          <w:spacing w:val="60"/>
          <w:w w:val="105"/>
          <w:sz w:val="24"/>
          <w:szCs w:val="24"/>
        </w:rPr>
        <w:t xml:space="preserve"> </w:t>
      </w:r>
      <w:r w:rsidRPr="002F28BC">
        <w:rPr>
          <w:rFonts w:ascii="Garamond" w:hAnsi="Garamond" w:cs="Tahoma"/>
          <w:b/>
          <w:bCs/>
          <w:color w:val="131313"/>
          <w:w w:val="105"/>
          <w:sz w:val="24"/>
          <w:szCs w:val="24"/>
        </w:rPr>
        <w:t>10</w:t>
      </w:r>
      <w:r w:rsidRPr="002F28BC">
        <w:rPr>
          <w:rFonts w:ascii="Garamond" w:hAnsi="Garamond" w:cs="Tahoma"/>
          <w:b/>
          <w:bCs/>
          <w:color w:val="131313"/>
          <w:spacing w:val="23"/>
          <w:w w:val="105"/>
          <w:sz w:val="24"/>
          <w:szCs w:val="24"/>
        </w:rPr>
        <w:t xml:space="preserve"> </w:t>
      </w:r>
      <w:r w:rsidRPr="002F28BC">
        <w:rPr>
          <w:rFonts w:ascii="Garamond" w:hAnsi="Garamond" w:cs="Tahoma"/>
          <w:b/>
          <w:bCs/>
          <w:color w:val="131313"/>
          <w:w w:val="105"/>
          <w:sz w:val="24"/>
          <w:szCs w:val="24"/>
        </w:rPr>
        <w:t>(dez)</w:t>
      </w:r>
      <w:r w:rsidRPr="002F28BC">
        <w:rPr>
          <w:rFonts w:ascii="Garamond" w:hAnsi="Garamond" w:cs="Tahoma"/>
          <w:b/>
          <w:bCs/>
          <w:color w:val="131313"/>
          <w:spacing w:val="37"/>
          <w:w w:val="105"/>
          <w:sz w:val="24"/>
          <w:szCs w:val="24"/>
        </w:rPr>
        <w:t xml:space="preserve"> </w:t>
      </w:r>
      <w:r w:rsidRPr="002F28BC">
        <w:rPr>
          <w:rFonts w:ascii="Garamond" w:hAnsi="Garamond" w:cs="Tahoma"/>
          <w:b/>
          <w:bCs/>
          <w:color w:val="131313"/>
          <w:w w:val="105"/>
          <w:sz w:val="24"/>
          <w:szCs w:val="24"/>
        </w:rPr>
        <w:t>dias</w:t>
      </w:r>
      <w:r w:rsidRPr="002F28BC">
        <w:rPr>
          <w:rFonts w:ascii="Garamond" w:hAnsi="Garamond" w:cs="Tahoma"/>
          <w:b/>
          <w:bCs/>
          <w:color w:val="131313"/>
          <w:spacing w:val="35"/>
          <w:w w:val="105"/>
          <w:sz w:val="24"/>
          <w:szCs w:val="24"/>
        </w:rPr>
        <w:t xml:space="preserve"> </w:t>
      </w:r>
      <w:r w:rsidRPr="002F28BC">
        <w:rPr>
          <w:rFonts w:ascii="Garamond" w:hAnsi="Garamond" w:cs="Tahoma"/>
          <w:b/>
          <w:bCs/>
          <w:color w:val="131313"/>
          <w:w w:val="105"/>
          <w:sz w:val="24"/>
          <w:szCs w:val="24"/>
        </w:rPr>
        <w:t>consecutivos,</w:t>
      </w:r>
      <w:r w:rsidRPr="002F28BC">
        <w:rPr>
          <w:rFonts w:ascii="Garamond" w:hAnsi="Garamond" w:cs="Tahoma"/>
          <w:b/>
          <w:bCs/>
          <w:color w:val="131313"/>
          <w:spacing w:val="56"/>
          <w:w w:val="105"/>
          <w:sz w:val="24"/>
          <w:szCs w:val="24"/>
        </w:rPr>
        <w:t xml:space="preserve"> </w:t>
      </w:r>
      <w:r w:rsidRPr="002F28BC">
        <w:rPr>
          <w:rFonts w:ascii="Garamond" w:hAnsi="Garamond" w:cs="Tahoma"/>
          <w:b/>
          <w:bCs/>
          <w:color w:val="131313"/>
          <w:w w:val="105"/>
          <w:sz w:val="24"/>
          <w:szCs w:val="24"/>
        </w:rPr>
        <w:t>contado</w:t>
      </w:r>
      <w:r w:rsidRPr="002F28BC">
        <w:rPr>
          <w:rFonts w:ascii="Garamond" w:hAnsi="Garamond" w:cs="Tahoma"/>
          <w:b/>
          <w:bCs/>
          <w:color w:val="131313"/>
          <w:spacing w:val="38"/>
          <w:w w:val="105"/>
          <w:sz w:val="24"/>
          <w:szCs w:val="24"/>
        </w:rPr>
        <w:t xml:space="preserve"> </w:t>
      </w:r>
      <w:r w:rsidRPr="002F28BC">
        <w:rPr>
          <w:rFonts w:ascii="Garamond" w:hAnsi="Garamond" w:cs="Tahoma"/>
          <w:b/>
          <w:bCs/>
          <w:color w:val="131313"/>
          <w:w w:val="105"/>
          <w:sz w:val="24"/>
          <w:szCs w:val="24"/>
        </w:rPr>
        <w:t>a</w:t>
      </w:r>
      <w:r w:rsidRPr="002F28BC">
        <w:rPr>
          <w:rFonts w:ascii="Garamond" w:hAnsi="Garamond" w:cs="Tahoma"/>
          <w:b/>
          <w:bCs/>
          <w:color w:val="131313"/>
          <w:w w:val="106"/>
          <w:sz w:val="24"/>
          <w:szCs w:val="24"/>
        </w:rPr>
        <w:t xml:space="preserve"> </w:t>
      </w:r>
      <w:r w:rsidRPr="002F28BC">
        <w:rPr>
          <w:rFonts w:ascii="Garamond" w:hAnsi="Garamond" w:cs="Tahoma"/>
          <w:b/>
          <w:bCs/>
          <w:color w:val="131313"/>
          <w:w w:val="105"/>
          <w:sz w:val="24"/>
          <w:szCs w:val="24"/>
        </w:rPr>
        <w:t>partir</w:t>
      </w:r>
      <w:r w:rsidRPr="002F28BC">
        <w:rPr>
          <w:rFonts w:ascii="Garamond" w:hAnsi="Garamond" w:cs="Tahoma"/>
          <w:b/>
          <w:bCs/>
          <w:color w:val="131313"/>
          <w:spacing w:val="21"/>
          <w:w w:val="105"/>
          <w:sz w:val="24"/>
          <w:szCs w:val="24"/>
        </w:rPr>
        <w:t xml:space="preserve"> </w:t>
      </w:r>
      <w:r w:rsidRPr="002F28BC">
        <w:rPr>
          <w:rFonts w:ascii="Garamond" w:hAnsi="Garamond" w:cs="Tahoma"/>
          <w:b/>
          <w:bCs/>
          <w:color w:val="131313"/>
          <w:w w:val="105"/>
          <w:sz w:val="24"/>
          <w:szCs w:val="24"/>
        </w:rPr>
        <w:t>o</w:t>
      </w:r>
      <w:r w:rsidRPr="002F28BC">
        <w:rPr>
          <w:rFonts w:ascii="Garamond" w:hAnsi="Garamond" w:cs="Tahoma"/>
          <w:b/>
          <w:bCs/>
          <w:color w:val="131313"/>
          <w:spacing w:val="31"/>
          <w:w w:val="105"/>
          <w:sz w:val="24"/>
          <w:szCs w:val="24"/>
        </w:rPr>
        <w:t xml:space="preserve"> </w:t>
      </w:r>
      <w:r w:rsidRPr="002F28BC">
        <w:rPr>
          <w:rFonts w:ascii="Garamond" w:hAnsi="Garamond" w:cs="Tahoma"/>
          <w:b/>
          <w:bCs/>
          <w:color w:val="131313"/>
          <w:w w:val="105"/>
          <w:sz w:val="24"/>
          <w:szCs w:val="24"/>
        </w:rPr>
        <w:t>recebimento</w:t>
      </w:r>
      <w:r w:rsidRPr="002F28BC">
        <w:rPr>
          <w:rFonts w:ascii="Garamond" w:hAnsi="Garamond" w:cs="Tahoma"/>
          <w:b/>
          <w:bCs/>
          <w:color w:val="131313"/>
          <w:spacing w:val="25"/>
          <w:w w:val="105"/>
          <w:sz w:val="24"/>
          <w:szCs w:val="24"/>
        </w:rPr>
        <w:t xml:space="preserve"> </w:t>
      </w:r>
      <w:r w:rsidRPr="002F28BC">
        <w:rPr>
          <w:rFonts w:ascii="Garamond" w:hAnsi="Garamond" w:cs="Tahoma"/>
          <w:b/>
          <w:bCs/>
          <w:color w:val="131313"/>
          <w:w w:val="105"/>
          <w:sz w:val="24"/>
          <w:szCs w:val="24"/>
        </w:rPr>
        <w:t>da</w:t>
      </w:r>
      <w:r w:rsidRPr="002F28BC">
        <w:rPr>
          <w:rFonts w:ascii="Garamond" w:hAnsi="Garamond" w:cs="Tahoma"/>
          <w:b/>
          <w:bCs/>
          <w:color w:val="131313"/>
          <w:spacing w:val="18"/>
          <w:w w:val="105"/>
          <w:sz w:val="24"/>
          <w:szCs w:val="24"/>
        </w:rPr>
        <w:t xml:space="preserve"> </w:t>
      </w:r>
      <w:r w:rsidRPr="002F28BC">
        <w:rPr>
          <w:rFonts w:ascii="Garamond" w:hAnsi="Garamond" w:cs="Tahoma"/>
          <w:b/>
          <w:bCs/>
          <w:color w:val="131313"/>
          <w:w w:val="105"/>
          <w:sz w:val="24"/>
          <w:szCs w:val="24"/>
        </w:rPr>
        <w:t>Ordem</w:t>
      </w:r>
      <w:r w:rsidRPr="002F28BC">
        <w:rPr>
          <w:rFonts w:ascii="Garamond" w:hAnsi="Garamond" w:cs="Tahoma"/>
          <w:b/>
          <w:bCs/>
          <w:color w:val="131313"/>
          <w:spacing w:val="28"/>
          <w:w w:val="105"/>
          <w:sz w:val="24"/>
          <w:szCs w:val="24"/>
        </w:rPr>
        <w:t xml:space="preserve"> </w:t>
      </w:r>
      <w:r w:rsidRPr="002F28BC">
        <w:rPr>
          <w:rFonts w:ascii="Garamond" w:hAnsi="Garamond" w:cs="Tahoma"/>
          <w:b/>
          <w:bCs/>
          <w:color w:val="131313"/>
          <w:w w:val="105"/>
          <w:sz w:val="24"/>
          <w:szCs w:val="24"/>
        </w:rPr>
        <w:t>de</w:t>
      </w:r>
      <w:r w:rsidRPr="002F28BC">
        <w:rPr>
          <w:rFonts w:ascii="Garamond" w:hAnsi="Garamond" w:cs="Tahoma"/>
          <w:b/>
          <w:bCs/>
          <w:color w:val="131313"/>
          <w:spacing w:val="11"/>
          <w:w w:val="105"/>
          <w:sz w:val="24"/>
          <w:szCs w:val="24"/>
        </w:rPr>
        <w:t xml:space="preserve"> </w:t>
      </w:r>
      <w:r w:rsidRPr="002F28BC">
        <w:rPr>
          <w:rFonts w:ascii="Garamond" w:hAnsi="Garamond" w:cs="Tahoma"/>
          <w:b/>
          <w:bCs/>
          <w:color w:val="131313"/>
          <w:w w:val="105"/>
          <w:sz w:val="24"/>
          <w:szCs w:val="24"/>
        </w:rPr>
        <w:t>Serviç</w:t>
      </w:r>
      <w:r w:rsidRPr="002F28BC">
        <w:rPr>
          <w:rFonts w:ascii="Garamond" w:hAnsi="Garamond" w:cs="Tahoma"/>
          <w:b/>
          <w:bCs/>
          <w:color w:val="131313"/>
          <w:spacing w:val="4"/>
          <w:w w:val="105"/>
          <w:sz w:val="24"/>
          <w:szCs w:val="24"/>
        </w:rPr>
        <w:t>o</w:t>
      </w:r>
      <w:r w:rsidRPr="002F28BC">
        <w:rPr>
          <w:rFonts w:ascii="Garamond" w:hAnsi="Garamond" w:cs="Tahoma"/>
          <w:b/>
          <w:bCs/>
          <w:color w:val="363636"/>
          <w:w w:val="105"/>
          <w:sz w:val="24"/>
          <w:szCs w:val="24"/>
        </w:rPr>
        <w:t>,</w:t>
      </w:r>
      <w:r w:rsidRPr="002F28BC">
        <w:rPr>
          <w:rFonts w:ascii="Garamond" w:hAnsi="Garamond" w:cs="Tahoma"/>
          <w:b/>
          <w:bCs/>
          <w:color w:val="363636"/>
          <w:spacing w:val="10"/>
          <w:w w:val="105"/>
          <w:sz w:val="24"/>
          <w:szCs w:val="24"/>
        </w:rPr>
        <w:t xml:space="preserve"> </w:t>
      </w:r>
      <w:r w:rsidRPr="002F28BC">
        <w:rPr>
          <w:rFonts w:ascii="Garamond" w:hAnsi="Garamond" w:cs="Tahoma"/>
          <w:color w:val="262626"/>
          <w:w w:val="105"/>
          <w:sz w:val="24"/>
          <w:szCs w:val="24"/>
        </w:rPr>
        <w:t>para</w:t>
      </w:r>
      <w:r w:rsidRPr="002F28BC">
        <w:rPr>
          <w:rFonts w:ascii="Garamond" w:hAnsi="Garamond" w:cs="Tahoma"/>
          <w:color w:val="262626"/>
          <w:spacing w:val="19"/>
          <w:w w:val="105"/>
          <w:sz w:val="24"/>
          <w:szCs w:val="24"/>
        </w:rPr>
        <w:t xml:space="preserve"> </w:t>
      </w:r>
      <w:r w:rsidRPr="002F28BC">
        <w:rPr>
          <w:rFonts w:ascii="Garamond" w:hAnsi="Garamond" w:cs="Tahoma"/>
          <w:color w:val="131313"/>
          <w:w w:val="105"/>
          <w:sz w:val="24"/>
          <w:szCs w:val="24"/>
        </w:rPr>
        <w:t>ap</w:t>
      </w:r>
      <w:r w:rsidRPr="002F28BC">
        <w:rPr>
          <w:rFonts w:ascii="Garamond" w:hAnsi="Garamond" w:cs="Tahoma"/>
          <w:color w:val="131313"/>
          <w:spacing w:val="1"/>
          <w:w w:val="105"/>
          <w:sz w:val="24"/>
          <w:szCs w:val="24"/>
        </w:rPr>
        <w:t>r</w:t>
      </w:r>
      <w:r w:rsidRPr="002F28BC">
        <w:rPr>
          <w:rFonts w:ascii="Garamond" w:hAnsi="Garamond" w:cs="Tahoma"/>
          <w:color w:val="363636"/>
          <w:w w:val="105"/>
          <w:sz w:val="24"/>
          <w:szCs w:val="24"/>
        </w:rPr>
        <w:t>ese</w:t>
      </w:r>
      <w:r w:rsidRPr="002F28BC">
        <w:rPr>
          <w:rFonts w:ascii="Garamond" w:hAnsi="Garamond" w:cs="Tahoma"/>
          <w:color w:val="363636"/>
          <w:spacing w:val="-6"/>
          <w:w w:val="105"/>
          <w:sz w:val="24"/>
          <w:szCs w:val="24"/>
        </w:rPr>
        <w:t>n</w:t>
      </w:r>
      <w:r w:rsidRPr="002F28BC">
        <w:rPr>
          <w:rFonts w:ascii="Garamond" w:hAnsi="Garamond" w:cs="Tahoma"/>
          <w:color w:val="131313"/>
          <w:w w:val="105"/>
          <w:sz w:val="24"/>
          <w:szCs w:val="24"/>
        </w:rPr>
        <w:t>tar</w:t>
      </w:r>
      <w:r w:rsidRPr="002F28BC">
        <w:rPr>
          <w:rFonts w:ascii="Garamond" w:hAnsi="Garamond" w:cs="Tahoma"/>
          <w:color w:val="131313"/>
          <w:spacing w:val="38"/>
          <w:w w:val="105"/>
          <w:sz w:val="24"/>
          <w:szCs w:val="24"/>
        </w:rPr>
        <w:t xml:space="preserve"> </w:t>
      </w:r>
      <w:r w:rsidRPr="002F28BC">
        <w:rPr>
          <w:rFonts w:ascii="Garamond" w:hAnsi="Garamond" w:cs="Tahoma"/>
          <w:color w:val="131313"/>
          <w:w w:val="120"/>
          <w:sz w:val="24"/>
          <w:szCs w:val="24"/>
        </w:rPr>
        <w:t>1</w:t>
      </w:r>
      <w:r w:rsidRPr="002F28BC">
        <w:rPr>
          <w:rFonts w:ascii="Garamond" w:hAnsi="Garamond" w:cs="Tahoma"/>
          <w:color w:val="131313"/>
          <w:spacing w:val="-54"/>
          <w:w w:val="120"/>
          <w:sz w:val="24"/>
          <w:szCs w:val="24"/>
        </w:rPr>
        <w:t xml:space="preserve"> </w:t>
      </w:r>
      <w:r w:rsidRPr="002F28BC">
        <w:rPr>
          <w:rFonts w:ascii="Garamond" w:hAnsi="Garamond" w:cs="Tahoma"/>
          <w:color w:val="262626"/>
          <w:w w:val="105"/>
          <w:sz w:val="24"/>
          <w:szCs w:val="24"/>
        </w:rPr>
        <w:t>(uma)</w:t>
      </w:r>
      <w:r w:rsidRPr="002F28BC">
        <w:rPr>
          <w:rFonts w:ascii="Garamond" w:hAnsi="Garamond" w:cs="Tahoma"/>
          <w:color w:val="262626"/>
          <w:w w:val="107"/>
          <w:sz w:val="24"/>
          <w:szCs w:val="24"/>
        </w:rPr>
        <w:t xml:space="preserve"> </w:t>
      </w:r>
      <w:r w:rsidRPr="002F28BC">
        <w:rPr>
          <w:rFonts w:ascii="Garamond" w:hAnsi="Garamond" w:cs="Tahoma"/>
          <w:color w:val="363636"/>
          <w:spacing w:val="2"/>
          <w:w w:val="105"/>
          <w:sz w:val="24"/>
          <w:szCs w:val="24"/>
        </w:rPr>
        <w:t>v</w:t>
      </w:r>
      <w:r w:rsidRPr="002F28BC">
        <w:rPr>
          <w:rFonts w:ascii="Garamond" w:hAnsi="Garamond" w:cs="Tahoma"/>
          <w:color w:val="131313"/>
          <w:w w:val="105"/>
          <w:sz w:val="24"/>
          <w:szCs w:val="24"/>
        </w:rPr>
        <w:t>ia</w:t>
      </w:r>
      <w:r w:rsidRPr="002F28BC">
        <w:rPr>
          <w:rFonts w:ascii="Garamond" w:hAnsi="Garamond" w:cs="Tahoma"/>
          <w:color w:val="131313"/>
          <w:spacing w:val="37"/>
          <w:w w:val="105"/>
          <w:sz w:val="24"/>
          <w:szCs w:val="24"/>
        </w:rPr>
        <w:t xml:space="preserve"> </w:t>
      </w:r>
      <w:r w:rsidRPr="002F28BC">
        <w:rPr>
          <w:rFonts w:ascii="Garamond" w:hAnsi="Garamond" w:cs="Tahoma"/>
          <w:color w:val="131313"/>
          <w:w w:val="105"/>
          <w:sz w:val="24"/>
          <w:szCs w:val="24"/>
        </w:rPr>
        <w:t>da</w:t>
      </w:r>
      <w:r w:rsidRPr="002F28BC">
        <w:rPr>
          <w:rFonts w:ascii="Garamond" w:hAnsi="Garamond" w:cs="Tahoma"/>
          <w:color w:val="131313"/>
          <w:spacing w:val="55"/>
          <w:w w:val="105"/>
          <w:sz w:val="24"/>
          <w:szCs w:val="24"/>
        </w:rPr>
        <w:t xml:space="preserve"> </w:t>
      </w:r>
      <w:r w:rsidRPr="002F28BC">
        <w:rPr>
          <w:rFonts w:ascii="Garamond" w:hAnsi="Garamond" w:cs="Tahoma"/>
          <w:color w:val="131313"/>
          <w:w w:val="105"/>
          <w:sz w:val="24"/>
          <w:szCs w:val="24"/>
        </w:rPr>
        <w:t>Licença</w:t>
      </w:r>
      <w:r w:rsidRPr="002F28BC">
        <w:rPr>
          <w:rFonts w:ascii="Garamond" w:hAnsi="Garamond" w:cs="Tahoma"/>
          <w:color w:val="131313"/>
          <w:spacing w:val="39"/>
          <w:w w:val="105"/>
          <w:sz w:val="24"/>
          <w:szCs w:val="24"/>
        </w:rPr>
        <w:t xml:space="preserve"> </w:t>
      </w:r>
      <w:r w:rsidRPr="002F28BC">
        <w:rPr>
          <w:rFonts w:ascii="Garamond" w:hAnsi="Garamond" w:cs="Tahoma"/>
          <w:color w:val="131313"/>
          <w:w w:val="105"/>
          <w:sz w:val="24"/>
          <w:szCs w:val="24"/>
        </w:rPr>
        <w:t>de</w:t>
      </w:r>
      <w:r w:rsidRPr="002F28BC">
        <w:rPr>
          <w:rFonts w:ascii="Garamond" w:hAnsi="Garamond" w:cs="Tahoma"/>
          <w:color w:val="131313"/>
          <w:spacing w:val="44"/>
          <w:w w:val="105"/>
          <w:sz w:val="24"/>
          <w:szCs w:val="24"/>
        </w:rPr>
        <w:t xml:space="preserve"> </w:t>
      </w:r>
      <w:r w:rsidRPr="002F28BC">
        <w:rPr>
          <w:rFonts w:ascii="Garamond" w:hAnsi="Garamond" w:cs="Tahoma"/>
          <w:color w:val="131313"/>
          <w:w w:val="105"/>
          <w:sz w:val="24"/>
          <w:szCs w:val="24"/>
        </w:rPr>
        <w:t>Uso</w:t>
      </w:r>
      <w:r w:rsidRPr="002F28BC">
        <w:rPr>
          <w:rFonts w:ascii="Garamond" w:hAnsi="Garamond" w:cs="Tahoma"/>
          <w:color w:val="131313"/>
          <w:spacing w:val="28"/>
          <w:w w:val="105"/>
          <w:sz w:val="24"/>
          <w:szCs w:val="24"/>
        </w:rPr>
        <w:t xml:space="preserve"> </w:t>
      </w:r>
      <w:r w:rsidRPr="002F28BC">
        <w:rPr>
          <w:rFonts w:ascii="Garamond" w:hAnsi="Garamond" w:cs="Tahoma"/>
          <w:color w:val="262626"/>
          <w:w w:val="105"/>
          <w:sz w:val="24"/>
          <w:szCs w:val="24"/>
        </w:rPr>
        <w:t>dos</w:t>
      </w:r>
      <w:r w:rsidRPr="002F28BC">
        <w:rPr>
          <w:rFonts w:ascii="Garamond" w:hAnsi="Garamond" w:cs="Tahoma"/>
          <w:color w:val="262626"/>
          <w:spacing w:val="39"/>
          <w:w w:val="105"/>
          <w:sz w:val="24"/>
          <w:szCs w:val="24"/>
        </w:rPr>
        <w:t xml:space="preserve"> </w:t>
      </w:r>
      <w:r w:rsidRPr="002F28BC">
        <w:rPr>
          <w:rFonts w:ascii="Garamond" w:hAnsi="Garamond" w:cs="Tahoma"/>
          <w:color w:val="131313"/>
          <w:w w:val="105"/>
          <w:sz w:val="24"/>
          <w:szCs w:val="24"/>
        </w:rPr>
        <w:t>Softwares</w:t>
      </w:r>
      <w:r w:rsidRPr="002F28BC">
        <w:rPr>
          <w:rFonts w:ascii="Garamond" w:hAnsi="Garamond" w:cs="Tahoma"/>
          <w:color w:val="131313"/>
          <w:spacing w:val="43"/>
          <w:w w:val="105"/>
          <w:sz w:val="24"/>
          <w:szCs w:val="24"/>
        </w:rPr>
        <w:t xml:space="preserve"> </w:t>
      </w:r>
      <w:r w:rsidRPr="002F28BC">
        <w:rPr>
          <w:rFonts w:ascii="Garamond" w:hAnsi="Garamond" w:cs="Tahoma"/>
          <w:color w:val="262626"/>
          <w:w w:val="105"/>
          <w:sz w:val="24"/>
          <w:szCs w:val="24"/>
        </w:rPr>
        <w:t>em</w:t>
      </w:r>
      <w:r w:rsidRPr="002F28BC">
        <w:rPr>
          <w:rFonts w:ascii="Garamond" w:hAnsi="Garamond" w:cs="Tahoma"/>
          <w:color w:val="262626"/>
          <w:spacing w:val="39"/>
          <w:w w:val="105"/>
          <w:sz w:val="24"/>
          <w:szCs w:val="24"/>
        </w:rPr>
        <w:t xml:space="preserve"> </w:t>
      </w:r>
      <w:r w:rsidRPr="002F28BC">
        <w:rPr>
          <w:rFonts w:ascii="Garamond" w:hAnsi="Garamond" w:cs="Tahoma"/>
          <w:color w:val="131313"/>
          <w:w w:val="105"/>
          <w:sz w:val="24"/>
          <w:szCs w:val="24"/>
        </w:rPr>
        <w:t>nome</w:t>
      </w:r>
      <w:r w:rsidRPr="002F28BC">
        <w:rPr>
          <w:rFonts w:ascii="Garamond" w:hAnsi="Garamond" w:cs="Tahoma"/>
          <w:color w:val="131313"/>
          <w:spacing w:val="35"/>
          <w:w w:val="105"/>
          <w:sz w:val="24"/>
          <w:szCs w:val="24"/>
        </w:rPr>
        <w:t xml:space="preserve"> </w:t>
      </w:r>
      <w:r w:rsidRPr="002F28BC">
        <w:rPr>
          <w:rFonts w:ascii="Garamond" w:hAnsi="Garamond" w:cs="Tahoma"/>
          <w:color w:val="131313"/>
          <w:w w:val="105"/>
          <w:sz w:val="24"/>
          <w:szCs w:val="24"/>
        </w:rPr>
        <w:t>do</w:t>
      </w:r>
      <w:r w:rsidRPr="002F28BC">
        <w:rPr>
          <w:rFonts w:ascii="Garamond" w:hAnsi="Garamond" w:cs="Tahoma"/>
          <w:color w:val="131313"/>
          <w:spacing w:val="38"/>
          <w:w w:val="105"/>
          <w:sz w:val="24"/>
          <w:szCs w:val="24"/>
        </w:rPr>
        <w:t xml:space="preserve"> </w:t>
      </w:r>
      <w:r w:rsidRPr="002F28BC">
        <w:rPr>
          <w:rFonts w:ascii="Garamond" w:hAnsi="Garamond" w:cs="Tahoma"/>
          <w:color w:val="131313"/>
          <w:w w:val="105"/>
          <w:sz w:val="24"/>
          <w:szCs w:val="24"/>
        </w:rPr>
        <w:t>Município</w:t>
      </w:r>
      <w:r w:rsidRPr="002F28BC">
        <w:rPr>
          <w:rFonts w:ascii="Garamond" w:hAnsi="Garamond" w:cs="Tahoma"/>
          <w:color w:val="131313"/>
          <w:spacing w:val="37"/>
          <w:w w:val="105"/>
          <w:sz w:val="24"/>
          <w:szCs w:val="24"/>
        </w:rPr>
        <w:t xml:space="preserve"> </w:t>
      </w:r>
      <w:r w:rsidRPr="002F28BC">
        <w:rPr>
          <w:rFonts w:ascii="Garamond" w:hAnsi="Garamond" w:cs="Tahoma"/>
          <w:color w:val="262626"/>
          <w:w w:val="105"/>
          <w:sz w:val="24"/>
          <w:szCs w:val="24"/>
        </w:rPr>
        <w:t>de</w:t>
      </w:r>
      <w:r w:rsidRPr="002F28BC">
        <w:rPr>
          <w:rFonts w:ascii="Garamond" w:hAnsi="Garamond" w:cs="Tahoma"/>
          <w:color w:val="262626"/>
          <w:spacing w:val="32"/>
          <w:w w:val="105"/>
          <w:sz w:val="24"/>
          <w:szCs w:val="24"/>
        </w:rPr>
        <w:t xml:space="preserve"> </w:t>
      </w:r>
      <w:r w:rsidRPr="002F28BC">
        <w:rPr>
          <w:rFonts w:ascii="Garamond" w:hAnsi="Garamond" w:cs="Tahoma"/>
          <w:color w:val="0E0E0E"/>
          <w:w w:val="105"/>
          <w:sz w:val="24"/>
          <w:szCs w:val="24"/>
          <w:lang w:val="pt-BR"/>
        </w:rPr>
        <w:t>Olho d’Água de Cunhãs</w:t>
      </w:r>
      <w:r w:rsidRPr="002F28BC">
        <w:rPr>
          <w:rFonts w:ascii="Garamond" w:hAnsi="Garamond" w:cs="Tahoma"/>
          <w:color w:val="131313"/>
          <w:spacing w:val="8"/>
          <w:w w:val="105"/>
          <w:sz w:val="24"/>
          <w:szCs w:val="24"/>
        </w:rPr>
        <w:t xml:space="preserve"> </w:t>
      </w:r>
      <w:r w:rsidRPr="002F28BC">
        <w:rPr>
          <w:rFonts w:ascii="Garamond" w:hAnsi="Garamond" w:cs="Tahoma"/>
          <w:color w:val="262626"/>
          <w:w w:val="105"/>
          <w:sz w:val="24"/>
          <w:szCs w:val="24"/>
        </w:rPr>
        <w:t xml:space="preserve">e </w:t>
      </w:r>
      <w:r w:rsidRPr="002F28BC">
        <w:rPr>
          <w:rFonts w:ascii="Garamond" w:hAnsi="Garamond" w:cs="Tahoma"/>
          <w:color w:val="262626"/>
          <w:spacing w:val="14"/>
          <w:w w:val="105"/>
          <w:sz w:val="24"/>
          <w:szCs w:val="24"/>
        </w:rPr>
        <w:t xml:space="preserve"> </w:t>
      </w:r>
      <w:r w:rsidRPr="002F28BC">
        <w:rPr>
          <w:rFonts w:ascii="Garamond" w:hAnsi="Garamond" w:cs="Tahoma"/>
          <w:color w:val="262626"/>
          <w:w w:val="105"/>
          <w:sz w:val="24"/>
          <w:szCs w:val="24"/>
        </w:rPr>
        <w:t xml:space="preserve">providenciar </w:t>
      </w:r>
      <w:r w:rsidRPr="002F28BC">
        <w:rPr>
          <w:rFonts w:ascii="Garamond" w:hAnsi="Garamond" w:cs="Tahoma"/>
          <w:color w:val="262626"/>
          <w:spacing w:val="14"/>
          <w:w w:val="105"/>
          <w:sz w:val="24"/>
          <w:szCs w:val="24"/>
        </w:rPr>
        <w:t xml:space="preserve"> </w:t>
      </w:r>
      <w:r w:rsidRPr="002F28BC">
        <w:rPr>
          <w:rFonts w:ascii="Garamond" w:hAnsi="Garamond" w:cs="Tahoma"/>
          <w:color w:val="131313"/>
          <w:w w:val="105"/>
          <w:sz w:val="24"/>
          <w:szCs w:val="24"/>
        </w:rPr>
        <w:t xml:space="preserve">a </w:t>
      </w:r>
      <w:r w:rsidRPr="002F28BC">
        <w:rPr>
          <w:rFonts w:ascii="Garamond" w:hAnsi="Garamond" w:cs="Tahoma"/>
          <w:color w:val="131313"/>
          <w:spacing w:val="9"/>
          <w:w w:val="105"/>
          <w:sz w:val="24"/>
          <w:szCs w:val="24"/>
        </w:rPr>
        <w:t xml:space="preserve"> </w:t>
      </w:r>
      <w:r w:rsidRPr="002F28BC">
        <w:rPr>
          <w:rFonts w:ascii="Garamond" w:hAnsi="Garamond" w:cs="Tahoma"/>
          <w:color w:val="262626"/>
          <w:w w:val="105"/>
          <w:sz w:val="24"/>
          <w:szCs w:val="24"/>
        </w:rPr>
        <w:t xml:space="preserve">devida </w:t>
      </w:r>
      <w:r w:rsidRPr="002F28BC">
        <w:rPr>
          <w:rFonts w:ascii="Garamond" w:hAnsi="Garamond" w:cs="Tahoma"/>
          <w:color w:val="1A1A1A"/>
          <w:sz w:val="24"/>
          <w:szCs w:val="24"/>
        </w:rPr>
        <w:t>implantação</w:t>
      </w:r>
      <w:r w:rsidRPr="002F28BC">
        <w:rPr>
          <w:rFonts w:ascii="Garamond" w:hAnsi="Garamond" w:cs="Tahoma"/>
          <w:color w:val="1A1A1A"/>
          <w:spacing w:val="24"/>
          <w:sz w:val="24"/>
          <w:szCs w:val="24"/>
        </w:rPr>
        <w:t xml:space="preserve"> </w:t>
      </w:r>
      <w:r w:rsidRPr="002F28BC">
        <w:rPr>
          <w:rFonts w:ascii="Garamond" w:hAnsi="Garamond" w:cs="Tahoma"/>
          <w:color w:val="1A1A1A"/>
          <w:sz w:val="24"/>
          <w:szCs w:val="24"/>
        </w:rPr>
        <w:t>dos</w:t>
      </w:r>
      <w:r w:rsidRPr="002F28BC">
        <w:rPr>
          <w:rFonts w:ascii="Garamond" w:hAnsi="Garamond" w:cs="Tahoma"/>
          <w:color w:val="1A1A1A"/>
          <w:spacing w:val="12"/>
          <w:sz w:val="24"/>
          <w:szCs w:val="24"/>
        </w:rPr>
        <w:t xml:space="preserve"> </w:t>
      </w:r>
      <w:r w:rsidRPr="002F28BC">
        <w:rPr>
          <w:rFonts w:ascii="Garamond" w:hAnsi="Garamond" w:cs="Tahoma"/>
          <w:color w:val="2A2A2A"/>
          <w:sz w:val="24"/>
          <w:szCs w:val="24"/>
        </w:rPr>
        <w:t>sistemas</w:t>
      </w:r>
      <w:r w:rsidRPr="002F28BC">
        <w:rPr>
          <w:rFonts w:ascii="Garamond" w:hAnsi="Garamond" w:cs="Tahoma"/>
          <w:color w:val="2A2A2A"/>
          <w:spacing w:val="28"/>
          <w:sz w:val="24"/>
          <w:szCs w:val="24"/>
        </w:rPr>
        <w:t xml:space="preserve"> </w:t>
      </w:r>
      <w:r w:rsidRPr="002F28BC">
        <w:rPr>
          <w:rFonts w:ascii="Garamond" w:hAnsi="Garamond" w:cs="Tahoma"/>
          <w:color w:val="1A1A1A"/>
          <w:sz w:val="24"/>
          <w:szCs w:val="24"/>
        </w:rPr>
        <w:t>na</w:t>
      </w:r>
      <w:r w:rsidRPr="002F28BC">
        <w:rPr>
          <w:rFonts w:ascii="Garamond" w:hAnsi="Garamond" w:cs="Tahoma"/>
          <w:color w:val="1A1A1A"/>
          <w:spacing w:val="7"/>
          <w:sz w:val="24"/>
          <w:szCs w:val="24"/>
        </w:rPr>
        <w:t xml:space="preserve"> </w:t>
      </w:r>
      <w:r w:rsidRPr="002F28BC">
        <w:rPr>
          <w:rFonts w:ascii="Garamond" w:hAnsi="Garamond" w:cs="Tahoma"/>
          <w:color w:val="1A1A1A"/>
          <w:sz w:val="24"/>
          <w:szCs w:val="24"/>
        </w:rPr>
        <w:t>rede</w:t>
      </w:r>
      <w:r w:rsidRPr="002F28BC">
        <w:rPr>
          <w:rFonts w:ascii="Garamond" w:hAnsi="Garamond" w:cs="Tahoma"/>
          <w:color w:val="1A1A1A"/>
          <w:spacing w:val="5"/>
          <w:sz w:val="24"/>
          <w:szCs w:val="24"/>
        </w:rPr>
        <w:t xml:space="preserve"> </w:t>
      </w:r>
      <w:r w:rsidRPr="002F28BC">
        <w:rPr>
          <w:rFonts w:ascii="Garamond" w:hAnsi="Garamond" w:cs="Tahoma"/>
          <w:color w:val="1A1A1A"/>
          <w:sz w:val="24"/>
          <w:szCs w:val="24"/>
        </w:rPr>
        <w:t>de</w:t>
      </w:r>
      <w:r w:rsidRPr="002F28BC">
        <w:rPr>
          <w:rFonts w:ascii="Garamond" w:hAnsi="Garamond" w:cs="Tahoma"/>
          <w:color w:val="1A1A1A"/>
          <w:spacing w:val="14"/>
          <w:sz w:val="24"/>
          <w:szCs w:val="24"/>
        </w:rPr>
        <w:t xml:space="preserve"> </w:t>
      </w:r>
      <w:r w:rsidRPr="002F28BC">
        <w:rPr>
          <w:rFonts w:ascii="Garamond" w:hAnsi="Garamond" w:cs="Tahoma"/>
          <w:color w:val="1A1A1A"/>
          <w:sz w:val="24"/>
          <w:szCs w:val="24"/>
        </w:rPr>
        <w:t>computadores</w:t>
      </w:r>
      <w:r w:rsidRPr="002F28BC">
        <w:rPr>
          <w:rFonts w:ascii="Garamond" w:hAnsi="Garamond" w:cs="Tahoma"/>
          <w:color w:val="1A1A1A"/>
          <w:spacing w:val="45"/>
          <w:sz w:val="24"/>
          <w:szCs w:val="24"/>
        </w:rPr>
        <w:t xml:space="preserve"> </w:t>
      </w:r>
      <w:r w:rsidRPr="002F28BC">
        <w:rPr>
          <w:rFonts w:ascii="Garamond" w:hAnsi="Garamond" w:cs="Tahoma"/>
          <w:color w:val="1A1A1A"/>
          <w:sz w:val="24"/>
          <w:szCs w:val="24"/>
        </w:rPr>
        <w:t>utilizada</w:t>
      </w:r>
      <w:r w:rsidRPr="002F28BC">
        <w:rPr>
          <w:rFonts w:ascii="Garamond" w:hAnsi="Garamond" w:cs="Tahoma"/>
          <w:color w:val="1A1A1A"/>
          <w:spacing w:val="19"/>
          <w:sz w:val="24"/>
          <w:szCs w:val="24"/>
        </w:rPr>
        <w:t xml:space="preserve"> </w:t>
      </w:r>
      <w:r w:rsidRPr="002F28BC">
        <w:rPr>
          <w:rFonts w:ascii="Garamond" w:hAnsi="Garamond" w:cs="Tahoma"/>
          <w:color w:val="1A1A1A"/>
          <w:sz w:val="24"/>
          <w:szCs w:val="24"/>
        </w:rPr>
        <w:t>pelo</w:t>
      </w:r>
      <w:r w:rsidRPr="002F28BC">
        <w:rPr>
          <w:rFonts w:ascii="Garamond" w:hAnsi="Garamond" w:cs="Tahoma"/>
          <w:color w:val="1A1A1A"/>
          <w:w w:val="101"/>
          <w:sz w:val="24"/>
          <w:szCs w:val="24"/>
        </w:rPr>
        <w:t xml:space="preserve"> </w:t>
      </w:r>
      <w:r w:rsidRPr="002F28BC">
        <w:rPr>
          <w:rFonts w:ascii="Garamond" w:hAnsi="Garamond" w:cs="Tahoma"/>
          <w:color w:val="1A1A1A"/>
          <w:sz w:val="24"/>
          <w:szCs w:val="24"/>
        </w:rPr>
        <w:t>Contratante.</w:t>
      </w:r>
    </w:p>
    <w:p w14:paraId="4A745D1E" w14:textId="77777777" w:rsidR="00A06619" w:rsidRPr="002F28BC" w:rsidRDefault="00A06619" w:rsidP="00D9567F">
      <w:pPr>
        <w:pStyle w:val="Corpodetexto"/>
        <w:numPr>
          <w:ilvl w:val="1"/>
          <w:numId w:val="25"/>
        </w:numPr>
        <w:tabs>
          <w:tab w:val="left" w:pos="1268"/>
        </w:tabs>
        <w:kinsoku w:val="0"/>
        <w:overflowPunct w:val="0"/>
        <w:autoSpaceDE w:val="0"/>
        <w:autoSpaceDN w:val="0"/>
        <w:adjustRightInd w:val="0"/>
        <w:spacing w:before="11" w:line="384" w:lineRule="auto"/>
        <w:ind w:left="2214" w:right="112" w:hanging="279"/>
        <w:jc w:val="both"/>
        <w:rPr>
          <w:rFonts w:ascii="Garamond" w:hAnsi="Garamond" w:cs="Tahoma"/>
          <w:color w:val="000000"/>
          <w:sz w:val="24"/>
          <w:szCs w:val="24"/>
        </w:rPr>
      </w:pPr>
      <w:r w:rsidRPr="002F28BC">
        <w:rPr>
          <w:rFonts w:ascii="Garamond" w:hAnsi="Garamond" w:cs="Tahoma"/>
          <w:color w:val="2A2A2A"/>
          <w:sz w:val="24"/>
          <w:szCs w:val="24"/>
        </w:rPr>
        <w:t>cumprir</w:t>
      </w:r>
      <w:r w:rsidRPr="002F28BC">
        <w:rPr>
          <w:rFonts w:ascii="Garamond" w:hAnsi="Garamond" w:cs="Tahoma"/>
          <w:color w:val="2A2A2A"/>
          <w:spacing w:val="53"/>
          <w:sz w:val="24"/>
          <w:szCs w:val="24"/>
        </w:rPr>
        <w:t xml:space="preserve"> </w:t>
      </w:r>
      <w:r w:rsidRPr="002F28BC">
        <w:rPr>
          <w:rFonts w:ascii="Garamond" w:hAnsi="Garamond" w:cs="Tahoma"/>
          <w:color w:val="1A1A1A"/>
          <w:sz w:val="24"/>
          <w:szCs w:val="24"/>
        </w:rPr>
        <w:t>o</w:t>
      </w:r>
      <w:r w:rsidRPr="002F28BC">
        <w:rPr>
          <w:rFonts w:ascii="Garamond" w:hAnsi="Garamond" w:cs="Tahoma"/>
          <w:color w:val="1A1A1A"/>
          <w:spacing w:val="48"/>
          <w:sz w:val="24"/>
          <w:szCs w:val="24"/>
        </w:rPr>
        <w:t xml:space="preserve"> </w:t>
      </w:r>
      <w:r w:rsidRPr="002F28BC">
        <w:rPr>
          <w:rFonts w:ascii="Garamond" w:hAnsi="Garamond" w:cs="Tahoma"/>
          <w:color w:val="2A2A2A"/>
          <w:sz w:val="24"/>
          <w:szCs w:val="24"/>
        </w:rPr>
        <w:t>prazo</w:t>
      </w:r>
      <w:r w:rsidRPr="002F28BC">
        <w:rPr>
          <w:rFonts w:ascii="Garamond" w:hAnsi="Garamond" w:cs="Tahoma"/>
          <w:color w:val="2A2A2A"/>
          <w:spacing w:val="49"/>
          <w:sz w:val="24"/>
          <w:szCs w:val="24"/>
        </w:rPr>
        <w:t xml:space="preserve"> </w:t>
      </w:r>
      <w:r w:rsidRPr="002F28BC">
        <w:rPr>
          <w:rFonts w:ascii="Garamond" w:hAnsi="Garamond" w:cs="Tahoma"/>
          <w:color w:val="1A1A1A"/>
          <w:sz w:val="24"/>
          <w:szCs w:val="24"/>
        </w:rPr>
        <w:t>para</w:t>
      </w:r>
      <w:r w:rsidRPr="002F28BC">
        <w:rPr>
          <w:rFonts w:ascii="Garamond" w:hAnsi="Garamond" w:cs="Tahoma"/>
          <w:color w:val="1A1A1A"/>
          <w:spacing w:val="55"/>
          <w:sz w:val="24"/>
          <w:szCs w:val="24"/>
        </w:rPr>
        <w:t xml:space="preserve"> </w:t>
      </w:r>
      <w:r w:rsidRPr="002F28BC">
        <w:rPr>
          <w:rFonts w:ascii="Garamond" w:hAnsi="Garamond" w:cs="Tahoma"/>
          <w:color w:val="2A2A2A"/>
          <w:sz w:val="24"/>
          <w:szCs w:val="24"/>
        </w:rPr>
        <w:t>conclusão</w:t>
      </w:r>
      <w:r w:rsidRPr="002F28BC">
        <w:rPr>
          <w:rFonts w:ascii="Garamond" w:hAnsi="Garamond" w:cs="Tahoma"/>
          <w:color w:val="2A2A2A"/>
          <w:spacing w:val="58"/>
          <w:sz w:val="24"/>
          <w:szCs w:val="24"/>
        </w:rPr>
        <w:t xml:space="preserve"> </w:t>
      </w:r>
      <w:r w:rsidRPr="002F28BC">
        <w:rPr>
          <w:rFonts w:ascii="Garamond" w:hAnsi="Garamond" w:cs="Tahoma"/>
          <w:color w:val="1A1A1A"/>
          <w:sz w:val="24"/>
          <w:szCs w:val="24"/>
        </w:rPr>
        <w:t>do</w:t>
      </w:r>
      <w:r w:rsidRPr="002F28BC">
        <w:rPr>
          <w:rFonts w:ascii="Garamond" w:hAnsi="Garamond" w:cs="Tahoma"/>
          <w:color w:val="1A1A1A"/>
          <w:spacing w:val="36"/>
          <w:sz w:val="24"/>
          <w:szCs w:val="24"/>
        </w:rPr>
        <w:t xml:space="preserve"> </w:t>
      </w:r>
      <w:r w:rsidRPr="002F28BC">
        <w:rPr>
          <w:rFonts w:ascii="Garamond" w:hAnsi="Garamond" w:cs="Tahoma"/>
          <w:color w:val="2A2A2A"/>
          <w:sz w:val="24"/>
          <w:szCs w:val="24"/>
        </w:rPr>
        <w:t>suporte</w:t>
      </w:r>
      <w:r w:rsidRPr="002F28BC">
        <w:rPr>
          <w:rFonts w:ascii="Garamond" w:hAnsi="Garamond" w:cs="Tahoma"/>
          <w:color w:val="2A2A2A"/>
          <w:spacing w:val="53"/>
          <w:sz w:val="24"/>
          <w:szCs w:val="24"/>
        </w:rPr>
        <w:t xml:space="preserve"> </w:t>
      </w:r>
      <w:r w:rsidRPr="002F28BC">
        <w:rPr>
          <w:rFonts w:ascii="Garamond" w:hAnsi="Garamond" w:cs="Tahoma"/>
          <w:color w:val="1A1A1A"/>
          <w:sz w:val="24"/>
          <w:szCs w:val="24"/>
        </w:rPr>
        <w:t>remoto:</w:t>
      </w:r>
      <w:r w:rsidRPr="002F28BC">
        <w:rPr>
          <w:rFonts w:ascii="Garamond" w:hAnsi="Garamond" w:cs="Tahoma"/>
          <w:color w:val="1A1A1A"/>
          <w:spacing w:val="56"/>
          <w:sz w:val="24"/>
          <w:szCs w:val="24"/>
        </w:rPr>
        <w:t xml:space="preserve"> </w:t>
      </w:r>
      <w:r w:rsidRPr="002F28BC">
        <w:rPr>
          <w:rFonts w:ascii="Garamond" w:hAnsi="Garamond" w:cs="Tahoma"/>
          <w:color w:val="2A2A2A"/>
          <w:sz w:val="24"/>
          <w:szCs w:val="24"/>
        </w:rPr>
        <w:t>até</w:t>
      </w:r>
      <w:r w:rsidRPr="002F28BC">
        <w:rPr>
          <w:rFonts w:ascii="Garamond" w:hAnsi="Garamond" w:cs="Tahoma"/>
          <w:color w:val="2A2A2A"/>
          <w:spacing w:val="49"/>
          <w:sz w:val="24"/>
          <w:szCs w:val="24"/>
        </w:rPr>
        <w:t xml:space="preserve"> </w:t>
      </w:r>
      <w:r w:rsidRPr="002F28BC">
        <w:rPr>
          <w:rFonts w:ascii="Garamond" w:hAnsi="Garamond" w:cs="Tahoma"/>
          <w:color w:val="1A1A1A"/>
          <w:sz w:val="24"/>
          <w:szCs w:val="24"/>
        </w:rPr>
        <w:t>02</w:t>
      </w:r>
      <w:r w:rsidRPr="002F28BC">
        <w:rPr>
          <w:rFonts w:ascii="Garamond" w:hAnsi="Garamond" w:cs="Tahoma"/>
          <w:color w:val="1A1A1A"/>
          <w:spacing w:val="35"/>
          <w:sz w:val="24"/>
          <w:szCs w:val="24"/>
        </w:rPr>
        <w:t xml:space="preserve"> </w:t>
      </w:r>
      <w:r w:rsidRPr="002F28BC">
        <w:rPr>
          <w:rFonts w:ascii="Garamond" w:hAnsi="Garamond" w:cs="Tahoma"/>
          <w:color w:val="2A2A2A"/>
          <w:sz w:val="24"/>
          <w:szCs w:val="24"/>
        </w:rPr>
        <w:t>(duas)</w:t>
      </w:r>
      <w:r w:rsidRPr="002F28BC">
        <w:rPr>
          <w:rFonts w:ascii="Garamond" w:hAnsi="Garamond" w:cs="Tahoma"/>
          <w:color w:val="2A2A2A"/>
          <w:spacing w:val="3"/>
          <w:sz w:val="24"/>
          <w:szCs w:val="24"/>
        </w:rPr>
        <w:t xml:space="preserve"> </w:t>
      </w:r>
      <w:r w:rsidRPr="002F28BC">
        <w:rPr>
          <w:rFonts w:ascii="Garamond" w:hAnsi="Garamond" w:cs="Tahoma"/>
          <w:color w:val="1A1A1A"/>
          <w:sz w:val="24"/>
          <w:szCs w:val="24"/>
        </w:rPr>
        <w:t>horas,</w:t>
      </w:r>
      <w:r w:rsidRPr="002F28BC">
        <w:rPr>
          <w:rFonts w:ascii="Garamond" w:hAnsi="Garamond" w:cs="Tahoma"/>
          <w:color w:val="1A1A1A"/>
          <w:w w:val="98"/>
          <w:sz w:val="24"/>
          <w:szCs w:val="24"/>
        </w:rPr>
        <w:t xml:space="preserve"> </w:t>
      </w:r>
      <w:r w:rsidRPr="002F28BC">
        <w:rPr>
          <w:rFonts w:ascii="Garamond" w:hAnsi="Garamond" w:cs="Tahoma"/>
          <w:color w:val="2A2A2A"/>
          <w:sz w:val="24"/>
          <w:szCs w:val="24"/>
        </w:rPr>
        <w:t>contadas</w:t>
      </w:r>
      <w:r w:rsidRPr="002F28BC">
        <w:rPr>
          <w:rFonts w:ascii="Garamond" w:hAnsi="Garamond" w:cs="Tahoma"/>
          <w:color w:val="2A2A2A"/>
          <w:spacing w:val="26"/>
          <w:sz w:val="24"/>
          <w:szCs w:val="24"/>
        </w:rPr>
        <w:t xml:space="preserve"> </w:t>
      </w:r>
      <w:r w:rsidRPr="002F28BC">
        <w:rPr>
          <w:rFonts w:ascii="Garamond" w:hAnsi="Garamond" w:cs="Tahoma"/>
          <w:color w:val="2A2A2A"/>
          <w:sz w:val="24"/>
          <w:szCs w:val="24"/>
        </w:rPr>
        <w:t>a</w:t>
      </w:r>
      <w:r w:rsidRPr="002F28BC">
        <w:rPr>
          <w:rFonts w:ascii="Garamond" w:hAnsi="Garamond" w:cs="Tahoma"/>
          <w:color w:val="2A2A2A"/>
          <w:spacing w:val="31"/>
          <w:sz w:val="24"/>
          <w:szCs w:val="24"/>
        </w:rPr>
        <w:t xml:space="preserve"> </w:t>
      </w:r>
      <w:r w:rsidRPr="002F28BC">
        <w:rPr>
          <w:rFonts w:ascii="Garamond" w:hAnsi="Garamond" w:cs="Tahoma"/>
          <w:color w:val="1A1A1A"/>
          <w:sz w:val="24"/>
          <w:szCs w:val="24"/>
        </w:rPr>
        <w:t>partir</w:t>
      </w:r>
      <w:r w:rsidRPr="002F28BC">
        <w:rPr>
          <w:rFonts w:ascii="Garamond" w:hAnsi="Garamond" w:cs="Tahoma"/>
          <w:color w:val="1A1A1A"/>
          <w:spacing w:val="20"/>
          <w:sz w:val="24"/>
          <w:szCs w:val="24"/>
        </w:rPr>
        <w:t xml:space="preserve"> </w:t>
      </w:r>
      <w:r w:rsidRPr="002F28BC">
        <w:rPr>
          <w:rFonts w:ascii="Garamond" w:hAnsi="Garamond" w:cs="Tahoma"/>
          <w:color w:val="1A1A1A"/>
          <w:sz w:val="24"/>
          <w:szCs w:val="24"/>
        </w:rPr>
        <w:t>da</w:t>
      </w:r>
      <w:r w:rsidRPr="002F28BC">
        <w:rPr>
          <w:rFonts w:ascii="Garamond" w:hAnsi="Garamond" w:cs="Tahoma"/>
          <w:color w:val="1A1A1A"/>
          <w:spacing w:val="11"/>
          <w:sz w:val="24"/>
          <w:szCs w:val="24"/>
        </w:rPr>
        <w:t xml:space="preserve"> </w:t>
      </w:r>
      <w:r w:rsidRPr="002F28BC">
        <w:rPr>
          <w:rFonts w:ascii="Garamond" w:hAnsi="Garamond" w:cs="Tahoma"/>
          <w:color w:val="1A1A1A"/>
          <w:sz w:val="24"/>
          <w:szCs w:val="24"/>
        </w:rPr>
        <w:t>solicitação,</w:t>
      </w:r>
      <w:r w:rsidRPr="002F28BC">
        <w:rPr>
          <w:rFonts w:ascii="Garamond" w:hAnsi="Garamond" w:cs="Tahoma"/>
          <w:color w:val="1A1A1A"/>
          <w:spacing w:val="36"/>
          <w:sz w:val="24"/>
          <w:szCs w:val="24"/>
        </w:rPr>
        <w:t xml:space="preserve"> </w:t>
      </w:r>
      <w:r w:rsidRPr="002F28BC">
        <w:rPr>
          <w:rFonts w:ascii="Garamond" w:hAnsi="Garamond" w:cs="Tahoma"/>
          <w:color w:val="1A1A1A"/>
          <w:sz w:val="24"/>
          <w:szCs w:val="24"/>
        </w:rPr>
        <w:t>que</w:t>
      </w:r>
      <w:r w:rsidRPr="002F28BC">
        <w:rPr>
          <w:rFonts w:ascii="Garamond" w:hAnsi="Garamond" w:cs="Tahoma"/>
          <w:color w:val="1A1A1A"/>
          <w:spacing w:val="11"/>
          <w:sz w:val="24"/>
          <w:szCs w:val="24"/>
        </w:rPr>
        <w:t xml:space="preserve"> </w:t>
      </w:r>
      <w:r w:rsidRPr="002F28BC">
        <w:rPr>
          <w:rFonts w:ascii="Garamond" w:hAnsi="Garamond" w:cs="Tahoma"/>
          <w:color w:val="2A2A2A"/>
          <w:sz w:val="24"/>
          <w:szCs w:val="24"/>
        </w:rPr>
        <w:t>será</w:t>
      </w:r>
      <w:r w:rsidRPr="002F28BC">
        <w:rPr>
          <w:rFonts w:ascii="Garamond" w:hAnsi="Garamond" w:cs="Tahoma"/>
          <w:color w:val="2A2A2A"/>
          <w:spacing w:val="30"/>
          <w:sz w:val="24"/>
          <w:szCs w:val="24"/>
        </w:rPr>
        <w:t xml:space="preserve"> </w:t>
      </w:r>
      <w:r w:rsidRPr="002F28BC">
        <w:rPr>
          <w:rFonts w:ascii="Garamond" w:hAnsi="Garamond" w:cs="Tahoma"/>
          <w:color w:val="2A2A2A"/>
          <w:sz w:val="24"/>
          <w:szCs w:val="24"/>
        </w:rPr>
        <w:t>comu</w:t>
      </w:r>
      <w:r w:rsidRPr="002F28BC">
        <w:rPr>
          <w:rFonts w:ascii="Garamond" w:hAnsi="Garamond" w:cs="Tahoma"/>
          <w:color w:val="2A2A2A"/>
          <w:spacing w:val="12"/>
          <w:sz w:val="24"/>
          <w:szCs w:val="24"/>
        </w:rPr>
        <w:t>n</w:t>
      </w:r>
      <w:r w:rsidRPr="002F28BC">
        <w:rPr>
          <w:rFonts w:ascii="Garamond" w:hAnsi="Garamond" w:cs="Tahoma"/>
          <w:color w:val="0C0C0C"/>
          <w:spacing w:val="-19"/>
          <w:sz w:val="24"/>
          <w:szCs w:val="24"/>
        </w:rPr>
        <w:t>i</w:t>
      </w:r>
      <w:r w:rsidRPr="002F28BC">
        <w:rPr>
          <w:rFonts w:ascii="Garamond" w:hAnsi="Garamond" w:cs="Tahoma"/>
          <w:color w:val="2A2A2A"/>
          <w:sz w:val="24"/>
          <w:szCs w:val="24"/>
        </w:rPr>
        <w:t>cada</w:t>
      </w:r>
      <w:r w:rsidRPr="002F28BC">
        <w:rPr>
          <w:rFonts w:ascii="Garamond" w:hAnsi="Garamond" w:cs="Tahoma"/>
          <w:color w:val="2A2A2A"/>
          <w:spacing w:val="30"/>
          <w:sz w:val="24"/>
          <w:szCs w:val="24"/>
        </w:rPr>
        <w:t xml:space="preserve"> </w:t>
      </w:r>
      <w:r w:rsidRPr="002F28BC">
        <w:rPr>
          <w:rFonts w:ascii="Garamond" w:hAnsi="Garamond" w:cs="Tahoma"/>
          <w:color w:val="2A2A2A"/>
          <w:sz w:val="24"/>
          <w:szCs w:val="24"/>
        </w:rPr>
        <w:t>através</w:t>
      </w:r>
      <w:r w:rsidRPr="002F28BC">
        <w:rPr>
          <w:rFonts w:ascii="Garamond" w:hAnsi="Garamond" w:cs="Tahoma"/>
          <w:color w:val="2A2A2A"/>
          <w:spacing w:val="19"/>
          <w:sz w:val="24"/>
          <w:szCs w:val="24"/>
        </w:rPr>
        <w:t xml:space="preserve"> </w:t>
      </w:r>
      <w:r w:rsidRPr="002F28BC">
        <w:rPr>
          <w:rFonts w:ascii="Garamond" w:hAnsi="Garamond" w:cs="Tahoma"/>
          <w:color w:val="1A1A1A"/>
          <w:sz w:val="24"/>
          <w:szCs w:val="24"/>
        </w:rPr>
        <w:t>de</w:t>
      </w:r>
      <w:r w:rsidRPr="002F28BC">
        <w:rPr>
          <w:rFonts w:ascii="Garamond" w:hAnsi="Garamond" w:cs="Tahoma"/>
          <w:color w:val="1A1A1A"/>
          <w:spacing w:val="11"/>
          <w:sz w:val="24"/>
          <w:szCs w:val="24"/>
        </w:rPr>
        <w:t xml:space="preserve"> </w:t>
      </w:r>
      <w:r w:rsidRPr="002F28BC">
        <w:rPr>
          <w:rFonts w:ascii="Garamond" w:hAnsi="Garamond" w:cs="Tahoma"/>
          <w:color w:val="1A1A1A"/>
          <w:sz w:val="24"/>
          <w:szCs w:val="24"/>
        </w:rPr>
        <w:t>fac-símile</w:t>
      </w:r>
      <w:r w:rsidRPr="002F28BC">
        <w:rPr>
          <w:rFonts w:ascii="Garamond" w:hAnsi="Garamond" w:cs="Tahoma"/>
          <w:color w:val="1A1A1A"/>
          <w:w w:val="98"/>
          <w:sz w:val="24"/>
          <w:szCs w:val="24"/>
        </w:rPr>
        <w:t xml:space="preserve"> </w:t>
      </w:r>
      <w:r w:rsidRPr="002F28BC">
        <w:rPr>
          <w:rFonts w:ascii="Garamond" w:hAnsi="Garamond" w:cs="Tahoma"/>
          <w:color w:val="2A2A2A"/>
          <w:sz w:val="24"/>
          <w:szCs w:val="24"/>
        </w:rPr>
        <w:t>ou</w:t>
      </w:r>
      <w:r w:rsidRPr="002F28BC">
        <w:rPr>
          <w:rFonts w:ascii="Garamond" w:hAnsi="Garamond" w:cs="Tahoma"/>
          <w:color w:val="2A2A2A"/>
          <w:spacing w:val="25"/>
          <w:sz w:val="24"/>
          <w:szCs w:val="24"/>
        </w:rPr>
        <w:t xml:space="preserve"> </w:t>
      </w:r>
      <w:r w:rsidRPr="002F28BC">
        <w:rPr>
          <w:rFonts w:ascii="Garamond" w:hAnsi="Garamond" w:cs="Tahoma"/>
          <w:color w:val="3B3B3B"/>
          <w:sz w:val="24"/>
          <w:szCs w:val="24"/>
        </w:rPr>
        <w:t>e-ma</w:t>
      </w:r>
      <w:r w:rsidRPr="002F28BC">
        <w:rPr>
          <w:rFonts w:ascii="Garamond" w:hAnsi="Garamond" w:cs="Tahoma"/>
          <w:color w:val="1A1A1A"/>
          <w:sz w:val="24"/>
          <w:szCs w:val="24"/>
        </w:rPr>
        <w:t>il,</w:t>
      </w:r>
    </w:p>
    <w:p w14:paraId="6D2519A5" w14:textId="77777777" w:rsidR="00A06619" w:rsidRPr="002F28BC" w:rsidRDefault="00A06619" w:rsidP="00D9567F">
      <w:pPr>
        <w:pStyle w:val="Corpodetexto"/>
        <w:numPr>
          <w:ilvl w:val="1"/>
          <w:numId w:val="25"/>
        </w:numPr>
        <w:tabs>
          <w:tab w:val="left" w:pos="1261"/>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2A2A2A"/>
          <w:sz w:val="24"/>
          <w:szCs w:val="24"/>
        </w:rPr>
        <w:t>cumprir</w:t>
      </w:r>
      <w:r w:rsidRPr="002F28BC">
        <w:rPr>
          <w:rFonts w:ascii="Garamond" w:hAnsi="Garamond" w:cs="Tahoma"/>
          <w:color w:val="2A2A2A"/>
          <w:spacing w:val="9"/>
          <w:sz w:val="24"/>
          <w:szCs w:val="24"/>
        </w:rPr>
        <w:t xml:space="preserve"> </w:t>
      </w:r>
      <w:r w:rsidRPr="002F28BC">
        <w:rPr>
          <w:rFonts w:ascii="Garamond" w:hAnsi="Garamond" w:cs="Tahoma"/>
          <w:color w:val="2A2A2A"/>
          <w:sz w:val="24"/>
          <w:szCs w:val="24"/>
        </w:rPr>
        <w:t>o</w:t>
      </w:r>
      <w:r w:rsidRPr="002F28BC">
        <w:rPr>
          <w:rFonts w:ascii="Garamond" w:hAnsi="Garamond" w:cs="Tahoma"/>
          <w:color w:val="2A2A2A"/>
          <w:spacing w:val="3"/>
          <w:sz w:val="24"/>
          <w:szCs w:val="24"/>
        </w:rPr>
        <w:t xml:space="preserve"> </w:t>
      </w:r>
      <w:r w:rsidRPr="002F28BC">
        <w:rPr>
          <w:rFonts w:ascii="Garamond" w:hAnsi="Garamond" w:cs="Tahoma"/>
          <w:color w:val="1A1A1A"/>
          <w:sz w:val="24"/>
          <w:szCs w:val="24"/>
        </w:rPr>
        <w:t>prazo</w:t>
      </w:r>
      <w:r w:rsidRPr="002F28BC">
        <w:rPr>
          <w:rFonts w:ascii="Garamond" w:hAnsi="Garamond" w:cs="Tahoma"/>
          <w:color w:val="1A1A1A"/>
          <w:spacing w:val="5"/>
          <w:sz w:val="24"/>
          <w:szCs w:val="24"/>
        </w:rPr>
        <w:t xml:space="preserve"> </w:t>
      </w:r>
      <w:r w:rsidRPr="002F28BC">
        <w:rPr>
          <w:rFonts w:ascii="Garamond" w:hAnsi="Garamond" w:cs="Tahoma"/>
          <w:color w:val="1A1A1A"/>
          <w:sz w:val="24"/>
          <w:szCs w:val="24"/>
        </w:rPr>
        <w:t>para</w:t>
      </w:r>
      <w:r w:rsidRPr="002F28BC">
        <w:rPr>
          <w:rFonts w:ascii="Garamond" w:hAnsi="Garamond" w:cs="Tahoma"/>
          <w:color w:val="1A1A1A"/>
          <w:spacing w:val="10"/>
          <w:sz w:val="24"/>
          <w:szCs w:val="24"/>
        </w:rPr>
        <w:t xml:space="preserve"> </w:t>
      </w:r>
      <w:r w:rsidRPr="002F28BC">
        <w:rPr>
          <w:rFonts w:ascii="Garamond" w:hAnsi="Garamond" w:cs="Tahoma"/>
          <w:color w:val="2A2A2A"/>
          <w:sz w:val="24"/>
          <w:szCs w:val="24"/>
        </w:rPr>
        <w:t>conclusão</w:t>
      </w:r>
      <w:r w:rsidRPr="002F28BC">
        <w:rPr>
          <w:rFonts w:ascii="Garamond" w:hAnsi="Garamond" w:cs="Tahoma"/>
          <w:color w:val="2A2A2A"/>
          <w:spacing w:val="14"/>
          <w:sz w:val="24"/>
          <w:szCs w:val="24"/>
        </w:rPr>
        <w:t xml:space="preserve"> </w:t>
      </w:r>
      <w:r w:rsidRPr="002F28BC">
        <w:rPr>
          <w:rFonts w:ascii="Garamond" w:hAnsi="Garamond" w:cs="Tahoma"/>
          <w:color w:val="1A1A1A"/>
          <w:sz w:val="24"/>
          <w:szCs w:val="24"/>
        </w:rPr>
        <w:t>do</w:t>
      </w:r>
      <w:r w:rsidRPr="002F28BC">
        <w:rPr>
          <w:rFonts w:ascii="Garamond" w:hAnsi="Garamond" w:cs="Tahoma"/>
          <w:color w:val="1A1A1A"/>
          <w:spacing w:val="50"/>
          <w:sz w:val="24"/>
          <w:szCs w:val="24"/>
        </w:rPr>
        <w:t xml:space="preserve"> </w:t>
      </w:r>
      <w:r w:rsidRPr="002F28BC">
        <w:rPr>
          <w:rFonts w:ascii="Garamond" w:hAnsi="Garamond" w:cs="Tahoma"/>
          <w:color w:val="2A2A2A"/>
          <w:sz w:val="24"/>
          <w:szCs w:val="24"/>
        </w:rPr>
        <w:t>suporte</w:t>
      </w:r>
      <w:r w:rsidRPr="002F28BC">
        <w:rPr>
          <w:rFonts w:ascii="Garamond" w:hAnsi="Garamond" w:cs="Tahoma"/>
          <w:color w:val="2A2A2A"/>
          <w:spacing w:val="9"/>
          <w:sz w:val="24"/>
          <w:szCs w:val="24"/>
        </w:rPr>
        <w:t xml:space="preserve"> </w:t>
      </w:r>
      <w:r w:rsidRPr="002F28BC">
        <w:rPr>
          <w:rFonts w:ascii="Garamond" w:hAnsi="Garamond" w:cs="Tahoma"/>
          <w:color w:val="2A2A2A"/>
          <w:sz w:val="24"/>
          <w:szCs w:val="24"/>
        </w:rPr>
        <w:t>emergencia</w:t>
      </w:r>
      <w:r w:rsidRPr="002F28BC">
        <w:rPr>
          <w:rFonts w:ascii="Garamond" w:hAnsi="Garamond" w:cs="Tahoma"/>
          <w:color w:val="0C0C0C"/>
          <w:sz w:val="24"/>
          <w:szCs w:val="24"/>
        </w:rPr>
        <w:t>l</w:t>
      </w:r>
      <w:r w:rsidRPr="002F28BC">
        <w:rPr>
          <w:rFonts w:ascii="Garamond" w:hAnsi="Garamond" w:cs="Tahoma"/>
          <w:color w:val="0C0C0C"/>
          <w:spacing w:val="50"/>
          <w:sz w:val="24"/>
          <w:szCs w:val="24"/>
        </w:rPr>
        <w:t xml:space="preserve"> </w:t>
      </w:r>
      <w:r w:rsidRPr="002F28BC">
        <w:rPr>
          <w:rFonts w:ascii="Garamond" w:hAnsi="Garamond" w:cs="Tahoma"/>
          <w:color w:val="1A1A1A"/>
          <w:sz w:val="24"/>
          <w:szCs w:val="24"/>
        </w:rPr>
        <w:t>on</w:t>
      </w:r>
      <w:r w:rsidRPr="002F28BC">
        <w:rPr>
          <w:rFonts w:ascii="Garamond" w:hAnsi="Garamond" w:cs="Tahoma"/>
          <w:color w:val="1A1A1A"/>
          <w:spacing w:val="50"/>
          <w:sz w:val="24"/>
          <w:szCs w:val="24"/>
        </w:rPr>
        <w:t xml:space="preserve"> </w:t>
      </w:r>
      <w:r w:rsidRPr="002F28BC">
        <w:rPr>
          <w:rFonts w:ascii="Garamond" w:hAnsi="Garamond" w:cs="Tahoma"/>
          <w:color w:val="2A2A2A"/>
          <w:sz w:val="24"/>
          <w:szCs w:val="24"/>
        </w:rPr>
        <w:t>s</w:t>
      </w:r>
      <w:r w:rsidRPr="002F28BC">
        <w:rPr>
          <w:rFonts w:ascii="Garamond" w:hAnsi="Garamond" w:cs="Tahoma"/>
          <w:color w:val="0C0C0C"/>
          <w:spacing w:val="-19"/>
          <w:sz w:val="24"/>
          <w:szCs w:val="24"/>
        </w:rPr>
        <w:t>i</w:t>
      </w:r>
      <w:r w:rsidRPr="002F28BC">
        <w:rPr>
          <w:rFonts w:ascii="Garamond" w:hAnsi="Garamond" w:cs="Tahoma"/>
          <w:color w:val="2A2A2A"/>
          <w:sz w:val="24"/>
          <w:szCs w:val="24"/>
        </w:rPr>
        <w:t>te:</w:t>
      </w:r>
      <w:r w:rsidRPr="002F28BC">
        <w:rPr>
          <w:rFonts w:ascii="Garamond" w:hAnsi="Garamond" w:cs="Tahoma"/>
          <w:color w:val="2A2A2A"/>
          <w:spacing w:val="5"/>
          <w:sz w:val="24"/>
          <w:szCs w:val="24"/>
        </w:rPr>
        <w:t xml:space="preserve"> </w:t>
      </w:r>
      <w:r w:rsidRPr="002F28BC">
        <w:rPr>
          <w:rFonts w:ascii="Garamond" w:hAnsi="Garamond" w:cs="Tahoma"/>
          <w:color w:val="2A2A2A"/>
          <w:sz w:val="24"/>
          <w:szCs w:val="24"/>
        </w:rPr>
        <w:t xml:space="preserve">até </w:t>
      </w:r>
      <w:r w:rsidRPr="002F28BC">
        <w:rPr>
          <w:rFonts w:ascii="Garamond" w:hAnsi="Garamond" w:cs="Tahoma"/>
          <w:color w:val="2A2A2A"/>
          <w:spacing w:val="4"/>
          <w:sz w:val="24"/>
          <w:szCs w:val="24"/>
        </w:rPr>
        <w:t xml:space="preserve"> </w:t>
      </w:r>
      <w:r w:rsidRPr="002F28BC">
        <w:rPr>
          <w:rFonts w:ascii="Garamond" w:hAnsi="Garamond" w:cs="Tahoma"/>
          <w:color w:val="1A1A1A"/>
          <w:sz w:val="24"/>
          <w:szCs w:val="24"/>
        </w:rPr>
        <w:t>08</w:t>
      </w:r>
      <w:r w:rsidRPr="002F28BC">
        <w:rPr>
          <w:rFonts w:ascii="Garamond" w:hAnsi="Garamond" w:cs="Tahoma"/>
          <w:color w:val="1A1A1A"/>
          <w:w w:val="101"/>
          <w:sz w:val="24"/>
          <w:szCs w:val="24"/>
        </w:rPr>
        <w:t xml:space="preserve"> </w:t>
      </w:r>
      <w:r w:rsidRPr="002F28BC">
        <w:rPr>
          <w:rFonts w:ascii="Garamond" w:hAnsi="Garamond" w:cs="Tahoma"/>
          <w:color w:val="2A2A2A"/>
          <w:sz w:val="24"/>
          <w:szCs w:val="24"/>
        </w:rPr>
        <w:t>(oito)</w:t>
      </w:r>
      <w:r w:rsidRPr="002F28BC">
        <w:rPr>
          <w:rFonts w:ascii="Garamond" w:hAnsi="Garamond" w:cs="Tahoma"/>
          <w:color w:val="2A2A2A"/>
          <w:spacing w:val="31"/>
          <w:sz w:val="24"/>
          <w:szCs w:val="24"/>
        </w:rPr>
        <w:t xml:space="preserve"> </w:t>
      </w:r>
      <w:r w:rsidRPr="002F28BC">
        <w:rPr>
          <w:rFonts w:ascii="Garamond" w:hAnsi="Garamond" w:cs="Tahoma"/>
          <w:color w:val="0C0C0C"/>
          <w:spacing w:val="-15"/>
          <w:sz w:val="24"/>
          <w:szCs w:val="24"/>
        </w:rPr>
        <w:t>h</w:t>
      </w:r>
      <w:r w:rsidRPr="002F28BC">
        <w:rPr>
          <w:rFonts w:ascii="Garamond" w:hAnsi="Garamond" w:cs="Tahoma"/>
          <w:color w:val="2A2A2A"/>
          <w:sz w:val="24"/>
          <w:szCs w:val="24"/>
        </w:rPr>
        <w:t>oras,</w:t>
      </w:r>
      <w:r w:rsidRPr="002F28BC">
        <w:rPr>
          <w:rFonts w:ascii="Garamond" w:hAnsi="Garamond" w:cs="Tahoma"/>
          <w:color w:val="2A2A2A"/>
          <w:spacing w:val="35"/>
          <w:sz w:val="24"/>
          <w:szCs w:val="24"/>
        </w:rPr>
        <w:t xml:space="preserve"> </w:t>
      </w:r>
      <w:r w:rsidRPr="002F28BC">
        <w:rPr>
          <w:rFonts w:ascii="Garamond" w:hAnsi="Garamond" w:cs="Tahoma"/>
          <w:color w:val="2A2A2A"/>
          <w:sz w:val="24"/>
          <w:szCs w:val="24"/>
        </w:rPr>
        <w:t>contadas</w:t>
      </w:r>
      <w:r w:rsidRPr="002F28BC">
        <w:rPr>
          <w:rFonts w:ascii="Garamond" w:hAnsi="Garamond" w:cs="Tahoma"/>
          <w:color w:val="2A2A2A"/>
          <w:spacing w:val="28"/>
          <w:sz w:val="24"/>
          <w:szCs w:val="24"/>
        </w:rPr>
        <w:t xml:space="preserve"> </w:t>
      </w:r>
      <w:r w:rsidRPr="002F28BC">
        <w:rPr>
          <w:rFonts w:ascii="Garamond" w:hAnsi="Garamond" w:cs="Tahoma"/>
          <w:color w:val="1A1A1A"/>
          <w:sz w:val="24"/>
          <w:szCs w:val="24"/>
        </w:rPr>
        <w:t>a</w:t>
      </w:r>
      <w:r w:rsidRPr="002F28BC">
        <w:rPr>
          <w:rFonts w:ascii="Garamond" w:hAnsi="Garamond" w:cs="Tahoma"/>
          <w:color w:val="1A1A1A"/>
          <w:spacing w:val="32"/>
          <w:sz w:val="24"/>
          <w:szCs w:val="24"/>
        </w:rPr>
        <w:t xml:space="preserve"> </w:t>
      </w:r>
      <w:r w:rsidRPr="002F28BC">
        <w:rPr>
          <w:rFonts w:ascii="Garamond" w:hAnsi="Garamond" w:cs="Tahoma"/>
          <w:color w:val="2A2A2A"/>
          <w:sz w:val="24"/>
          <w:szCs w:val="24"/>
        </w:rPr>
        <w:t>partir</w:t>
      </w:r>
      <w:r w:rsidRPr="002F28BC">
        <w:rPr>
          <w:rFonts w:ascii="Garamond" w:hAnsi="Garamond" w:cs="Tahoma"/>
          <w:color w:val="2A2A2A"/>
          <w:spacing w:val="25"/>
          <w:sz w:val="24"/>
          <w:szCs w:val="24"/>
        </w:rPr>
        <w:t xml:space="preserve"> </w:t>
      </w:r>
      <w:r w:rsidRPr="002F28BC">
        <w:rPr>
          <w:rFonts w:ascii="Garamond" w:hAnsi="Garamond" w:cs="Tahoma"/>
          <w:color w:val="0C0C0C"/>
          <w:sz w:val="24"/>
          <w:szCs w:val="24"/>
        </w:rPr>
        <w:t>da</w:t>
      </w:r>
      <w:r w:rsidRPr="002F28BC">
        <w:rPr>
          <w:rFonts w:ascii="Garamond" w:hAnsi="Garamond" w:cs="Tahoma"/>
          <w:color w:val="0C0C0C"/>
          <w:spacing w:val="26"/>
          <w:sz w:val="24"/>
          <w:szCs w:val="24"/>
        </w:rPr>
        <w:t xml:space="preserve"> </w:t>
      </w:r>
      <w:r w:rsidRPr="002F28BC">
        <w:rPr>
          <w:rFonts w:ascii="Garamond" w:hAnsi="Garamond" w:cs="Tahoma"/>
          <w:color w:val="2A2A2A"/>
          <w:sz w:val="24"/>
          <w:szCs w:val="24"/>
        </w:rPr>
        <w:t>s</w:t>
      </w:r>
      <w:r w:rsidRPr="002F28BC">
        <w:rPr>
          <w:rFonts w:ascii="Garamond" w:hAnsi="Garamond" w:cs="Tahoma"/>
          <w:color w:val="2A2A2A"/>
          <w:spacing w:val="5"/>
          <w:sz w:val="24"/>
          <w:szCs w:val="24"/>
        </w:rPr>
        <w:t>o</w:t>
      </w:r>
      <w:r w:rsidRPr="002F28BC">
        <w:rPr>
          <w:rFonts w:ascii="Garamond" w:hAnsi="Garamond" w:cs="Tahoma"/>
          <w:color w:val="0C0C0C"/>
          <w:sz w:val="24"/>
          <w:szCs w:val="24"/>
        </w:rPr>
        <w:t>lici</w:t>
      </w:r>
      <w:r w:rsidRPr="002F28BC">
        <w:rPr>
          <w:rFonts w:ascii="Garamond" w:hAnsi="Garamond" w:cs="Tahoma"/>
          <w:color w:val="0C0C0C"/>
          <w:spacing w:val="-3"/>
          <w:sz w:val="24"/>
          <w:szCs w:val="24"/>
        </w:rPr>
        <w:t>t</w:t>
      </w:r>
      <w:r w:rsidRPr="002F28BC">
        <w:rPr>
          <w:rFonts w:ascii="Garamond" w:hAnsi="Garamond" w:cs="Tahoma"/>
          <w:color w:val="2A2A2A"/>
          <w:sz w:val="24"/>
          <w:szCs w:val="24"/>
        </w:rPr>
        <w:t>ação,</w:t>
      </w:r>
      <w:r w:rsidRPr="002F28BC">
        <w:rPr>
          <w:rFonts w:ascii="Garamond" w:hAnsi="Garamond" w:cs="Tahoma"/>
          <w:color w:val="2A2A2A"/>
          <w:spacing w:val="30"/>
          <w:sz w:val="24"/>
          <w:szCs w:val="24"/>
        </w:rPr>
        <w:t xml:space="preserve"> </w:t>
      </w:r>
      <w:r w:rsidRPr="002F28BC">
        <w:rPr>
          <w:rFonts w:ascii="Garamond" w:hAnsi="Garamond" w:cs="Tahoma"/>
          <w:color w:val="0C0C0C"/>
          <w:sz w:val="24"/>
          <w:szCs w:val="24"/>
        </w:rPr>
        <w:t>q</w:t>
      </w:r>
      <w:r w:rsidRPr="002F28BC">
        <w:rPr>
          <w:rFonts w:ascii="Garamond" w:hAnsi="Garamond" w:cs="Tahoma"/>
          <w:color w:val="0C0C0C"/>
          <w:spacing w:val="1"/>
          <w:sz w:val="24"/>
          <w:szCs w:val="24"/>
        </w:rPr>
        <w:t>u</w:t>
      </w:r>
      <w:r w:rsidRPr="002F28BC">
        <w:rPr>
          <w:rFonts w:ascii="Garamond" w:hAnsi="Garamond" w:cs="Tahoma"/>
          <w:color w:val="2A2A2A"/>
          <w:sz w:val="24"/>
          <w:szCs w:val="24"/>
        </w:rPr>
        <w:t>e</w:t>
      </w:r>
      <w:r w:rsidRPr="002F28BC">
        <w:rPr>
          <w:rFonts w:ascii="Garamond" w:hAnsi="Garamond" w:cs="Tahoma"/>
          <w:color w:val="2A2A2A"/>
          <w:spacing w:val="16"/>
          <w:sz w:val="24"/>
          <w:szCs w:val="24"/>
        </w:rPr>
        <w:t xml:space="preserve"> </w:t>
      </w:r>
      <w:r w:rsidRPr="002F28BC">
        <w:rPr>
          <w:rFonts w:ascii="Garamond" w:hAnsi="Garamond" w:cs="Tahoma"/>
          <w:color w:val="2A2A2A"/>
          <w:sz w:val="24"/>
          <w:szCs w:val="24"/>
        </w:rPr>
        <w:t>será</w:t>
      </w:r>
      <w:r w:rsidRPr="002F28BC">
        <w:rPr>
          <w:rFonts w:ascii="Garamond" w:hAnsi="Garamond" w:cs="Tahoma"/>
          <w:color w:val="2A2A2A"/>
          <w:spacing w:val="31"/>
          <w:sz w:val="24"/>
          <w:szCs w:val="24"/>
        </w:rPr>
        <w:t xml:space="preserve"> </w:t>
      </w:r>
      <w:r w:rsidRPr="002F28BC">
        <w:rPr>
          <w:rFonts w:ascii="Garamond" w:hAnsi="Garamond" w:cs="Tahoma"/>
          <w:color w:val="2A2A2A"/>
          <w:sz w:val="24"/>
          <w:szCs w:val="24"/>
        </w:rPr>
        <w:t>c</w:t>
      </w:r>
      <w:r w:rsidRPr="002F28BC">
        <w:rPr>
          <w:rFonts w:ascii="Garamond" w:hAnsi="Garamond" w:cs="Tahoma"/>
          <w:color w:val="2A2A2A"/>
          <w:spacing w:val="8"/>
          <w:sz w:val="24"/>
          <w:szCs w:val="24"/>
        </w:rPr>
        <w:t>o</w:t>
      </w:r>
      <w:r w:rsidRPr="002F28BC">
        <w:rPr>
          <w:rFonts w:ascii="Garamond" w:hAnsi="Garamond" w:cs="Tahoma"/>
          <w:color w:val="0C0C0C"/>
          <w:sz w:val="24"/>
          <w:szCs w:val="24"/>
        </w:rPr>
        <w:t>municada</w:t>
      </w:r>
      <w:r w:rsidRPr="002F28BC">
        <w:rPr>
          <w:rFonts w:ascii="Garamond" w:hAnsi="Garamond" w:cs="Tahoma"/>
          <w:color w:val="0C0C0C"/>
          <w:spacing w:val="37"/>
          <w:sz w:val="24"/>
          <w:szCs w:val="24"/>
        </w:rPr>
        <w:t xml:space="preserve"> </w:t>
      </w:r>
      <w:r w:rsidRPr="002F28BC">
        <w:rPr>
          <w:rFonts w:ascii="Garamond" w:hAnsi="Garamond" w:cs="Tahoma"/>
          <w:color w:val="1A1A1A"/>
          <w:sz w:val="24"/>
          <w:szCs w:val="24"/>
        </w:rPr>
        <w:t>através de</w:t>
      </w:r>
      <w:r w:rsidRPr="002F28BC">
        <w:rPr>
          <w:rFonts w:ascii="Garamond" w:hAnsi="Garamond" w:cs="Tahoma"/>
          <w:color w:val="1A1A1A"/>
          <w:spacing w:val="15"/>
          <w:sz w:val="24"/>
          <w:szCs w:val="24"/>
        </w:rPr>
        <w:t xml:space="preserve"> </w:t>
      </w:r>
      <w:r w:rsidRPr="002F28BC">
        <w:rPr>
          <w:rFonts w:ascii="Garamond" w:hAnsi="Garamond" w:cs="Tahoma"/>
          <w:color w:val="1A1A1A"/>
          <w:sz w:val="24"/>
          <w:szCs w:val="24"/>
        </w:rPr>
        <w:t>fac-símile</w:t>
      </w:r>
      <w:r w:rsidRPr="002F28BC">
        <w:rPr>
          <w:rFonts w:ascii="Garamond" w:hAnsi="Garamond" w:cs="Tahoma"/>
          <w:color w:val="1A1A1A"/>
          <w:spacing w:val="30"/>
          <w:sz w:val="24"/>
          <w:szCs w:val="24"/>
        </w:rPr>
        <w:t xml:space="preserve"> </w:t>
      </w:r>
      <w:r w:rsidRPr="002F28BC">
        <w:rPr>
          <w:rFonts w:ascii="Garamond" w:hAnsi="Garamond" w:cs="Tahoma"/>
          <w:color w:val="2A2A2A"/>
          <w:sz w:val="24"/>
          <w:szCs w:val="24"/>
        </w:rPr>
        <w:t>ou</w:t>
      </w:r>
      <w:r w:rsidRPr="002F28BC">
        <w:rPr>
          <w:rFonts w:ascii="Garamond" w:hAnsi="Garamond" w:cs="Tahoma"/>
          <w:color w:val="2A2A2A"/>
          <w:spacing w:val="16"/>
          <w:sz w:val="24"/>
          <w:szCs w:val="24"/>
        </w:rPr>
        <w:t xml:space="preserve"> </w:t>
      </w:r>
      <w:r w:rsidRPr="002F28BC">
        <w:rPr>
          <w:rFonts w:ascii="Garamond" w:hAnsi="Garamond" w:cs="Tahoma"/>
          <w:color w:val="2A2A2A"/>
          <w:sz w:val="24"/>
          <w:szCs w:val="24"/>
        </w:rPr>
        <w:t>e-mail,</w:t>
      </w:r>
    </w:p>
    <w:p w14:paraId="4355AF4D" w14:textId="77777777" w:rsidR="00A06619" w:rsidRPr="002F28BC" w:rsidRDefault="00A06619" w:rsidP="00D9567F">
      <w:pPr>
        <w:pStyle w:val="Corpodetexto"/>
        <w:numPr>
          <w:ilvl w:val="1"/>
          <w:numId w:val="25"/>
        </w:numPr>
        <w:tabs>
          <w:tab w:val="left" w:pos="1261"/>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2A2A2A"/>
          <w:sz w:val="24"/>
          <w:szCs w:val="24"/>
        </w:rPr>
        <w:t>fornece</w:t>
      </w:r>
      <w:r w:rsidRPr="002F28BC">
        <w:rPr>
          <w:rFonts w:ascii="Garamond" w:hAnsi="Garamond" w:cs="Tahoma"/>
          <w:color w:val="0C0C0C"/>
          <w:sz w:val="24"/>
          <w:szCs w:val="24"/>
        </w:rPr>
        <w:t>r</w:t>
      </w:r>
      <w:r w:rsidRPr="002F28BC">
        <w:rPr>
          <w:rFonts w:ascii="Garamond" w:hAnsi="Garamond" w:cs="Tahoma"/>
          <w:color w:val="0C0C0C"/>
          <w:spacing w:val="16"/>
          <w:sz w:val="24"/>
          <w:szCs w:val="24"/>
        </w:rPr>
        <w:t xml:space="preserve"> </w:t>
      </w:r>
      <w:r w:rsidRPr="002F28BC">
        <w:rPr>
          <w:rFonts w:ascii="Garamond" w:hAnsi="Garamond" w:cs="Tahoma"/>
          <w:color w:val="3B3B3B"/>
          <w:sz w:val="24"/>
          <w:szCs w:val="24"/>
        </w:rPr>
        <w:t>t</w:t>
      </w:r>
      <w:r w:rsidRPr="002F28BC">
        <w:rPr>
          <w:rFonts w:ascii="Garamond" w:hAnsi="Garamond" w:cs="Tahoma"/>
          <w:color w:val="3B3B3B"/>
          <w:spacing w:val="4"/>
          <w:sz w:val="24"/>
          <w:szCs w:val="24"/>
        </w:rPr>
        <w:t>o</w:t>
      </w:r>
      <w:r w:rsidRPr="002F28BC">
        <w:rPr>
          <w:rFonts w:ascii="Garamond" w:hAnsi="Garamond" w:cs="Tahoma"/>
          <w:color w:val="1A1A1A"/>
          <w:sz w:val="24"/>
          <w:szCs w:val="24"/>
        </w:rPr>
        <w:t>d</w:t>
      </w:r>
      <w:r w:rsidRPr="002F28BC">
        <w:rPr>
          <w:rFonts w:ascii="Garamond" w:hAnsi="Garamond" w:cs="Tahoma"/>
          <w:color w:val="1A1A1A"/>
          <w:spacing w:val="-3"/>
          <w:sz w:val="24"/>
          <w:szCs w:val="24"/>
        </w:rPr>
        <w:t>o</w:t>
      </w:r>
      <w:r w:rsidRPr="002F28BC">
        <w:rPr>
          <w:rFonts w:ascii="Garamond" w:hAnsi="Garamond" w:cs="Tahoma"/>
          <w:color w:val="3B3B3B"/>
          <w:sz w:val="24"/>
          <w:szCs w:val="24"/>
        </w:rPr>
        <w:t>s</w:t>
      </w:r>
      <w:r w:rsidRPr="002F28BC">
        <w:rPr>
          <w:rFonts w:ascii="Garamond" w:hAnsi="Garamond" w:cs="Tahoma"/>
          <w:color w:val="3B3B3B"/>
          <w:spacing w:val="5"/>
          <w:sz w:val="24"/>
          <w:szCs w:val="24"/>
        </w:rPr>
        <w:t xml:space="preserve"> </w:t>
      </w:r>
      <w:r w:rsidRPr="002F28BC">
        <w:rPr>
          <w:rFonts w:ascii="Garamond" w:hAnsi="Garamond" w:cs="Tahoma"/>
          <w:color w:val="2A2A2A"/>
          <w:sz w:val="24"/>
          <w:szCs w:val="24"/>
        </w:rPr>
        <w:t>os</w:t>
      </w:r>
      <w:r w:rsidRPr="002F28BC">
        <w:rPr>
          <w:rFonts w:ascii="Garamond" w:hAnsi="Garamond" w:cs="Tahoma"/>
          <w:color w:val="2A2A2A"/>
          <w:spacing w:val="24"/>
          <w:sz w:val="24"/>
          <w:szCs w:val="24"/>
        </w:rPr>
        <w:t xml:space="preserve"> </w:t>
      </w:r>
      <w:r w:rsidRPr="002F28BC">
        <w:rPr>
          <w:rFonts w:ascii="Garamond" w:hAnsi="Garamond" w:cs="Tahoma"/>
          <w:color w:val="1A1A1A"/>
          <w:sz w:val="24"/>
          <w:szCs w:val="24"/>
        </w:rPr>
        <w:t>mater</w:t>
      </w:r>
      <w:r w:rsidRPr="002F28BC">
        <w:rPr>
          <w:rFonts w:ascii="Garamond" w:hAnsi="Garamond" w:cs="Tahoma"/>
          <w:color w:val="1A1A1A"/>
          <w:spacing w:val="-6"/>
          <w:sz w:val="24"/>
          <w:szCs w:val="24"/>
        </w:rPr>
        <w:t>i</w:t>
      </w:r>
      <w:r w:rsidRPr="002F28BC">
        <w:rPr>
          <w:rFonts w:ascii="Garamond" w:hAnsi="Garamond" w:cs="Tahoma"/>
          <w:color w:val="3B3B3B"/>
          <w:spacing w:val="10"/>
          <w:sz w:val="24"/>
          <w:szCs w:val="24"/>
        </w:rPr>
        <w:t>a</w:t>
      </w:r>
      <w:r w:rsidRPr="002F28BC">
        <w:rPr>
          <w:rFonts w:ascii="Garamond" w:hAnsi="Garamond" w:cs="Tahoma"/>
          <w:color w:val="1A1A1A"/>
          <w:sz w:val="24"/>
          <w:szCs w:val="24"/>
        </w:rPr>
        <w:t xml:space="preserve">is, </w:t>
      </w:r>
      <w:r w:rsidRPr="002F28BC">
        <w:rPr>
          <w:rFonts w:ascii="Garamond" w:hAnsi="Garamond" w:cs="Tahoma"/>
          <w:color w:val="2A2A2A"/>
          <w:sz w:val="24"/>
          <w:szCs w:val="24"/>
        </w:rPr>
        <w:t>fe</w:t>
      </w:r>
      <w:r w:rsidRPr="002F28BC">
        <w:rPr>
          <w:rFonts w:ascii="Garamond" w:hAnsi="Garamond" w:cs="Tahoma"/>
          <w:color w:val="2A2A2A"/>
          <w:spacing w:val="13"/>
          <w:sz w:val="24"/>
          <w:szCs w:val="24"/>
        </w:rPr>
        <w:t>r</w:t>
      </w:r>
      <w:r w:rsidRPr="002F28BC">
        <w:rPr>
          <w:rFonts w:ascii="Garamond" w:hAnsi="Garamond" w:cs="Tahoma"/>
          <w:color w:val="0C0C0C"/>
          <w:spacing w:val="-11"/>
          <w:sz w:val="24"/>
          <w:szCs w:val="24"/>
        </w:rPr>
        <w:t>r</w:t>
      </w:r>
      <w:r w:rsidRPr="002F28BC">
        <w:rPr>
          <w:rFonts w:ascii="Garamond" w:hAnsi="Garamond" w:cs="Tahoma"/>
          <w:color w:val="2A2A2A"/>
          <w:sz w:val="24"/>
          <w:szCs w:val="24"/>
        </w:rPr>
        <w:t>amentas</w:t>
      </w:r>
      <w:r w:rsidRPr="002F28BC">
        <w:rPr>
          <w:rFonts w:ascii="Garamond" w:hAnsi="Garamond" w:cs="Tahoma"/>
          <w:color w:val="2A2A2A"/>
          <w:spacing w:val="30"/>
          <w:sz w:val="24"/>
          <w:szCs w:val="24"/>
        </w:rPr>
        <w:t xml:space="preserve"> </w:t>
      </w:r>
      <w:r w:rsidRPr="002F28BC">
        <w:rPr>
          <w:rFonts w:ascii="Garamond" w:hAnsi="Garamond" w:cs="Tahoma"/>
          <w:color w:val="2A2A2A"/>
          <w:sz w:val="24"/>
          <w:szCs w:val="24"/>
        </w:rPr>
        <w:t>e</w:t>
      </w:r>
      <w:r w:rsidRPr="002F28BC">
        <w:rPr>
          <w:rFonts w:ascii="Garamond" w:hAnsi="Garamond" w:cs="Tahoma"/>
          <w:color w:val="2A2A2A"/>
          <w:spacing w:val="26"/>
          <w:sz w:val="24"/>
          <w:szCs w:val="24"/>
        </w:rPr>
        <w:t xml:space="preserve"> </w:t>
      </w:r>
      <w:r w:rsidRPr="002F28BC">
        <w:rPr>
          <w:rFonts w:ascii="Garamond" w:hAnsi="Garamond" w:cs="Tahoma"/>
          <w:color w:val="1A1A1A"/>
          <w:sz w:val="24"/>
          <w:szCs w:val="24"/>
        </w:rPr>
        <w:t>mã</w:t>
      </w:r>
      <w:r w:rsidRPr="002F28BC">
        <w:rPr>
          <w:rFonts w:ascii="Garamond" w:hAnsi="Garamond" w:cs="Tahoma"/>
          <w:color w:val="1A1A1A"/>
          <w:spacing w:val="-9"/>
          <w:sz w:val="24"/>
          <w:szCs w:val="24"/>
        </w:rPr>
        <w:t>o</w:t>
      </w:r>
      <w:r w:rsidRPr="002F28BC">
        <w:rPr>
          <w:rFonts w:ascii="Garamond" w:hAnsi="Garamond" w:cs="Tahoma"/>
          <w:color w:val="3B3B3B"/>
          <w:sz w:val="24"/>
          <w:szCs w:val="24"/>
        </w:rPr>
        <w:t>-de-</w:t>
      </w:r>
      <w:r w:rsidRPr="002F28BC">
        <w:rPr>
          <w:rFonts w:ascii="Garamond" w:hAnsi="Garamond" w:cs="Tahoma"/>
          <w:color w:val="3B3B3B"/>
          <w:spacing w:val="12"/>
          <w:sz w:val="24"/>
          <w:szCs w:val="24"/>
        </w:rPr>
        <w:t>o</w:t>
      </w:r>
      <w:r w:rsidRPr="002F28BC">
        <w:rPr>
          <w:rFonts w:ascii="Garamond" w:hAnsi="Garamond" w:cs="Tahoma"/>
          <w:color w:val="1A1A1A"/>
          <w:sz w:val="24"/>
          <w:szCs w:val="24"/>
        </w:rPr>
        <w:t>bra</w:t>
      </w:r>
      <w:r w:rsidRPr="002F28BC">
        <w:rPr>
          <w:rFonts w:ascii="Garamond" w:hAnsi="Garamond" w:cs="Tahoma"/>
          <w:color w:val="1A1A1A"/>
          <w:spacing w:val="32"/>
          <w:sz w:val="24"/>
          <w:szCs w:val="24"/>
        </w:rPr>
        <w:t xml:space="preserve"> </w:t>
      </w:r>
      <w:r w:rsidRPr="002F28BC">
        <w:rPr>
          <w:rFonts w:ascii="Garamond" w:hAnsi="Garamond" w:cs="Tahoma"/>
          <w:color w:val="1A1A1A"/>
          <w:sz w:val="24"/>
          <w:szCs w:val="24"/>
        </w:rPr>
        <w:t>nec</w:t>
      </w:r>
      <w:r w:rsidRPr="002F28BC">
        <w:rPr>
          <w:rFonts w:ascii="Garamond" w:hAnsi="Garamond" w:cs="Tahoma"/>
          <w:color w:val="1A1A1A"/>
          <w:spacing w:val="1"/>
          <w:sz w:val="24"/>
          <w:szCs w:val="24"/>
        </w:rPr>
        <w:t>e</w:t>
      </w:r>
      <w:r w:rsidRPr="002F28BC">
        <w:rPr>
          <w:rFonts w:ascii="Garamond" w:hAnsi="Garamond" w:cs="Tahoma"/>
          <w:color w:val="3B3B3B"/>
          <w:sz w:val="24"/>
          <w:szCs w:val="24"/>
        </w:rPr>
        <w:t>ssá</w:t>
      </w:r>
      <w:r w:rsidRPr="002F28BC">
        <w:rPr>
          <w:rFonts w:ascii="Garamond" w:hAnsi="Garamond" w:cs="Tahoma"/>
          <w:color w:val="3B3B3B"/>
          <w:spacing w:val="4"/>
          <w:sz w:val="24"/>
          <w:szCs w:val="24"/>
        </w:rPr>
        <w:t>r</w:t>
      </w:r>
      <w:r w:rsidRPr="002F28BC">
        <w:rPr>
          <w:rFonts w:ascii="Garamond" w:hAnsi="Garamond" w:cs="Tahoma"/>
          <w:color w:val="1A1A1A"/>
          <w:sz w:val="24"/>
          <w:szCs w:val="24"/>
        </w:rPr>
        <w:t>i</w:t>
      </w:r>
      <w:r w:rsidRPr="002F28BC">
        <w:rPr>
          <w:rFonts w:ascii="Garamond" w:hAnsi="Garamond" w:cs="Tahoma"/>
          <w:color w:val="1A1A1A"/>
          <w:spacing w:val="-6"/>
          <w:sz w:val="24"/>
          <w:szCs w:val="24"/>
        </w:rPr>
        <w:t>a</w:t>
      </w:r>
      <w:r w:rsidRPr="002F28BC">
        <w:rPr>
          <w:rFonts w:ascii="Garamond" w:hAnsi="Garamond" w:cs="Tahoma"/>
          <w:color w:val="3B3B3B"/>
          <w:sz w:val="24"/>
          <w:szCs w:val="24"/>
        </w:rPr>
        <w:t>s</w:t>
      </w:r>
      <w:r w:rsidRPr="002F28BC">
        <w:rPr>
          <w:rFonts w:ascii="Garamond" w:hAnsi="Garamond" w:cs="Tahoma"/>
          <w:color w:val="3B3B3B"/>
          <w:spacing w:val="22"/>
          <w:sz w:val="24"/>
          <w:szCs w:val="24"/>
        </w:rPr>
        <w:t xml:space="preserve"> </w:t>
      </w:r>
      <w:r w:rsidRPr="002F28BC">
        <w:rPr>
          <w:rFonts w:ascii="Garamond" w:hAnsi="Garamond" w:cs="Tahoma"/>
          <w:color w:val="1A1A1A"/>
          <w:sz w:val="24"/>
          <w:szCs w:val="24"/>
        </w:rPr>
        <w:t>para</w:t>
      </w:r>
      <w:r w:rsidRPr="002F28BC">
        <w:rPr>
          <w:rFonts w:ascii="Garamond" w:hAnsi="Garamond" w:cs="Tahoma"/>
          <w:color w:val="1A1A1A"/>
          <w:spacing w:val="22"/>
          <w:sz w:val="24"/>
          <w:szCs w:val="24"/>
        </w:rPr>
        <w:t xml:space="preserve"> </w:t>
      </w:r>
      <w:r w:rsidRPr="002F28BC">
        <w:rPr>
          <w:rFonts w:ascii="Garamond" w:hAnsi="Garamond" w:cs="Tahoma"/>
          <w:color w:val="2A2A2A"/>
          <w:sz w:val="24"/>
          <w:szCs w:val="24"/>
        </w:rPr>
        <w:t>a</w:t>
      </w:r>
      <w:r w:rsidRPr="002F28BC">
        <w:rPr>
          <w:rFonts w:ascii="Garamond" w:hAnsi="Garamond" w:cs="Tahoma"/>
          <w:color w:val="000000"/>
          <w:sz w:val="24"/>
          <w:szCs w:val="24"/>
          <w:lang w:val="pt-BR"/>
        </w:rPr>
        <w:t xml:space="preserve"> </w:t>
      </w:r>
      <w:r w:rsidRPr="002F28BC">
        <w:rPr>
          <w:rFonts w:ascii="Garamond" w:hAnsi="Garamond" w:cs="Tahoma"/>
          <w:color w:val="3B3B3B"/>
          <w:sz w:val="24"/>
          <w:szCs w:val="24"/>
        </w:rPr>
        <w:t>execução</w:t>
      </w:r>
      <w:r w:rsidRPr="002F28BC">
        <w:rPr>
          <w:rFonts w:ascii="Garamond" w:hAnsi="Garamond" w:cs="Tahoma"/>
          <w:color w:val="3B3B3B"/>
          <w:spacing w:val="8"/>
          <w:sz w:val="24"/>
          <w:szCs w:val="24"/>
        </w:rPr>
        <w:t xml:space="preserve"> </w:t>
      </w:r>
      <w:r w:rsidRPr="002F28BC">
        <w:rPr>
          <w:rFonts w:ascii="Garamond" w:hAnsi="Garamond" w:cs="Tahoma"/>
          <w:color w:val="2A2A2A"/>
          <w:sz w:val="24"/>
          <w:szCs w:val="24"/>
        </w:rPr>
        <w:t>dos</w:t>
      </w:r>
      <w:r w:rsidRPr="002F28BC">
        <w:rPr>
          <w:rFonts w:ascii="Garamond" w:hAnsi="Garamond" w:cs="Tahoma"/>
          <w:color w:val="2A2A2A"/>
          <w:spacing w:val="-9"/>
          <w:sz w:val="24"/>
          <w:szCs w:val="24"/>
        </w:rPr>
        <w:t xml:space="preserve"> </w:t>
      </w:r>
      <w:r w:rsidRPr="002F28BC">
        <w:rPr>
          <w:rFonts w:ascii="Garamond" w:hAnsi="Garamond" w:cs="Tahoma"/>
          <w:color w:val="3B3B3B"/>
          <w:sz w:val="24"/>
          <w:szCs w:val="24"/>
        </w:rPr>
        <w:t>serviços;</w:t>
      </w:r>
    </w:p>
    <w:p w14:paraId="4932E73A" w14:textId="77777777" w:rsidR="00A06619" w:rsidRPr="002F28BC" w:rsidRDefault="00A06619" w:rsidP="00D9567F">
      <w:pPr>
        <w:pStyle w:val="Corpodetexto"/>
        <w:numPr>
          <w:ilvl w:val="1"/>
          <w:numId w:val="25"/>
        </w:numPr>
        <w:tabs>
          <w:tab w:val="left" w:pos="1261"/>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2A2A2A"/>
          <w:sz w:val="24"/>
          <w:szCs w:val="24"/>
        </w:rPr>
        <w:t>designar</w:t>
      </w:r>
      <w:r w:rsidRPr="002F28BC">
        <w:rPr>
          <w:rFonts w:ascii="Garamond" w:hAnsi="Garamond" w:cs="Tahoma"/>
          <w:color w:val="2A2A2A"/>
          <w:spacing w:val="8"/>
          <w:sz w:val="24"/>
          <w:szCs w:val="24"/>
        </w:rPr>
        <w:t xml:space="preserve"> </w:t>
      </w:r>
      <w:r w:rsidRPr="002F28BC">
        <w:rPr>
          <w:rFonts w:ascii="Garamond" w:hAnsi="Garamond" w:cs="Tahoma"/>
          <w:color w:val="1A1A1A"/>
          <w:sz w:val="24"/>
          <w:szCs w:val="24"/>
        </w:rPr>
        <w:t>p</w:t>
      </w:r>
      <w:r w:rsidRPr="002F28BC">
        <w:rPr>
          <w:rFonts w:ascii="Garamond" w:hAnsi="Garamond" w:cs="Tahoma"/>
          <w:color w:val="1A1A1A"/>
          <w:spacing w:val="-2"/>
          <w:sz w:val="24"/>
          <w:szCs w:val="24"/>
        </w:rPr>
        <w:t>r</w:t>
      </w:r>
      <w:r w:rsidRPr="002F28BC">
        <w:rPr>
          <w:rFonts w:ascii="Garamond" w:hAnsi="Garamond" w:cs="Tahoma"/>
          <w:color w:val="3B3B3B"/>
          <w:sz w:val="24"/>
          <w:szCs w:val="24"/>
        </w:rPr>
        <w:t>eposto</w:t>
      </w:r>
      <w:r w:rsidRPr="002F28BC">
        <w:rPr>
          <w:rFonts w:ascii="Garamond" w:hAnsi="Garamond" w:cs="Tahoma"/>
          <w:color w:val="3B3B3B"/>
          <w:spacing w:val="50"/>
          <w:sz w:val="24"/>
          <w:szCs w:val="24"/>
        </w:rPr>
        <w:t xml:space="preserve"> </w:t>
      </w:r>
      <w:r w:rsidRPr="002F28BC">
        <w:rPr>
          <w:rFonts w:ascii="Garamond" w:hAnsi="Garamond" w:cs="Tahoma"/>
          <w:color w:val="3B3B3B"/>
          <w:sz w:val="24"/>
          <w:szCs w:val="24"/>
        </w:rPr>
        <w:t>e</w:t>
      </w:r>
      <w:r w:rsidRPr="002F28BC">
        <w:rPr>
          <w:rFonts w:ascii="Garamond" w:hAnsi="Garamond" w:cs="Tahoma"/>
          <w:color w:val="3B3B3B"/>
          <w:spacing w:val="28"/>
          <w:sz w:val="24"/>
          <w:szCs w:val="24"/>
        </w:rPr>
        <w:t xml:space="preserve"> </w:t>
      </w:r>
      <w:r w:rsidRPr="002F28BC">
        <w:rPr>
          <w:rFonts w:ascii="Garamond" w:hAnsi="Garamond" w:cs="Tahoma"/>
          <w:color w:val="1A1A1A"/>
          <w:sz w:val="24"/>
          <w:szCs w:val="24"/>
        </w:rPr>
        <w:t>apr</w:t>
      </w:r>
      <w:r w:rsidRPr="002F28BC">
        <w:rPr>
          <w:rFonts w:ascii="Garamond" w:hAnsi="Garamond" w:cs="Tahoma"/>
          <w:color w:val="3B3B3B"/>
          <w:sz w:val="24"/>
          <w:szCs w:val="24"/>
        </w:rPr>
        <w:t>es</w:t>
      </w:r>
      <w:r w:rsidRPr="002F28BC">
        <w:rPr>
          <w:rFonts w:ascii="Garamond" w:hAnsi="Garamond" w:cs="Tahoma"/>
          <w:color w:val="3B3B3B"/>
          <w:spacing w:val="3"/>
          <w:sz w:val="24"/>
          <w:szCs w:val="24"/>
        </w:rPr>
        <w:t>e</w:t>
      </w:r>
      <w:r w:rsidRPr="002F28BC">
        <w:rPr>
          <w:rFonts w:ascii="Garamond" w:hAnsi="Garamond" w:cs="Tahoma"/>
          <w:color w:val="1A1A1A"/>
          <w:sz w:val="24"/>
          <w:szCs w:val="24"/>
        </w:rPr>
        <w:t>ntar</w:t>
      </w:r>
      <w:r w:rsidRPr="002F28BC">
        <w:rPr>
          <w:rFonts w:ascii="Garamond" w:hAnsi="Garamond" w:cs="Tahoma"/>
          <w:color w:val="1A1A1A"/>
          <w:spacing w:val="46"/>
          <w:sz w:val="24"/>
          <w:szCs w:val="24"/>
        </w:rPr>
        <w:t xml:space="preserve"> </w:t>
      </w:r>
      <w:r w:rsidRPr="002F28BC">
        <w:rPr>
          <w:rFonts w:ascii="Garamond" w:hAnsi="Garamond" w:cs="Tahoma"/>
          <w:color w:val="1A1A1A"/>
          <w:spacing w:val="-11"/>
          <w:sz w:val="24"/>
          <w:szCs w:val="24"/>
        </w:rPr>
        <w:t>r</w:t>
      </w:r>
      <w:r w:rsidRPr="002F28BC">
        <w:rPr>
          <w:rFonts w:ascii="Garamond" w:hAnsi="Garamond" w:cs="Tahoma"/>
          <w:color w:val="3B3B3B"/>
          <w:sz w:val="24"/>
          <w:szCs w:val="24"/>
        </w:rPr>
        <w:t>elação</w:t>
      </w:r>
      <w:r w:rsidRPr="002F28BC">
        <w:rPr>
          <w:rFonts w:ascii="Garamond" w:hAnsi="Garamond" w:cs="Tahoma"/>
          <w:color w:val="3B3B3B"/>
          <w:spacing w:val="50"/>
          <w:sz w:val="24"/>
          <w:szCs w:val="24"/>
        </w:rPr>
        <w:t xml:space="preserve"> </w:t>
      </w:r>
      <w:r w:rsidRPr="002F28BC">
        <w:rPr>
          <w:rFonts w:ascii="Garamond" w:hAnsi="Garamond" w:cs="Tahoma"/>
          <w:color w:val="2A2A2A"/>
          <w:sz w:val="24"/>
          <w:szCs w:val="24"/>
        </w:rPr>
        <w:t>com</w:t>
      </w:r>
      <w:r w:rsidRPr="002F28BC">
        <w:rPr>
          <w:rFonts w:ascii="Garamond" w:hAnsi="Garamond" w:cs="Tahoma"/>
          <w:color w:val="2A2A2A"/>
          <w:spacing w:val="50"/>
          <w:sz w:val="24"/>
          <w:szCs w:val="24"/>
        </w:rPr>
        <w:t xml:space="preserve"> </w:t>
      </w:r>
      <w:r w:rsidRPr="002F28BC">
        <w:rPr>
          <w:rFonts w:ascii="Garamond" w:hAnsi="Garamond" w:cs="Tahoma"/>
          <w:color w:val="3B3B3B"/>
          <w:sz w:val="24"/>
          <w:szCs w:val="24"/>
        </w:rPr>
        <w:t>endereços</w:t>
      </w:r>
      <w:r w:rsidRPr="002F28BC">
        <w:rPr>
          <w:rFonts w:ascii="Garamond" w:hAnsi="Garamond" w:cs="Tahoma"/>
          <w:color w:val="3B3B3B"/>
          <w:spacing w:val="44"/>
          <w:sz w:val="24"/>
          <w:szCs w:val="24"/>
        </w:rPr>
        <w:t xml:space="preserve"> </w:t>
      </w:r>
      <w:r w:rsidRPr="002F28BC">
        <w:rPr>
          <w:rFonts w:ascii="Garamond" w:hAnsi="Garamond" w:cs="Tahoma"/>
          <w:color w:val="2A2A2A"/>
          <w:sz w:val="24"/>
          <w:szCs w:val="24"/>
        </w:rPr>
        <w:t>físico</w:t>
      </w:r>
      <w:r w:rsidRPr="002F28BC">
        <w:rPr>
          <w:rFonts w:ascii="Garamond" w:hAnsi="Garamond" w:cs="Tahoma"/>
          <w:color w:val="2A2A2A"/>
          <w:spacing w:val="49"/>
          <w:sz w:val="24"/>
          <w:szCs w:val="24"/>
        </w:rPr>
        <w:t xml:space="preserve"> </w:t>
      </w:r>
      <w:r w:rsidRPr="002F28BC">
        <w:rPr>
          <w:rFonts w:ascii="Garamond" w:hAnsi="Garamond" w:cs="Tahoma"/>
          <w:color w:val="3B3B3B"/>
          <w:sz w:val="24"/>
          <w:szCs w:val="24"/>
        </w:rPr>
        <w:t>e</w:t>
      </w:r>
      <w:r w:rsidRPr="002F28BC">
        <w:rPr>
          <w:rFonts w:ascii="Garamond" w:hAnsi="Garamond" w:cs="Tahoma"/>
          <w:color w:val="3B3B3B"/>
          <w:spacing w:val="34"/>
          <w:sz w:val="24"/>
          <w:szCs w:val="24"/>
        </w:rPr>
        <w:t xml:space="preserve"> </w:t>
      </w:r>
      <w:r w:rsidRPr="002F28BC">
        <w:rPr>
          <w:rFonts w:ascii="Garamond" w:hAnsi="Garamond" w:cs="Tahoma"/>
          <w:color w:val="3B3B3B"/>
          <w:sz w:val="24"/>
          <w:szCs w:val="24"/>
        </w:rPr>
        <w:t>eletr</w:t>
      </w:r>
      <w:r w:rsidRPr="002F28BC">
        <w:rPr>
          <w:rFonts w:ascii="Garamond" w:hAnsi="Garamond" w:cs="Tahoma"/>
          <w:color w:val="3B3B3B"/>
          <w:spacing w:val="15"/>
          <w:sz w:val="24"/>
          <w:szCs w:val="24"/>
        </w:rPr>
        <w:t>ô</w:t>
      </w:r>
      <w:r w:rsidRPr="002F28BC">
        <w:rPr>
          <w:rFonts w:ascii="Garamond" w:hAnsi="Garamond" w:cs="Tahoma"/>
          <w:color w:val="1A1A1A"/>
          <w:sz w:val="24"/>
          <w:szCs w:val="24"/>
        </w:rPr>
        <w:t>n</w:t>
      </w:r>
      <w:r w:rsidRPr="002F28BC">
        <w:rPr>
          <w:rFonts w:ascii="Garamond" w:hAnsi="Garamond" w:cs="Tahoma"/>
          <w:color w:val="1A1A1A"/>
          <w:spacing w:val="-13"/>
          <w:sz w:val="24"/>
          <w:szCs w:val="24"/>
        </w:rPr>
        <w:t>i</w:t>
      </w:r>
      <w:r w:rsidRPr="002F28BC">
        <w:rPr>
          <w:rFonts w:ascii="Garamond" w:hAnsi="Garamond" w:cs="Tahoma"/>
          <w:color w:val="3B3B3B"/>
          <w:sz w:val="24"/>
          <w:szCs w:val="24"/>
        </w:rPr>
        <w:t>co</w:t>
      </w:r>
      <w:r w:rsidRPr="002F28BC">
        <w:rPr>
          <w:rFonts w:ascii="Garamond" w:hAnsi="Garamond" w:cs="Tahoma"/>
          <w:color w:val="3B3B3B"/>
          <w:w w:val="99"/>
          <w:sz w:val="24"/>
          <w:szCs w:val="24"/>
        </w:rPr>
        <w:t xml:space="preserve"> </w:t>
      </w:r>
      <w:r w:rsidRPr="002F28BC">
        <w:rPr>
          <w:rFonts w:ascii="Garamond" w:hAnsi="Garamond" w:cs="Tahoma"/>
          <w:color w:val="3B3B3B"/>
          <w:sz w:val="24"/>
          <w:szCs w:val="24"/>
        </w:rPr>
        <w:t>(e-m</w:t>
      </w:r>
      <w:r w:rsidRPr="002F28BC">
        <w:rPr>
          <w:rFonts w:ascii="Garamond" w:hAnsi="Garamond" w:cs="Tahoma"/>
          <w:color w:val="3B3B3B"/>
          <w:spacing w:val="7"/>
          <w:sz w:val="24"/>
          <w:szCs w:val="24"/>
        </w:rPr>
        <w:t>a</w:t>
      </w:r>
      <w:r w:rsidRPr="002F28BC">
        <w:rPr>
          <w:rFonts w:ascii="Garamond" w:hAnsi="Garamond" w:cs="Tahoma"/>
          <w:color w:val="1A1A1A"/>
          <w:sz w:val="24"/>
          <w:szCs w:val="24"/>
        </w:rPr>
        <w:t>il),</w:t>
      </w:r>
      <w:r w:rsidRPr="002F28BC">
        <w:rPr>
          <w:rFonts w:ascii="Garamond" w:hAnsi="Garamond" w:cs="Tahoma"/>
          <w:color w:val="1A1A1A"/>
          <w:spacing w:val="4"/>
          <w:sz w:val="24"/>
          <w:szCs w:val="24"/>
        </w:rPr>
        <w:t xml:space="preserve"> </w:t>
      </w:r>
      <w:r w:rsidRPr="002F28BC">
        <w:rPr>
          <w:rFonts w:ascii="Garamond" w:hAnsi="Garamond" w:cs="Tahoma"/>
          <w:color w:val="1A1A1A"/>
          <w:sz w:val="24"/>
          <w:szCs w:val="24"/>
        </w:rPr>
        <w:t>t</w:t>
      </w:r>
      <w:r w:rsidRPr="002F28BC">
        <w:rPr>
          <w:rFonts w:ascii="Garamond" w:hAnsi="Garamond" w:cs="Tahoma"/>
          <w:color w:val="3B3B3B"/>
          <w:spacing w:val="-1"/>
          <w:sz w:val="24"/>
          <w:szCs w:val="24"/>
        </w:rPr>
        <w:t>e</w:t>
      </w:r>
      <w:r w:rsidRPr="002F28BC">
        <w:rPr>
          <w:rFonts w:ascii="Garamond" w:hAnsi="Garamond" w:cs="Tahoma"/>
          <w:color w:val="0C0C0C"/>
          <w:spacing w:val="-19"/>
          <w:sz w:val="24"/>
          <w:szCs w:val="24"/>
        </w:rPr>
        <w:t>l</w:t>
      </w:r>
      <w:r w:rsidRPr="002F28BC">
        <w:rPr>
          <w:rFonts w:ascii="Garamond" w:hAnsi="Garamond" w:cs="Tahoma"/>
          <w:color w:val="3B3B3B"/>
          <w:sz w:val="24"/>
          <w:szCs w:val="24"/>
        </w:rPr>
        <w:t>efones,</w:t>
      </w:r>
      <w:r w:rsidRPr="002F28BC">
        <w:rPr>
          <w:rFonts w:ascii="Garamond" w:hAnsi="Garamond" w:cs="Tahoma"/>
          <w:color w:val="3B3B3B"/>
          <w:spacing w:val="24"/>
          <w:sz w:val="24"/>
          <w:szCs w:val="24"/>
        </w:rPr>
        <w:t xml:space="preserve"> </w:t>
      </w:r>
      <w:r w:rsidRPr="002F28BC">
        <w:rPr>
          <w:rFonts w:ascii="Garamond" w:hAnsi="Garamond" w:cs="Tahoma"/>
          <w:color w:val="2A2A2A"/>
          <w:sz w:val="24"/>
          <w:szCs w:val="24"/>
        </w:rPr>
        <w:t xml:space="preserve">fac-símiles, </w:t>
      </w:r>
      <w:r w:rsidRPr="002F28BC">
        <w:rPr>
          <w:rFonts w:ascii="Garamond" w:hAnsi="Garamond" w:cs="Tahoma"/>
          <w:color w:val="2A2A2A"/>
          <w:spacing w:val="2"/>
          <w:sz w:val="24"/>
          <w:szCs w:val="24"/>
        </w:rPr>
        <w:t xml:space="preserve"> </w:t>
      </w:r>
      <w:r w:rsidRPr="002F28BC">
        <w:rPr>
          <w:rFonts w:ascii="Garamond" w:hAnsi="Garamond" w:cs="Tahoma"/>
          <w:color w:val="1A1A1A"/>
          <w:sz w:val="24"/>
          <w:szCs w:val="24"/>
        </w:rPr>
        <w:t>no</w:t>
      </w:r>
      <w:r w:rsidRPr="002F28BC">
        <w:rPr>
          <w:rFonts w:ascii="Garamond" w:hAnsi="Garamond" w:cs="Tahoma"/>
          <w:color w:val="1A1A1A"/>
          <w:spacing w:val="1"/>
          <w:sz w:val="24"/>
          <w:szCs w:val="24"/>
        </w:rPr>
        <w:t>m</w:t>
      </w:r>
      <w:r w:rsidRPr="002F28BC">
        <w:rPr>
          <w:rFonts w:ascii="Garamond" w:hAnsi="Garamond" w:cs="Tahoma"/>
          <w:color w:val="3B3B3B"/>
          <w:sz w:val="24"/>
          <w:szCs w:val="24"/>
        </w:rPr>
        <w:t>es</w:t>
      </w:r>
      <w:r w:rsidRPr="002F28BC">
        <w:rPr>
          <w:rFonts w:ascii="Garamond" w:hAnsi="Garamond" w:cs="Tahoma"/>
          <w:color w:val="3B3B3B"/>
          <w:spacing w:val="23"/>
          <w:sz w:val="24"/>
          <w:szCs w:val="24"/>
        </w:rPr>
        <w:t xml:space="preserve"> </w:t>
      </w:r>
      <w:r w:rsidRPr="002F28BC">
        <w:rPr>
          <w:rFonts w:ascii="Garamond" w:hAnsi="Garamond" w:cs="Tahoma"/>
          <w:color w:val="2A2A2A"/>
          <w:sz w:val="24"/>
          <w:szCs w:val="24"/>
        </w:rPr>
        <w:t>dos</w:t>
      </w:r>
      <w:r w:rsidRPr="002F28BC">
        <w:rPr>
          <w:rFonts w:ascii="Garamond" w:hAnsi="Garamond" w:cs="Tahoma"/>
          <w:color w:val="2A2A2A"/>
          <w:spacing w:val="27"/>
          <w:sz w:val="24"/>
          <w:szCs w:val="24"/>
        </w:rPr>
        <w:t xml:space="preserve"> </w:t>
      </w:r>
      <w:r w:rsidRPr="002F28BC">
        <w:rPr>
          <w:rFonts w:ascii="Garamond" w:hAnsi="Garamond" w:cs="Tahoma"/>
          <w:color w:val="1A1A1A"/>
          <w:spacing w:val="-11"/>
          <w:sz w:val="24"/>
          <w:szCs w:val="24"/>
        </w:rPr>
        <w:t>r</w:t>
      </w:r>
      <w:r w:rsidRPr="002F28BC">
        <w:rPr>
          <w:rFonts w:ascii="Garamond" w:hAnsi="Garamond" w:cs="Tahoma"/>
          <w:color w:val="3B3B3B"/>
          <w:sz w:val="24"/>
          <w:szCs w:val="24"/>
        </w:rPr>
        <w:t>esp</w:t>
      </w:r>
      <w:r w:rsidRPr="002F28BC">
        <w:rPr>
          <w:rFonts w:ascii="Garamond" w:hAnsi="Garamond" w:cs="Tahoma"/>
          <w:color w:val="3B3B3B"/>
          <w:spacing w:val="15"/>
          <w:sz w:val="24"/>
          <w:szCs w:val="24"/>
        </w:rPr>
        <w:t>o</w:t>
      </w:r>
      <w:r w:rsidRPr="002F28BC">
        <w:rPr>
          <w:rFonts w:ascii="Garamond" w:hAnsi="Garamond" w:cs="Tahoma"/>
          <w:color w:val="1A1A1A"/>
          <w:spacing w:val="-21"/>
          <w:sz w:val="24"/>
          <w:szCs w:val="24"/>
        </w:rPr>
        <w:t>n</w:t>
      </w:r>
      <w:r w:rsidRPr="002F28BC">
        <w:rPr>
          <w:rFonts w:ascii="Garamond" w:hAnsi="Garamond" w:cs="Tahoma"/>
          <w:color w:val="3B3B3B"/>
          <w:sz w:val="24"/>
          <w:szCs w:val="24"/>
        </w:rPr>
        <w:t>sáveis;</w:t>
      </w:r>
    </w:p>
    <w:p w14:paraId="40DD7622" w14:textId="77777777" w:rsidR="00A06619" w:rsidRPr="002F28BC" w:rsidRDefault="00A06619" w:rsidP="00D9567F">
      <w:pPr>
        <w:pStyle w:val="Corpodetexto"/>
        <w:numPr>
          <w:ilvl w:val="1"/>
          <w:numId w:val="25"/>
        </w:numPr>
        <w:tabs>
          <w:tab w:val="left" w:pos="1268"/>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3B3B3B"/>
          <w:sz w:val="24"/>
          <w:szCs w:val="24"/>
        </w:rPr>
        <w:t>com</w:t>
      </w:r>
      <w:r w:rsidRPr="002F28BC">
        <w:rPr>
          <w:rFonts w:ascii="Garamond" w:hAnsi="Garamond" w:cs="Tahoma"/>
          <w:color w:val="3B3B3B"/>
          <w:spacing w:val="14"/>
          <w:sz w:val="24"/>
          <w:szCs w:val="24"/>
        </w:rPr>
        <w:t>u</w:t>
      </w:r>
      <w:r w:rsidRPr="002F28BC">
        <w:rPr>
          <w:rFonts w:ascii="Garamond" w:hAnsi="Garamond" w:cs="Tahoma"/>
          <w:color w:val="1A1A1A"/>
          <w:sz w:val="24"/>
          <w:szCs w:val="24"/>
        </w:rPr>
        <w:t>nicar</w:t>
      </w:r>
      <w:r w:rsidRPr="002F28BC">
        <w:rPr>
          <w:rFonts w:ascii="Garamond" w:hAnsi="Garamond" w:cs="Tahoma"/>
          <w:color w:val="1A1A1A"/>
          <w:spacing w:val="10"/>
          <w:sz w:val="24"/>
          <w:szCs w:val="24"/>
        </w:rPr>
        <w:t xml:space="preserve"> </w:t>
      </w:r>
      <w:r w:rsidRPr="002F28BC">
        <w:rPr>
          <w:rFonts w:ascii="Garamond" w:hAnsi="Garamond" w:cs="Tahoma"/>
          <w:color w:val="2A2A2A"/>
          <w:sz w:val="24"/>
          <w:szCs w:val="24"/>
        </w:rPr>
        <w:t>imediatamente</w:t>
      </w:r>
      <w:r w:rsidRPr="002F28BC">
        <w:rPr>
          <w:rFonts w:ascii="Garamond" w:hAnsi="Garamond" w:cs="Tahoma"/>
          <w:color w:val="2A2A2A"/>
          <w:spacing w:val="24"/>
          <w:sz w:val="24"/>
          <w:szCs w:val="24"/>
        </w:rPr>
        <w:t xml:space="preserve"> </w:t>
      </w:r>
      <w:r w:rsidRPr="002F28BC">
        <w:rPr>
          <w:rFonts w:ascii="Garamond" w:hAnsi="Garamond" w:cs="Tahoma"/>
          <w:color w:val="2A2A2A"/>
          <w:sz w:val="24"/>
          <w:szCs w:val="24"/>
        </w:rPr>
        <w:t>ao</w:t>
      </w:r>
      <w:r w:rsidRPr="002F28BC">
        <w:rPr>
          <w:rFonts w:ascii="Garamond" w:hAnsi="Garamond" w:cs="Tahoma"/>
          <w:color w:val="2A2A2A"/>
          <w:spacing w:val="3"/>
          <w:sz w:val="24"/>
          <w:szCs w:val="24"/>
        </w:rPr>
        <w:t xml:space="preserve"> </w:t>
      </w:r>
      <w:r w:rsidRPr="002F28BC">
        <w:rPr>
          <w:rFonts w:ascii="Garamond" w:hAnsi="Garamond" w:cs="Tahoma"/>
          <w:color w:val="1A1A1A"/>
          <w:sz w:val="24"/>
          <w:szCs w:val="24"/>
        </w:rPr>
        <w:t>Contra</w:t>
      </w:r>
      <w:r w:rsidRPr="002F28BC">
        <w:rPr>
          <w:rFonts w:ascii="Garamond" w:hAnsi="Garamond" w:cs="Tahoma"/>
          <w:color w:val="1A1A1A"/>
          <w:spacing w:val="3"/>
          <w:sz w:val="24"/>
          <w:szCs w:val="24"/>
        </w:rPr>
        <w:t>t</w:t>
      </w:r>
      <w:r w:rsidRPr="002F28BC">
        <w:rPr>
          <w:rFonts w:ascii="Garamond" w:hAnsi="Garamond" w:cs="Tahoma"/>
          <w:color w:val="3B3B3B"/>
          <w:spacing w:val="10"/>
          <w:sz w:val="24"/>
          <w:szCs w:val="24"/>
        </w:rPr>
        <w:t>a</w:t>
      </w:r>
      <w:r w:rsidRPr="002F28BC">
        <w:rPr>
          <w:rFonts w:ascii="Garamond" w:hAnsi="Garamond" w:cs="Tahoma"/>
          <w:color w:val="1A1A1A"/>
          <w:sz w:val="24"/>
          <w:szCs w:val="24"/>
        </w:rPr>
        <w:t>n</w:t>
      </w:r>
      <w:r w:rsidRPr="002F28BC">
        <w:rPr>
          <w:rFonts w:ascii="Garamond" w:hAnsi="Garamond" w:cs="Tahoma"/>
          <w:color w:val="1A1A1A"/>
          <w:spacing w:val="-7"/>
          <w:sz w:val="24"/>
          <w:szCs w:val="24"/>
        </w:rPr>
        <w:t>t</w:t>
      </w:r>
      <w:r w:rsidRPr="002F28BC">
        <w:rPr>
          <w:rFonts w:ascii="Garamond" w:hAnsi="Garamond" w:cs="Tahoma"/>
          <w:color w:val="3B3B3B"/>
          <w:sz w:val="24"/>
          <w:szCs w:val="24"/>
        </w:rPr>
        <w:t>e</w:t>
      </w:r>
      <w:r w:rsidRPr="002F28BC">
        <w:rPr>
          <w:rFonts w:ascii="Garamond" w:hAnsi="Garamond" w:cs="Tahoma"/>
          <w:color w:val="3B3B3B"/>
          <w:spacing w:val="57"/>
          <w:sz w:val="24"/>
          <w:szCs w:val="24"/>
        </w:rPr>
        <w:t xml:space="preserve"> </w:t>
      </w:r>
      <w:r w:rsidRPr="002F28BC">
        <w:rPr>
          <w:rFonts w:ascii="Garamond" w:hAnsi="Garamond" w:cs="Tahoma"/>
          <w:color w:val="2A2A2A"/>
          <w:sz w:val="24"/>
          <w:szCs w:val="24"/>
        </w:rPr>
        <w:t>qua</w:t>
      </w:r>
      <w:r w:rsidRPr="002F28BC">
        <w:rPr>
          <w:rFonts w:ascii="Garamond" w:hAnsi="Garamond" w:cs="Tahoma"/>
          <w:color w:val="0C0C0C"/>
          <w:spacing w:val="-10"/>
          <w:sz w:val="24"/>
          <w:szCs w:val="24"/>
        </w:rPr>
        <w:t>l</w:t>
      </w:r>
      <w:r w:rsidRPr="002F28BC">
        <w:rPr>
          <w:rFonts w:ascii="Garamond" w:hAnsi="Garamond" w:cs="Tahoma"/>
          <w:color w:val="2A2A2A"/>
          <w:sz w:val="24"/>
          <w:szCs w:val="24"/>
        </w:rPr>
        <w:t>quer</w:t>
      </w:r>
      <w:r w:rsidRPr="002F28BC">
        <w:rPr>
          <w:rFonts w:ascii="Garamond" w:hAnsi="Garamond" w:cs="Tahoma"/>
          <w:color w:val="2A2A2A"/>
          <w:spacing w:val="18"/>
          <w:sz w:val="24"/>
          <w:szCs w:val="24"/>
        </w:rPr>
        <w:t xml:space="preserve"> </w:t>
      </w:r>
      <w:r w:rsidRPr="002F28BC">
        <w:rPr>
          <w:rFonts w:ascii="Garamond" w:hAnsi="Garamond" w:cs="Tahoma"/>
          <w:color w:val="2A2A2A"/>
          <w:sz w:val="24"/>
          <w:szCs w:val="24"/>
        </w:rPr>
        <w:t>alteração</w:t>
      </w:r>
      <w:r w:rsidRPr="002F28BC">
        <w:rPr>
          <w:rFonts w:ascii="Garamond" w:hAnsi="Garamond" w:cs="Tahoma"/>
          <w:color w:val="2A2A2A"/>
          <w:spacing w:val="22"/>
          <w:sz w:val="24"/>
          <w:szCs w:val="24"/>
        </w:rPr>
        <w:t xml:space="preserve"> </w:t>
      </w:r>
      <w:r w:rsidRPr="002F28BC">
        <w:rPr>
          <w:rFonts w:ascii="Garamond" w:hAnsi="Garamond" w:cs="Tahoma"/>
          <w:color w:val="2A2A2A"/>
          <w:sz w:val="24"/>
          <w:szCs w:val="24"/>
        </w:rPr>
        <w:t>no</w:t>
      </w:r>
      <w:r w:rsidRPr="002F28BC">
        <w:rPr>
          <w:rFonts w:ascii="Garamond" w:hAnsi="Garamond" w:cs="Tahoma"/>
          <w:color w:val="2A2A2A"/>
          <w:spacing w:val="48"/>
          <w:sz w:val="24"/>
          <w:szCs w:val="24"/>
        </w:rPr>
        <w:t xml:space="preserve"> </w:t>
      </w:r>
      <w:r w:rsidRPr="002F28BC">
        <w:rPr>
          <w:rFonts w:ascii="Garamond" w:hAnsi="Garamond" w:cs="Tahoma"/>
          <w:color w:val="2A2A2A"/>
          <w:sz w:val="24"/>
          <w:szCs w:val="24"/>
        </w:rPr>
        <w:t>seu</w:t>
      </w:r>
      <w:r w:rsidRPr="002F28BC">
        <w:rPr>
          <w:rFonts w:ascii="Garamond" w:hAnsi="Garamond" w:cs="Tahoma"/>
          <w:color w:val="2A2A2A"/>
          <w:w w:val="99"/>
          <w:sz w:val="24"/>
          <w:szCs w:val="24"/>
        </w:rPr>
        <w:t xml:space="preserve"> </w:t>
      </w:r>
      <w:r w:rsidRPr="002F28BC">
        <w:rPr>
          <w:rFonts w:ascii="Garamond" w:hAnsi="Garamond" w:cs="Tahoma"/>
          <w:color w:val="3B3B3B"/>
          <w:sz w:val="24"/>
          <w:szCs w:val="24"/>
        </w:rPr>
        <w:t>estatuto</w:t>
      </w:r>
      <w:r w:rsidRPr="002F28BC">
        <w:rPr>
          <w:rFonts w:ascii="Garamond" w:hAnsi="Garamond" w:cs="Tahoma"/>
          <w:color w:val="3B3B3B"/>
          <w:spacing w:val="15"/>
          <w:sz w:val="24"/>
          <w:szCs w:val="24"/>
        </w:rPr>
        <w:t xml:space="preserve"> </w:t>
      </w:r>
      <w:r w:rsidRPr="002F28BC">
        <w:rPr>
          <w:rFonts w:ascii="Garamond" w:hAnsi="Garamond" w:cs="Tahoma"/>
          <w:color w:val="3B3B3B"/>
          <w:sz w:val="24"/>
          <w:szCs w:val="24"/>
        </w:rPr>
        <w:t>so</w:t>
      </w:r>
      <w:r w:rsidRPr="002F28BC">
        <w:rPr>
          <w:rFonts w:ascii="Garamond" w:hAnsi="Garamond" w:cs="Tahoma"/>
          <w:color w:val="3B3B3B"/>
          <w:spacing w:val="11"/>
          <w:sz w:val="24"/>
          <w:szCs w:val="24"/>
        </w:rPr>
        <w:t>c</w:t>
      </w:r>
      <w:r w:rsidRPr="002F28BC">
        <w:rPr>
          <w:rFonts w:ascii="Garamond" w:hAnsi="Garamond" w:cs="Tahoma"/>
          <w:color w:val="0C0C0C"/>
          <w:spacing w:val="-19"/>
          <w:sz w:val="24"/>
          <w:szCs w:val="24"/>
        </w:rPr>
        <w:t>i</w:t>
      </w:r>
      <w:r w:rsidRPr="002F28BC">
        <w:rPr>
          <w:rFonts w:ascii="Garamond" w:hAnsi="Garamond" w:cs="Tahoma"/>
          <w:color w:val="3B3B3B"/>
          <w:spacing w:val="6"/>
          <w:sz w:val="24"/>
          <w:szCs w:val="24"/>
        </w:rPr>
        <w:t>a</w:t>
      </w:r>
      <w:r w:rsidRPr="002F28BC">
        <w:rPr>
          <w:rFonts w:ascii="Garamond" w:hAnsi="Garamond" w:cs="Tahoma"/>
          <w:color w:val="1A1A1A"/>
          <w:spacing w:val="-10"/>
          <w:sz w:val="24"/>
          <w:szCs w:val="24"/>
        </w:rPr>
        <w:t>l</w:t>
      </w:r>
      <w:r w:rsidRPr="002F28BC">
        <w:rPr>
          <w:rFonts w:ascii="Garamond" w:hAnsi="Garamond" w:cs="Tahoma"/>
          <w:color w:val="3B3B3B"/>
          <w:sz w:val="24"/>
          <w:szCs w:val="24"/>
        </w:rPr>
        <w:t>,</w:t>
      </w:r>
      <w:r w:rsidRPr="002F28BC">
        <w:rPr>
          <w:rFonts w:ascii="Garamond" w:hAnsi="Garamond" w:cs="Tahoma"/>
          <w:color w:val="3B3B3B"/>
          <w:spacing w:val="23"/>
          <w:sz w:val="24"/>
          <w:szCs w:val="24"/>
        </w:rPr>
        <w:t xml:space="preserve"> </w:t>
      </w:r>
      <w:r w:rsidRPr="002F28BC">
        <w:rPr>
          <w:rFonts w:ascii="Garamond" w:hAnsi="Garamond" w:cs="Tahoma"/>
          <w:color w:val="1A1A1A"/>
          <w:spacing w:val="-4"/>
          <w:sz w:val="24"/>
          <w:szCs w:val="24"/>
        </w:rPr>
        <w:t>r</w:t>
      </w:r>
      <w:r w:rsidRPr="002F28BC">
        <w:rPr>
          <w:rFonts w:ascii="Garamond" w:hAnsi="Garamond" w:cs="Tahoma"/>
          <w:color w:val="3B3B3B"/>
          <w:sz w:val="24"/>
          <w:szCs w:val="24"/>
        </w:rPr>
        <w:t>azão</w:t>
      </w:r>
      <w:r w:rsidRPr="002F28BC">
        <w:rPr>
          <w:rFonts w:ascii="Garamond" w:hAnsi="Garamond" w:cs="Tahoma"/>
          <w:color w:val="3B3B3B"/>
          <w:spacing w:val="58"/>
          <w:sz w:val="24"/>
          <w:szCs w:val="24"/>
        </w:rPr>
        <w:t xml:space="preserve"> </w:t>
      </w:r>
      <w:r w:rsidRPr="002F28BC">
        <w:rPr>
          <w:rFonts w:ascii="Garamond" w:hAnsi="Garamond" w:cs="Tahoma"/>
          <w:color w:val="3B3B3B"/>
          <w:sz w:val="24"/>
          <w:szCs w:val="24"/>
        </w:rPr>
        <w:t>soci</w:t>
      </w:r>
      <w:r w:rsidRPr="002F28BC">
        <w:rPr>
          <w:rFonts w:ascii="Garamond" w:hAnsi="Garamond" w:cs="Tahoma"/>
          <w:color w:val="3B3B3B"/>
          <w:spacing w:val="14"/>
          <w:sz w:val="24"/>
          <w:szCs w:val="24"/>
        </w:rPr>
        <w:t>a</w:t>
      </w:r>
      <w:r w:rsidRPr="002F28BC">
        <w:rPr>
          <w:rFonts w:ascii="Garamond" w:hAnsi="Garamond" w:cs="Tahoma"/>
          <w:color w:val="1A1A1A"/>
          <w:sz w:val="24"/>
          <w:szCs w:val="24"/>
        </w:rPr>
        <w:t>l,</w:t>
      </w:r>
      <w:r w:rsidRPr="002F28BC">
        <w:rPr>
          <w:rFonts w:ascii="Garamond" w:hAnsi="Garamond" w:cs="Tahoma"/>
          <w:color w:val="1A1A1A"/>
          <w:spacing w:val="46"/>
          <w:sz w:val="24"/>
          <w:szCs w:val="24"/>
        </w:rPr>
        <w:t xml:space="preserve"> </w:t>
      </w:r>
      <w:r w:rsidRPr="002F28BC">
        <w:rPr>
          <w:rFonts w:ascii="Garamond" w:hAnsi="Garamond" w:cs="Tahoma"/>
          <w:color w:val="1A1A1A"/>
          <w:sz w:val="24"/>
          <w:szCs w:val="24"/>
        </w:rPr>
        <w:t>CNP</w:t>
      </w:r>
      <w:r w:rsidRPr="002F28BC">
        <w:rPr>
          <w:rFonts w:ascii="Garamond" w:hAnsi="Garamond" w:cs="Tahoma"/>
          <w:color w:val="1A1A1A"/>
          <w:spacing w:val="9"/>
          <w:sz w:val="24"/>
          <w:szCs w:val="24"/>
        </w:rPr>
        <w:t>J</w:t>
      </w:r>
      <w:r w:rsidRPr="002F28BC">
        <w:rPr>
          <w:rFonts w:ascii="Garamond" w:hAnsi="Garamond" w:cs="Tahoma"/>
          <w:color w:val="3B3B3B"/>
          <w:sz w:val="24"/>
          <w:szCs w:val="24"/>
        </w:rPr>
        <w:t>,</w:t>
      </w:r>
      <w:r w:rsidRPr="002F28BC">
        <w:rPr>
          <w:rFonts w:ascii="Garamond" w:hAnsi="Garamond" w:cs="Tahoma"/>
          <w:color w:val="3B3B3B"/>
          <w:spacing w:val="7"/>
          <w:sz w:val="24"/>
          <w:szCs w:val="24"/>
        </w:rPr>
        <w:t xml:space="preserve"> </w:t>
      </w:r>
      <w:r w:rsidRPr="002F28BC">
        <w:rPr>
          <w:rFonts w:ascii="Garamond" w:hAnsi="Garamond" w:cs="Tahoma"/>
          <w:color w:val="2A2A2A"/>
          <w:sz w:val="24"/>
          <w:szCs w:val="24"/>
        </w:rPr>
        <w:t>dados</w:t>
      </w:r>
      <w:r w:rsidRPr="002F28BC">
        <w:rPr>
          <w:rFonts w:ascii="Garamond" w:hAnsi="Garamond" w:cs="Tahoma"/>
          <w:color w:val="2A2A2A"/>
          <w:spacing w:val="19"/>
          <w:sz w:val="24"/>
          <w:szCs w:val="24"/>
        </w:rPr>
        <w:t xml:space="preserve"> </w:t>
      </w:r>
      <w:r w:rsidRPr="002F28BC">
        <w:rPr>
          <w:rFonts w:ascii="Garamond" w:hAnsi="Garamond" w:cs="Tahoma"/>
          <w:color w:val="2A2A2A"/>
          <w:sz w:val="24"/>
          <w:szCs w:val="24"/>
        </w:rPr>
        <w:t>bancários,</w:t>
      </w:r>
      <w:r w:rsidRPr="002F28BC">
        <w:rPr>
          <w:rFonts w:ascii="Garamond" w:hAnsi="Garamond" w:cs="Tahoma"/>
          <w:color w:val="2A2A2A"/>
          <w:spacing w:val="27"/>
          <w:sz w:val="24"/>
          <w:szCs w:val="24"/>
        </w:rPr>
        <w:t xml:space="preserve"> </w:t>
      </w:r>
      <w:r w:rsidRPr="002F28BC">
        <w:rPr>
          <w:rFonts w:ascii="Garamond" w:hAnsi="Garamond" w:cs="Tahoma"/>
          <w:color w:val="3B3B3B"/>
          <w:spacing w:val="-1"/>
          <w:sz w:val="24"/>
          <w:szCs w:val="24"/>
        </w:rPr>
        <w:t>e</w:t>
      </w:r>
      <w:r w:rsidRPr="002F28BC">
        <w:rPr>
          <w:rFonts w:ascii="Garamond" w:hAnsi="Garamond" w:cs="Tahoma"/>
          <w:color w:val="1A1A1A"/>
          <w:sz w:val="24"/>
          <w:szCs w:val="24"/>
        </w:rPr>
        <w:t>n</w:t>
      </w:r>
      <w:r w:rsidRPr="002F28BC">
        <w:rPr>
          <w:rFonts w:ascii="Garamond" w:hAnsi="Garamond" w:cs="Tahoma"/>
          <w:color w:val="1A1A1A"/>
          <w:spacing w:val="-5"/>
          <w:sz w:val="24"/>
          <w:szCs w:val="24"/>
        </w:rPr>
        <w:t>d</w:t>
      </w:r>
      <w:r w:rsidRPr="002F28BC">
        <w:rPr>
          <w:rFonts w:ascii="Garamond" w:hAnsi="Garamond" w:cs="Tahoma"/>
          <w:color w:val="3B3B3B"/>
          <w:sz w:val="24"/>
          <w:szCs w:val="24"/>
        </w:rPr>
        <w:t xml:space="preserve">ereço, </w:t>
      </w:r>
      <w:r w:rsidRPr="002F28BC">
        <w:rPr>
          <w:rFonts w:ascii="Garamond" w:hAnsi="Garamond" w:cs="Tahoma"/>
          <w:color w:val="3B3B3B"/>
          <w:spacing w:val="15"/>
          <w:sz w:val="24"/>
          <w:szCs w:val="24"/>
        </w:rPr>
        <w:t xml:space="preserve"> </w:t>
      </w:r>
      <w:r w:rsidRPr="002F28BC">
        <w:rPr>
          <w:rFonts w:ascii="Garamond" w:hAnsi="Garamond" w:cs="Tahoma"/>
          <w:color w:val="1A1A1A"/>
          <w:spacing w:val="-5"/>
          <w:sz w:val="24"/>
          <w:szCs w:val="24"/>
        </w:rPr>
        <w:t>t</w:t>
      </w:r>
      <w:r w:rsidRPr="002F28BC">
        <w:rPr>
          <w:rFonts w:ascii="Garamond" w:hAnsi="Garamond" w:cs="Tahoma"/>
          <w:color w:val="3B3B3B"/>
          <w:sz w:val="24"/>
          <w:szCs w:val="24"/>
        </w:rPr>
        <w:t>el</w:t>
      </w:r>
      <w:r w:rsidRPr="002F28BC">
        <w:rPr>
          <w:rFonts w:ascii="Garamond" w:hAnsi="Garamond" w:cs="Tahoma"/>
          <w:color w:val="3B3B3B"/>
          <w:spacing w:val="-12"/>
          <w:sz w:val="24"/>
          <w:szCs w:val="24"/>
        </w:rPr>
        <w:t>e</w:t>
      </w:r>
      <w:r w:rsidRPr="002F28BC">
        <w:rPr>
          <w:rFonts w:ascii="Garamond" w:hAnsi="Garamond" w:cs="Tahoma"/>
          <w:color w:val="1A1A1A"/>
          <w:sz w:val="24"/>
          <w:szCs w:val="24"/>
        </w:rPr>
        <w:t>fo</w:t>
      </w:r>
      <w:r w:rsidRPr="002F28BC">
        <w:rPr>
          <w:rFonts w:ascii="Garamond" w:hAnsi="Garamond" w:cs="Tahoma"/>
          <w:color w:val="1A1A1A"/>
          <w:spacing w:val="1"/>
          <w:sz w:val="24"/>
          <w:szCs w:val="24"/>
        </w:rPr>
        <w:t>n</w:t>
      </w:r>
      <w:r w:rsidRPr="002F28BC">
        <w:rPr>
          <w:rFonts w:ascii="Garamond" w:hAnsi="Garamond" w:cs="Tahoma"/>
          <w:color w:val="3B3B3B"/>
          <w:sz w:val="24"/>
          <w:szCs w:val="24"/>
        </w:rPr>
        <w:t>e,</w:t>
      </w:r>
      <w:r w:rsidRPr="002F28BC">
        <w:rPr>
          <w:rFonts w:ascii="Garamond" w:hAnsi="Garamond" w:cs="Tahoma"/>
          <w:color w:val="3B3B3B"/>
          <w:w w:val="103"/>
          <w:sz w:val="24"/>
          <w:szCs w:val="24"/>
        </w:rPr>
        <w:t xml:space="preserve"> </w:t>
      </w:r>
      <w:r w:rsidRPr="002F28BC">
        <w:rPr>
          <w:rFonts w:ascii="Garamond" w:hAnsi="Garamond" w:cs="Tahoma"/>
          <w:color w:val="3B3B3B"/>
          <w:sz w:val="24"/>
          <w:szCs w:val="24"/>
        </w:rPr>
        <w:t>fax</w:t>
      </w:r>
      <w:r w:rsidRPr="002F28BC">
        <w:rPr>
          <w:rFonts w:ascii="Garamond" w:hAnsi="Garamond" w:cs="Tahoma"/>
          <w:color w:val="3B3B3B"/>
          <w:spacing w:val="34"/>
          <w:sz w:val="24"/>
          <w:szCs w:val="24"/>
        </w:rPr>
        <w:t xml:space="preserve"> </w:t>
      </w:r>
      <w:r w:rsidRPr="002F28BC">
        <w:rPr>
          <w:rFonts w:ascii="Garamond" w:hAnsi="Garamond" w:cs="Tahoma"/>
          <w:color w:val="3B3B3B"/>
          <w:sz w:val="24"/>
          <w:szCs w:val="24"/>
        </w:rPr>
        <w:t>e</w:t>
      </w:r>
      <w:r w:rsidRPr="002F28BC">
        <w:rPr>
          <w:rFonts w:ascii="Garamond" w:hAnsi="Garamond" w:cs="Tahoma"/>
          <w:color w:val="3B3B3B"/>
          <w:spacing w:val="14"/>
          <w:sz w:val="24"/>
          <w:szCs w:val="24"/>
        </w:rPr>
        <w:t xml:space="preserve"> </w:t>
      </w:r>
      <w:r w:rsidRPr="002F28BC">
        <w:rPr>
          <w:rFonts w:ascii="Garamond" w:hAnsi="Garamond" w:cs="Tahoma"/>
          <w:color w:val="2A2A2A"/>
          <w:sz w:val="24"/>
          <w:szCs w:val="24"/>
        </w:rPr>
        <w:t>outros</w:t>
      </w:r>
      <w:r w:rsidRPr="002F28BC">
        <w:rPr>
          <w:rFonts w:ascii="Garamond" w:hAnsi="Garamond" w:cs="Tahoma"/>
          <w:color w:val="2A2A2A"/>
          <w:spacing w:val="38"/>
          <w:sz w:val="24"/>
          <w:szCs w:val="24"/>
        </w:rPr>
        <w:t xml:space="preserve"> </w:t>
      </w:r>
      <w:r w:rsidRPr="002F28BC">
        <w:rPr>
          <w:rFonts w:ascii="Garamond" w:hAnsi="Garamond" w:cs="Tahoma"/>
          <w:color w:val="2A2A2A"/>
          <w:sz w:val="24"/>
          <w:szCs w:val="24"/>
        </w:rPr>
        <w:t>dados</w:t>
      </w:r>
      <w:r w:rsidRPr="002F28BC">
        <w:rPr>
          <w:rFonts w:ascii="Garamond" w:hAnsi="Garamond" w:cs="Tahoma"/>
          <w:color w:val="2A2A2A"/>
          <w:spacing w:val="27"/>
          <w:sz w:val="24"/>
          <w:szCs w:val="24"/>
        </w:rPr>
        <w:t xml:space="preserve"> </w:t>
      </w:r>
      <w:r w:rsidRPr="002F28BC">
        <w:rPr>
          <w:rFonts w:ascii="Garamond" w:hAnsi="Garamond" w:cs="Tahoma"/>
          <w:color w:val="2A2A2A"/>
          <w:sz w:val="24"/>
          <w:szCs w:val="24"/>
        </w:rPr>
        <w:t>que</w:t>
      </w:r>
      <w:r w:rsidRPr="002F28BC">
        <w:rPr>
          <w:rFonts w:ascii="Garamond" w:hAnsi="Garamond" w:cs="Tahoma"/>
          <w:color w:val="2A2A2A"/>
          <w:spacing w:val="11"/>
          <w:sz w:val="24"/>
          <w:szCs w:val="24"/>
        </w:rPr>
        <w:t xml:space="preserve"> </w:t>
      </w:r>
      <w:r w:rsidRPr="002F28BC">
        <w:rPr>
          <w:rFonts w:ascii="Garamond" w:hAnsi="Garamond" w:cs="Tahoma"/>
          <w:color w:val="3B3B3B"/>
          <w:sz w:val="24"/>
          <w:szCs w:val="24"/>
        </w:rPr>
        <w:t>for</w:t>
      </w:r>
      <w:r w:rsidRPr="002F28BC">
        <w:rPr>
          <w:rFonts w:ascii="Garamond" w:hAnsi="Garamond" w:cs="Tahoma"/>
          <w:color w:val="3B3B3B"/>
          <w:spacing w:val="8"/>
          <w:sz w:val="24"/>
          <w:szCs w:val="24"/>
        </w:rPr>
        <w:t>e</w:t>
      </w:r>
      <w:r w:rsidRPr="002F28BC">
        <w:rPr>
          <w:rFonts w:ascii="Garamond" w:hAnsi="Garamond" w:cs="Tahoma"/>
          <w:color w:val="1A1A1A"/>
          <w:sz w:val="24"/>
          <w:szCs w:val="24"/>
        </w:rPr>
        <w:t>m</w:t>
      </w:r>
      <w:r w:rsidRPr="002F28BC">
        <w:rPr>
          <w:rFonts w:ascii="Garamond" w:hAnsi="Garamond" w:cs="Tahoma"/>
          <w:color w:val="1A1A1A"/>
          <w:spacing w:val="18"/>
          <w:sz w:val="24"/>
          <w:szCs w:val="24"/>
        </w:rPr>
        <w:t xml:space="preserve"> </w:t>
      </w:r>
      <w:r w:rsidRPr="002F28BC">
        <w:rPr>
          <w:rFonts w:ascii="Garamond" w:hAnsi="Garamond" w:cs="Tahoma"/>
          <w:color w:val="2A2A2A"/>
          <w:sz w:val="24"/>
          <w:szCs w:val="24"/>
        </w:rPr>
        <w:t>importantes;</w:t>
      </w:r>
    </w:p>
    <w:p w14:paraId="0B09DCEF" w14:textId="77777777" w:rsidR="00A06619" w:rsidRPr="002F28BC" w:rsidRDefault="00A06619" w:rsidP="00D9567F">
      <w:pPr>
        <w:pStyle w:val="Corpodetexto"/>
        <w:numPr>
          <w:ilvl w:val="1"/>
          <w:numId w:val="25"/>
        </w:numPr>
        <w:tabs>
          <w:tab w:val="left" w:pos="1268"/>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1A1A1A"/>
          <w:spacing w:val="-11"/>
          <w:sz w:val="24"/>
          <w:szCs w:val="24"/>
        </w:rPr>
        <w:t>r</w:t>
      </w:r>
      <w:r w:rsidRPr="002F28BC">
        <w:rPr>
          <w:rFonts w:ascii="Garamond" w:hAnsi="Garamond" w:cs="Tahoma"/>
          <w:color w:val="3B3B3B"/>
          <w:sz w:val="24"/>
          <w:szCs w:val="24"/>
        </w:rPr>
        <w:t>efazer</w:t>
      </w:r>
      <w:r w:rsidRPr="002F28BC">
        <w:rPr>
          <w:rFonts w:ascii="Garamond" w:hAnsi="Garamond" w:cs="Tahoma"/>
          <w:color w:val="3B3B3B"/>
          <w:spacing w:val="5"/>
          <w:sz w:val="24"/>
          <w:szCs w:val="24"/>
        </w:rPr>
        <w:t xml:space="preserve"> </w:t>
      </w:r>
      <w:r w:rsidRPr="002F28BC">
        <w:rPr>
          <w:rFonts w:ascii="Garamond" w:hAnsi="Garamond" w:cs="Tahoma"/>
          <w:color w:val="2A2A2A"/>
          <w:sz w:val="24"/>
          <w:szCs w:val="24"/>
        </w:rPr>
        <w:t>os</w:t>
      </w:r>
      <w:r w:rsidRPr="002F28BC">
        <w:rPr>
          <w:rFonts w:ascii="Garamond" w:hAnsi="Garamond" w:cs="Tahoma"/>
          <w:color w:val="2A2A2A"/>
          <w:spacing w:val="50"/>
          <w:sz w:val="24"/>
          <w:szCs w:val="24"/>
        </w:rPr>
        <w:t xml:space="preserve"> </w:t>
      </w:r>
      <w:r w:rsidRPr="002F28BC">
        <w:rPr>
          <w:rFonts w:ascii="Garamond" w:hAnsi="Garamond" w:cs="Tahoma"/>
          <w:color w:val="3B3B3B"/>
          <w:sz w:val="24"/>
          <w:szCs w:val="24"/>
        </w:rPr>
        <w:t>ser</w:t>
      </w:r>
      <w:r w:rsidRPr="002F28BC">
        <w:rPr>
          <w:rFonts w:ascii="Garamond" w:hAnsi="Garamond" w:cs="Tahoma"/>
          <w:color w:val="3B3B3B"/>
          <w:spacing w:val="7"/>
          <w:sz w:val="24"/>
          <w:szCs w:val="24"/>
        </w:rPr>
        <w:t>v</w:t>
      </w:r>
      <w:r w:rsidRPr="002F28BC">
        <w:rPr>
          <w:rFonts w:ascii="Garamond" w:hAnsi="Garamond" w:cs="Tahoma"/>
          <w:color w:val="0C0C0C"/>
          <w:spacing w:val="-15"/>
          <w:sz w:val="24"/>
          <w:szCs w:val="24"/>
        </w:rPr>
        <w:t>i</w:t>
      </w:r>
      <w:r w:rsidRPr="002F28BC">
        <w:rPr>
          <w:rFonts w:ascii="Garamond" w:hAnsi="Garamond" w:cs="Tahoma"/>
          <w:color w:val="3B3B3B"/>
          <w:sz w:val="24"/>
          <w:szCs w:val="24"/>
        </w:rPr>
        <w:t>ços</w:t>
      </w:r>
      <w:r w:rsidRPr="002F28BC">
        <w:rPr>
          <w:rFonts w:ascii="Garamond" w:hAnsi="Garamond" w:cs="Tahoma"/>
          <w:color w:val="3B3B3B"/>
          <w:spacing w:val="52"/>
          <w:sz w:val="24"/>
          <w:szCs w:val="24"/>
        </w:rPr>
        <w:t xml:space="preserve"> </w:t>
      </w:r>
      <w:r w:rsidRPr="002F28BC">
        <w:rPr>
          <w:rFonts w:ascii="Garamond" w:hAnsi="Garamond" w:cs="Tahoma"/>
          <w:color w:val="1A1A1A"/>
          <w:sz w:val="24"/>
          <w:szCs w:val="24"/>
        </w:rPr>
        <w:t>q</w:t>
      </w:r>
      <w:r w:rsidRPr="002F28BC">
        <w:rPr>
          <w:rFonts w:ascii="Garamond" w:hAnsi="Garamond" w:cs="Tahoma"/>
          <w:color w:val="1A1A1A"/>
          <w:spacing w:val="-5"/>
          <w:sz w:val="24"/>
          <w:szCs w:val="24"/>
        </w:rPr>
        <w:t>u</w:t>
      </w:r>
      <w:r w:rsidRPr="002F28BC">
        <w:rPr>
          <w:rFonts w:ascii="Garamond" w:hAnsi="Garamond" w:cs="Tahoma"/>
          <w:color w:val="3B3B3B"/>
          <w:sz w:val="24"/>
          <w:szCs w:val="24"/>
        </w:rPr>
        <w:t>e,</w:t>
      </w:r>
      <w:r w:rsidRPr="002F28BC">
        <w:rPr>
          <w:rFonts w:ascii="Garamond" w:hAnsi="Garamond" w:cs="Tahoma"/>
          <w:color w:val="3B3B3B"/>
          <w:spacing w:val="43"/>
          <w:sz w:val="24"/>
          <w:szCs w:val="24"/>
        </w:rPr>
        <w:t xml:space="preserve"> </w:t>
      </w:r>
      <w:r w:rsidRPr="002F28BC">
        <w:rPr>
          <w:rFonts w:ascii="Garamond" w:hAnsi="Garamond" w:cs="Tahoma"/>
          <w:color w:val="3B3B3B"/>
          <w:sz w:val="24"/>
          <w:szCs w:val="24"/>
        </w:rPr>
        <w:t>a</w:t>
      </w:r>
      <w:r w:rsidRPr="002F28BC">
        <w:rPr>
          <w:rFonts w:ascii="Garamond" w:hAnsi="Garamond" w:cs="Tahoma"/>
          <w:color w:val="3B3B3B"/>
          <w:spacing w:val="32"/>
          <w:sz w:val="24"/>
          <w:szCs w:val="24"/>
        </w:rPr>
        <w:t xml:space="preserve"> </w:t>
      </w:r>
      <w:r w:rsidRPr="002F28BC">
        <w:rPr>
          <w:rFonts w:ascii="Garamond" w:hAnsi="Garamond" w:cs="Tahoma"/>
          <w:color w:val="2A2A2A"/>
          <w:sz w:val="24"/>
          <w:szCs w:val="24"/>
        </w:rPr>
        <w:t>juízo</w:t>
      </w:r>
      <w:r w:rsidRPr="002F28BC">
        <w:rPr>
          <w:rFonts w:ascii="Garamond" w:hAnsi="Garamond" w:cs="Tahoma"/>
          <w:color w:val="2A2A2A"/>
          <w:spacing w:val="14"/>
          <w:sz w:val="24"/>
          <w:szCs w:val="24"/>
        </w:rPr>
        <w:t xml:space="preserve"> </w:t>
      </w:r>
      <w:r w:rsidRPr="002F28BC">
        <w:rPr>
          <w:rFonts w:ascii="Garamond" w:hAnsi="Garamond" w:cs="Tahoma"/>
          <w:color w:val="1A1A1A"/>
          <w:sz w:val="24"/>
          <w:szCs w:val="24"/>
        </w:rPr>
        <w:t>do</w:t>
      </w:r>
      <w:r w:rsidRPr="002F28BC">
        <w:rPr>
          <w:rFonts w:ascii="Garamond" w:hAnsi="Garamond" w:cs="Tahoma"/>
          <w:color w:val="1A1A1A"/>
          <w:spacing w:val="52"/>
          <w:sz w:val="24"/>
          <w:szCs w:val="24"/>
        </w:rPr>
        <w:t xml:space="preserve"> </w:t>
      </w:r>
      <w:r w:rsidRPr="002F28BC">
        <w:rPr>
          <w:rFonts w:ascii="Garamond" w:hAnsi="Garamond" w:cs="Tahoma"/>
          <w:color w:val="2A2A2A"/>
          <w:sz w:val="24"/>
          <w:szCs w:val="24"/>
        </w:rPr>
        <w:t>Contr</w:t>
      </w:r>
      <w:r w:rsidRPr="002F28BC">
        <w:rPr>
          <w:rFonts w:ascii="Garamond" w:hAnsi="Garamond" w:cs="Tahoma"/>
          <w:color w:val="2A2A2A"/>
          <w:spacing w:val="-2"/>
          <w:sz w:val="24"/>
          <w:szCs w:val="24"/>
        </w:rPr>
        <w:t>a</w:t>
      </w:r>
      <w:r w:rsidRPr="002F28BC">
        <w:rPr>
          <w:rFonts w:ascii="Garamond" w:hAnsi="Garamond" w:cs="Tahoma"/>
          <w:color w:val="0C0C0C"/>
          <w:sz w:val="24"/>
          <w:szCs w:val="24"/>
        </w:rPr>
        <w:t>ta</w:t>
      </w:r>
      <w:r w:rsidRPr="002F28BC">
        <w:rPr>
          <w:rFonts w:ascii="Garamond" w:hAnsi="Garamond" w:cs="Tahoma"/>
          <w:color w:val="0C0C0C"/>
          <w:spacing w:val="-1"/>
          <w:sz w:val="24"/>
          <w:szCs w:val="24"/>
        </w:rPr>
        <w:t>n</w:t>
      </w:r>
      <w:r w:rsidRPr="002F28BC">
        <w:rPr>
          <w:rFonts w:ascii="Garamond" w:hAnsi="Garamond" w:cs="Tahoma"/>
          <w:color w:val="2A2A2A"/>
          <w:sz w:val="24"/>
          <w:szCs w:val="24"/>
        </w:rPr>
        <w:t>te,</w:t>
      </w:r>
      <w:r w:rsidRPr="002F28BC">
        <w:rPr>
          <w:rFonts w:ascii="Garamond" w:hAnsi="Garamond" w:cs="Tahoma"/>
          <w:color w:val="2A2A2A"/>
          <w:spacing w:val="5"/>
          <w:sz w:val="24"/>
          <w:szCs w:val="24"/>
        </w:rPr>
        <w:t xml:space="preserve"> </w:t>
      </w:r>
      <w:r w:rsidRPr="002F28BC">
        <w:rPr>
          <w:rFonts w:ascii="Garamond" w:hAnsi="Garamond" w:cs="Tahoma"/>
          <w:color w:val="1A1A1A"/>
          <w:spacing w:val="-7"/>
          <w:sz w:val="24"/>
          <w:szCs w:val="24"/>
        </w:rPr>
        <w:t>n</w:t>
      </w:r>
      <w:r w:rsidRPr="002F28BC">
        <w:rPr>
          <w:rFonts w:ascii="Garamond" w:hAnsi="Garamond" w:cs="Tahoma"/>
          <w:color w:val="3B3B3B"/>
          <w:sz w:val="24"/>
          <w:szCs w:val="24"/>
        </w:rPr>
        <w:t>ão</w:t>
      </w:r>
      <w:r w:rsidRPr="002F28BC">
        <w:rPr>
          <w:rFonts w:ascii="Garamond" w:hAnsi="Garamond" w:cs="Tahoma"/>
          <w:color w:val="3B3B3B"/>
          <w:spacing w:val="52"/>
          <w:sz w:val="24"/>
          <w:szCs w:val="24"/>
        </w:rPr>
        <w:t xml:space="preserve"> </w:t>
      </w:r>
      <w:r w:rsidRPr="002F28BC">
        <w:rPr>
          <w:rFonts w:ascii="Garamond" w:hAnsi="Garamond" w:cs="Tahoma"/>
          <w:color w:val="1A1A1A"/>
          <w:sz w:val="24"/>
          <w:szCs w:val="24"/>
        </w:rPr>
        <w:t>forem</w:t>
      </w:r>
      <w:r w:rsidRPr="002F28BC">
        <w:rPr>
          <w:rFonts w:ascii="Garamond" w:hAnsi="Garamond" w:cs="Tahoma"/>
          <w:color w:val="1A1A1A"/>
          <w:spacing w:val="16"/>
          <w:sz w:val="24"/>
          <w:szCs w:val="24"/>
        </w:rPr>
        <w:t xml:space="preserve"> </w:t>
      </w:r>
      <w:r w:rsidRPr="002F28BC">
        <w:rPr>
          <w:rFonts w:ascii="Garamond" w:hAnsi="Garamond" w:cs="Tahoma"/>
          <w:color w:val="3B3B3B"/>
          <w:sz w:val="24"/>
          <w:szCs w:val="24"/>
        </w:rPr>
        <w:t>c</w:t>
      </w:r>
      <w:r w:rsidRPr="002F28BC">
        <w:rPr>
          <w:rFonts w:ascii="Garamond" w:hAnsi="Garamond" w:cs="Tahoma"/>
          <w:color w:val="3B3B3B"/>
          <w:spacing w:val="10"/>
          <w:sz w:val="24"/>
          <w:szCs w:val="24"/>
        </w:rPr>
        <w:t>o</w:t>
      </w:r>
      <w:r w:rsidRPr="002F28BC">
        <w:rPr>
          <w:rFonts w:ascii="Garamond" w:hAnsi="Garamond" w:cs="Tahoma"/>
          <w:color w:val="1A1A1A"/>
          <w:spacing w:val="-14"/>
          <w:sz w:val="24"/>
          <w:szCs w:val="24"/>
        </w:rPr>
        <w:t>n</w:t>
      </w:r>
      <w:r w:rsidRPr="002F28BC">
        <w:rPr>
          <w:rFonts w:ascii="Garamond" w:hAnsi="Garamond" w:cs="Tahoma"/>
          <w:color w:val="3B3B3B"/>
          <w:spacing w:val="1"/>
          <w:sz w:val="24"/>
          <w:szCs w:val="24"/>
        </w:rPr>
        <w:t>s</w:t>
      </w:r>
      <w:r w:rsidRPr="002F28BC">
        <w:rPr>
          <w:rFonts w:ascii="Garamond" w:hAnsi="Garamond" w:cs="Tahoma"/>
          <w:color w:val="1A1A1A"/>
          <w:sz w:val="24"/>
          <w:szCs w:val="24"/>
        </w:rPr>
        <w:t>iderados</w:t>
      </w:r>
      <w:r w:rsidRPr="002F28BC">
        <w:rPr>
          <w:rFonts w:ascii="Garamond" w:hAnsi="Garamond" w:cs="Tahoma"/>
          <w:color w:val="1A1A1A"/>
          <w:w w:val="99"/>
          <w:sz w:val="24"/>
          <w:szCs w:val="24"/>
        </w:rPr>
        <w:t xml:space="preserve"> </w:t>
      </w:r>
      <w:r w:rsidRPr="002F28BC">
        <w:rPr>
          <w:rFonts w:ascii="Garamond" w:hAnsi="Garamond" w:cs="Tahoma"/>
          <w:color w:val="3B3B3B"/>
          <w:sz w:val="24"/>
          <w:szCs w:val="24"/>
        </w:rPr>
        <w:t>satisfat</w:t>
      </w:r>
      <w:r w:rsidRPr="002F28BC">
        <w:rPr>
          <w:rFonts w:ascii="Garamond" w:hAnsi="Garamond" w:cs="Tahoma"/>
          <w:color w:val="3B3B3B"/>
          <w:spacing w:val="15"/>
          <w:sz w:val="24"/>
          <w:szCs w:val="24"/>
        </w:rPr>
        <w:t>ó</w:t>
      </w:r>
      <w:r w:rsidRPr="002F28BC">
        <w:rPr>
          <w:rFonts w:ascii="Garamond" w:hAnsi="Garamond" w:cs="Tahoma"/>
          <w:color w:val="1A1A1A"/>
          <w:sz w:val="24"/>
          <w:szCs w:val="24"/>
        </w:rPr>
        <w:t>r</w:t>
      </w:r>
      <w:r w:rsidRPr="002F28BC">
        <w:rPr>
          <w:rFonts w:ascii="Garamond" w:hAnsi="Garamond" w:cs="Tahoma"/>
          <w:color w:val="1A1A1A"/>
          <w:spacing w:val="-10"/>
          <w:sz w:val="24"/>
          <w:szCs w:val="24"/>
        </w:rPr>
        <w:t>i</w:t>
      </w:r>
      <w:r w:rsidRPr="002F28BC">
        <w:rPr>
          <w:rFonts w:ascii="Garamond" w:hAnsi="Garamond" w:cs="Tahoma"/>
          <w:color w:val="3B3B3B"/>
          <w:sz w:val="24"/>
          <w:szCs w:val="24"/>
        </w:rPr>
        <w:t>os,</w:t>
      </w:r>
      <w:r w:rsidRPr="002F28BC">
        <w:rPr>
          <w:rFonts w:ascii="Garamond" w:hAnsi="Garamond" w:cs="Tahoma"/>
          <w:color w:val="3B3B3B"/>
          <w:spacing w:val="15"/>
          <w:sz w:val="24"/>
          <w:szCs w:val="24"/>
        </w:rPr>
        <w:t xml:space="preserve"> </w:t>
      </w:r>
      <w:r w:rsidRPr="002F28BC">
        <w:rPr>
          <w:rFonts w:ascii="Garamond" w:hAnsi="Garamond" w:cs="Tahoma"/>
          <w:color w:val="3B3B3B"/>
          <w:sz w:val="24"/>
          <w:szCs w:val="24"/>
        </w:rPr>
        <w:t>sem</w:t>
      </w:r>
      <w:r w:rsidRPr="002F28BC">
        <w:rPr>
          <w:rFonts w:ascii="Garamond" w:hAnsi="Garamond" w:cs="Tahoma"/>
          <w:color w:val="3B3B3B"/>
          <w:spacing w:val="18"/>
          <w:sz w:val="24"/>
          <w:szCs w:val="24"/>
        </w:rPr>
        <w:t xml:space="preserve"> </w:t>
      </w:r>
      <w:r w:rsidRPr="002F28BC">
        <w:rPr>
          <w:rFonts w:ascii="Garamond" w:hAnsi="Garamond" w:cs="Tahoma"/>
          <w:color w:val="3B3B3B"/>
          <w:sz w:val="24"/>
          <w:szCs w:val="24"/>
        </w:rPr>
        <w:t>que</w:t>
      </w:r>
      <w:r w:rsidRPr="002F28BC">
        <w:rPr>
          <w:rFonts w:ascii="Garamond" w:hAnsi="Garamond" w:cs="Tahoma"/>
          <w:color w:val="3B3B3B"/>
          <w:spacing w:val="17"/>
          <w:sz w:val="24"/>
          <w:szCs w:val="24"/>
        </w:rPr>
        <w:t xml:space="preserve"> </w:t>
      </w:r>
      <w:r w:rsidRPr="002F28BC">
        <w:rPr>
          <w:rFonts w:ascii="Garamond" w:hAnsi="Garamond" w:cs="Tahoma"/>
          <w:color w:val="3B3B3B"/>
          <w:sz w:val="24"/>
          <w:szCs w:val="24"/>
        </w:rPr>
        <w:t>caiba</w:t>
      </w:r>
      <w:r w:rsidRPr="002F28BC">
        <w:rPr>
          <w:rFonts w:ascii="Garamond" w:hAnsi="Garamond" w:cs="Tahoma"/>
          <w:color w:val="3B3B3B"/>
          <w:spacing w:val="23"/>
          <w:sz w:val="24"/>
          <w:szCs w:val="24"/>
        </w:rPr>
        <w:t xml:space="preserve"> </w:t>
      </w:r>
      <w:r w:rsidRPr="002F28BC">
        <w:rPr>
          <w:rFonts w:ascii="Garamond" w:hAnsi="Garamond" w:cs="Tahoma"/>
          <w:color w:val="2A2A2A"/>
          <w:sz w:val="24"/>
          <w:szCs w:val="24"/>
        </w:rPr>
        <w:t>qualquer</w:t>
      </w:r>
      <w:r w:rsidRPr="002F28BC">
        <w:rPr>
          <w:rFonts w:ascii="Garamond" w:hAnsi="Garamond" w:cs="Tahoma"/>
          <w:color w:val="2A2A2A"/>
          <w:spacing w:val="24"/>
          <w:sz w:val="24"/>
          <w:szCs w:val="24"/>
        </w:rPr>
        <w:t xml:space="preserve"> </w:t>
      </w:r>
      <w:r w:rsidRPr="002F28BC">
        <w:rPr>
          <w:rFonts w:ascii="Garamond" w:hAnsi="Garamond" w:cs="Tahoma"/>
          <w:color w:val="3B3B3B"/>
          <w:sz w:val="24"/>
          <w:szCs w:val="24"/>
        </w:rPr>
        <w:t>acrésc</w:t>
      </w:r>
      <w:r w:rsidRPr="002F28BC">
        <w:rPr>
          <w:rFonts w:ascii="Garamond" w:hAnsi="Garamond" w:cs="Tahoma"/>
          <w:color w:val="0C0C0C"/>
          <w:spacing w:val="-10"/>
          <w:sz w:val="24"/>
          <w:szCs w:val="24"/>
        </w:rPr>
        <w:t>i</w:t>
      </w:r>
      <w:r w:rsidRPr="002F28BC">
        <w:rPr>
          <w:rFonts w:ascii="Garamond" w:hAnsi="Garamond" w:cs="Tahoma"/>
          <w:color w:val="2A2A2A"/>
          <w:sz w:val="24"/>
          <w:szCs w:val="24"/>
        </w:rPr>
        <w:t>mo</w:t>
      </w:r>
      <w:r w:rsidRPr="002F28BC">
        <w:rPr>
          <w:rFonts w:ascii="Garamond" w:hAnsi="Garamond" w:cs="Tahoma"/>
          <w:color w:val="2A2A2A"/>
          <w:spacing w:val="12"/>
          <w:sz w:val="24"/>
          <w:szCs w:val="24"/>
        </w:rPr>
        <w:t xml:space="preserve"> </w:t>
      </w:r>
      <w:r w:rsidRPr="002F28BC">
        <w:rPr>
          <w:rFonts w:ascii="Garamond" w:hAnsi="Garamond" w:cs="Tahoma"/>
          <w:color w:val="2A2A2A"/>
          <w:sz w:val="24"/>
          <w:szCs w:val="24"/>
        </w:rPr>
        <w:t>no</w:t>
      </w:r>
      <w:r w:rsidRPr="002F28BC">
        <w:rPr>
          <w:rFonts w:ascii="Garamond" w:hAnsi="Garamond" w:cs="Tahoma"/>
          <w:color w:val="2A2A2A"/>
          <w:spacing w:val="12"/>
          <w:sz w:val="24"/>
          <w:szCs w:val="24"/>
        </w:rPr>
        <w:t xml:space="preserve"> </w:t>
      </w:r>
      <w:r w:rsidRPr="002F28BC">
        <w:rPr>
          <w:rFonts w:ascii="Garamond" w:hAnsi="Garamond" w:cs="Tahoma"/>
          <w:color w:val="2A2A2A"/>
          <w:sz w:val="24"/>
          <w:szCs w:val="24"/>
        </w:rPr>
        <w:t>preço;</w:t>
      </w:r>
    </w:p>
    <w:p w14:paraId="146D637D" w14:textId="77777777" w:rsidR="00A06619" w:rsidRPr="002F28BC" w:rsidRDefault="00A06619" w:rsidP="00D9567F">
      <w:pPr>
        <w:pStyle w:val="Corpodetexto"/>
        <w:numPr>
          <w:ilvl w:val="1"/>
          <w:numId w:val="25"/>
        </w:numPr>
        <w:tabs>
          <w:tab w:val="left" w:pos="1268"/>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1A1A1A"/>
          <w:spacing w:val="-11"/>
          <w:sz w:val="24"/>
          <w:szCs w:val="24"/>
          <w:lang w:val="pt-BR"/>
        </w:rPr>
        <w:t>identificar seu pessoal nos atendimentos mediante crachá com fotografia 3x4 recente;</w:t>
      </w:r>
    </w:p>
    <w:p w14:paraId="438E81C2" w14:textId="224E6EC0" w:rsidR="00A06619" w:rsidRPr="002F28BC" w:rsidRDefault="00A06619" w:rsidP="00D9567F">
      <w:pPr>
        <w:pStyle w:val="Corpodetexto"/>
        <w:numPr>
          <w:ilvl w:val="1"/>
          <w:numId w:val="25"/>
        </w:numPr>
        <w:tabs>
          <w:tab w:val="left" w:pos="1268"/>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noProof/>
          <w:sz w:val="24"/>
          <w:szCs w:val="24"/>
          <w:lang w:val="pt-BR" w:eastAsia="pt-BR"/>
        </w:rPr>
        <mc:AlternateContent>
          <mc:Choice Requires="wps">
            <w:drawing>
              <wp:anchor distT="0" distB="0" distL="114300" distR="114300" simplePos="0" relativeHeight="251667456" behindDoc="1" locked="0" layoutInCell="0" allowOverlap="1" wp14:anchorId="40EE9864" wp14:editId="1FFC04BC">
                <wp:simplePos x="0" y="0"/>
                <wp:positionH relativeFrom="page">
                  <wp:posOffset>3337560</wp:posOffset>
                </wp:positionH>
                <wp:positionV relativeFrom="page">
                  <wp:posOffset>384175</wp:posOffset>
                </wp:positionV>
                <wp:extent cx="1320800" cy="495300"/>
                <wp:effectExtent l="0" t="0" r="12700" b="0"/>
                <wp:wrapNone/>
                <wp:docPr id="23"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91C68" w14:textId="77777777" w:rsidR="00A06619" w:rsidRDefault="00A06619" w:rsidP="00A06619">
                            <w:pPr>
                              <w:spacing w:line="780" w:lineRule="atLeast"/>
                            </w:pPr>
                          </w:p>
                          <w:p w14:paraId="21A380B9" w14:textId="77777777" w:rsidR="00A06619" w:rsidRDefault="00A06619" w:rsidP="00A066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E9864" id="Retângulo 23" o:spid="_x0000_s1026" style="position:absolute;left:0;text-align:left;margin-left:262.8pt;margin-top:30.25pt;width:104pt;height:3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" o:allowincell="f" filled="f" stroked="f">
                <v:textbox inset="0,0,0,0">
                  <w:txbxContent>
                    <w:p w14:paraId="1C591C68" w14:textId="77777777" w:rsidR="00A06619" w:rsidRDefault="00A06619" w:rsidP="00A06619">
                      <w:pPr>
                        <w:spacing w:line="780" w:lineRule="atLeast"/>
                      </w:pPr>
                    </w:p>
                    <w:p w14:paraId="21A380B9" w14:textId="77777777" w:rsidR="00A06619" w:rsidRDefault="00A06619" w:rsidP="00A06619"/>
                  </w:txbxContent>
                </v:textbox>
                <w10:wrap anchorx="page" anchory="page"/>
              </v:rect>
            </w:pict>
          </mc:Fallback>
        </mc:AlternateContent>
      </w:r>
      <w:r w:rsidRPr="002F28BC">
        <w:rPr>
          <w:rFonts w:ascii="Garamond" w:hAnsi="Garamond" w:cs="Tahoma"/>
          <w:color w:val="131313"/>
          <w:sz w:val="24"/>
          <w:szCs w:val="24"/>
        </w:rPr>
        <w:t>manter</w:t>
      </w:r>
      <w:r w:rsidRPr="002F28BC">
        <w:rPr>
          <w:rFonts w:ascii="Garamond" w:hAnsi="Garamond" w:cs="Tahoma"/>
          <w:color w:val="131313"/>
          <w:spacing w:val="54"/>
          <w:sz w:val="24"/>
          <w:szCs w:val="24"/>
        </w:rPr>
        <w:t xml:space="preserve"> </w:t>
      </w:r>
      <w:r w:rsidRPr="002F28BC">
        <w:rPr>
          <w:rFonts w:ascii="Garamond" w:hAnsi="Garamond" w:cs="Tahoma"/>
          <w:color w:val="131313"/>
          <w:sz w:val="24"/>
          <w:szCs w:val="24"/>
        </w:rPr>
        <w:t>o</w:t>
      </w:r>
      <w:r w:rsidRPr="002F28BC">
        <w:rPr>
          <w:rFonts w:ascii="Garamond" w:hAnsi="Garamond" w:cs="Tahoma"/>
          <w:color w:val="131313"/>
          <w:spacing w:val="50"/>
          <w:sz w:val="24"/>
          <w:szCs w:val="24"/>
        </w:rPr>
        <w:t xml:space="preserve"> </w:t>
      </w:r>
      <w:r w:rsidRPr="002F28BC">
        <w:rPr>
          <w:rFonts w:ascii="Garamond" w:hAnsi="Garamond" w:cs="Tahoma"/>
          <w:color w:val="131313"/>
          <w:sz w:val="24"/>
          <w:szCs w:val="24"/>
        </w:rPr>
        <w:t>pessoal</w:t>
      </w:r>
      <w:r w:rsidRPr="002F28BC">
        <w:rPr>
          <w:rFonts w:ascii="Garamond" w:hAnsi="Garamond" w:cs="Tahoma"/>
          <w:color w:val="131313"/>
          <w:spacing w:val="3"/>
          <w:sz w:val="24"/>
          <w:szCs w:val="24"/>
        </w:rPr>
        <w:t xml:space="preserve"> </w:t>
      </w:r>
      <w:r w:rsidRPr="002F28BC">
        <w:rPr>
          <w:rFonts w:ascii="Garamond" w:hAnsi="Garamond" w:cs="Tahoma"/>
          <w:color w:val="131313"/>
          <w:sz w:val="24"/>
          <w:szCs w:val="24"/>
        </w:rPr>
        <w:t>necessário</w:t>
      </w:r>
      <w:r w:rsidRPr="002F28BC">
        <w:rPr>
          <w:rFonts w:ascii="Garamond" w:hAnsi="Garamond" w:cs="Tahoma"/>
          <w:color w:val="131313"/>
          <w:spacing w:val="11"/>
          <w:sz w:val="24"/>
          <w:szCs w:val="24"/>
        </w:rPr>
        <w:t xml:space="preserve"> </w:t>
      </w:r>
      <w:r w:rsidRPr="002F28BC">
        <w:rPr>
          <w:rFonts w:ascii="Garamond" w:hAnsi="Garamond" w:cs="Tahoma"/>
          <w:color w:val="131313"/>
          <w:sz w:val="24"/>
          <w:szCs w:val="24"/>
        </w:rPr>
        <w:t>para</w:t>
      </w:r>
      <w:r w:rsidRPr="002F28BC">
        <w:rPr>
          <w:rFonts w:ascii="Garamond" w:hAnsi="Garamond" w:cs="Tahoma"/>
          <w:color w:val="131313"/>
          <w:spacing w:val="43"/>
          <w:sz w:val="24"/>
          <w:szCs w:val="24"/>
        </w:rPr>
        <w:t xml:space="preserve"> </w:t>
      </w:r>
      <w:r w:rsidRPr="002F28BC">
        <w:rPr>
          <w:rFonts w:ascii="Garamond" w:hAnsi="Garamond" w:cs="Tahoma"/>
          <w:color w:val="131313"/>
          <w:sz w:val="24"/>
          <w:szCs w:val="24"/>
        </w:rPr>
        <w:t>garantir</w:t>
      </w:r>
      <w:r w:rsidRPr="002F28BC">
        <w:rPr>
          <w:rFonts w:ascii="Garamond" w:hAnsi="Garamond" w:cs="Tahoma"/>
          <w:color w:val="131313"/>
          <w:spacing w:val="7"/>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44"/>
          <w:sz w:val="24"/>
          <w:szCs w:val="24"/>
        </w:rPr>
        <w:t xml:space="preserve"> </w:t>
      </w:r>
      <w:r w:rsidRPr="002F28BC">
        <w:rPr>
          <w:rFonts w:ascii="Garamond" w:hAnsi="Garamond" w:cs="Tahoma"/>
          <w:color w:val="131313"/>
          <w:spacing w:val="-16"/>
          <w:sz w:val="24"/>
          <w:szCs w:val="24"/>
        </w:rPr>
        <w:t>e</w:t>
      </w:r>
      <w:r w:rsidRPr="002F28BC">
        <w:rPr>
          <w:rFonts w:ascii="Garamond" w:hAnsi="Garamond" w:cs="Tahoma"/>
          <w:color w:val="333333"/>
          <w:spacing w:val="-2"/>
          <w:sz w:val="24"/>
          <w:szCs w:val="24"/>
        </w:rPr>
        <w:t>x</w:t>
      </w:r>
      <w:r w:rsidRPr="002F28BC">
        <w:rPr>
          <w:rFonts w:ascii="Garamond" w:hAnsi="Garamond" w:cs="Tahoma"/>
          <w:color w:val="131313"/>
          <w:sz w:val="24"/>
          <w:szCs w:val="24"/>
        </w:rPr>
        <w:t>ecução</w:t>
      </w:r>
      <w:r w:rsidRPr="002F28BC">
        <w:rPr>
          <w:rFonts w:ascii="Garamond" w:hAnsi="Garamond" w:cs="Tahoma"/>
          <w:color w:val="131313"/>
          <w:spacing w:val="55"/>
          <w:sz w:val="24"/>
          <w:szCs w:val="24"/>
        </w:rPr>
        <w:t xml:space="preserve"> </w:t>
      </w:r>
      <w:r w:rsidRPr="002F28BC">
        <w:rPr>
          <w:rFonts w:ascii="Garamond" w:hAnsi="Garamond" w:cs="Tahoma"/>
          <w:color w:val="131313"/>
          <w:sz w:val="24"/>
          <w:szCs w:val="24"/>
        </w:rPr>
        <w:t>dos</w:t>
      </w:r>
      <w:r w:rsidRPr="002F28BC">
        <w:rPr>
          <w:rFonts w:ascii="Garamond" w:hAnsi="Garamond" w:cs="Tahoma"/>
          <w:color w:val="131313"/>
          <w:spacing w:val="49"/>
          <w:sz w:val="24"/>
          <w:szCs w:val="24"/>
        </w:rPr>
        <w:t xml:space="preserve"> </w:t>
      </w:r>
      <w:r w:rsidRPr="002F28BC">
        <w:rPr>
          <w:rFonts w:ascii="Garamond" w:hAnsi="Garamond" w:cs="Tahoma"/>
          <w:color w:val="131313"/>
          <w:sz w:val="24"/>
          <w:szCs w:val="24"/>
        </w:rPr>
        <w:t>serviços,</w:t>
      </w:r>
      <w:r w:rsidRPr="002F28BC">
        <w:rPr>
          <w:rFonts w:ascii="Garamond" w:hAnsi="Garamond" w:cs="Tahoma"/>
          <w:color w:val="131313"/>
          <w:spacing w:val="57"/>
          <w:sz w:val="24"/>
          <w:szCs w:val="24"/>
        </w:rPr>
        <w:t xml:space="preserve"> </w:t>
      </w:r>
      <w:r w:rsidRPr="002F28BC">
        <w:rPr>
          <w:rFonts w:ascii="Garamond" w:hAnsi="Garamond" w:cs="Tahoma"/>
          <w:color w:val="131313"/>
          <w:sz w:val="24"/>
          <w:szCs w:val="24"/>
        </w:rPr>
        <w:t>sem</w:t>
      </w:r>
      <w:r w:rsidRPr="002F28BC">
        <w:rPr>
          <w:rFonts w:ascii="Garamond" w:hAnsi="Garamond" w:cs="Tahoma"/>
          <w:color w:val="131313"/>
          <w:w w:val="99"/>
          <w:sz w:val="24"/>
          <w:szCs w:val="24"/>
        </w:rPr>
        <w:t xml:space="preserve"> </w:t>
      </w:r>
      <w:r w:rsidRPr="002F28BC">
        <w:rPr>
          <w:rFonts w:ascii="Garamond" w:hAnsi="Garamond" w:cs="Tahoma"/>
          <w:color w:val="131313"/>
          <w:sz w:val="24"/>
          <w:szCs w:val="24"/>
        </w:rPr>
        <w:t>interrupção,</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seja</w:t>
      </w:r>
      <w:r w:rsidRPr="002F28BC">
        <w:rPr>
          <w:rFonts w:ascii="Garamond" w:hAnsi="Garamond" w:cs="Tahoma"/>
          <w:color w:val="131313"/>
          <w:spacing w:val="39"/>
          <w:sz w:val="24"/>
          <w:szCs w:val="24"/>
        </w:rPr>
        <w:t xml:space="preserve"> </w:t>
      </w:r>
      <w:r w:rsidRPr="002F28BC">
        <w:rPr>
          <w:rFonts w:ascii="Garamond" w:hAnsi="Garamond" w:cs="Tahoma"/>
          <w:color w:val="131313"/>
          <w:sz w:val="24"/>
          <w:szCs w:val="24"/>
        </w:rPr>
        <w:t>por</w:t>
      </w:r>
      <w:r w:rsidRPr="002F28BC">
        <w:rPr>
          <w:rFonts w:ascii="Garamond" w:hAnsi="Garamond" w:cs="Tahoma"/>
          <w:color w:val="131313"/>
          <w:spacing w:val="26"/>
          <w:sz w:val="24"/>
          <w:szCs w:val="24"/>
        </w:rPr>
        <w:t xml:space="preserve"> </w:t>
      </w:r>
      <w:r w:rsidRPr="002F28BC">
        <w:rPr>
          <w:rFonts w:ascii="Garamond" w:hAnsi="Garamond" w:cs="Tahoma"/>
          <w:color w:val="131313"/>
          <w:sz w:val="24"/>
          <w:szCs w:val="24"/>
        </w:rPr>
        <w:t>motivo</w:t>
      </w:r>
      <w:r w:rsidRPr="002F28BC">
        <w:rPr>
          <w:rFonts w:ascii="Garamond" w:hAnsi="Garamond" w:cs="Tahoma"/>
          <w:color w:val="131313"/>
          <w:spacing w:val="21"/>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13"/>
          <w:sz w:val="24"/>
          <w:szCs w:val="24"/>
        </w:rPr>
        <w:t xml:space="preserve"> </w:t>
      </w:r>
      <w:r w:rsidRPr="002F28BC">
        <w:rPr>
          <w:rFonts w:ascii="Garamond" w:hAnsi="Garamond" w:cs="Tahoma"/>
          <w:color w:val="131313"/>
          <w:sz w:val="24"/>
          <w:szCs w:val="24"/>
        </w:rPr>
        <w:t>férias,</w:t>
      </w:r>
      <w:r w:rsidRPr="002F28BC">
        <w:rPr>
          <w:rFonts w:ascii="Garamond" w:hAnsi="Garamond" w:cs="Tahoma"/>
          <w:color w:val="131313"/>
          <w:spacing w:val="33"/>
          <w:sz w:val="24"/>
          <w:szCs w:val="24"/>
        </w:rPr>
        <w:t xml:space="preserve"> </w:t>
      </w:r>
      <w:r w:rsidRPr="002F28BC">
        <w:rPr>
          <w:rFonts w:ascii="Garamond" w:hAnsi="Garamond" w:cs="Tahoma"/>
          <w:color w:val="131313"/>
          <w:sz w:val="24"/>
          <w:szCs w:val="24"/>
        </w:rPr>
        <w:t>descanso</w:t>
      </w:r>
      <w:r w:rsidRPr="002F28BC">
        <w:rPr>
          <w:rFonts w:ascii="Garamond" w:hAnsi="Garamond" w:cs="Tahoma"/>
          <w:color w:val="131313"/>
          <w:spacing w:val="23"/>
          <w:sz w:val="24"/>
          <w:szCs w:val="24"/>
        </w:rPr>
        <w:t xml:space="preserve"> </w:t>
      </w:r>
      <w:r w:rsidRPr="002F28BC">
        <w:rPr>
          <w:rFonts w:ascii="Garamond" w:hAnsi="Garamond" w:cs="Tahoma"/>
          <w:color w:val="131313"/>
          <w:sz w:val="24"/>
          <w:szCs w:val="24"/>
        </w:rPr>
        <w:t>semanal,</w:t>
      </w:r>
      <w:r w:rsidRPr="002F28BC">
        <w:rPr>
          <w:rFonts w:ascii="Garamond" w:hAnsi="Garamond" w:cs="Tahoma"/>
          <w:color w:val="131313"/>
          <w:spacing w:val="42"/>
          <w:sz w:val="24"/>
          <w:szCs w:val="24"/>
        </w:rPr>
        <w:t xml:space="preserve"> </w:t>
      </w:r>
      <w:r w:rsidRPr="002F28BC">
        <w:rPr>
          <w:rFonts w:ascii="Garamond" w:hAnsi="Garamond" w:cs="Tahoma"/>
          <w:color w:val="131313"/>
          <w:sz w:val="24"/>
          <w:szCs w:val="24"/>
        </w:rPr>
        <w:t>licenças,</w:t>
      </w:r>
      <w:r w:rsidRPr="002F28BC">
        <w:rPr>
          <w:rFonts w:ascii="Garamond" w:hAnsi="Garamond" w:cs="Tahoma"/>
          <w:color w:val="131313"/>
          <w:spacing w:val="21"/>
          <w:sz w:val="24"/>
          <w:szCs w:val="24"/>
        </w:rPr>
        <w:t xml:space="preserve"> </w:t>
      </w:r>
      <w:r w:rsidRPr="002F28BC">
        <w:rPr>
          <w:rFonts w:ascii="Garamond" w:hAnsi="Garamond" w:cs="Tahoma"/>
          <w:color w:val="131313"/>
          <w:sz w:val="24"/>
          <w:szCs w:val="24"/>
        </w:rPr>
        <w:t>falta</w:t>
      </w:r>
      <w:r w:rsidRPr="002F28BC">
        <w:rPr>
          <w:rFonts w:ascii="Garamond" w:hAnsi="Garamond" w:cs="Tahoma"/>
          <w:color w:val="131313"/>
          <w:spacing w:val="40"/>
          <w:sz w:val="24"/>
          <w:szCs w:val="24"/>
        </w:rPr>
        <w:t xml:space="preserve"> </w:t>
      </w:r>
      <w:r w:rsidRPr="002F28BC">
        <w:rPr>
          <w:rFonts w:ascii="Garamond" w:hAnsi="Garamond" w:cs="Tahoma"/>
          <w:color w:val="131313"/>
          <w:sz w:val="24"/>
          <w:szCs w:val="24"/>
        </w:rPr>
        <w:t>ao</w:t>
      </w:r>
      <w:r w:rsidRPr="002F28BC">
        <w:rPr>
          <w:rFonts w:ascii="Garamond" w:hAnsi="Garamond" w:cs="Tahoma"/>
          <w:color w:val="131313"/>
          <w:w w:val="97"/>
          <w:sz w:val="24"/>
          <w:szCs w:val="24"/>
        </w:rPr>
        <w:t xml:space="preserve"> </w:t>
      </w:r>
      <w:r w:rsidRPr="002F28BC">
        <w:rPr>
          <w:rFonts w:ascii="Garamond" w:hAnsi="Garamond" w:cs="Tahoma"/>
          <w:color w:val="232323"/>
          <w:sz w:val="24"/>
          <w:szCs w:val="24"/>
        </w:rPr>
        <w:t>serviço,</w:t>
      </w:r>
      <w:r w:rsidRPr="002F28BC">
        <w:rPr>
          <w:rFonts w:ascii="Garamond" w:hAnsi="Garamond" w:cs="Tahoma"/>
          <w:color w:val="232323"/>
          <w:spacing w:val="10"/>
          <w:sz w:val="24"/>
          <w:szCs w:val="24"/>
        </w:rPr>
        <w:t xml:space="preserve"> </w:t>
      </w:r>
      <w:r w:rsidRPr="002F28BC">
        <w:rPr>
          <w:rFonts w:ascii="Garamond" w:hAnsi="Garamond" w:cs="Tahoma"/>
          <w:color w:val="131313"/>
          <w:sz w:val="24"/>
          <w:szCs w:val="24"/>
        </w:rPr>
        <w:t>demissão</w:t>
      </w:r>
      <w:r w:rsidRPr="002F28BC">
        <w:rPr>
          <w:rFonts w:ascii="Garamond" w:hAnsi="Garamond" w:cs="Tahoma"/>
          <w:color w:val="131313"/>
          <w:spacing w:val="9"/>
          <w:sz w:val="24"/>
          <w:szCs w:val="24"/>
        </w:rPr>
        <w:t xml:space="preserve"> </w:t>
      </w:r>
      <w:r w:rsidRPr="002F28BC">
        <w:rPr>
          <w:rFonts w:ascii="Garamond" w:hAnsi="Garamond" w:cs="Tahoma"/>
          <w:color w:val="232323"/>
          <w:sz w:val="24"/>
          <w:szCs w:val="24"/>
        </w:rPr>
        <w:t>e</w:t>
      </w:r>
      <w:r w:rsidRPr="002F28BC">
        <w:rPr>
          <w:rFonts w:ascii="Garamond" w:hAnsi="Garamond" w:cs="Tahoma"/>
          <w:color w:val="232323"/>
          <w:spacing w:val="55"/>
          <w:sz w:val="24"/>
          <w:szCs w:val="24"/>
        </w:rPr>
        <w:t xml:space="preserve"> </w:t>
      </w:r>
      <w:r w:rsidRPr="002F28BC">
        <w:rPr>
          <w:rFonts w:ascii="Garamond" w:hAnsi="Garamond" w:cs="Tahoma"/>
          <w:color w:val="131313"/>
          <w:sz w:val="24"/>
          <w:szCs w:val="24"/>
        </w:rPr>
        <w:t>outros</w:t>
      </w:r>
      <w:r w:rsidRPr="002F28BC">
        <w:rPr>
          <w:rFonts w:ascii="Garamond" w:hAnsi="Garamond" w:cs="Tahoma"/>
          <w:color w:val="131313"/>
          <w:spacing w:val="3"/>
          <w:sz w:val="24"/>
          <w:szCs w:val="24"/>
        </w:rPr>
        <w:t xml:space="preserve"> </w:t>
      </w:r>
      <w:r w:rsidRPr="002F28BC">
        <w:rPr>
          <w:rFonts w:ascii="Garamond" w:hAnsi="Garamond" w:cs="Tahoma"/>
          <w:color w:val="131313"/>
          <w:sz w:val="24"/>
          <w:szCs w:val="24"/>
        </w:rPr>
        <w:t>análogos,</w:t>
      </w:r>
      <w:r w:rsidRPr="002F28BC">
        <w:rPr>
          <w:rFonts w:ascii="Garamond" w:hAnsi="Garamond" w:cs="Tahoma"/>
          <w:color w:val="131313"/>
          <w:spacing w:val="10"/>
          <w:sz w:val="24"/>
          <w:szCs w:val="24"/>
        </w:rPr>
        <w:t xml:space="preserve"> </w:t>
      </w:r>
      <w:r w:rsidRPr="002F28BC">
        <w:rPr>
          <w:rFonts w:ascii="Garamond" w:hAnsi="Garamond" w:cs="Tahoma"/>
          <w:color w:val="131313"/>
          <w:sz w:val="24"/>
          <w:szCs w:val="24"/>
        </w:rPr>
        <w:t>obedecidas</w:t>
      </w:r>
      <w:r w:rsidRPr="002F28BC">
        <w:rPr>
          <w:rFonts w:ascii="Garamond" w:hAnsi="Garamond" w:cs="Tahoma"/>
          <w:color w:val="131313"/>
          <w:spacing w:val="14"/>
          <w:sz w:val="24"/>
          <w:szCs w:val="24"/>
        </w:rPr>
        <w:t xml:space="preserve"> </w:t>
      </w:r>
      <w:r w:rsidRPr="002F28BC">
        <w:rPr>
          <w:rFonts w:ascii="Garamond" w:hAnsi="Garamond" w:cs="Tahoma"/>
          <w:color w:val="131313"/>
          <w:sz w:val="24"/>
          <w:szCs w:val="24"/>
        </w:rPr>
        <w:t>as</w:t>
      </w:r>
      <w:r w:rsidRPr="002F28BC">
        <w:rPr>
          <w:rFonts w:ascii="Garamond" w:hAnsi="Garamond" w:cs="Tahoma"/>
          <w:color w:val="131313"/>
          <w:spacing w:val="2"/>
          <w:sz w:val="24"/>
          <w:szCs w:val="24"/>
        </w:rPr>
        <w:t xml:space="preserve"> </w:t>
      </w:r>
      <w:r w:rsidRPr="002F28BC">
        <w:rPr>
          <w:rFonts w:ascii="Garamond" w:hAnsi="Garamond" w:cs="Tahoma"/>
          <w:color w:val="131313"/>
          <w:sz w:val="24"/>
          <w:szCs w:val="24"/>
        </w:rPr>
        <w:t>disposições</w:t>
      </w:r>
      <w:r w:rsidRPr="002F28BC">
        <w:rPr>
          <w:rFonts w:ascii="Garamond" w:hAnsi="Garamond" w:cs="Tahoma"/>
          <w:color w:val="131313"/>
          <w:spacing w:val="10"/>
          <w:sz w:val="24"/>
          <w:szCs w:val="24"/>
        </w:rPr>
        <w:t xml:space="preserve"> </w:t>
      </w:r>
      <w:r w:rsidRPr="002F28BC">
        <w:rPr>
          <w:rFonts w:ascii="Garamond" w:hAnsi="Garamond" w:cs="Tahoma"/>
          <w:color w:val="131313"/>
          <w:sz w:val="24"/>
          <w:szCs w:val="24"/>
        </w:rPr>
        <w:t>da</w:t>
      </w:r>
      <w:r w:rsidRPr="002F28BC">
        <w:rPr>
          <w:rFonts w:ascii="Garamond" w:hAnsi="Garamond" w:cs="Tahoma"/>
          <w:color w:val="131313"/>
          <w:w w:val="97"/>
          <w:sz w:val="24"/>
          <w:szCs w:val="24"/>
        </w:rPr>
        <w:t xml:space="preserve"> </w:t>
      </w:r>
      <w:r w:rsidRPr="002F28BC">
        <w:rPr>
          <w:rFonts w:ascii="Garamond" w:hAnsi="Garamond" w:cs="Tahoma"/>
          <w:color w:val="131313"/>
          <w:sz w:val="24"/>
          <w:szCs w:val="24"/>
        </w:rPr>
        <w:t>legislação</w:t>
      </w:r>
      <w:r w:rsidRPr="002F28BC">
        <w:rPr>
          <w:rFonts w:ascii="Garamond" w:hAnsi="Garamond" w:cs="Tahoma"/>
          <w:color w:val="131313"/>
          <w:spacing w:val="36"/>
          <w:sz w:val="24"/>
          <w:szCs w:val="24"/>
        </w:rPr>
        <w:t xml:space="preserve"> </w:t>
      </w:r>
      <w:r w:rsidRPr="002F28BC">
        <w:rPr>
          <w:rFonts w:ascii="Garamond" w:hAnsi="Garamond" w:cs="Tahoma"/>
          <w:color w:val="131313"/>
          <w:sz w:val="24"/>
          <w:szCs w:val="24"/>
        </w:rPr>
        <w:t>trabalhista</w:t>
      </w:r>
      <w:r w:rsidRPr="002F28BC">
        <w:rPr>
          <w:rFonts w:ascii="Garamond" w:hAnsi="Garamond" w:cs="Tahoma"/>
          <w:color w:val="131313"/>
          <w:spacing w:val="52"/>
          <w:sz w:val="24"/>
          <w:szCs w:val="24"/>
        </w:rPr>
        <w:t xml:space="preserve"> </w:t>
      </w:r>
      <w:r w:rsidRPr="002F28BC">
        <w:rPr>
          <w:rFonts w:ascii="Garamond" w:hAnsi="Garamond" w:cs="Tahoma"/>
          <w:color w:val="232323"/>
          <w:sz w:val="24"/>
          <w:szCs w:val="24"/>
        </w:rPr>
        <w:t>vigente;</w:t>
      </w:r>
    </w:p>
    <w:p w14:paraId="4D14D707" w14:textId="77777777" w:rsidR="00A06619" w:rsidRPr="002F28BC" w:rsidRDefault="00A06619" w:rsidP="00D9567F">
      <w:pPr>
        <w:pStyle w:val="Corpodetexto"/>
        <w:numPr>
          <w:ilvl w:val="1"/>
          <w:numId w:val="25"/>
        </w:numPr>
        <w:tabs>
          <w:tab w:val="left" w:pos="1268"/>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232323"/>
          <w:sz w:val="24"/>
          <w:szCs w:val="24"/>
        </w:rPr>
        <w:t xml:space="preserve">substituir, </w:t>
      </w:r>
      <w:r w:rsidRPr="002F28BC">
        <w:rPr>
          <w:rFonts w:ascii="Garamond" w:hAnsi="Garamond" w:cs="Tahoma"/>
          <w:color w:val="232323"/>
          <w:spacing w:val="21"/>
          <w:sz w:val="24"/>
          <w:szCs w:val="24"/>
        </w:rPr>
        <w:t xml:space="preserve"> </w:t>
      </w:r>
      <w:r w:rsidRPr="002F28BC">
        <w:rPr>
          <w:rFonts w:ascii="Garamond" w:hAnsi="Garamond" w:cs="Tahoma"/>
          <w:color w:val="131313"/>
          <w:sz w:val="24"/>
          <w:szCs w:val="24"/>
        </w:rPr>
        <w:t xml:space="preserve">sempre </w:t>
      </w:r>
      <w:r w:rsidRPr="002F28BC">
        <w:rPr>
          <w:rFonts w:ascii="Garamond" w:hAnsi="Garamond" w:cs="Tahoma"/>
          <w:color w:val="131313"/>
          <w:spacing w:val="2"/>
          <w:sz w:val="24"/>
          <w:szCs w:val="24"/>
        </w:rPr>
        <w:t xml:space="preserve"> </w:t>
      </w:r>
      <w:r w:rsidRPr="002F28BC">
        <w:rPr>
          <w:rFonts w:ascii="Garamond" w:hAnsi="Garamond" w:cs="Tahoma"/>
          <w:color w:val="131313"/>
          <w:sz w:val="24"/>
          <w:szCs w:val="24"/>
        </w:rPr>
        <w:t>que</w:t>
      </w:r>
      <w:r w:rsidRPr="002F28BC">
        <w:rPr>
          <w:rFonts w:ascii="Garamond" w:hAnsi="Garamond" w:cs="Tahoma"/>
          <w:color w:val="131313"/>
          <w:spacing w:val="49"/>
          <w:sz w:val="24"/>
          <w:szCs w:val="24"/>
        </w:rPr>
        <w:t xml:space="preserve"> </w:t>
      </w:r>
      <w:r w:rsidRPr="002F28BC">
        <w:rPr>
          <w:rFonts w:ascii="Garamond" w:hAnsi="Garamond" w:cs="Tahoma"/>
          <w:color w:val="232323"/>
          <w:sz w:val="24"/>
          <w:szCs w:val="24"/>
        </w:rPr>
        <w:t xml:space="preserve">exigido </w:t>
      </w:r>
      <w:r w:rsidRPr="002F28BC">
        <w:rPr>
          <w:rFonts w:ascii="Garamond" w:hAnsi="Garamond" w:cs="Tahoma"/>
          <w:color w:val="232323"/>
          <w:spacing w:val="10"/>
          <w:sz w:val="24"/>
          <w:szCs w:val="24"/>
        </w:rPr>
        <w:t xml:space="preserve"> </w:t>
      </w:r>
      <w:r w:rsidRPr="002F28BC">
        <w:rPr>
          <w:rFonts w:ascii="Garamond" w:hAnsi="Garamond" w:cs="Tahoma"/>
          <w:color w:val="131313"/>
          <w:sz w:val="24"/>
          <w:szCs w:val="24"/>
        </w:rPr>
        <w:t>pelo</w:t>
      </w:r>
      <w:r w:rsidRPr="002F28BC">
        <w:rPr>
          <w:rFonts w:ascii="Garamond" w:hAnsi="Garamond" w:cs="Tahoma"/>
          <w:color w:val="131313"/>
          <w:spacing w:val="52"/>
          <w:sz w:val="24"/>
          <w:szCs w:val="24"/>
        </w:rPr>
        <w:t xml:space="preserve"> </w:t>
      </w:r>
      <w:r w:rsidRPr="002F28BC">
        <w:rPr>
          <w:rFonts w:ascii="Garamond" w:hAnsi="Garamond" w:cs="Tahoma"/>
          <w:color w:val="131313"/>
          <w:sz w:val="24"/>
          <w:szCs w:val="24"/>
        </w:rPr>
        <w:t xml:space="preserve">Contratante </w:t>
      </w:r>
      <w:r w:rsidRPr="002F28BC">
        <w:rPr>
          <w:rFonts w:ascii="Garamond" w:hAnsi="Garamond" w:cs="Tahoma"/>
          <w:color w:val="131313"/>
          <w:spacing w:val="18"/>
          <w:sz w:val="24"/>
          <w:szCs w:val="24"/>
        </w:rPr>
        <w:t xml:space="preserve"> </w:t>
      </w:r>
      <w:r w:rsidRPr="002F28BC">
        <w:rPr>
          <w:rFonts w:ascii="Garamond" w:hAnsi="Garamond" w:cs="Tahoma"/>
          <w:color w:val="131313"/>
          <w:sz w:val="24"/>
          <w:szCs w:val="24"/>
        </w:rPr>
        <w:t>e</w:t>
      </w:r>
      <w:r w:rsidRPr="002F28BC">
        <w:rPr>
          <w:rFonts w:ascii="Garamond" w:hAnsi="Garamond" w:cs="Tahoma"/>
          <w:color w:val="131313"/>
          <w:spacing w:val="54"/>
          <w:sz w:val="24"/>
          <w:szCs w:val="24"/>
        </w:rPr>
        <w:t xml:space="preserve"> </w:t>
      </w:r>
      <w:r w:rsidRPr="002F28BC">
        <w:rPr>
          <w:rFonts w:ascii="Garamond" w:hAnsi="Garamond" w:cs="Tahoma"/>
          <w:color w:val="131313"/>
          <w:sz w:val="24"/>
          <w:szCs w:val="24"/>
        </w:rPr>
        <w:t xml:space="preserve">independentemente </w:t>
      </w:r>
      <w:r w:rsidRPr="002F28BC">
        <w:rPr>
          <w:rFonts w:ascii="Garamond" w:hAnsi="Garamond" w:cs="Tahoma"/>
          <w:color w:val="131313"/>
          <w:spacing w:val="29"/>
          <w:sz w:val="24"/>
          <w:szCs w:val="24"/>
        </w:rPr>
        <w:t xml:space="preserve"> </w:t>
      </w:r>
      <w:r w:rsidRPr="002F28BC">
        <w:rPr>
          <w:rFonts w:ascii="Garamond" w:hAnsi="Garamond" w:cs="Tahoma"/>
          <w:color w:val="131313"/>
          <w:sz w:val="24"/>
          <w:szCs w:val="24"/>
        </w:rPr>
        <w:t>de</w:t>
      </w:r>
      <w:r w:rsidRPr="002F28BC">
        <w:rPr>
          <w:rFonts w:ascii="Garamond" w:hAnsi="Garamond" w:cs="Tahoma"/>
          <w:color w:val="131313"/>
          <w:w w:val="104"/>
          <w:sz w:val="24"/>
          <w:szCs w:val="24"/>
        </w:rPr>
        <w:t xml:space="preserve"> </w:t>
      </w:r>
      <w:r w:rsidRPr="002F28BC">
        <w:rPr>
          <w:rFonts w:ascii="Garamond" w:hAnsi="Garamond" w:cs="Tahoma"/>
          <w:color w:val="131313"/>
          <w:sz w:val="24"/>
          <w:szCs w:val="24"/>
        </w:rPr>
        <w:t>justificativa</w:t>
      </w:r>
      <w:r w:rsidRPr="002F28BC">
        <w:rPr>
          <w:rFonts w:ascii="Garamond" w:hAnsi="Garamond" w:cs="Tahoma"/>
          <w:color w:val="131313"/>
          <w:sz w:val="24"/>
          <w:szCs w:val="24"/>
        </w:rPr>
        <w:tab/>
        <w:t>por</w:t>
      </w:r>
      <w:r w:rsidRPr="002F28BC">
        <w:rPr>
          <w:rFonts w:ascii="Garamond" w:hAnsi="Garamond" w:cs="Tahoma"/>
          <w:color w:val="131313"/>
          <w:sz w:val="24"/>
          <w:szCs w:val="24"/>
        </w:rPr>
        <w:tab/>
        <w:t>parte</w:t>
      </w:r>
      <w:r w:rsidRPr="002F28BC">
        <w:rPr>
          <w:rFonts w:ascii="Garamond" w:hAnsi="Garamond" w:cs="Tahoma"/>
          <w:color w:val="131313"/>
          <w:sz w:val="24"/>
          <w:szCs w:val="24"/>
        </w:rPr>
        <w:tab/>
        <w:t>dest</w:t>
      </w:r>
      <w:r w:rsidRPr="002F28BC">
        <w:rPr>
          <w:rFonts w:ascii="Garamond" w:hAnsi="Garamond" w:cs="Tahoma"/>
          <w:color w:val="131313"/>
          <w:spacing w:val="17"/>
          <w:sz w:val="24"/>
          <w:szCs w:val="24"/>
        </w:rPr>
        <w:t>a</w:t>
      </w:r>
      <w:r w:rsidRPr="002F28BC">
        <w:rPr>
          <w:rFonts w:ascii="Garamond" w:hAnsi="Garamond" w:cs="Tahoma"/>
          <w:color w:val="333333"/>
          <w:sz w:val="24"/>
          <w:szCs w:val="24"/>
        </w:rPr>
        <w:t xml:space="preserve">,   </w:t>
      </w:r>
      <w:r w:rsidRPr="002F28BC">
        <w:rPr>
          <w:rFonts w:ascii="Garamond" w:hAnsi="Garamond" w:cs="Tahoma"/>
          <w:color w:val="333333"/>
          <w:spacing w:val="15"/>
          <w:sz w:val="24"/>
          <w:szCs w:val="24"/>
        </w:rPr>
        <w:t xml:space="preserve"> </w:t>
      </w:r>
      <w:r w:rsidRPr="002F28BC">
        <w:rPr>
          <w:rFonts w:ascii="Garamond" w:hAnsi="Garamond" w:cs="Tahoma"/>
          <w:color w:val="131313"/>
          <w:sz w:val="24"/>
          <w:szCs w:val="24"/>
        </w:rPr>
        <w:t>qualquer</w:t>
      </w:r>
      <w:r w:rsidRPr="002F28BC">
        <w:rPr>
          <w:rFonts w:ascii="Garamond" w:hAnsi="Garamond" w:cs="Tahoma"/>
          <w:color w:val="131313"/>
          <w:sz w:val="24"/>
          <w:szCs w:val="24"/>
        </w:rPr>
        <w:tab/>
        <w:t>profissional</w:t>
      </w:r>
      <w:r w:rsidRPr="002F28BC">
        <w:rPr>
          <w:rFonts w:ascii="Garamond" w:hAnsi="Garamond" w:cs="Tahoma"/>
          <w:color w:val="131313"/>
          <w:sz w:val="24"/>
          <w:szCs w:val="24"/>
        </w:rPr>
        <w:tab/>
        <w:t>cuja</w:t>
      </w:r>
      <w:r w:rsidRPr="002F28BC">
        <w:rPr>
          <w:rFonts w:ascii="Garamond" w:hAnsi="Garamond" w:cs="Tahoma"/>
          <w:color w:val="131313"/>
          <w:sz w:val="24"/>
          <w:szCs w:val="24"/>
        </w:rPr>
        <w:tab/>
        <w:t>atuaçã</w:t>
      </w:r>
      <w:r w:rsidRPr="002F28BC">
        <w:rPr>
          <w:rFonts w:ascii="Garamond" w:hAnsi="Garamond" w:cs="Tahoma"/>
          <w:color w:val="131313"/>
          <w:spacing w:val="16"/>
          <w:sz w:val="24"/>
          <w:szCs w:val="24"/>
        </w:rPr>
        <w:t>o</w:t>
      </w:r>
      <w:r w:rsidRPr="002F28BC">
        <w:rPr>
          <w:rFonts w:ascii="Garamond" w:hAnsi="Garamond" w:cs="Tahoma"/>
          <w:color w:val="333333"/>
          <w:sz w:val="24"/>
          <w:szCs w:val="24"/>
        </w:rPr>
        <w:t>,</w:t>
      </w:r>
      <w:r w:rsidRPr="002F28BC">
        <w:rPr>
          <w:rFonts w:ascii="Garamond" w:hAnsi="Garamond" w:cs="Tahoma"/>
          <w:color w:val="333333"/>
          <w:w w:val="191"/>
          <w:sz w:val="24"/>
          <w:szCs w:val="24"/>
        </w:rPr>
        <w:t xml:space="preserve"> </w:t>
      </w:r>
      <w:r w:rsidRPr="002F28BC">
        <w:rPr>
          <w:rFonts w:ascii="Garamond" w:hAnsi="Garamond" w:cs="Tahoma"/>
          <w:color w:val="131313"/>
          <w:sz w:val="24"/>
          <w:szCs w:val="24"/>
        </w:rPr>
        <w:t>permanência</w:t>
      </w:r>
      <w:r w:rsidRPr="002F28BC">
        <w:rPr>
          <w:rFonts w:ascii="Garamond" w:hAnsi="Garamond" w:cs="Tahoma"/>
          <w:color w:val="131313"/>
          <w:sz w:val="24"/>
          <w:szCs w:val="24"/>
        </w:rPr>
        <w:tab/>
      </w:r>
      <w:r w:rsidRPr="002F28BC">
        <w:rPr>
          <w:rFonts w:ascii="Garamond" w:hAnsi="Garamond" w:cs="Tahoma"/>
          <w:color w:val="131313"/>
          <w:sz w:val="24"/>
          <w:szCs w:val="24"/>
        </w:rPr>
        <w:tab/>
        <w:t>ou</w:t>
      </w:r>
      <w:r w:rsidRPr="002F28BC">
        <w:rPr>
          <w:rFonts w:ascii="Garamond" w:hAnsi="Garamond" w:cs="Tahoma"/>
          <w:color w:val="131313"/>
          <w:sz w:val="24"/>
          <w:szCs w:val="24"/>
        </w:rPr>
        <w:tab/>
      </w:r>
      <w:r w:rsidRPr="002F28BC">
        <w:rPr>
          <w:rFonts w:ascii="Garamond" w:hAnsi="Garamond" w:cs="Tahoma"/>
          <w:color w:val="131313"/>
          <w:sz w:val="24"/>
          <w:szCs w:val="24"/>
        </w:rPr>
        <w:tab/>
      </w:r>
      <w:r w:rsidRPr="002F28BC">
        <w:rPr>
          <w:rFonts w:ascii="Garamond" w:hAnsi="Garamond" w:cs="Tahoma"/>
          <w:color w:val="232323"/>
          <w:sz w:val="24"/>
          <w:szCs w:val="24"/>
        </w:rPr>
        <w:t>comportamento</w:t>
      </w:r>
      <w:r w:rsidRPr="002F28BC">
        <w:rPr>
          <w:rFonts w:ascii="Garamond" w:hAnsi="Garamond" w:cs="Tahoma"/>
          <w:color w:val="232323"/>
          <w:sz w:val="24"/>
          <w:szCs w:val="24"/>
        </w:rPr>
        <w:tab/>
      </w:r>
      <w:r w:rsidRPr="002F28BC">
        <w:rPr>
          <w:rFonts w:ascii="Garamond" w:hAnsi="Garamond" w:cs="Tahoma"/>
          <w:color w:val="131313"/>
          <w:sz w:val="24"/>
          <w:szCs w:val="24"/>
        </w:rPr>
        <w:t>sejam</w:t>
      </w:r>
      <w:r w:rsidRPr="002F28BC">
        <w:rPr>
          <w:rFonts w:ascii="Garamond" w:hAnsi="Garamond" w:cs="Tahoma"/>
          <w:color w:val="131313"/>
          <w:sz w:val="24"/>
          <w:szCs w:val="24"/>
        </w:rPr>
        <w:tab/>
        <w:t>julgados</w:t>
      </w:r>
      <w:r w:rsidRPr="002F28BC">
        <w:rPr>
          <w:rFonts w:ascii="Garamond" w:hAnsi="Garamond" w:cs="Tahoma"/>
          <w:color w:val="131313"/>
          <w:sz w:val="24"/>
          <w:szCs w:val="24"/>
        </w:rPr>
        <w:tab/>
        <w:t>prejudiciais,</w:t>
      </w:r>
      <w:r w:rsidRPr="002F28BC">
        <w:rPr>
          <w:rFonts w:ascii="Garamond" w:hAnsi="Garamond" w:cs="Tahoma"/>
          <w:color w:val="131313"/>
          <w:w w:val="101"/>
          <w:sz w:val="24"/>
          <w:szCs w:val="24"/>
        </w:rPr>
        <w:t xml:space="preserve"> </w:t>
      </w:r>
      <w:r w:rsidRPr="002F28BC">
        <w:rPr>
          <w:rFonts w:ascii="Garamond" w:hAnsi="Garamond" w:cs="Tahoma"/>
          <w:color w:val="131313"/>
          <w:sz w:val="24"/>
          <w:szCs w:val="24"/>
        </w:rPr>
        <w:t>inconv</w:t>
      </w:r>
      <w:r w:rsidRPr="002F28BC">
        <w:rPr>
          <w:rFonts w:ascii="Garamond" w:hAnsi="Garamond" w:cs="Tahoma"/>
          <w:color w:val="333333"/>
          <w:spacing w:val="-2"/>
          <w:sz w:val="24"/>
          <w:szCs w:val="24"/>
        </w:rPr>
        <w:t>e</w:t>
      </w:r>
      <w:r w:rsidRPr="002F28BC">
        <w:rPr>
          <w:rFonts w:ascii="Garamond" w:hAnsi="Garamond" w:cs="Tahoma"/>
          <w:color w:val="131313"/>
          <w:sz w:val="24"/>
          <w:szCs w:val="24"/>
        </w:rPr>
        <w:t>nientes</w:t>
      </w:r>
      <w:r w:rsidRPr="002F28BC">
        <w:rPr>
          <w:rFonts w:ascii="Garamond" w:hAnsi="Garamond" w:cs="Tahoma"/>
          <w:color w:val="131313"/>
          <w:spacing w:val="33"/>
          <w:sz w:val="24"/>
          <w:szCs w:val="24"/>
        </w:rPr>
        <w:t xml:space="preserve"> </w:t>
      </w:r>
      <w:r w:rsidRPr="002F28BC">
        <w:rPr>
          <w:rFonts w:ascii="Garamond" w:hAnsi="Garamond" w:cs="Tahoma"/>
          <w:color w:val="131313"/>
          <w:sz w:val="24"/>
          <w:szCs w:val="24"/>
        </w:rPr>
        <w:t>ou</w:t>
      </w:r>
      <w:r w:rsidRPr="002F28BC">
        <w:rPr>
          <w:rFonts w:ascii="Garamond" w:hAnsi="Garamond" w:cs="Tahoma"/>
          <w:color w:val="131313"/>
          <w:spacing w:val="42"/>
          <w:sz w:val="24"/>
          <w:szCs w:val="24"/>
        </w:rPr>
        <w:t xml:space="preserve"> </w:t>
      </w:r>
      <w:r w:rsidRPr="002F28BC">
        <w:rPr>
          <w:rFonts w:ascii="Garamond" w:hAnsi="Garamond" w:cs="Tahoma"/>
          <w:color w:val="131313"/>
          <w:sz w:val="24"/>
          <w:szCs w:val="24"/>
        </w:rPr>
        <w:t>insatisfatórios</w:t>
      </w:r>
      <w:r w:rsidRPr="002F28BC">
        <w:rPr>
          <w:rFonts w:ascii="Garamond" w:hAnsi="Garamond" w:cs="Tahoma"/>
          <w:color w:val="131313"/>
          <w:spacing w:val="50"/>
          <w:sz w:val="24"/>
          <w:szCs w:val="24"/>
        </w:rPr>
        <w:t xml:space="preserve"> </w:t>
      </w:r>
      <w:r w:rsidRPr="002F28BC">
        <w:rPr>
          <w:rFonts w:ascii="Garamond" w:hAnsi="Garamond" w:cs="Tahoma"/>
          <w:color w:val="131313"/>
          <w:sz w:val="24"/>
          <w:szCs w:val="24"/>
        </w:rPr>
        <w:t>à</w:t>
      </w:r>
      <w:r w:rsidRPr="002F28BC">
        <w:rPr>
          <w:rFonts w:ascii="Garamond" w:hAnsi="Garamond" w:cs="Tahoma"/>
          <w:color w:val="131313"/>
          <w:spacing w:val="43"/>
          <w:sz w:val="24"/>
          <w:szCs w:val="24"/>
        </w:rPr>
        <w:t xml:space="preserve"> </w:t>
      </w:r>
      <w:r w:rsidRPr="002F28BC">
        <w:rPr>
          <w:rFonts w:ascii="Garamond" w:hAnsi="Garamond" w:cs="Tahoma"/>
          <w:color w:val="131313"/>
          <w:sz w:val="24"/>
          <w:szCs w:val="24"/>
        </w:rPr>
        <w:t>disciplina  da</w:t>
      </w:r>
      <w:r w:rsidRPr="002F28BC">
        <w:rPr>
          <w:rFonts w:ascii="Garamond" w:hAnsi="Garamond" w:cs="Tahoma"/>
          <w:color w:val="131313"/>
          <w:spacing w:val="52"/>
          <w:sz w:val="24"/>
          <w:szCs w:val="24"/>
        </w:rPr>
        <w:t xml:space="preserve"> </w:t>
      </w:r>
      <w:r w:rsidRPr="002F28BC">
        <w:rPr>
          <w:rFonts w:ascii="Garamond" w:hAnsi="Garamond" w:cs="Tahoma"/>
          <w:color w:val="131313"/>
          <w:spacing w:val="-3"/>
          <w:sz w:val="24"/>
          <w:szCs w:val="24"/>
        </w:rPr>
        <w:t>r</w:t>
      </w:r>
      <w:r w:rsidRPr="002F28BC">
        <w:rPr>
          <w:rFonts w:ascii="Garamond" w:hAnsi="Garamond" w:cs="Tahoma"/>
          <w:color w:val="333333"/>
          <w:spacing w:val="-1"/>
          <w:sz w:val="24"/>
          <w:szCs w:val="24"/>
        </w:rPr>
        <w:t>e</w:t>
      </w:r>
      <w:r w:rsidRPr="002F28BC">
        <w:rPr>
          <w:rFonts w:ascii="Garamond" w:hAnsi="Garamond" w:cs="Tahoma"/>
          <w:color w:val="131313"/>
          <w:sz w:val="24"/>
          <w:szCs w:val="24"/>
        </w:rPr>
        <w:t>partição</w:t>
      </w:r>
      <w:r w:rsidRPr="002F28BC">
        <w:rPr>
          <w:rFonts w:ascii="Garamond" w:hAnsi="Garamond" w:cs="Tahoma"/>
          <w:color w:val="131313"/>
          <w:spacing w:val="42"/>
          <w:sz w:val="24"/>
          <w:szCs w:val="24"/>
        </w:rPr>
        <w:t xml:space="preserve"> </w:t>
      </w:r>
      <w:r w:rsidRPr="002F28BC">
        <w:rPr>
          <w:rFonts w:ascii="Garamond" w:hAnsi="Garamond" w:cs="Tahoma"/>
          <w:color w:val="131313"/>
          <w:sz w:val="24"/>
          <w:szCs w:val="24"/>
        </w:rPr>
        <w:t>ou</w:t>
      </w:r>
      <w:r w:rsidRPr="002F28BC">
        <w:rPr>
          <w:rFonts w:ascii="Garamond" w:hAnsi="Garamond" w:cs="Tahoma"/>
          <w:color w:val="131313"/>
          <w:spacing w:val="35"/>
          <w:sz w:val="24"/>
          <w:szCs w:val="24"/>
        </w:rPr>
        <w:t xml:space="preserve"> </w:t>
      </w:r>
      <w:r w:rsidRPr="002F28BC">
        <w:rPr>
          <w:rFonts w:ascii="Garamond" w:hAnsi="Garamond" w:cs="Tahoma"/>
          <w:color w:val="232323"/>
          <w:sz w:val="24"/>
          <w:szCs w:val="24"/>
        </w:rPr>
        <w:t>ao</w:t>
      </w:r>
      <w:r w:rsidRPr="002F28BC">
        <w:rPr>
          <w:rFonts w:ascii="Garamond" w:hAnsi="Garamond" w:cs="Tahoma"/>
          <w:color w:val="232323"/>
          <w:spacing w:val="45"/>
          <w:sz w:val="24"/>
          <w:szCs w:val="24"/>
        </w:rPr>
        <w:t xml:space="preserve"> </w:t>
      </w:r>
      <w:r w:rsidRPr="002F28BC">
        <w:rPr>
          <w:rFonts w:ascii="Garamond" w:hAnsi="Garamond" w:cs="Tahoma"/>
          <w:color w:val="131313"/>
          <w:sz w:val="24"/>
          <w:szCs w:val="24"/>
        </w:rPr>
        <w:t>interesse</w:t>
      </w:r>
      <w:r w:rsidRPr="002F28BC">
        <w:rPr>
          <w:rFonts w:ascii="Garamond" w:hAnsi="Garamond" w:cs="Tahoma"/>
          <w:color w:val="131313"/>
          <w:w w:val="99"/>
          <w:sz w:val="24"/>
          <w:szCs w:val="24"/>
        </w:rPr>
        <w:t xml:space="preserve"> </w:t>
      </w:r>
      <w:r w:rsidRPr="002F28BC">
        <w:rPr>
          <w:rFonts w:ascii="Garamond" w:hAnsi="Garamond" w:cs="Tahoma"/>
          <w:color w:val="131313"/>
          <w:sz w:val="24"/>
          <w:szCs w:val="24"/>
        </w:rPr>
        <w:t>do</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serviço</w:t>
      </w:r>
      <w:r w:rsidRPr="002F28BC">
        <w:rPr>
          <w:rFonts w:ascii="Garamond" w:hAnsi="Garamond" w:cs="Tahoma"/>
          <w:color w:val="131313"/>
          <w:spacing w:val="40"/>
          <w:sz w:val="24"/>
          <w:szCs w:val="24"/>
        </w:rPr>
        <w:t xml:space="preserve"> </w:t>
      </w:r>
      <w:r w:rsidRPr="002F28BC">
        <w:rPr>
          <w:rFonts w:ascii="Garamond" w:hAnsi="Garamond" w:cs="Tahoma"/>
          <w:color w:val="131313"/>
          <w:sz w:val="24"/>
          <w:szCs w:val="24"/>
        </w:rPr>
        <w:t>público;</w:t>
      </w:r>
    </w:p>
    <w:p w14:paraId="338A026F" w14:textId="77777777" w:rsidR="00A06619" w:rsidRPr="002F28BC" w:rsidRDefault="00A06619" w:rsidP="00D9567F">
      <w:pPr>
        <w:pStyle w:val="Corpodetexto"/>
        <w:numPr>
          <w:ilvl w:val="0"/>
          <w:numId w:val="24"/>
        </w:numPr>
        <w:tabs>
          <w:tab w:val="left" w:pos="1214"/>
        </w:tabs>
        <w:kinsoku w:val="0"/>
        <w:overflowPunct w:val="0"/>
        <w:autoSpaceDE w:val="0"/>
        <w:autoSpaceDN w:val="0"/>
        <w:adjustRightInd w:val="0"/>
        <w:spacing w:before="4" w:line="393" w:lineRule="auto"/>
        <w:ind w:left="360" w:right="162" w:hanging="288"/>
        <w:jc w:val="both"/>
        <w:rPr>
          <w:rFonts w:ascii="Garamond" w:hAnsi="Garamond" w:cs="Tahoma"/>
          <w:color w:val="000000"/>
          <w:sz w:val="24"/>
          <w:szCs w:val="24"/>
        </w:rPr>
      </w:pPr>
      <w:r w:rsidRPr="002F28BC">
        <w:rPr>
          <w:rFonts w:ascii="Garamond" w:hAnsi="Garamond" w:cs="Tahoma"/>
          <w:color w:val="232323"/>
          <w:sz w:val="24"/>
          <w:szCs w:val="24"/>
        </w:rPr>
        <w:t>respeitar</w:t>
      </w:r>
      <w:r w:rsidRPr="002F28BC">
        <w:rPr>
          <w:rFonts w:ascii="Garamond" w:hAnsi="Garamond" w:cs="Tahoma"/>
          <w:color w:val="232323"/>
          <w:spacing w:val="56"/>
          <w:sz w:val="24"/>
          <w:szCs w:val="24"/>
        </w:rPr>
        <w:t xml:space="preserve"> </w:t>
      </w:r>
      <w:r w:rsidRPr="002F28BC">
        <w:rPr>
          <w:rFonts w:ascii="Garamond" w:hAnsi="Garamond" w:cs="Tahoma"/>
          <w:color w:val="232323"/>
          <w:sz w:val="24"/>
          <w:szCs w:val="24"/>
        </w:rPr>
        <w:t>e</w:t>
      </w:r>
      <w:r w:rsidRPr="002F28BC">
        <w:rPr>
          <w:rFonts w:ascii="Garamond" w:hAnsi="Garamond" w:cs="Tahoma"/>
          <w:color w:val="232323"/>
          <w:spacing w:val="33"/>
          <w:sz w:val="24"/>
          <w:szCs w:val="24"/>
        </w:rPr>
        <w:t xml:space="preserve"> </w:t>
      </w:r>
      <w:r w:rsidRPr="002F28BC">
        <w:rPr>
          <w:rFonts w:ascii="Garamond" w:hAnsi="Garamond" w:cs="Tahoma"/>
          <w:color w:val="131313"/>
          <w:sz w:val="24"/>
          <w:szCs w:val="24"/>
        </w:rPr>
        <w:t>fazer</w:t>
      </w:r>
      <w:r w:rsidRPr="002F28BC">
        <w:rPr>
          <w:rFonts w:ascii="Garamond" w:hAnsi="Garamond" w:cs="Tahoma"/>
          <w:color w:val="131313"/>
          <w:spacing w:val="56"/>
          <w:sz w:val="24"/>
          <w:szCs w:val="24"/>
        </w:rPr>
        <w:t xml:space="preserve"> </w:t>
      </w:r>
      <w:r w:rsidRPr="002F28BC">
        <w:rPr>
          <w:rFonts w:ascii="Garamond" w:hAnsi="Garamond" w:cs="Tahoma"/>
          <w:color w:val="131313"/>
          <w:sz w:val="24"/>
          <w:szCs w:val="24"/>
        </w:rPr>
        <w:t>com</w:t>
      </w:r>
      <w:r w:rsidRPr="002F28BC">
        <w:rPr>
          <w:rFonts w:ascii="Garamond" w:hAnsi="Garamond" w:cs="Tahoma"/>
          <w:color w:val="131313"/>
          <w:spacing w:val="39"/>
          <w:sz w:val="24"/>
          <w:szCs w:val="24"/>
        </w:rPr>
        <w:t xml:space="preserve"> </w:t>
      </w:r>
      <w:r w:rsidRPr="002F28BC">
        <w:rPr>
          <w:rFonts w:ascii="Garamond" w:hAnsi="Garamond" w:cs="Tahoma"/>
          <w:color w:val="131313"/>
          <w:sz w:val="24"/>
          <w:szCs w:val="24"/>
        </w:rPr>
        <w:t>que</w:t>
      </w:r>
      <w:r w:rsidRPr="002F28BC">
        <w:rPr>
          <w:rFonts w:ascii="Garamond" w:hAnsi="Garamond" w:cs="Tahoma"/>
          <w:color w:val="131313"/>
          <w:spacing w:val="47"/>
          <w:sz w:val="24"/>
          <w:szCs w:val="24"/>
        </w:rPr>
        <w:t xml:space="preserve"> </w:t>
      </w:r>
      <w:r w:rsidRPr="002F28BC">
        <w:rPr>
          <w:rFonts w:ascii="Garamond" w:hAnsi="Garamond" w:cs="Tahoma"/>
          <w:color w:val="232323"/>
          <w:sz w:val="24"/>
          <w:szCs w:val="24"/>
        </w:rPr>
        <w:t>seu</w:t>
      </w:r>
      <w:r w:rsidRPr="002F28BC">
        <w:rPr>
          <w:rFonts w:ascii="Garamond" w:hAnsi="Garamond" w:cs="Tahoma"/>
          <w:color w:val="232323"/>
          <w:spacing w:val="46"/>
          <w:sz w:val="24"/>
          <w:szCs w:val="24"/>
        </w:rPr>
        <w:t xml:space="preserve"> </w:t>
      </w:r>
      <w:r w:rsidRPr="002F28BC">
        <w:rPr>
          <w:rFonts w:ascii="Garamond" w:hAnsi="Garamond" w:cs="Tahoma"/>
          <w:color w:val="131313"/>
          <w:sz w:val="24"/>
          <w:szCs w:val="24"/>
        </w:rPr>
        <w:t>pessoal</w:t>
      </w:r>
      <w:r w:rsidRPr="002F28BC">
        <w:rPr>
          <w:rFonts w:ascii="Garamond" w:hAnsi="Garamond" w:cs="Tahoma"/>
          <w:color w:val="131313"/>
          <w:spacing w:val="1"/>
          <w:sz w:val="24"/>
          <w:szCs w:val="24"/>
        </w:rPr>
        <w:t xml:space="preserve"> </w:t>
      </w:r>
      <w:r w:rsidRPr="002F28BC">
        <w:rPr>
          <w:rFonts w:ascii="Garamond" w:hAnsi="Garamond" w:cs="Tahoma"/>
          <w:color w:val="131313"/>
          <w:sz w:val="24"/>
          <w:szCs w:val="24"/>
        </w:rPr>
        <w:t>respeite</w:t>
      </w:r>
      <w:r w:rsidRPr="002F28BC">
        <w:rPr>
          <w:rFonts w:ascii="Garamond" w:hAnsi="Garamond" w:cs="Tahoma"/>
          <w:color w:val="131313"/>
          <w:spacing w:val="49"/>
          <w:sz w:val="24"/>
          <w:szCs w:val="24"/>
        </w:rPr>
        <w:t xml:space="preserve"> </w:t>
      </w:r>
      <w:r w:rsidRPr="002F28BC">
        <w:rPr>
          <w:rFonts w:ascii="Garamond" w:hAnsi="Garamond" w:cs="Tahoma"/>
          <w:color w:val="131313"/>
          <w:sz w:val="24"/>
          <w:szCs w:val="24"/>
        </w:rPr>
        <w:t>as</w:t>
      </w:r>
      <w:r w:rsidRPr="002F28BC">
        <w:rPr>
          <w:rFonts w:ascii="Garamond" w:hAnsi="Garamond" w:cs="Tahoma"/>
          <w:color w:val="131313"/>
          <w:spacing w:val="44"/>
          <w:sz w:val="24"/>
          <w:szCs w:val="24"/>
        </w:rPr>
        <w:t xml:space="preserve"> </w:t>
      </w:r>
      <w:r w:rsidRPr="002F28BC">
        <w:rPr>
          <w:rFonts w:ascii="Garamond" w:hAnsi="Garamond" w:cs="Tahoma"/>
          <w:color w:val="131313"/>
          <w:sz w:val="24"/>
          <w:szCs w:val="24"/>
        </w:rPr>
        <w:t>normas</w:t>
      </w:r>
      <w:r w:rsidRPr="002F28BC">
        <w:rPr>
          <w:rFonts w:ascii="Garamond" w:hAnsi="Garamond" w:cs="Tahoma"/>
          <w:color w:val="131313"/>
          <w:spacing w:val="39"/>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35"/>
          <w:sz w:val="24"/>
          <w:szCs w:val="24"/>
        </w:rPr>
        <w:t xml:space="preserve"> </w:t>
      </w:r>
      <w:r w:rsidRPr="002F28BC">
        <w:rPr>
          <w:rFonts w:ascii="Garamond" w:hAnsi="Garamond" w:cs="Tahoma"/>
          <w:color w:val="131313"/>
          <w:sz w:val="24"/>
          <w:szCs w:val="24"/>
        </w:rPr>
        <w:t>segurança,</w:t>
      </w:r>
      <w:r w:rsidRPr="002F28BC">
        <w:rPr>
          <w:rFonts w:ascii="Garamond" w:hAnsi="Garamond" w:cs="Tahoma"/>
          <w:color w:val="131313"/>
          <w:w w:val="99"/>
          <w:sz w:val="24"/>
          <w:szCs w:val="24"/>
        </w:rPr>
        <w:t xml:space="preserve"> </w:t>
      </w:r>
      <w:r w:rsidRPr="002F28BC">
        <w:rPr>
          <w:rFonts w:ascii="Garamond" w:hAnsi="Garamond" w:cs="Tahoma"/>
          <w:color w:val="131313"/>
          <w:sz w:val="24"/>
          <w:szCs w:val="24"/>
        </w:rPr>
        <w:t>higiene</w:t>
      </w:r>
      <w:r w:rsidRPr="002F28BC">
        <w:rPr>
          <w:rFonts w:ascii="Garamond" w:hAnsi="Garamond" w:cs="Tahoma"/>
          <w:color w:val="131313"/>
          <w:spacing w:val="22"/>
          <w:sz w:val="24"/>
          <w:szCs w:val="24"/>
        </w:rPr>
        <w:t xml:space="preserve"> </w:t>
      </w:r>
      <w:r w:rsidRPr="002F28BC">
        <w:rPr>
          <w:rFonts w:ascii="Garamond" w:hAnsi="Garamond" w:cs="Tahoma"/>
          <w:color w:val="131313"/>
          <w:sz w:val="24"/>
          <w:szCs w:val="24"/>
        </w:rPr>
        <w:t>e</w:t>
      </w:r>
      <w:r w:rsidRPr="002F28BC">
        <w:rPr>
          <w:rFonts w:ascii="Garamond" w:hAnsi="Garamond" w:cs="Tahoma"/>
          <w:color w:val="131313"/>
          <w:spacing w:val="38"/>
          <w:sz w:val="24"/>
          <w:szCs w:val="24"/>
        </w:rPr>
        <w:t xml:space="preserve"> </w:t>
      </w:r>
      <w:r w:rsidRPr="002F28BC">
        <w:rPr>
          <w:rFonts w:ascii="Garamond" w:hAnsi="Garamond" w:cs="Tahoma"/>
          <w:color w:val="131313"/>
          <w:sz w:val="24"/>
          <w:szCs w:val="24"/>
        </w:rPr>
        <w:t>me</w:t>
      </w:r>
      <w:r w:rsidRPr="002F28BC">
        <w:rPr>
          <w:rFonts w:ascii="Garamond" w:hAnsi="Garamond" w:cs="Tahoma"/>
          <w:color w:val="131313"/>
          <w:spacing w:val="7"/>
          <w:sz w:val="24"/>
          <w:szCs w:val="24"/>
        </w:rPr>
        <w:t>d</w:t>
      </w:r>
      <w:r w:rsidRPr="002F28BC">
        <w:rPr>
          <w:rFonts w:ascii="Garamond" w:hAnsi="Garamond" w:cs="Tahoma"/>
          <w:color w:val="333333"/>
          <w:spacing w:val="-10"/>
          <w:sz w:val="24"/>
          <w:szCs w:val="24"/>
        </w:rPr>
        <w:t>i</w:t>
      </w:r>
      <w:r w:rsidRPr="002F28BC">
        <w:rPr>
          <w:rFonts w:ascii="Garamond" w:hAnsi="Garamond" w:cs="Tahoma"/>
          <w:color w:val="131313"/>
          <w:sz w:val="24"/>
          <w:szCs w:val="24"/>
        </w:rPr>
        <w:t>cina</w:t>
      </w:r>
      <w:r w:rsidRPr="002F28BC">
        <w:rPr>
          <w:rFonts w:ascii="Garamond" w:hAnsi="Garamond" w:cs="Tahoma"/>
          <w:color w:val="131313"/>
          <w:spacing w:val="44"/>
          <w:sz w:val="24"/>
          <w:szCs w:val="24"/>
        </w:rPr>
        <w:t xml:space="preserve"> </w:t>
      </w:r>
      <w:r w:rsidRPr="002F28BC">
        <w:rPr>
          <w:rFonts w:ascii="Garamond" w:hAnsi="Garamond" w:cs="Tahoma"/>
          <w:color w:val="131313"/>
          <w:sz w:val="24"/>
          <w:szCs w:val="24"/>
        </w:rPr>
        <w:t>do</w:t>
      </w:r>
      <w:r w:rsidRPr="002F28BC">
        <w:rPr>
          <w:rFonts w:ascii="Garamond" w:hAnsi="Garamond" w:cs="Tahoma"/>
          <w:color w:val="131313"/>
          <w:spacing w:val="17"/>
          <w:sz w:val="24"/>
          <w:szCs w:val="24"/>
        </w:rPr>
        <w:t xml:space="preserve"> </w:t>
      </w:r>
      <w:r w:rsidRPr="002F28BC">
        <w:rPr>
          <w:rFonts w:ascii="Garamond" w:hAnsi="Garamond" w:cs="Tahoma"/>
          <w:color w:val="131313"/>
          <w:sz w:val="24"/>
          <w:szCs w:val="24"/>
        </w:rPr>
        <w:t>trabalho;</w:t>
      </w:r>
    </w:p>
    <w:p w14:paraId="508C1C76" w14:textId="77777777" w:rsidR="00A06619" w:rsidRPr="002F28BC" w:rsidRDefault="00A06619" w:rsidP="00D9567F">
      <w:pPr>
        <w:pStyle w:val="Corpodetexto"/>
        <w:numPr>
          <w:ilvl w:val="0"/>
          <w:numId w:val="24"/>
        </w:numPr>
        <w:tabs>
          <w:tab w:val="left" w:pos="1214"/>
        </w:tabs>
        <w:kinsoku w:val="0"/>
        <w:overflowPunct w:val="0"/>
        <w:autoSpaceDE w:val="0"/>
        <w:autoSpaceDN w:val="0"/>
        <w:adjustRightInd w:val="0"/>
        <w:spacing w:before="4" w:line="396" w:lineRule="auto"/>
        <w:ind w:left="360" w:right="146"/>
        <w:jc w:val="both"/>
        <w:rPr>
          <w:rFonts w:ascii="Garamond" w:hAnsi="Garamond" w:cs="Tahoma"/>
          <w:color w:val="000000"/>
          <w:sz w:val="24"/>
          <w:szCs w:val="24"/>
        </w:rPr>
      </w:pPr>
      <w:r w:rsidRPr="002F28BC">
        <w:rPr>
          <w:rFonts w:ascii="Garamond" w:hAnsi="Garamond" w:cs="Tahoma"/>
          <w:color w:val="131313"/>
          <w:sz w:val="24"/>
          <w:szCs w:val="24"/>
        </w:rPr>
        <w:t>responsabilizar-se</w:t>
      </w:r>
      <w:r w:rsidRPr="002F28BC">
        <w:rPr>
          <w:rFonts w:ascii="Garamond" w:hAnsi="Garamond" w:cs="Tahoma"/>
          <w:color w:val="131313"/>
          <w:spacing w:val="-36"/>
          <w:sz w:val="24"/>
          <w:szCs w:val="24"/>
        </w:rPr>
        <w:t xml:space="preserve"> </w:t>
      </w:r>
      <w:r w:rsidRPr="002F28BC">
        <w:rPr>
          <w:rFonts w:ascii="Garamond" w:hAnsi="Garamond" w:cs="Tahoma"/>
          <w:color w:val="333333"/>
          <w:w w:val="160"/>
          <w:sz w:val="24"/>
          <w:szCs w:val="24"/>
        </w:rPr>
        <w:t>,</w:t>
      </w:r>
      <w:r w:rsidRPr="002F28BC">
        <w:rPr>
          <w:rFonts w:ascii="Garamond" w:hAnsi="Garamond" w:cs="Tahoma"/>
          <w:color w:val="333333"/>
          <w:spacing w:val="-71"/>
          <w:w w:val="160"/>
          <w:sz w:val="24"/>
          <w:szCs w:val="24"/>
        </w:rPr>
        <w:t xml:space="preserve"> </w:t>
      </w:r>
      <w:r w:rsidRPr="002F28BC">
        <w:rPr>
          <w:rFonts w:ascii="Garamond" w:hAnsi="Garamond" w:cs="Tahoma"/>
          <w:color w:val="232323"/>
          <w:sz w:val="24"/>
          <w:szCs w:val="24"/>
        </w:rPr>
        <w:t>em</w:t>
      </w:r>
      <w:r w:rsidRPr="002F28BC">
        <w:rPr>
          <w:rFonts w:ascii="Garamond" w:hAnsi="Garamond" w:cs="Tahoma"/>
          <w:color w:val="232323"/>
          <w:spacing w:val="22"/>
          <w:sz w:val="24"/>
          <w:szCs w:val="24"/>
        </w:rPr>
        <w:t xml:space="preserve"> </w:t>
      </w:r>
      <w:r w:rsidRPr="002F28BC">
        <w:rPr>
          <w:rFonts w:ascii="Garamond" w:hAnsi="Garamond" w:cs="Tahoma"/>
          <w:color w:val="131313"/>
          <w:sz w:val="24"/>
          <w:szCs w:val="24"/>
        </w:rPr>
        <w:t>relação</w:t>
      </w:r>
      <w:r w:rsidRPr="002F28BC">
        <w:rPr>
          <w:rFonts w:ascii="Garamond" w:hAnsi="Garamond" w:cs="Tahoma"/>
          <w:color w:val="131313"/>
          <w:spacing w:val="12"/>
          <w:sz w:val="24"/>
          <w:szCs w:val="24"/>
        </w:rPr>
        <w:t xml:space="preserve"> </w:t>
      </w:r>
      <w:r w:rsidRPr="002F28BC">
        <w:rPr>
          <w:rFonts w:ascii="Garamond" w:hAnsi="Garamond" w:cs="Tahoma"/>
          <w:color w:val="131313"/>
          <w:sz w:val="24"/>
          <w:szCs w:val="24"/>
        </w:rPr>
        <w:t>aos</w:t>
      </w:r>
      <w:r w:rsidRPr="002F28BC">
        <w:rPr>
          <w:rFonts w:ascii="Garamond" w:hAnsi="Garamond" w:cs="Tahoma"/>
          <w:color w:val="131313"/>
          <w:spacing w:val="10"/>
          <w:sz w:val="24"/>
          <w:szCs w:val="24"/>
        </w:rPr>
        <w:t xml:space="preserve"> </w:t>
      </w:r>
      <w:r w:rsidRPr="002F28BC">
        <w:rPr>
          <w:rFonts w:ascii="Garamond" w:hAnsi="Garamond" w:cs="Tahoma"/>
          <w:color w:val="131313"/>
          <w:sz w:val="24"/>
          <w:szCs w:val="24"/>
        </w:rPr>
        <w:t>seus</w:t>
      </w:r>
      <w:r w:rsidRPr="002F28BC">
        <w:rPr>
          <w:rFonts w:ascii="Garamond" w:hAnsi="Garamond" w:cs="Tahoma"/>
          <w:color w:val="131313"/>
          <w:spacing w:val="14"/>
          <w:sz w:val="24"/>
          <w:szCs w:val="24"/>
        </w:rPr>
        <w:t xml:space="preserve"> </w:t>
      </w:r>
      <w:r w:rsidRPr="002F28BC">
        <w:rPr>
          <w:rFonts w:ascii="Garamond" w:hAnsi="Garamond" w:cs="Tahoma"/>
          <w:color w:val="131313"/>
          <w:sz w:val="24"/>
          <w:szCs w:val="24"/>
        </w:rPr>
        <w:t>funcionários,</w:t>
      </w:r>
      <w:r w:rsidRPr="002F28BC">
        <w:rPr>
          <w:rFonts w:ascii="Garamond" w:hAnsi="Garamond" w:cs="Tahoma"/>
          <w:color w:val="131313"/>
          <w:spacing w:val="40"/>
          <w:sz w:val="24"/>
          <w:szCs w:val="24"/>
        </w:rPr>
        <w:t xml:space="preserve"> </w:t>
      </w:r>
      <w:r w:rsidRPr="002F28BC">
        <w:rPr>
          <w:rFonts w:ascii="Garamond" w:hAnsi="Garamond" w:cs="Tahoma"/>
          <w:color w:val="131313"/>
          <w:sz w:val="24"/>
          <w:szCs w:val="24"/>
        </w:rPr>
        <w:t>por</w:t>
      </w:r>
      <w:r w:rsidRPr="002F28BC">
        <w:rPr>
          <w:rFonts w:ascii="Garamond" w:hAnsi="Garamond" w:cs="Tahoma"/>
          <w:color w:val="131313"/>
          <w:spacing w:val="-3"/>
          <w:sz w:val="24"/>
          <w:szCs w:val="24"/>
        </w:rPr>
        <w:t xml:space="preserve"> </w:t>
      </w:r>
      <w:r w:rsidRPr="002F28BC">
        <w:rPr>
          <w:rFonts w:ascii="Garamond" w:hAnsi="Garamond" w:cs="Tahoma"/>
          <w:color w:val="131313"/>
          <w:sz w:val="24"/>
          <w:szCs w:val="24"/>
        </w:rPr>
        <w:t>todas</w:t>
      </w:r>
      <w:r w:rsidRPr="002F28BC">
        <w:rPr>
          <w:rFonts w:ascii="Garamond" w:hAnsi="Garamond" w:cs="Tahoma"/>
          <w:color w:val="131313"/>
          <w:spacing w:val="14"/>
          <w:sz w:val="24"/>
          <w:szCs w:val="24"/>
        </w:rPr>
        <w:t xml:space="preserve"> </w:t>
      </w:r>
      <w:r w:rsidRPr="002F28BC">
        <w:rPr>
          <w:rFonts w:ascii="Garamond" w:hAnsi="Garamond" w:cs="Tahoma"/>
          <w:color w:val="232323"/>
          <w:sz w:val="24"/>
          <w:szCs w:val="24"/>
        </w:rPr>
        <w:t>as</w:t>
      </w:r>
      <w:r w:rsidRPr="002F28BC">
        <w:rPr>
          <w:rFonts w:ascii="Garamond" w:hAnsi="Garamond" w:cs="Tahoma"/>
          <w:color w:val="232323"/>
          <w:spacing w:val="6"/>
          <w:sz w:val="24"/>
          <w:szCs w:val="24"/>
        </w:rPr>
        <w:t xml:space="preserve"> </w:t>
      </w:r>
      <w:r w:rsidRPr="002F28BC">
        <w:rPr>
          <w:rFonts w:ascii="Garamond" w:hAnsi="Garamond" w:cs="Tahoma"/>
          <w:color w:val="131313"/>
          <w:sz w:val="24"/>
          <w:szCs w:val="24"/>
        </w:rPr>
        <w:t>despesas</w:t>
      </w:r>
      <w:r w:rsidRPr="002F28BC">
        <w:rPr>
          <w:rFonts w:ascii="Garamond" w:hAnsi="Garamond" w:cs="Tahoma"/>
          <w:color w:val="131313"/>
          <w:w w:val="96"/>
          <w:sz w:val="24"/>
          <w:szCs w:val="24"/>
        </w:rPr>
        <w:t xml:space="preserve"> </w:t>
      </w:r>
      <w:r w:rsidRPr="002F28BC">
        <w:rPr>
          <w:rFonts w:ascii="Garamond" w:hAnsi="Garamond" w:cs="Tahoma"/>
          <w:color w:val="131313"/>
          <w:sz w:val="24"/>
          <w:szCs w:val="24"/>
        </w:rPr>
        <w:t>decor</w:t>
      </w:r>
      <w:r w:rsidRPr="002F28BC">
        <w:rPr>
          <w:rFonts w:ascii="Garamond" w:hAnsi="Garamond" w:cs="Tahoma"/>
          <w:color w:val="131313"/>
          <w:spacing w:val="11"/>
          <w:sz w:val="24"/>
          <w:szCs w:val="24"/>
        </w:rPr>
        <w:t>r</w:t>
      </w:r>
      <w:r w:rsidRPr="002F28BC">
        <w:rPr>
          <w:rFonts w:ascii="Garamond" w:hAnsi="Garamond" w:cs="Tahoma"/>
          <w:color w:val="333333"/>
          <w:spacing w:val="-1"/>
          <w:sz w:val="24"/>
          <w:szCs w:val="24"/>
        </w:rPr>
        <w:t>e</w:t>
      </w:r>
      <w:r w:rsidRPr="002F28BC">
        <w:rPr>
          <w:rFonts w:ascii="Garamond" w:hAnsi="Garamond" w:cs="Tahoma"/>
          <w:color w:val="131313"/>
          <w:sz w:val="24"/>
          <w:szCs w:val="24"/>
        </w:rPr>
        <w:t>n</w:t>
      </w:r>
      <w:r w:rsidRPr="002F28BC">
        <w:rPr>
          <w:rFonts w:ascii="Garamond" w:hAnsi="Garamond" w:cs="Tahoma"/>
          <w:color w:val="131313"/>
          <w:spacing w:val="-7"/>
          <w:sz w:val="24"/>
          <w:szCs w:val="24"/>
        </w:rPr>
        <w:t>t</w:t>
      </w:r>
      <w:r w:rsidRPr="002F28BC">
        <w:rPr>
          <w:rFonts w:ascii="Garamond" w:hAnsi="Garamond" w:cs="Tahoma"/>
          <w:color w:val="333333"/>
          <w:sz w:val="24"/>
          <w:szCs w:val="24"/>
        </w:rPr>
        <w:t>es</w:t>
      </w:r>
      <w:r w:rsidRPr="002F28BC">
        <w:rPr>
          <w:rFonts w:ascii="Garamond" w:hAnsi="Garamond" w:cs="Tahoma"/>
          <w:color w:val="333333"/>
          <w:spacing w:val="49"/>
          <w:sz w:val="24"/>
          <w:szCs w:val="24"/>
        </w:rPr>
        <w:t xml:space="preserve"> </w:t>
      </w:r>
      <w:r w:rsidRPr="002F28BC">
        <w:rPr>
          <w:rFonts w:ascii="Garamond" w:hAnsi="Garamond" w:cs="Tahoma"/>
          <w:color w:val="131313"/>
          <w:sz w:val="24"/>
          <w:szCs w:val="24"/>
        </w:rPr>
        <w:t>da</w:t>
      </w:r>
      <w:r w:rsidRPr="002F28BC">
        <w:rPr>
          <w:rFonts w:ascii="Garamond" w:hAnsi="Garamond" w:cs="Tahoma"/>
          <w:color w:val="131313"/>
          <w:spacing w:val="58"/>
          <w:sz w:val="24"/>
          <w:szCs w:val="24"/>
        </w:rPr>
        <w:t xml:space="preserve"> </w:t>
      </w:r>
      <w:r w:rsidRPr="002F28BC">
        <w:rPr>
          <w:rFonts w:ascii="Garamond" w:hAnsi="Garamond" w:cs="Tahoma"/>
          <w:color w:val="232323"/>
          <w:sz w:val="24"/>
          <w:szCs w:val="24"/>
        </w:rPr>
        <w:t>execução</w:t>
      </w:r>
      <w:r w:rsidRPr="002F28BC">
        <w:rPr>
          <w:rFonts w:ascii="Garamond" w:hAnsi="Garamond" w:cs="Tahoma"/>
          <w:color w:val="232323"/>
          <w:spacing w:val="8"/>
          <w:sz w:val="24"/>
          <w:szCs w:val="24"/>
        </w:rPr>
        <w:t xml:space="preserve"> </w:t>
      </w:r>
      <w:r w:rsidRPr="002F28BC">
        <w:rPr>
          <w:rFonts w:ascii="Garamond" w:hAnsi="Garamond" w:cs="Tahoma"/>
          <w:color w:val="131313"/>
          <w:sz w:val="24"/>
          <w:szCs w:val="24"/>
        </w:rPr>
        <w:t>dos</w:t>
      </w:r>
      <w:r w:rsidRPr="002F28BC">
        <w:rPr>
          <w:rFonts w:ascii="Garamond" w:hAnsi="Garamond" w:cs="Tahoma"/>
          <w:color w:val="131313"/>
          <w:spacing w:val="53"/>
          <w:sz w:val="24"/>
          <w:szCs w:val="24"/>
        </w:rPr>
        <w:t xml:space="preserve"> </w:t>
      </w:r>
      <w:r w:rsidRPr="002F28BC">
        <w:rPr>
          <w:rFonts w:ascii="Garamond" w:hAnsi="Garamond" w:cs="Tahoma"/>
          <w:color w:val="131313"/>
          <w:sz w:val="24"/>
          <w:szCs w:val="24"/>
        </w:rPr>
        <w:t>serviços</w:t>
      </w:r>
      <w:r w:rsidRPr="002F28BC">
        <w:rPr>
          <w:rFonts w:ascii="Garamond" w:hAnsi="Garamond" w:cs="Tahoma"/>
          <w:color w:val="131313"/>
          <w:spacing w:val="4"/>
          <w:sz w:val="24"/>
          <w:szCs w:val="24"/>
        </w:rPr>
        <w:t xml:space="preserve"> </w:t>
      </w:r>
      <w:r w:rsidRPr="002F28BC">
        <w:rPr>
          <w:rFonts w:ascii="Garamond" w:hAnsi="Garamond" w:cs="Tahoma"/>
          <w:color w:val="131313"/>
          <w:sz w:val="24"/>
          <w:szCs w:val="24"/>
        </w:rPr>
        <w:t>e</w:t>
      </w:r>
      <w:r w:rsidRPr="002F28BC">
        <w:rPr>
          <w:rFonts w:ascii="Garamond" w:hAnsi="Garamond" w:cs="Tahoma"/>
          <w:color w:val="131313"/>
          <w:spacing w:val="52"/>
          <w:sz w:val="24"/>
          <w:szCs w:val="24"/>
        </w:rPr>
        <w:t xml:space="preserve"> </w:t>
      </w:r>
      <w:r w:rsidRPr="002F28BC">
        <w:rPr>
          <w:rFonts w:ascii="Garamond" w:hAnsi="Garamond" w:cs="Tahoma"/>
          <w:color w:val="131313"/>
          <w:sz w:val="24"/>
          <w:szCs w:val="24"/>
        </w:rPr>
        <w:t>por</w:t>
      </w:r>
      <w:r w:rsidRPr="002F28BC">
        <w:rPr>
          <w:rFonts w:ascii="Garamond" w:hAnsi="Garamond" w:cs="Tahoma"/>
          <w:color w:val="131313"/>
          <w:spacing w:val="41"/>
          <w:sz w:val="24"/>
          <w:szCs w:val="24"/>
        </w:rPr>
        <w:t xml:space="preserve"> </w:t>
      </w:r>
      <w:r w:rsidRPr="002F28BC">
        <w:rPr>
          <w:rFonts w:ascii="Garamond" w:hAnsi="Garamond" w:cs="Tahoma"/>
          <w:color w:val="131313"/>
          <w:sz w:val="24"/>
          <w:szCs w:val="24"/>
        </w:rPr>
        <w:t xml:space="preserve">outras </w:t>
      </w:r>
      <w:r w:rsidRPr="002F28BC">
        <w:rPr>
          <w:rFonts w:ascii="Garamond" w:hAnsi="Garamond" w:cs="Tahoma"/>
          <w:color w:val="232323"/>
          <w:sz w:val="24"/>
          <w:szCs w:val="24"/>
        </w:rPr>
        <w:t>correlatas,</w:t>
      </w:r>
      <w:r w:rsidRPr="002F28BC">
        <w:rPr>
          <w:rFonts w:ascii="Garamond" w:hAnsi="Garamond" w:cs="Tahoma"/>
          <w:color w:val="232323"/>
          <w:spacing w:val="4"/>
          <w:sz w:val="24"/>
          <w:szCs w:val="24"/>
        </w:rPr>
        <w:t xml:space="preserve"> </w:t>
      </w:r>
      <w:r w:rsidRPr="002F28BC">
        <w:rPr>
          <w:rFonts w:ascii="Garamond" w:hAnsi="Garamond" w:cs="Tahoma"/>
          <w:color w:val="131313"/>
          <w:sz w:val="24"/>
          <w:szCs w:val="24"/>
        </w:rPr>
        <w:t>tais</w:t>
      </w:r>
      <w:r w:rsidRPr="002F28BC">
        <w:rPr>
          <w:rFonts w:ascii="Garamond" w:hAnsi="Garamond" w:cs="Tahoma"/>
          <w:color w:val="131313"/>
          <w:spacing w:val="54"/>
          <w:sz w:val="24"/>
          <w:szCs w:val="24"/>
        </w:rPr>
        <w:t xml:space="preserve"> </w:t>
      </w:r>
      <w:r w:rsidRPr="002F28BC">
        <w:rPr>
          <w:rFonts w:ascii="Garamond" w:hAnsi="Garamond" w:cs="Tahoma"/>
          <w:color w:val="131313"/>
          <w:sz w:val="24"/>
          <w:szCs w:val="24"/>
        </w:rPr>
        <w:t>como</w:t>
      </w:r>
      <w:r w:rsidRPr="002F28BC">
        <w:rPr>
          <w:rFonts w:ascii="Garamond" w:hAnsi="Garamond" w:cs="Tahoma"/>
          <w:color w:val="131313"/>
          <w:w w:val="101"/>
          <w:sz w:val="24"/>
          <w:szCs w:val="24"/>
        </w:rPr>
        <w:t xml:space="preserve"> </w:t>
      </w:r>
      <w:r w:rsidRPr="002F28BC">
        <w:rPr>
          <w:rFonts w:ascii="Garamond" w:hAnsi="Garamond" w:cs="Tahoma"/>
          <w:color w:val="232323"/>
          <w:sz w:val="24"/>
          <w:szCs w:val="24"/>
        </w:rPr>
        <w:t>salários,</w:t>
      </w:r>
      <w:r w:rsidRPr="002F28BC">
        <w:rPr>
          <w:rFonts w:ascii="Garamond" w:hAnsi="Garamond" w:cs="Tahoma"/>
          <w:color w:val="232323"/>
          <w:spacing w:val="8"/>
          <w:sz w:val="24"/>
          <w:szCs w:val="24"/>
        </w:rPr>
        <w:t xml:space="preserve"> </w:t>
      </w:r>
      <w:r w:rsidRPr="002F28BC">
        <w:rPr>
          <w:rFonts w:ascii="Garamond" w:hAnsi="Garamond" w:cs="Tahoma"/>
          <w:color w:val="131313"/>
          <w:sz w:val="24"/>
          <w:szCs w:val="24"/>
        </w:rPr>
        <w:t>uniformes,</w:t>
      </w:r>
      <w:r w:rsidRPr="002F28BC">
        <w:rPr>
          <w:rFonts w:ascii="Garamond" w:hAnsi="Garamond" w:cs="Tahoma"/>
          <w:color w:val="131313"/>
          <w:spacing w:val="1"/>
          <w:sz w:val="24"/>
          <w:szCs w:val="24"/>
        </w:rPr>
        <w:t xml:space="preserve"> </w:t>
      </w:r>
      <w:r w:rsidRPr="002F28BC">
        <w:rPr>
          <w:rFonts w:ascii="Garamond" w:hAnsi="Garamond" w:cs="Tahoma"/>
          <w:color w:val="131313"/>
          <w:sz w:val="24"/>
          <w:szCs w:val="24"/>
        </w:rPr>
        <w:t>treinamentos,</w:t>
      </w:r>
      <w:r w:rsidRPr="002F28BC">
        <w:rPr>
          <w:rFonts w:ascii="Garamond" w:hAnsi="Garamond" w:cs="Tahoma"/>
          <w:color w:val="131313"/>
          <w:spacing w:val="14"/>
          <w:sz w:val="24"/>
          <w:szCs w:val="24"/>
        </w:rPr>
        <w:t xml:space="preserve"> </w:t>
      </w:r>
      <w:r w:rsidRPr="002F28BC">
        <w:rPr>
          <w:rFonts w:ascii="Garamond" w:hAnsi="Garamond" w:cs="Tahoma"/>
          <w:color w:val="131313"/>
          <w:sz w:val="24"/>
          <w:szCs w:val="24"/>
        </w:rPr>
        <w:t>alimentação,</w:t>
      </w:r>
      <w:r w:rsidRPr="002F28BC">
        <w:rPr>
          <w:rFonts w:ascii="Garamond" w:hAnsi="Garamond" w:cs="Tahoma"/>
          <w:color w:val="131313"/>
          <w:spacing w:val="6"/>
          <w:sz w:val="24"/>
          <w:szCs w:val="24"/>
        </w:rPr>
        <w:t xml:space="preserve"> </w:t>
      </w:r>
      <w:r w:rsidRPr="002F28BC">
        <w:rPr>
          <w:rFonts w:ascii="Garamond" w:hAnsi="Garamond" w:cs="Tahoma"/>
          <w:color w:val="131313"/>
          <w:sz w:val="24"/>
          <w:szCs w:val="24"/>
        </w:rPr>
        <w:t>transporte,  seguros  de acidentes,</w:t>
      </w:r>
      <w:r w:rsidRPr="002F28BC">
        <w:rPr>
          <w:rFonts w:ascii="Garamond" w:hAnsi="Garamond" w:cs="Tahoma"/>
          <w:color w:val="131313"/>
          <w:spacing w:val="28"/>
          <w:sz w:val="24"/>
          <w:szCs w:val="24"/>
        </w:rPr>
        <w:t xml:space="preserve"> </w:t>
      </w:r>
      <w:r w:rsidRPr="002F28BC">
        <w:rPr>
          <w:rFonts w:ascii="Garamond" w:hAnsi="Garamond" w:cs="Tahoma"/>
          <w:color w:val="131313"/>
          <w:sz w:val="24"/>
          <w:szCs w:val="24"/>
        </w:rPr>
        <w:t>indenizações,</w:t>
      </w:r>
      <w:r w:rsidRPr="002F28BC">
        <w:rPr>
          <w:rFonts w:ascii="Garamond" w:hAnsi="Garamond" w:cs="Tahoma"/>
          <w:color w:val="131313"/>
          <w:spacing w:val="22"/>
          <w:sz w:val="24"/>
          <w:szCs w:val="24"/>
        </w:rPr>
        <w:t xml:space="preserve"> </w:t>
      </w:r>
      <w:r w:rsidRPr="002F28BC">
        <w:rPr>
          <w:rFonts w:ascii="Garamond" w:hAnsi="Garamond" w:cs="Tahoma"/>
          <w:color w:val="232323"/>
          <w:sz w:val="24"/>
          <w:szCs w:val="24"/>
        </w:rPr>
        <w:t>encargos</w:t>
      </w:r>
      <w:r w:rsidRPr="002F28BC">
        <w:rPr>
          <w:rFonts w:ascii="Garamond" w:hAnsi="Garamond" w:cs="Tahoma"/>
          <w:color w:val="232323"/>
          <w:spacing w:val="12"/>
          <w:sz w:val="24"/>
          <w:szCs w:val="24"/>
        </w:rPr>
        <w:t xml:space="preserve"> </w:t>
      </w:r>
      <w:r w:rsidRPr="002F28BC">
        <w:rPr>
          <w:rFonts w:ascii="Garamond" w:hAnsi="Garamond" w:cs="Tahoma"/>
          <w:color w:val="131313"/>
          <w:sz w:val="24"/>
          <w:szCs w:val="24"/>
        </w:rPr>
        <w:t>sociais,</w:t>
      </w:r>
      <w:r w:rsidRPr="002F28BC">
        <w:rPr>
          <w:rFonts w:ascii="Garamond" w:hAnsi="Garamond" w:cs="Tahoma"/>
          <w:color w:val="131313"/>
          <w:spacing w:val="17"/>
          <w:sz w:val="24"/>
          <w:szCs w:val="24"/>
        </w:rPr>
        <w:t xml:space="preserve"> </w:t>
      </w:r>
      <w:r w:rsidRPr="002F28BC">
        <w:rPr>
          <w:rFonts w:ascii="Garamond" w:hAnsi="Garamond" w:cs="Tahoma"/>
          <w:color w:val="131313"/>
          <w:sz w:val="24"/>
          <w:szCs w:val="24"/>
        </w:rPr>
        <w:t>trabalhistas</w:t>
      </w:r>
      <w:r w:rsidRPr="002F28BC">
        <w:rPr>
          <w:rFonts w:ascii="Garamond" w:hAnsi="Garamond" w:cs="Tahoma"/>
          <w:color w:val="131313"/>
          <w:spacing w:val="21"/>
          <w:sz w:val="24"/>
          <w:szCs w:val="24"/>
        </w:rPr>
        <w:t xml:space="preserve"> </w:t>
      </w:r>
      <w:r w:rsidRPr="002F28BC">
        <w:rPr>
          <w:rFonts w:ascii="Garamond" w:hAnsi="Garamond" w:cs="Tahoma"/>
          <w:color w:val="131313"/>
          <w:sz w:val="24"/>
          <w:szCs w:val="24"/>
        </w:rPr>
        <w:t>e</w:t>
      </w:r>
      <w:r w:rsidRPr="002F28BC">
        <w:rPr>
          <w:rFonts w:ascii="Garamond" w:hAnsi="Garamond" w:cs="Tahoma"/>
          <w:color w:val="131313"/>
          <w:spacing w:val="10"/>
          <w:sz w:val="24"/>
          <w:szCs w:val="24"/>
        </w:rPr>
        <w:t xml:space="preserve"> </w:t>
      </w:r>
      <w:r w:rsidRPr="002F28BC">
        <w:rPr>
          <w:rFonts w:ascii="Garamond" w:hAnsi="Garamond" w:cs="Tahoma"/>
          <w:color w:val="131313"/>
          <w:sz w:val="24"/>
          <w:szCs w:val="24"/>
        </w:rPr>
        <w:t>previdenciários, tributos</w:t>
      </w:r>
      <w:r w:rsidRPr="002F28BC">
        <w:rPr>
          <w:rFonts w:ascii="Garamond" w:hAnsi="Garamond" w:cs="Tahoma"/>
          <w:color w:val="131313"/>
          <w:spacing w:val="45"/>
          <w:sz w:val="24"/>
          <w:szCs w:val="24"/>
        </w:rPr>
        <w:t xml:space="preserve"> </w:t>
      </w:r>
      <w:r w:rsidRPr="002F28BC">
        <w:rPr>
          <w:rFonts w:ascii="Garamond" w:hAnsi="Garamond" w:cs="Tahoma"/>
          <w:color w:val="131313"/>
          <w:sz w:val="24"/>
          <w:szCs w:val="24"/>
        </w:rPr>
        <w:t>federais,</w:t>
      </w:r>
      <w:r w:rsidRPr="002F28BC">
        <w:rPr>
          <w:rFonts w:ascii="Garamond" w:hAnsi="Garamond" w:cs="Tahoma"/>
          <w:color w:val="131313"/>
          <w:spacing w:val="54"/>
          <w:sz w:val="24"/>
          <w:szCs w:val="24"/>
        </w:rPr>
        <w:t xml:space="preserve"> </w:t>
      </w:r>
      <w:r w:rsidRPr="002F28BC">
        <w:rPr>
          <w:rFonts w:ascii="Garamond" w:hAnsi="Garamond" w:cs="Tahoma"/>
          <w:color w:val="232323"/>
          <w:sz w:val="24"/>
          <w:szCs w:val="24"/>
        </w:rPr>
        <w:t>estaduais</w:t>
      </w:r>
      <w:r w:rsidRPr="002F28BC">
        <w:rPr>
          <w:rFonts w:ascii="Garamond" w:hAnsi="Garamond" w:cs="Tahoma"/>
          <w:color w:val="232323"/>
          <w:spacing w:val="51"/>
          <w:sz w:val="24"/>
          <w:szCs w:val="24"/>
        </w:rPr>
        <w:t xml:space="preserve"> </w:t>
      </w:r>
      <w:r w:rsidRPr="002F28BC">
        <w:rPr>
          <w:rFonts w:ascii="Garamond" w:hAnsi="Garamond" w:cs="Tahoma"/>
          <w:color w:val="131313"/>
          <w:sz w:val="24"/>
          <w:szCs w:val="24"/>
        </w:rPr>
        <w:t>e</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municipais,</w:t>
      </w:r>
      <w:r w:rsidRPr="002F28BC">
        <w:rPr>
          <w:rFonts w:ascii="Garamond" w:hAnsi="Garamond" w:cs="Tahoma"/>
          <w:color w:val="131313"/>
          <w:spacing w:val="53"/>
          <w:sz w:val="24"/>
          <w:szCs w:val="24"/>
        </w:rPr>
        <w:t xml:space="preserve"> </w:t>
      </w:r>
      <w:r w:rsidRPr="002F28BC">
        <w:rPr>
          <w:rFonts w:ascii="Garamond" w:hAnsi="Garamond" w:cs="Tahoma"/>
          <w:color w:val="131313"/>
          <w:sz w:val="24"/>
          <w:szCs w:val="24"/>
        </w:rPr>
        <w:t>e</w:t>
      </w:r>
      <w:r w:rsidRPr="002F28BC">
        <w:rPr>
          <w:rFonts w:ascii="Garamond" w:hAnsi="Garamond" w:cs="Tahoma"/>
          <w:color w:val="131313"/>
          <w:spacing w:val="31"/>
          <w:sz w:val="24"/>
          <w:szCs w:val="24"/>
        </w:rPr>
        <w:t xml:space="preserve"> </w:t>
      </w:r>
      <w:r w:rsidRPr="002F28BC">
        <w:rPr>
          <w:rFonts w:ascii="Garamond" w:hAnsi="Garamond" w:cs="Tahoma"/>
          <w:color w:val="131313"/>
          <w:sz w:val="24"/>
          <w:szCs w:val="24"/>
        </w:rPr>
        <w:t>quaisquer</w:t>
      </w:r>
      <w:r w:rsidRPr="002F28BC">
        <w:rPr>
          <w:rFonts w:ascii="Garamond" w:hAnsi="Garamond" w:cs="Tahoma"/>
          <w:color w:val="131313"/>
          <w:spacing w:val="4"/>
          <w:sz w:val="24"/>
          <w:szCs w:val="24"/>
        </w:rPr>
        <w:t xml:space="preserve"> </w:t>
      </w:r>
      <w:r w:rsidRPr="002F28BC">
        <w:rPr>
          <w:rFonts w:ascii="Garamond" w:hAnsi="Garamond" w:cs="Tahoma"/>
          <w:color w:val="131313"/>
          <w:sz w:val="24"/>
          <w:szCs w:val="24"/>
        </w:rPr>
        <w:t>outras</w:t>
      </w:r>
      <w:r w:rsidRPr="002F28BC">
        <w:rPr>
          <w:rFonts w:ascii="Garamond" w:hAnsi="Garamond" w:cs="Tahoma"/>
          <w:color w:val="131313"/>
          <w:spacing w:val="43"/>
          <w:sz w:val="24"/>
          <w:szCs w:val="24"/>
        </w:rPr>
        <w:t xml:space="preserve"> </w:t>
      </w:r>
      <w:r w:rsidRPr="002F28BC">
        <w:rPr>
          <w:rFonts w:ascii="Garamond" w:hAnsi="Garamond" w:cs="Tahoma"/>
          <w:color w:val="131313"/>
          <w:sz w:val="24"/>
          <w:szCs w:val="24"/>
        </w:rPr>
        <w:t>que</w:t>
      </w:r>
      <w:r w:rsidRPr="002F28BC">
        <w:rPr>
          <w:rFonts w:ascii="Garamond" w:hAnsi="Garamond" w:cs="Tahoma"/>
          <w:color w:val="131313"/>
          <w:spacing w:val="47"/>
          <w:sz w:val="24"/>
          <w:szCs w:val="24"/>
        </w:rPr>
        <w:t xml:space="preserve"> </w:t>
      </w:r>
      <w:r w:rsidRPr="002F28BC">
        <w:rPr>
          <w:rFonts w:ascii="Garamond" w:hAnsi="Garamond" w:cs="Tahoma"/>
          <w:color w:val="131313"/>
          <w:sz w:val="24"/>
          <w:szCs w:val="24"/>
        </w:rPr>
        <w:t>por</w:t>
      </w:r>
      <w:r w:rsidRPr="002F28BC">
        <w:rPr>
          <w:rFonts w:ascii="Garamond" w:hAnsi="Garamond" w:cs="Tahoma"/>
          <w:color w:val="131313"/>
          <w:w w:val="101"/>
          <w:sz w:val="24"/>
          <w:szCs w:val="24"/>
        </w:rPr>
        <w:t xml:space="preserve"> </w:t>
      </w:r>
      <w:r w:rsidRPr="002F28BC">
        <w:rPr>
          <w:rFonts w:ascii="Garamond" w:hAnsi="Garamond" w:cs="Tahoma"/>
          <w:color w:val="333333"/>
          <w:sz w:val="24"/>
          <w:szCs w:val="24"/>
        </w:rPr>
        <w:t>v</w:t>
      </w:r>
      <w:r w:rsidRPr="002F28BC">
        <w:rPr>
          <w:rFonts w:ascii="Garamond" w:hAnsi="Garamond" w:cs="Tahoma"/>
          <w:color w:val="333333"/>
          <w:spacing w:val="5"/>
          <w:sz w:val="24"/>
          <w:szCs w:val="24"/>
        </w:rPr>
        <w:t>e</w:t>
      </w:r>
      <w:r w:rsidRPr="002F28BC">
        <w:rPr>
          <w:rFonts w:ascii="Garamond" w:hAnsi="Garamond" w:cs="Tahoma"/>
          <w:color w:val="131313"/>
          <w:sz w:val="24"/>
          <w:szCs w:val="24"/>
        </w:rPr>
        <w:t>ntura</w:t>
      </w:r>
      <w:r w:rsidRPr="002F28BC">
        <w:rPr>
          <w:rFonts w:ascii="Garamond" w:hAnsi="Garamond" w:cs="Tahoma"/>
          <w:color w:val="131313"/>
          <w:spacing w:val="27"/>
          <w:sz w:val="24"/>
          <w:szCs w:val="24"/>
        </w:rPr>
        <w:t xml:space="preserve"> </w:t>
      </w:r>
      <w:r w:rsidRPr="002F28BC">
        <w:rPr>
          <w:rFonts w:ascii="Garamond" w:hAnsi="Garamond" w:cs="Tahoma"/>
          <w:color w:val="424242"/>
          <w:spacing w:val="2"/>
          <w:sz w:val="24"/>
          <w:szCs w:val="24"/>
        </w:rPr>
        <w:t>v</w:t>
      </w:r>
      <w:r w:rsidRPr="002F28BC">
        <w:rPr>
          <w:rFonts w:ascii="Garamond" w:hAnsi="Garamond" w:cs="Tahoma"/>
          <w:color w:val="232323"/>
          <w:sz w:val="24"/>
          <w:szCs w:val="24"/>
        </w:rPr>
        <w:t>enham</w:t>
      </w:r>
      <w:r w:rsidRPr="002F28BC">
        <w:rPr>
          <w:rFonts w:ascii="Garamond" w:hAnsi="Garamond" w:cs="Tahoma"/>
          <w:color w:val="232323"/>
          <w:spacing w:val="40"/>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28"/>
          <w:sz w:val="24"/>
          <w:szCs w:val="24"/>
        </w:rPr>
        <w:t xml:space="preserve"> </w:t>
      </w:r>
      <w:r w:rsidRPr="002F28BC">
        <w:rPr>
          <w:rFonts w:ascii="Garamond" w:hAnsi="Garamond" w:cs="Tahoma"/>
          <w:color w:val="232323"/>
          <w:sz w:val="24"/>
          <w:szCs w:val="24"/>
        </w:rPr>
        <w:t>ser</w:t>
      </w:r>
      <w:r w:rsidRPr="002F28BC">
        <w:rPr>
          <w:rFonts w:ascii="Garamond" w:hAnsi="Garamond" w:cs="Tahoma"/>
          <w:color w:val="232323"/>
          <w:spacing w:val="28"/>
          <w:sz w:val="24"/>
          <w:szCs w:val="24"/>
        </w:rPr>
        <w:t xml:space="preserve"> </w:t>
      </w:r>
      <w:r w:rsidRPr="002F28BC">
        <w:rPr>
          <w:rFonts w:ascii="Garamond" w:hAnsi="Garamond" w:cs="Tahoma"/>
          <w:color w:val="232323"/>
          <w:sz w:val="24"/>
          <w:szCs w:val="24"/>
        </w:rPr>
        <w:t>criadas</w:t>
      </w:r>
      <w:r w:rsidRPr="002F28BC">
        <w:rPr>
          <w:rFonts w:ascii="Garamond" w:hAnsi="Garamond" w:cs="Tahoma"/>
          <w:color w:val="232323"/>
          <w:spacing w:val="33"/>
          <w:sz w:val="24"/>
          <w:szCs w:val="24"/>
        </w:rPr>
        <w:t xml:space="preserve"> </w:t>
      </w:r>
      <w:r w:rsidRPr="002F28BC">
        <w:rPr>
          <w:rFonts w:ascii="Garamond" w:hAnsi="Garamond" w:cs="Tahoma"/>
          <w:color w:val="131313"/>
          <w:sz w:val="24"/>
          <w:szCs w:val="24"/>
        </w:rPr>
        <w:t>pelo</w:t>
      </w:r>
      <w:r w:rsidRPr="002F28BC">
        <w:rPr>
          <w:rFonts w:ascii="Garamond" w:hAnsi="Garamond" w:cs="Tahoma"/>
          <w:color w:val="131313"/>
          <w:spacing w:val="31"/>
          <w:sz w:val="24"/>
          <w:szCs w:val="24"/>
        </w:rPr>
        <w:t xml:space="preserve"> </w:t>
      </w:r>
      <w:r w:rsidRPr="002F28BC">
        <w:rPr>
          <w:rFonts w:ascii="Garamond" w:hAnsi="Garamond" w:cs="Tahoma"/>
          <w:color w:val="131313"/>
          <w:sz w:val="24"/>
          <w:szCs w:val="24"/>
        </w:rPr>
        <w:t>Poder</w:t>
      </w:r>
      <w:r w:rsidRPr="002F28BC">
        <w:rPr>
          <w:rFonts w:ascii="Garamond" w:hAnsi="Garamond" w:cs="Tahoma"/>
          <w:color w:val="131313"/>
          <w:spacing w:val="41"/>
          <w:sz w:val="24"/>
          <w:szCs w:val="24"/>
        </w:rPr>
        <w:t xml:space="preserve"> </w:t>
      </w:r>
      <w:r w:rsidRPr="002F28BC">
        <w:rPr>
          <w:rFonts w:ascii="Garamond" w:hAnsi="Garamond" w:cs="Tahoma"/>
          <w:color w:val="131313"/>
          <w:sz w:val="24"/>
          <w:szCs w:val="24"/>
        </w:rPr>
        <w:t>Público,</w:t>
      </w:r>
      <w:r w:rsidRPr="002F28BC">
        <w:rPr>
          <w:rFonts w:ascii="Garamond" w:hAnsi="Garamond" w:cs="Tahoma"/>
          <w:color w:val="131313"/>
          <w:spacing w:val="28"/>
          <w:sz w:val="24"/>
          <w:szCs w:val="24"/>
        </w:rPr>
        <w:t xml:space="preserve"> </w:t>
      </w:r>
      <w:r w:rsidRPr="002F28BC">
        <w:rPr>
          <w:rFonts w:ascii="Garamond" w:hAnsi="Garamond" w:cs="Tahoma"/>
          <w:color w:val="131313"/>
          <w:sz w:val="24"/>
          <w:szCs w:val="24"/>
        </w:rPr>
        <w:t>sem</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qualquer</w:t>
      </w:r>
      <w:r w:rsidRPr="002F28BC">
        <w:rPr>
          <w:rFonts w:ascii="Garamond" w:hAnsi="Garamond" w:cs="Tahoma"/>
          <w:color w:val="131313"/>
          <w:w w:val="102"/>
          <w:sz w:val="24"/>
          <w:szCs w:val="24"/>
        </w:rPr>
        <w:t xml:space="preserve"> </w:t>
      </w:r>
      <w:r w:rsidRPr="002F28BC">
        <w:rPr>
          <w:rFonts w:ascii="Garamond" w:hAnsi="Garamond" w:cs="Tahoma"/>
          <w:color w:val="232323"/>
          <w:sz w:val="24"/>
          <w:szCs w:val="24"/>
        </w:rPr>
        <w:t xml:space="preserve">solidariedade </w:t>
      </w:r>
      <w:r w:rsidRPr="002F28BC">
        <w:rPr>
          <w:rFonts w:ascii="Garamond" w:hAnsi="Garamond" w:cs="Tahoma"/>
          <w:color w:val="232323"/>
          <w:spacing w:val="12"/>
          <w:sz w:val="24"/>
          <w:szCs w:val="24"/>
        </w:rPr>
        <w:t xml:space="preserve"> </w:t>
      </w:r>
      <w:r w:rsidRPr="002F28BC">
        <w:rPr>
          <w:rFonts w:ascii="Garamond" w:hAnsi="Garamond" w:cs="Tahoma"/>
          <w:color w:val="232323"/>
          <w:sz w:val="24"/>
          <w:szCs w:val="24"/>
        </w:rPr>
        <w:t>por</w:t>
      </w:r>
      <w:r w:rsidRPr="002F28BC">
        <w:rPr>
          <w:rFonts w:ascii="Garamond" w:hAnsi="Garamond" w:cs="Tahoma"/>
          <w:color w:val="232323"/>
          <w:spacing w:val="32"/>
          <w:sz w:val="24"/>
          <w:szCs w:val="24"/>
        </w:rPr>
        <w:t xml:space="preserve"> </w:t>
      </w:r>
      <w:r w:rsidRPr="002F28BC">
        <w:rPr>
          <w:rFonts w:ascii="Garamond" w:hAnsi="Garamond" w:cs="Tahoma"/>
          <w:color w:val="232323"/>
          <w:sz w:val="24"/>
          <w:szCs w:val="24"/>
        </w:rPr>
        <w:t>parte</w:t>
      </w:r>
      <w:r w:rsidRPr="002F28BC">
        <w:rPr>
          <w:rFonts w:ascii="Garamond" w:hAnsi="Garamond" w:cs="Tahoma"/>
          <w:color w:val="232323"/>
          <w:spacing w:val="23"/>
          <w:sz w:val="24"/>
          <w:szCs w:val="24"/>
        </w:rPr>
        <w:t xml:space="preserve"> </w:t>
      </w:r>
      <w:r w:rsidRPr="002F28BC">
        <w:rPr>
          <w:rFonts w:ascii="Garamond" w:hAnsi="Garamond" w:cs="Tahoma"/>
          <w:color w:val="131313"/>
          <w:sz w:val="24"/>
          <w:szCs w:val="24"/>
        </w:rPr>
        <w:t>do</w:t>
      </w:r>
      <w:r w:rsidRPr="002F28BC">
        <w:rPr>
          <w:rFonts w:ascii="Garamond" w:hAnsi="Garamond" w:cs="Tahoma"/>
          <w:color w:val="131313"/>
          <w:spacing w:val="25"/>
          <w:sz w:val="24"/>
          <w:szCs w:val="24"/>
        </w:rPr>
        <w:t xml:space="preserve"> </w:t>
      </w:r>
      <w:r w:rsidRPr="002F28BC">
        <w:rPr>
          <w:rFonts w:ascii="Garamond" w:hAnsi="Garamond" w:cs="Tahoma"/>
          <w:color w:val="131313"/>
          <w:sz w:val="24"/>
          <w:szCs w:val="24"/>
        </w:rPr>
        <w:t>Contratante;</w:t>
      </w:r>
    </w:p>
    <w:p w14:paraId="2A2CC74A" w14:textId="77777777" w:rsidR="00A06619" w:rsidRPr="002F28BC" w:rsidRDefault="00A06619" w:rsidP="00D9567F">
      <w:pPr>
        <w:pStyle w:val="Corpodetexto"/>
        <w:numPr>
          <w:ilvl w:val="0"/>
          <w:numId w:val="24"/>
        </w:numPr>
        <w:tabs>
          <w:tab w:val="left" w:pos="1228"/>
        </w:tabs>
        <w:kinsoku w:val="0"/>
        <w:overflowPunct w:val="0"/>
        <w:autoSpaceDE w:val="0"/>
        <w:autoSpaceDN w:val="0"/>
        <w:adjustRightInd w:val="0"/>
        <w:spacing w:line="236" w:lineRule="exact"/>
        <w:ind w:left="360" w:hanging="288"/>
        <w:jc w:val="both"/>
        <w:rPr>
          <w:rFonts w:ascii="Garamond" w:hAnsi="Garamond" w:cs="Tahoma"/>
          <w:color w:val="000000"/>
          <w:sz w:val="24"/>
          <w:szCs w:val="24"/>
        </w:rPr>
      </w:pPr>
      <w:r w:rsidRPr="002F28BC">
        <w:rPr>
          <w:rFonts w:ascii="Garamond" w:hAnsi="Garamond" w:cs="Tahoma"/>
          <w:color w:val="232323"/>
          <w:sz w:val="24"/>
          <w:szCs w:val="24"/>
        </w:rPr>
        <w:t xml:space="preserve">responder </w:t>
      </w:r>
      <w:r w:rsidRPr="002F28BC">
        <w:rPr>
          <w:rFonts w:ascii="Garamond" w:hAnsi="Garamond" w:cs="Tahoma"/>
          <w:color w:val="232323"/>
          <w:spacing w:val="26"/>
          <w:sz w:val="24"/>
          <w:szCs w:val="24"/>
        </w:rPr>
        <w:t xml:space="preserve"> </w:t>
      </w:r>
      <w:r w:rsidRPr="002F28BC">
        <w:rPr>
          <w:rFonts w:ascii="Garamond" w:hAnsi="Garamond" w:cs="Tahoma"/>
          <w:color w:val="131313"/>
          <w:sz w:val="24"/>
          <w:szCs w:val="24"/>
        </w:rPr>
        <w:t xml:space="preserve">pela </w:t>
      </w:r>
      <w:r w:rsidRPr="002F28BC">
        <w:rPr>
          <w:rFonts w:ascii="Garamond" w:hAnsi="Garamond" w:cs="Tahoma"/>
          <w:color w:val="131313"/>
          <w:spacing w:val="8"/>
          <w:sz w:val="24"/>
          <w:szCs w:val="24"/>
        </w:rPr>
        <w:t xml:space="preserve"> </w:t>
      </w:r>
      <w:r w:rsidRPr="002F28BC">
        <w:rPr>
          <w:rFonts w:ascii="Garamond" w:hAnsi="Garamond" w:cs="Tahoma"/>
          <w:color w:val="131313"/>
          <w:sz w:val="24"/>
          <w:szCs w:val="24"/>
        </w:rPr>
        <w:t xml:space="preserve">supervisão, </w:t>
      </w:r>
      <w:r w:rsidRPr="002F28BC">
        <w:rPr>
          <w:rFonts w:ascii="Garamond" w:hAnsi="Garamond" w:cs="Tahoma"/>
          <w:color w:val="131313"/>
          <w:spacing w:val="27"/>
          <w:sz w:val="24"/>
          <w:szCs w:val="24"/>
        </w:rPr>
        <w:t xml:space="preserve"> </w:t>
      </w:r>
      <w:r w:rsidRPr="002F28BC">
        <w:rPr>
          <w:rFonts w:ascii="Garamond" w:hAnsi="Garamond" w:cs="Tahoma"/>
          <w:color w:val="131313"/>
          <w:sz w:val="24"/>
          <w:szCs w:val="24"/>
        </w:rPr>
        <w:t xml:space="preserve">direção </w:t>
      </w:r>
      <w:r w:rsidRPr="002F28BC">
        <w:rPr>
          <w:rFonts w:ascii="Garamond" w:hAnsi="Garamond" w:cs="Tahoma"/>
          <w:color w:val="131313"/>
          <w:spacing w:val="12"/>
          <w:sz w:val="24"/>
          <w:szCs w:val="24"/>
        </w:rPr>
        <w:t xml:space="preserve"> </w:t>
      </w:r>
      <w:r w:rsidRPr="002F28BC">
        <w:rPr>
          <w:rFonts w:ascii="Garamond" w:hAnsi="Garamond" w:cs="Tahoma"/>
          <w:color w:val="131313"/>
          <w:sz w:val="24"/>
          <w:szCs w:val="24"/>
        </w:rPr>
        <w:t xml:space="preserve">técnica </w:t>
      </w:r>
      <w:r w:rsidRPr="002F28BC">
        <w:rPr>
          <w:rFonts w:ascii="Garamond" w:hAnsi="Garamond" w:cs="Tahoma"/>
          <w:color w:val="131313"/>
          <w:spacing w:val="28"/>
          <w:sz w:val="24"/>
          <w:szCs w:val="24"/>
        </w:rPr>
        <w:t xml:space="preserve"> </w:t>
      </w:r>
      <w:r w:rsidRPr="002F28BC">
        <w:rPr>
          <w:rFonts w:ascii="Garamond" w:hAnsi="Garamond" w:cs="Tahoma"/>
          <w:color w:val="131313"/>
          <w:sz w:val="24"/>
          <w:szCs w:val="24"/>
        </w:rPr>
        <w:t xml:space="preserve">e </w:t>
      </w:r>
      <w:r w:rsidRPr="002F28BC">
        <w:rPr>
          <w:rFonts w:ascii="Garamond" w:hAnsi="Garamond" w:cs="Tahoma"/>
          <w:color w:val="131313"/>
          <w:spacing w:val="16"/>
          <w:sz w:val="24"/>
          <w:szCs w:val="24"/>
        </w:rPr>
        <w:t xml:space="preserve"> </w:t>
      </w:r>
      <w:r w:rsidRPr="002F28BC">
        <w:rPr>
          <w:rFonts w:ascii="Garamond" w:hAnsi="Garamond" w:cs="Tahoma"/>
          <w:color w:val="131313"/>
          <w:sz w:val="24"/>
          <w:szCs w:val="24"/>
        </w:rPr>
        <w:t>administrat</w:t>
      </w:r>
      <w:r w:rsidRPr="002F28BC">
        <w:rPr>
          <w:rFonts w:ascii="Garamond" w:hAnsi="Garamond" w:cs="Tahoma"/>
          <w:color w:val="131313"/>
          <w:spacing w:val="13"/>
          <w:sz w:val="24"/>
          <w:szCs w:val="24"/>
        </w:rPr>
        <w:t>i</w:t>
      </w:r>
      <w:r w:rsidRPr="002F28BC">
        <w:rPr>
          <w:rFonts w:ascii="Garamond" w:hAnsi="Garamond" w:cs="Tahoma"/>
          <w:color w:val="333333"/>
          <w:spacing w:val="2"/>
          <w:sz w:val="24"/>
          <w:szCs w:val="24"/>
        </w:rPr>
        <w:t>v</w:t>
      </w:r>
      <w:r w:rsidRPr="002F28BC">
        <w:rPr>
          <w:rFonts w:ascii="Garamond" w:hAnsi="Garamond" w:cs="Tahoma"/>
          <w:color w:val="131313"/>
          <w:sz w:val="24"/>
          <w:szCs w:val="24"/>
        </w:rPr>
        <w:t xml:space="preserve">a </w:t>
      </w:r>
      <w:r w:rsidRPr="002F28BC">
        <w:rPr>
          <w:rFonts w:ascii="Garamond" w:hAnsi="Garamond" w:cs="Tahoma"/>
          <w:color w:val="131313"/>
          <w:spacing w:val="18"/>
          <w:sz w:val="24"/>
          <w:szCs w:val="24"/>
        </w:rPr>
        <w:t xml:space="preserve"> </w:t>
      </w:r>
      <w:r w:rsidRPr="002F28BC">
        <w:rPr>
          <w:rFonts w:ascii="Garamond" w:hAnsi="Garamond" w:cs="Tahoma"/>
          <w:color w:val="131313"/>
          <w:sz w:val="24"/>
          <w:szCs w:val="24"/>
        </w:rPr>
        <w:t xml:space="preserve">da </w:t>
      </w:r>
      <w:r w:rsidRPr="002F28BC">
        <w:rPr>
          <w:rFonts w:ascii="Garamond" w:hAnsi="Garamond" w:cs="Tahoma"/>
          <w:color w:val="131313"/>
          <w:spacing w:val="20"/>
          <w:sz w:val="24"/>
          <w:szCs w:val="24"/>
        </w:rPr>
        <w:t xml:space="preserve"> </w:t>
      </w:r>
      <w:r w:rsidRPr="002F28BC">
        <w:rPr>
          <w:rFonts w:ascii="Garamond" w:hAnsi="Garamond" w:cs="Tahoma"/>
          <w:color w:val="131313"/>
          <w:sz w:val="24"/>
          <w:szCs w:val="24"/>
        </w:rPr>
        <w:t>mão-de­</w:t>
      </w:r>
    </w:p>
    <w:p w14:paraId="12E6355B" w14:textId="77777777" w:rsidR="00A06619" w:rsidRPr="002F28BC" w:rsidRDefault="00A06619" w:rsidP="00A06619">
      <w:pPr>
        <w:kinsoku w:val="0"/>
        <w:overflowPunct w:val="0"/>
        <w:spacing w:before="2" w:line="160" w:lineRule="exact"/>
        <w:rPr>
          <w:rFonts w:ascii="Garamond" w:hAnsi="Garamond" w:cs="Tahoma"/>
          <w:sz w:val="24"/>
          <w:szCs w:val="24"/>
        </w:rPr>
      </w:pPr>
    </w:p>
    <w:p w14:paraId="2499A4E0" w14:textId="77777777" w:rsidR="00A06619" w:rsidRPr="002F28BC" w:rsidRDefault="00A06619" w:rsidP="00A06619">
      <w:pPr>
        <w:pStyle w:val="Corpodetexto"/>
        <w:kinsoku w:val="0"/>
        <w:overflowPunct w:val="0"/>
        <w:ind w:left="1228"/>
        <w:rPr>
          <w:rFonts w:ascii="Garamond" w:hAnsi="Garamond" w:cs="Tahoma"/>
          <w:color w:val="000000"/>
          <w:sz w:val="24"/>
          <w:szCs w:val="24"/>
        </w:rPr>
      </w:pPr>
      <w:r w:rsidRPr="002F28BC">
        <w:rPr>
          <w:rFonts w:ascii="Garamond" w:hAnsi="Garamond" w:cs="Tahoma"/>
          <w:color w:val="232323"/>
          <w:sz w:val="24"/>
          <w:szCs w:val="24"/>
        </w:rPr>
        <w:t xml:space="preserve">obra </w:t>
      </w:r>
      <w:r w:rsidRPr="002F28BC">
        <w:rPr>
          <w:rFonts w:ascii="Garamond" w:hAnsi="Garamond" w:cs="Tahoma"/>
          <w:color w:val="232323"/>
          <w:spacing w:val="53"/>
          <w:sz w:val="24"/>
          <w:szCs w:val="24"/>
        </w:rPr>
        <w:t xml:space="preserve"> </w:t>
      </w:r>
      <w:r w:rsidRPr="002F28BC">
        <w:rPr>
          <w:rFonts w:ascii="Garamond" w:hAnsi="Garamond" w:cs="Tahoma"/>
          <w:color w:val="131313"/>
          <w:sz w:val="24"/>
          <w:szCs w:val="24"/>
        </w:rPr>
        <w:t xml:space="preserve">necessárias </w:t>
      </w:r>
      <w:r w:rsidRPr="002F28BC">
        <w:rPr>
          <w:rFonts w:ascii="Garamond" w:hAnsi="Garamond" w:cs="Tahoma"/>
          <w:color w:val="131313"/>
          <w:spacing w:val="33"/>
          <w:sz w:val="24"/>
          <w:szCs w:val="24"/>
        </w:rPr>
        <w:t xml:space="preserve"> </w:t>
      </w:r>
      <w:r w:rsidRPr="002F28BC">
        <w:rPr>
          <w:rFonts w:ascii="Garamond" w:hAnsi="Garamond" w:cs="Tahoma"/>
          <w:color w:val="131313"/>
          <w:sz w:val="24"/>
          <w:szCs w:val="24"/>
        </w:rPr>
        <w:t xml:space="preserve">à </w:t>
      </w:r>
      <w:r w:rsidRPr="002F28BC">
        <w:rPr>
          <w:rFonts w:ascii="Garamond" w:hAnsi="Garamond" w:cs="Tahoma"/>
          <w:color w:val="131313"/>
          <w:spacing w:val="32"/>
          <w:sz w:val="24"/>
          <w:szCs w:val="24"/>
        </w:rPr>
        <w:t xml:space="preserve"> </w:t>
      </w:r>
      <w:r w:rsidRPr="002F28BC">
        <w:rPr>
          <w:rFonts w:ascii="Garamond" w:hAnsi="Garamond" w:cs="Tahoma"/>
          <w:color w:val="131313"/>
          <w:spacing w:val="-9"/>
          <w:sz w:val="24"/>
          <w:szCs w:val="24"/>
        </w:rPr>
        <w:t>e</w:t>
      </w:r>
      <w:r w:rsidRPr="002F28BC">
        <w:rPr>
          <w:rFonts w:ascii="Garamond" w:hAnsi="Garamond" w:cs="Tahoma"/>
          <w:color w:val="333333"/>
          <w:sz w:val="24"/>
          <w:szCs w:val="24"/>
        </w:rPr>
        <w:t>xe</w:t>
      </w:r>
      <w:r w:rsidRPr="002F28BC">
        <w:rPr>
          <w:rFonts w:ascii="Garamond" w:hAnsi="Garamond" w:cs="Tahoma"/>
          <w:color w:val="333333"/>
          <w:spacing w:val="17"/>
          <w:sz w:val="24"/>
          <w:szCs w:val="24"/>
        </w:rPr>
        <w:t>c</w:t>
      </w:r>
      <w:r w:rsidRPr="002F28BC">
        <w:rPr>
          <w:rFonts w:ascii="Garamond" w:hAnsi="Garamond" w:cs="Tahoma"/>
          <w:color w:val="131313"/>
          <w:sz w:val="24"/>
          <w:szCs w:val="24"/>
        </w:rPr>
        <w:t xml:space="preserve">ução </w:t>
      </w:r>
      <w:r w:rsidRPr="002F28BC">
        <w:rPr>
          <w:rFonts w:ascii="Garamond" w:hAnsi="Garamond" w:cs="Tahoma"/>
          <w:color w:val="131313"/>
          <w:spacing w:val="25"/>
          <w:sz w:val="24"/>
          <w:szCs w:val="24"/>
        </w:rPr>
        <w:t xml:space="preserve"> </w:t>
      </w:r>
      <w:r w:rsidRPr="002F28BC">
        <w:rPr>
          <w:rFonts w:ascii="Garamond" w:hAnsi="Garamond" w:cs="Tahoma"/>
          <w:color w:val="131313"/>
          <w:sz w:val="24"/>
          <w:szCs w:val="24"/>
        </w:rPr>
        <w:t xml:space="preserve">dos </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 xml:space="preserve">serviços </w:t>
      </w:r>
      <w:r w:rsidRPr="002F28BC">
        <w:rPr>
          <w:rFonts w:ascii="Garamond" w:hAnsi="Garamond" w:cs="Tahoma"/>
          <w:color w:val="131313"/>
          <w:spacing w:val="38"/>
          <w:sz w:val="24"/>
          <w:szCs w:val="24"/>
        </w:rPr>
        <w:t xml:space="preserve"> </w:t>
      </w:r>
      <w:r w:rsidRPr="002F28BC">
        <w:rPr>
          <w:rFonts w:ascii="Garamond" w:hAnsi="Garamond" w:cs="Tahoma"/>
          <w:color w:val="131313"/>
          <w:sz w:val="24"/>
          <w:szCs w:val="24"/>
        </w:rPr>
        <w:t xml:space="preserve">contratados, </w:t>
      </w:r>
      <w:r w:rsidRPr="002F28BC">
        <w:rPr>
          <w:rFonts w:ascii="Garamond" w:hAnsi="Garamond" w:cs="Tahoma"/>
          <w:color w:val="131313"/>
          <w:spacing w:val="43"/>
          <w:sz w:val="24"/>
          <w:szCs w:val="24"/>
        </w:rPr>
        <w:t xml:space="preserve"> </w:t>
      </w:r>
      <w:r w:rsidRPr="002F28BC">
        <w:rPr>
          <w:rFonts w:ascii="Garamond" w:hAnsi="Garamond" w:cs="Tahoma"/>
          <w:color w:val="131313"/>
          <w:sz w:val="24"/>
          <w:szCs w:val="24"/>
        </w:rPr>
        <w:t xml:space="preserve">como </w:t>
      </w:r>
      <w:r w:rsidRPr="002F28BC">
        <w:rPr>
          <w:rFonts w:ascii="Garamond" w:hAnsi="Garamond" w:cs="Tahoma"/>
          <w:color w:val="131313"/>
          <w:spacing w:val="31"/>
          <w:sz w:val="24"/>
          <w:szCs w:val="24"/>
        </w:rPr>
        <w:t xml:space="preserve"> </w:t>
      </w:r>
      <w:r w:rsidRPr="002F28BC">
        <w:rPr>
          <w:rFonts w:ascii="Garamond" w:hAnsi="Garamond" w:cs="Tahoma"/>
          <w:color w:val="131313"/>
          <w:sz w:val="24"/>
          <w:szCs w:val="24"/>
        </w:rPr>
        <w:t xml:space="preserve">única </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e</w:t>
      </w:r>
    </w:p>
    <w:p w14:paraId="3556DD6C" w14:textId="77777777" w:rsidR="00A06619" w:rsidRPr="002F28BC" w:rsidRDefault="00A06619" w:rsidP="00A06619">
      <w:pPr>
        <w:kinsoku w:val="0"/>
        <w:overflowPunct w:val="0"/>
        <w:spacing w:before="5" w:line="150" w:lineRule="exact"/>
        <w:rPr>
          <w:rFonts w:ascii="Garamond" w:hAnsi="Garamond" w:cs="Tahoma"/>
          <w:sz w:val="24"/>
          <w:szCs w:val="24"/>
        </w:rPr>
      </w:pPr>
    </w:p>
    <w:p w14:paraId="60794CFA" w14:textId="77777777" w:rsidR="00A06619" w:rsidRPr="002F28BC" w:rsidRDefault="00A06619" w:rsidP="00A06619">
      <w:pPr>
        <w:pStyle w:val="Corpodetexto"/>
        <w:kinsoku w:val="0"/>
        <w:overflowPunct w:val="0"/>
        <w:ind w:left="1228"/>
        <w:rPr>
          <w:rFonts w:ascii="Garamond" w:hAnsi="Garamond" w:cs="Tahoma"/>
          <w:color w:val="000000"/>
          <w:sz w:val="24"/>
          <w:szCs w:val="24"/>
        </w:rPr>
      </w:pPr>
      <w:r w:rsidRPr="002F28BC">
        <w:rPr>
          <w:rFonts w:ascii="Garamond" w:hAnsi="Garamond" w:cs="Tahoma"/>
          <w:color w:val="232323"/>
          <w:sz w:val="24"/>
          <w:szCs w:val="24"/>
        </w:rPr>
        <w:t>exclusiva</w:t>
      </w:r>
      <w:r w:rsidRPr="002F28BC">
        <w:rPr>
          <w:rFonts w:ascii="Garamond" w:hAnsi="Garamond" w:cs="Tahoma"/>
          <w:color w:val="232323"/>
          <w:spacing w:val="47"/>
          <w:sz w:val="24"/>
          <w:szCs w:val="24"/>
        </w:rPr>
        <w:t xml:space="preserve"> </w:t>
      </w:r>
      <w:r w:rsidRPr="002F28BC">
        <w:rPr>
          <w:rFonts w:ascii="Garamond" w:hAnsi="Garamond" w:cs="Tahoma"/>
          <w:color w:val="131313"/>
          <w:sz w:val="24"/>
          <w:szCs w:val="24"/>
        </w:rPr>
        <w:t>empregadora;</w:t>
      </w:r>
    </w:p>
    <w:p w14:paraId="288AFD5F" w14:textId="77777777" w:rsidR="00A06619" w:rsidRPr="002F28BC" w:rsidRDefault="00A06619" w:rsidP="00A06619">
      <w:pPr>
        <w:kinsoku w:val="0"/>
        <w:overflowPunct w:val="0"/>
        <w:spacing w:line="140" w:lineRule="exact"/>
        <w:rPr>
          <w:rFonts w:ascii="Garamond" w:hAnsi="Garamond" w:cs="Tahoma"/>
          <w:sz w:val="24"/>
          <w:szCs w:val="24"/>
        </w:rPr>
      </w:pPr>
    </w:p>
    <w:p w14:paraId="7726E439" w14:textId="77777777" w:rsidR="00A06619" w:rsidRPr="002F28BC" w:rsidRDefault="00A06619" w:rsidP="00D9567F">
      <w:pPr>
        <w:pStyle w:val="Corpodetexto"/>
        <w:numPr>
          <w:ilvl w:val="0"/>
          <w:numId w:val="24"/>
        </w:numPr>
        <w:tabs>
          <w:tab w:val="left" w:pos="1236"/>
        </w:tabs>
        <w:kinsoku w:val="0"/>
        <w:overflowPunct w:val="0"/>
        <w:autoSpaceDE w:val="0"/>
        <w:autoSpaceDN w:val="0"/>
        <w:adjustRightInd w:val="0"/>
        <w:spacing w:line="400" w:lineRule="auto"/>
        <w:ind w:left="360" w:right="140" w:hanging="296"/>
        <w:jc w:val="both"/>
        <w:rPr>
          <w:rFonts w:ascii="Garamond" w:hAnsi="Garamond" w:cs="Tahoma"/>
          <w:sz w:val="24"/>
          <w:szCs w:val="24"/>
        </w:rPr>
      </w:pPr>
      <w:r w:rsidRPr="002F28BC">
        <w:rPr>
          <w:rFonts w:ascii="Garamond" w:hAnsi="Garamond" w:cs="Tahoma"/>
          <w:color w:val="131313"/>
          <w:w w:val="105"/>
          <w:sz w:val="24"/>
          <w:szCs w:val="24"/>
        </w:rPr>
        <w:t>não</w:t>
      </w:r>
      <w:r w:rsidRPr="002F28BC">
        <w:rPr>
          <w:rFonts w:ascii="Garamond" w:hAnsi="Garamond" w:cs="Tahoma"/>
          <w:color w:val="131313"/>
          <w:spacing w:val="-2"/>
          <w:w w:val="105"/>
          <w:sz w:val="24"/>
          <w:szCs w:val="24"/>
        </w:rPr>
        <w:t xml:space="preserve"> </w:t>
      </w:r>
      <w:r w:rsidRPr="002F28BC">
        <w:rPr>
          <w:rFonts w:ascii="Garamond" w:hAnsi="Garamond" w:cs="Tahoma"/>
          <w:color w:val="131313"/>
          <w:w w:val="105"/>
          <w:sz w:val="24"/>
          <w:szCs w:val="24"/>
        </w:rPr>
        <w:t>transferir</w:t>
      </w:r>
      <w:r w:rsidRPr="002F28BC">
        <w:rPr>
          <w:rFonts w:ascii="Garamond" w:hAnsi="Garamond" w:cs="Tahoma"/>
          <w:color w:val="131313"/>
          <w:spacing w:val="19"/>
          <w:w w:val="105"/>
          <w:sz w:val="24"/>
          <w:szCs w:val="24"/>
        </w:rPr>
        <w:t xml:space="preserve"> </w:t>
      </w:r>
      <w:r w:rsidRPr="002F28BC">
        <w:rPr>
          <w:rFonts w:ascii="Garamond" w:hAnsi="Garamond" w:cs="Tahoma"/>
          <w:color w:val="131313"/>
          <w:w w:val="105"/>
          <w:sz w:val="24"/>
          <w:szCs w:val="24"/>
        </w:rPr>
        <w:t>a</w:t>
      </w:r>
      <w:r w:rsidRPr="002F28BC">
        <w:rPr>
          <w:rFonts w:ascii="Garamond" w:hAnsi="Garamond" w:cs="Tahoma"/>
          <w:color w:val="131313"/>
          <w:spacing w:val="14"/>
          <w:w w:val="105"/>
          <w:sz w:val="24"/>
          <w:szCs w:val="24"/>
        </w:rPr>
        <w:t xml:space="preserve"> </w:t>
      </w:r>
      <w:r w:rsidRPr="002F28BC">
        <w:rPr>
          <w:rFonts w:ascii="Garamond" w:hAnsi="Garamond" w:cs="Tahoma"/>
          <w:color w:val="131313"/>
          <w:w w:val="105"/>
          <w:sz w:val="24"/>
          <w:szCs w:val="24"/>
        </w:rPr>
        <w:t>terceiros,</w:t>
      </w:r>
      <w:r w:rsidRPr="002F28BC">
        <w:rPr>
          <w:rFonts w:ascii="Garamond" w:hAnsi="Garamond" w:cs="Tahoma"/>
          <w:color w:val="131313"/>
          <w:spacing w:val="29"/>
          <w:w w:val="105"/>
          <w:sz w:val="24"/>
          <w:szCs w:val="24"/>
        </w:rPr>
        <w:t xml:space="preserve"> </w:t>
      </w:r>
      <w:r w:rsidRPr="002F28BC">
        <w:rPr>
          <w:rFonts w:ascii="Garamond" w:hAnsi="Garamond" w:cs="Tahoma"/>
          <w:color w:val="131313"/>
          <w:w w:val="105"/>
          <w:sz w:val="24"/>
          <w:szCs w:val="24"/>
        </w:rPr>
        <w:t>no</w:t>
      </w:r>
      <w:r w:rsidRPr="002F28BC">
        <w:rPr>
          <w:rFonts w:ascii="Garamond" w:hAnsi="Garamond" w:cs="Tahoma"/>
          <w:color w:val="131313"/>
          <w:spacing w:val="4"/>
          <w:w w:val="105"/>
          <w:sz w:val="24"/>
          <w:szCs w:val="24"/>
        </w:rPr>
        <w:t xml:space="preserve"> </w:t>
      </w:r>
      <w:r w:rsidRPr="002F28BC">
        <w:rPr>
          <w:rFonts w:ascii="Garamond" w:hAnsi="Garamond" w:cs="Tahoma"/>
          <w:color w:val="131313"/>
          <w:w w:val="105"/>
          <w:sz w:val="24"/>
          <w:szCs w:val="24"/>
        </w:rPr>
        <w:t>todo</w:t>
      </w:r>
      <w:r w:rsidRPr="002F28BC">
        <w:rPr>
          <w:rFonts w:ascii="Garamond" w:hAnsi="Garamond" w:cs="Tahoma"/>
          <w:color w:val="131313"/>
          <w:spacing w:val="8"/>
          <w:w w:val="105"/>
          <w:sz w:val="24"/>
          <w:szCs w:val="24"/>
        </w:rPr>
        <w:t xml:space="preserve"> </w:t>
      </w:r>
      <w:r w:rsidRPr="002F28BC">
        <w:rPr>
          <w:rFonts w:ascii="Garamond" w:hAnsi="Garamond" w:cs="Tahoma"/>
          <w:color w:val="232323"/>
          <w:w w:val="105"/>
          <w:sz w:val="24"/>
          <w:szCs w:val="24"/>
        </w:rPr>
        <w:t>ou</w:t>
      </w:r>
      <w:r w:rsidRPr="002F28BC">
        <w:rPr>
          <w:rFonts w:ascii="Garamond" w:hAnsi="Garamond" w:cs="Tahoma"/>
          <w:color w:val="232323"/>
          <w:spacing w:val="1"/>
          <w:w w:val="105"/>
          <w:sz w:val="24"/>
          <w:szCs w:val="24"/>
        </w:rPr>
        <w:t xml:space="preserve"> </w:t>
      </w:r>
      <w:r w:rsidRPr="002F28BC">
        <w:rPr>
          <w:rFonts w:ascii="Garamond" w:hAnsi="Garamond" w:cs="Tahoma"/>
          <w:color w:val="232323"/>
          <w:w w:val="105"/>
          <w:sz w:val="24"/>
          <w:szCs w:val="24"/>
        </w:rPr>
        <w:t>em</w:t>
      </w:r>
      <w:r w:rsidRPr="002F28BC">
        <w:rPr>
          <w:rFonts w:ascii="Garamond" w:hAnsi="Garamond" w:cs="Tahoma"/>
          <w:color w:val="232323"/>
          <w:spacing w:val="12"/>
          <w:w w:val="105"/>
          <w:sz w:val="24"/>
          <w:szCs w:val="24"/>
        </w:rPr>
        <w:t xml:space="preserve"> </w:t>
      </w:r>
      <w:r w:rsidRPr="002F28BC">
        <w:rPr>
          <w:rFonts w:ascii="Garamond" w:hAnsi="Garamond" w:cs="Tahoma"/>
          <w:color w:val="232323"/>
          <w:w w:val="105"/>
          <w:sz w:val="24"/>
          <w:szCs w:val="24"/>
        </w:rPr>
        <w:t>parte,</w:t>
      </w:r>
      <w:r w:rsidRPr="002F28BC">
        <w:rPr>
          <w:rFonts w:ascii="Garamond" w:hAnsi="Garamond" w:cs="Tahoma"/>
          <w:color w:val="232323"/>
          <w:spacing w:val="5"/>
          <w:w w:val="105"/>
          <w:sz w:val="24"/>
          <w:szCs w:val="24"/>
        </w:rPr>
        <w:t xml:space="preserve"> </w:t>
      </w:r>
      <w:r w:rsidRPr="002F28BC">
        <w:rPr>
          <w:rFonts w:ascii="Garamond" w:hAnsi="Garamond" w:cs="Tahoma"/>
          <w:color w:val="232323"/>
          <w:w w:val="105"/>
          <w:sz w:val="24"/>
          <w:szCs w:val="24"/>
        </w:rPr>
        <w:t>o</w:t>
      </w:r>
      <w:r w:rsidRPr="002F28BC">
        <w:rPr>
          <w:rFonts w:ascii="Garamond" w:hAnsi="Garamond" w:cs="Tahoma"/>
          <w:color w:val="232323"/>
          <w:spacing w:val="14"/>
          <w:w w:val="105"/>
          <w:sz w:val="24"/>
          <w:szCs w:val="24"/>
        </w:rPr>
        <w:t xml:space="preserve"> </w:t>
      </w:r>
      <w:r w:rsidRPr="002F28BC">
        <w:rPr>
          <w:rFonts w:ascii="Garamond" w:hAnsi="Garamond" w:cs="Tahoma"/>
          <w:color w:val="232323"/>
          <w:w w:val="105"/>
          <w:sz w:val="24"/>
          <w:szCs w:val="24"/>
        </w:rPr>
        <w:t>objeto</w:t>
      </w:r>
      <w:r w:rsidRPr="002F28BC">
        <w:rPr>
          <w:rFonts w:ascii="Garamond" w:hAnsi="Garamond" w:cs="Tahoma"/>
          <w:color w:val="232323"/>
          <w:spacing w:val="20"/>
          <w:w w:val="105"/>
          <w:sz w:val="24"/>
          <w:szCs w:val="24"/>
        </w:rPr>
        <w:t xml:space="preserve"> </w:t>
      </w:r>
      <w:r w:rsidRPr="002F28BC">
        <w:rPr>
          <w:rFonts w:ascii="Garamond" w:hAnsi="Garamond" w:cs="Tahoma"/>
          <w:color w:val="131313"/>
          <w:w w:val="105"/>
          <w:sz w:val="24"/>
          <w:szCs w:val="24"/>
        </w:rPr>
        <w:t>do</w:t>
      </w:r>
      <w:r w:rsidRPr="002F28BC">
        <w:rPr>
          <w:rFonts w:ascii="Garamond" w:hAnsi="Garamond" w:cs="Tahoma"/>
          <w:color w:val="131313"/>
          <w:spacing w:val="9"/>
          <w:w w:val="105"/>
          <w:sz w:val="24"/>
          <w:szCs w:val="24"/>
        </w:rPr>
        <w:t xml:space="preserve"> </w:t>
      </w:r>
      <w:r w:rsidRPr="002F28BC">
        <w:rPr>
          <w:rFonts w:ascii="Garamond" w:hAnsi="Garamond" w:cs="Tahoma"/>
          <w:color w:val="131313"/>
          <w:w w:val="105"/>
          <w:sz w:val="24"/>
          <w:szCs w:val="24"/>
        </w:rPr>
        <w:t>Contrato,</w:t>
      </w:r>
      <w:r w:rsidRPr="002F28BC">
        <w:rPr>
          <w:rFonts w:ascii="Garamond" w:hAnsi="Garamond" w:cs="Tahoma"/>
          <w:color w:val="131313"/>
          <w:spacing w:val="16"/>
          <w:w w:val="105"/>
          <w:sz w:val="24"/>
          <w:szCs w:val="24"/>
        </w:rPr>
        <w:t xml:space="preserve"> </w:t>
      </w:r>
      <w:r w:rsidRPr="002F28BC">
        <w:rPr>
          <w:rFonts w:ascii="Garamond" w:hAnsi="Garamond" w:cs="Tahoma"/>
          <w:color w:val="131313"/>
          <w:w w:val="105"/>
          <w:sz w:val="24"/>
          <w:szCs w:val="24"/>
        </w:rPr>
        <w:t>sem</w:t>
      </w:r>
      <w:r w:rsidRPr="002F28BC">
        <w:rPr>
          <w:rFonts w:ascii="Garamond" w:hAnsi="Garamond" w:cs="Tahoma"/>
          <w:color w:val="131313"/>
          <w:w w:val="97"/>
          <w:sz w:val="24"/>
          <w:szCs w:val="24"/>
        </w:rPr>
        <w:t xml:space="preserve"> </w:t>
      </w:r>
      <w:r w:rsidRPr="002F28BC">
        <w:rPr>
          <w:rFonts w:ascii="Garamond" w:hAnsi="Garamond" w:cs="Tahoma"/>
          <w:color w:val="131313"/>
          <w:w w:val="105"/>
          <w:sz w:val="24"/>
          <w:szCs w:val="24"/>
        </w:rPr>
        <w:t>p</w:t>
      </w:r>
      <w:r w:rsidRPr="002F28BC">
        <w:rPr>
          <w:rFonts w:ascii="Garamond" w:hAnsi="Garamond" w:cs="Tahoma"/>
          <w:color w:val="131313"/>
          <w:spacing w:val="-10"/>
          <w:w w:val="105"/>
          <w:sz w:val="24"/>
          <w:szCs w:val="24"/>
        </w:rPr>
        <w:t>r</w:t>
      </w:r>
      <w:r w:rsidRPr="002F28BC">
        <w:rPr>
          <w:rFonts w:ascii="Garamond" w:hAnsi="Garamond" w:cs="Tahoma"/>
          <w:color w:val="333333"/>
          <w:w w:val="105"/>
          <w:sz w:val="24"/>
          <w:szCs w:val="24"/>
        </w:rPr>
        <w:t>év</w:t>
      </w:r>
      <w:r w:rsidRPr="002F28BC">
        <w:rPr>
          <w:rFonts w:ascii="Garamond" w:hAnsi="Garamond" w:cs="Tahoma"/>
          <w:color w:val="333333"/>
          <w:spacing w:val="-4"/>
          <w:w w:val="105"/>
          <w:sz w:val="24"/>
          <w:szCs w:val="24"/>
        </w:rPr>
        <w:t>i</w:t>
      </w:r>
      <w:r w:rsidRPr="002F28BC">
        <w:rPr>
          <w:rFonts w:ascii="Garamond" w:hAnsi="Garamond" w:cs="Tahoma"/>
          <w:color w:val="131313"/>
          <w:w w:val="105"/>
          <w:sz w:val="24"/>
          <w:szCs w:val="24"/>
        </w:rPr>
        <w:t>a</w:t>
      </w:r>
      <w:r w:rsidRPr="002F28BC">
        <w:rPr>
          <w:rFonts w:ascii="Garamond" w:hAnsi="Garamond" w:cs="Tahoma"/>
          <w:color w:val="131313"/>
          <w:spacing w:val="-15"/>
          <w:w w:val="105"/>
          <w:sz w:val="24"/>
          <w:szCs w:val="24"/>
        </w:rPr>
        <w:t xml:space="preserve"> </w:t>
      </w:r>
      <w:r w:rsidRPr="002F28BC">
        <w:rPr>
          <w:rFonts w:ascii="Garamond" w:hAnsi="Garamond" w:cs="Tahoma"/>
          <w:color w:val="232323"/>
          <w:w w:val="105"/>
          <w:sz w:val="24"/>
          <w:szCs w:val="24"/>
        </w:rPr>
        <w:t>autorização</w:t>
      </w:r>
      <w:r w:rsidRPr="002F28BC">
        <w:rPr>
          <w:rFonts w:ascii="Garamond" w:hAnsi="Garamond" w:cs="Tahoma"/>
          <w:color w:val="232323"/>
          <w:spacing w:val="-8"/>
          <w:w w:val="105"/>
          <w:sz w:val="24"/>
          <w:szCs w:val="24"/>
        </w:rPr>
        <w:t xml:space="preserve"> </w:t>
      </w:r>
      <w:r w:rsidRPr="002F28BC">
        <w:rPr>
          <w:rFonts w:ascii="Garamond" w:hAnsi="Garamond" w:cs="Tahoma"/>
          <w:color w:val="131313"/>
          <w:w w:val="105"/>
          <w:sz w:val="24"/>
          <w:szCs w:val="24"/>
        </w:rPr>
        <w:t>do</w:t>
      </w:r>
      <w:r w:rsidRPr="002F28BC">
        <w:rPr>
          <w:rFonts w:ascii="Garamond" w:hAnsi="Garamond" w:cs="Tahoma"/>
          <w:color w:val="131313"/>
          <w:spacing w:val="-12"/>
          <w:w w:val="105"/>
          <w:sz w:val="24"/>
          <w:szCs w:val="24"/>
        </w:rPr>
        <w:t xml:space="preserve"> contratante.</w:t>
      </w:r>
    </w:p>
    <w:p w14:paraId="2A0E602F" w14:textId="77777777" w:rsidR="00A06619" w:rsidRPr="002F28BC" w:rsidRDefault="00A06619" w:rsidP="00A06619">
      <w:pPr>
        <w:kinsoku w:val="0"/>
        <w:overflowPunct w:val="0"/>
        <w:spacing w:line="200" w:lineRule="exact"/>
        <w:rPr>
          <w:rFonts w:ascii="Garamond" w:hAnsi="Garamond" w:cs="Tahoma"/>
          <w:sz w:val="24"/>
          <w:szCs w:val="24"/>
        </w:rPr>
      </w:pPr>
    </w:p>
    <w:p w14:paraId="048CC01F" w14:textId="77777777" w:rsidR="00A06619" w:rsidRPr="002F28BC" w:rsidRDefault="00A06619" w:rsidP="00D9567F">
      <w:pPr>
        <w:pStyle w:val="Corpodetexto"/>
        <w:numPr>
          <w:ilvl w:val="0"/>
          <w:numId w:val="24"/>
        </w:numPr>
        <w:tabs>
          <w:tab w:val="left" w:pos="1372"/>
          <w:tab w:val="left" w:pos="1883"/>
        </w:tabs>
        <w:kinsoku w:val="0"/>
        <w:overflowPunct w:val="0"/>
        <w:autoSpaceDE w:val="0"/>
        <w:autoSpaceDN w:val="0"/>
        <w:adjustRightInd w:val="0"/>
        <w:spacing w:line="396" w:lineRule="auto"/>
        <w:ind w:left="360" w:right="137" w:hanging="267"/>
        <w:jc w:val="both"/>
        <w:rPr>
          <w:rFonts w:ascii="Garamond" w:hAnsi="Garamond" w:cs="Tahoma"/>
          <w:color w:val="000000"/>
          <w:sz w:val="24"/>
          <w:szCs w:val="24"/>
        </w:rPr>
      </w:pPr>
      <w:r w:rsidRPr="002F28BC">
        <w:rPr>
          <w:rFonts w:ascii="Garamond" w:hAnsi="Garamond" w:cs="Tahoma"/>
          <w:color w:val="111111"/>
          <w:sz w:val="24"/>
          <w:szCs w:val="24"/>
        </w:rPr>
        <w:t>responsabilizar-se</w:t>
      </w:r>
      <w:r w:rsidRPr="002F28BC">
        <w:rPr>
          <w:rFonts w:ascii="Garamond" w:hAnsi="Garamond" w:cs="Tahoma"/>
          <w:color w:val="111111"/>
          <w:spacing w:val="57"/>
          <w:sz w:val="24"/>
          <w:szCs w:val="24"/>
        </w:rPr>
        <w:t xml:space="preserve"> </w:t>
      </w:r>
      <w:r w:rsidRPr="002F28BC">
        <w:rPr>
          <w:rFonts w:ascii="Garamond" w:hAnsi="Garamond" w:cs="Tahoma"/>
          <w:color w:val="111111"/>
          <w:sz w:val="24"/>
          <w:szCs w:val="24"/>
        </w:rPr>
        <w:t>civil,</w:t>
      </w:r>
      <w:r w:rsidRPr="002F28BC">
        <w:rPr>
          <w:rFonts w:ascii="Garamond" w:hAnsi="Garamond" w:cs="Tahoma"/>
          <w:color w:val="111111"/>
          <w:spacing w:val="25"/>
          <w:sz w:val="24"/>
          <w:szCs w:val="24"/>
        </w:rPr>
        <w:t xml:space="preserve"> </w:t>
      </w:r>
      <w:r w:rsidRPr="002F28BC">
        <w:rPr>
          <w:rFonts w:ascii="Garamond" w:hAnsi="Garamond" w:cs="Tahoma"/>
          <w:color w:val="111111"/>
          <w:sz w:val="24"/>
          <w:szCs w:val="24"/>
        </w:rPr>
        <w:t>administrativa</w:t>
      </w:r>
      <w:r w:rsidRPr="002F28BC">
        <w:rPr>
          <w:rFonts w:ascii="Garamond" w:hAnsi="Garamond" w:cs="Tahoma"/>
          <w:color w:val="111111"/>
          <w:spacing w:val="1"/>
          <w:sz w:val="24"/>
          <w:szCs w:val="24"/>
        </w:rPr>
        <w:t xml:space="preserve"> </w:t>
      </w:r>
      <w:r w:rsidRPr="002F28BC">
        <w:rPr>
          <w:rFonts w:ascii="Garamond" w:hAnsi="Garamond" w:cs="Tahoma"/>
          <w:color w:val="212121"/>
          <w:sz w:val="24"/>
          <w:szCs w:val="24"/>
        </w:rPr>
        <w:t>e</w:t>
      </w:r>
      <w:r w:rsidRPr="002F28BC">
        <w:rPr>
          <w:rFonts w:ascii="Garamond" w:hAnsi="Garamond" w:cs="Tahoma"/>
          <w:color w:val="212121"/>
          <w:spacing w:val="23"/>
          <w:sz w:val="24"/>
          <w:szCs w:val="24"/>
        </w:rPr>
        <w:t xml:space="preserve"> </w:t>
      </w:r>
      <w:r w:rsidRPr="002F28BC">
        <w:rPr>
          <w:rFonts w:ascii="Garamond" w:hAnsi="Garamond" w:cs="Tahoma"/>
          <w:color w:val="111111"/>
          <w:sz w:val="24"/>
          <w:szCs w:val="24"/>
        </w:rPr>
        <w:t>penalmente,</w:t>
      </w:r>
      <w:r w:rsidRPr="002F28BC">
        <w:rPr>
          <w:rFonts w:ascii="Garamond" w:hAnsi="Garamond" w:cs="Tahoma"/>
          <w:color w:val="111111"/>
          <w:spacing w:val="30"/>
          <w:sz w:val="24"/>
          <w:szCs w:val="24"/>
        </w:rPr>
        <w:t xml:space="preserve"> </w:t>
      </w:r>
      <w:r w:rsidRPr="002F28BC">
        <w:rPr>
          <w:rFonts w:ascii="Garamond" w:hAnsi="Garamond" w:cs="Tahoma"/>
          <w:color w:val="111111"/>
          <w:sz w:val="24"/>
          <w:szCs w:val="24"/>
        </w:rPr>
        <w:t>sob</w:t>
      </w:r>
      <w:r w:rsidRPr="002F28BC">
        <w:rPr>
          <w:rFonts w:ascii="Garamond" w:hAnsi="Garamond" w:cs="Tahoma"/>
          <w:color w:val="111111"/>
          <w:spacing w:val="32"/>
          <w:sz w:val="24"/>
          <w:szCs w:val="24"/>
        </w:rPr>
        <w:t xml:space="preserve"> </w:t>
      </w:r>
      <w:r w:rsidRPr="002F28BC">
        <w:rPr>
          <w:rFonts w:ascii="Garamond" w:hAnsi="Garamond" w:cs="Tahoma"/>
          <w:color w:val="111111"/>
          <w:sz w:val="24"/>
          <w:szCs w:val="24"/>
        </w:rPr>
        <w:t>as</w:t>
      </w:r>
      <w:r w:rsidRPr="002F28BC">
        <w:rPr>
          <w:rFonts w:ascii="Garamond" w:hAnsi="Garamond" w:cs="Tahoma"/>
          <w:color w:val="111111"/>
          <w:spacing w:val="35"/>
          <w:sz w:val="24"/>
          <w:szCs w:val="24"/>
        </w:rPr>
        <w:t xml:space="preserve"> </w:t>
      </w:r>
      <w:r w:rsidRPr="002F28BC">
        <w:rPr>
          <w:rFonts w:ascii="Garamond" w:hAnsi="Garamond" w:cs="Tahoma"/>
          <w:color w:val="111111"/>
          <w:sz w:val="24"/>
          <w:szCs w:val="24"/>
        </w:rPr>
        <w:t>penas</w:t>
      </w:r>
      <w:r w:rsidRPr="002F28BC">
        <w:rPr>
          <w:rFonts w:ascii="Garamond" w:hAnsi="Garamond" w:cs="Tahoma"/>
          <w:color w:val="111111"/>
          <w:spacing w:val="20"/>
          <w:sz w:val="24"/>
          <w:szCs w:val="24"/>
        </w:rPr>
        <w:t xml:space="preserve"> </w:t>
      </w:r>
      <w:r w:rsidRPr="002F28BC">
        <w:rPr>
          <w:rFonts w:ascii="Garamond" w:hAnsi="Garamond" w:cs="Tahoma"/>
          <w:color w:val="111111"/>
          <w:sz w:val="24"/>
          <w:szCs w:val="24"/>
        </w:rPr>
        <w:t>da</w:t>
      </w:r>
      <w:r w:rsidRPr="002F28BC">
        <w:rPr>
          <w:rFonts w:ascii="Garamond" w:hAnsi="Garamond" w:cs="Tahoma"/>
          <w:color w:val="111111"/>
          <w:spacing w:val="43"/>
          <w:sz w:val="24"/>
          <w:szCs w:val="24"/>
        </w:rPr>
        <w:t xml:space="preserve"> </w:t>
      </w:r>
      <w:r w:rsidRPr="002F28BC">
        <w:rPr>
          <w:rFonts w:ascii="Garamond" w:hAnsi="Garamond" w:cs="Tahoma"/>
          <w:color w:val="111111"/>
          <w:sz w:val="24"/>
          <w:szCs w:val="24"/>
        </w:rPr>
        <w:t>lei,</w:t>
      </w:r>
      <w:r w:rsidRPr="002F28BC">
        <w:rPr>
          <w:rFonts w:ascii="Garamond" w:hAnsi="Garamond" w:cs="Tahoma"/>
          <w:color w:val="111111"/>
          <w:w w:val="104"/>
          <w:sz w:val="24"/>
          <w:szCs w:val="24"/>
        </w:rPr>
        <w:t xml:space="preserve"> </w:t>
      </w:r>
      <w:r w:rsidRPr="002F28BC">
        <w:rPr>
          <w:rFonts w:ascii="Garamond" w:hAnsi="Garamond" w:cs="Tahoma"/>
          <w:color w:val="111111"/>
          <w:sz w:val="24"/>
          <w:szCs w:val="24"/>
        </w:rPr>
        <w:t>por</w:t>
      </w:r>
      <w:r w:rsidRPr="002F28BC">
        <w:rPr>
          <w:rFonts w:ascii="Garamond" w:hAnsi="Garamond" w:cs="Tahoma"/>
          <w:color w:val="111111"/>
          <w:spacing w:val="26"/>
          <w:sz w:val="24"/>
          <w:szCs w:val="24"/>
        </w:rPr>
        <w:t xml:space="preserve"> </w:t>
      </w:r>
      <w:r w:rsidRPr="002F28BC">
        <w:rPr>
          <w:rFonts w:ascii="Garamond" w:hAnsi="Garamond" w:cs="Tahoma"/>
          <w:color w:val="111111"/>
          <w:sz w:val="24"/>
          <w:szCs w:val="24"/>
        </w:rPr>
        <w:t>quaisquer</w:t>
      </w:r>
      <w:r w:rsidRPr="002F28BC">
        <w:rPr>
          <w:rFonts w:ascii="Garamond" w:hAnsi="Garamond" w:cs="Tahoma"/>
          <w:color w:val="111111"/>
          <w:spacing w:val="49"/>
          <w:sz w:val="24"/>
          <w:szCs w:val="24"/>
        </w:rPr>
        <w:t xml:space="preserve"> </w:t>
      </w:r>
      <w:r w:rsidRPr="002F28BC">
        <w:rPr>
          <w:rFonts w:ascii="Garamond" w:hAnsi="Garamond" w:cs="Tahoma"/>
          <w:color w:val="111111"/>
          <w:sz w:val="24"/>
          <w:szCs w:val="24"/>
        </w:rPr>
        <w:t>danos</w:t>
      </w:r>
      <w:r w:rsidRPr="002F28BC">
        <w:rPr>
          <w:rFonts w:ascii="Garamond" w:hAnsi="Garamond" w:cs="Tahoma"/>
          <w:color w:val="111111"/>
          <w:spacing w:val="42"/>
          <w:sz w:val="24"/>
          <w:szCs w:val="24"/>
        </w:rPr>
        <w:t xml:space="preserve"> </w:t>
      </w:r>
      <w:r w:rsidRPr="002F28BC">
        <w:rPr>
          <w:rFonts w:ascii="Garamond" w:hAnsi="Garamond" w:cs="Tahoma"/>
          <w:color w:val="111111"/>
          <w:sz w:val="24"/>
          <w:szCs w:val="24"/>
        </w:rPr>
        <w:t>e</w:t>
      </w:r>
      <w:r w:rsidRPr="002F28BC">
        <w:rPr>
          <w:rFonts w:ascii="Garamond" w:hAnsi="Garamond" w:cs="Tahoma"/>
          <w:color w:val="111111"/>
          <w:spacing w:val="23"/>
          <w:sz w:val="24"/>
          <w:szCs w:val="24"/>
        </w:rPr>
        <w:t xml:space="preserve"> </w:t>
      </w:r>
      <w:r w:rsidRPr="002F28BC">
        <w:rPr>
          <w:rFonts w:ascii="Garamond" w:hAnsi="Garamond" w:cs="Tahoma"/>
          <w:color w:val="111111"/>
          <w:sz w:val="24"/>
          <w:szCs w:val="24"/>
        </w:rPr>
        <w:t>ou</w:t>
      </w:r>
      <w:r w:rsidRPr="002F28BC">
        <w:rPr>
          <w:rFonts w:ascii="Garamond" w:hAnsi="Garamond" w:cs="Tahoma"/>
          <w:color w:val="111111"/>
          <w:spacing w:val="40"/>
          <w:sz w:val="24"/>
          <w:szCs w:val="24"/>
        </w:rPr>
        <w:t xml:space="preserve"> </w:t>
      </w:r>
      <w:r w:rsidRPr="002F28BC">
        <w:rPr>
          <w:rFonts w:ascii="Garamond" w:hAnsi="Garamond" w:cs="Tahoma"/>
          <w:color w:val="111111"/>
          <w:sz w:val="24"/>
          <w:szCs w:val="24"/>
        </w:rPr>
        <w:t>prejuízos</w:t>
      </w:r>
      <w:r w:rsidRPr="002F28BC">
        <w:rPr>
          <w:rFonts w:ascii="Garamond" w:hAnsi="Garamond" w:cs="Tahoma"/>
          <w:color w:val="111111"/>
          <w:spacing w:val="44"/>
          <w:sz w:val="24"/>
          <w:szCs w:val="24"/>
        </w:rPr>
        <w:t xml:space="preserve"> </w:t>
      </w:r>
      <w:r w:rsidRPr="002F28BC">
        <w:rPr>
          <w:rFonts w:ascii="Garamond" w:hAnsi="Garamond" w:cs="Tahoma"/>
          <w:color w:val="111111"/>
          <w:sz w:val="24"/>
          <w:szCs w:val="24"/>
        </w:rPr>
        <w:t>materiais</w:t>
      </w:r>
      <w:r w:rsidRPr="002F28BC">
        <w:rPr>
          <w:rFonts w:ascii="Garamond" w:hAnsi="Garamond" w:cs="Tahoma"/>
          <w:color w:val="111111"/>
          <w:spacing w:val="34"/>
          <w:sz w:val="24"/>
          <w:szCs w:val="24"/>
        </w:rPr>
        <w:t xml:space="preserve"> </w:t>
      </w:r>
      <w:r w:rsidRPr="002F28BC">
        <w:rPr>
          <w:rFonts w:ascii="Garamond" w:hAnsi="Garamond" w:cs="Tahoma"/>
          <w:color w:val="111111"/>
          <w:sz w:val="24"/>
          <w:szCs w:val="24"/>
        </w:rPr>
        <w:t>ou</w:t>
      </w:r>
      <w:r w:rsidRPr="002F28BC">
        <w:rPr>
          <w:rFonts w:ascii="Garamond" w:hAnsi="Garamond" w:cs="Tahoma"/>
          <w:color w:val="111111"/>
          <w:spacing w:val="41"/>
          <w:sz w:val="24"/>
          <w:szCs w:val="24"/>
        </w:rPr>
        <w:t xml:space="preserve"> </w:t>
      </w:r>
      <w:r w:rsidRPr="002F28BC">
        <w:rPr>
          <w:rFonts w:ascii="Garamond" w:hAnsi="Garamond" w:cs="Tahoma"/>
          <w:color w:val="111111"/>
          <w:sz w:val="24"/>
          <w:szCs w:val="24"/>
        </w:rPr>
        <w:t>pessoais</w:t>
      </w:r>
      <w:r w:rsidRPr="002F28BC">
        <w:rPr>
          <w:rFonts w:ascii="Garamond" w:hAnsi="Garamond" w:cs="Tahoma"/>
          <w:color w:val="111111"/>
          <w:spacing w:val="41"/>
          <w:sz w:val="24"/>
          <w:szCs w:val="24"/>
        </w:rPr>
        <w:t xml:space="preserve"> </w:t>
      </w:r>
      <w:r w:rsidRPr="002F28BC">
        <w:rPr>
          <w:rFonts w:ascii="Garamond" w:hAnsi="Garamond" w:cs="Tahoma"/>
          <w:color w:val="212121"/>
          <w:sz w:val="24"/>
          <w:szCs w:val="24"/>
        </w:rPr>
        <w:t>causados</w:t>
      </w:r>
      <w:r w:rsidRPr="002F28BC">
        <w:rPr>
          <w:rFonts w:ascii="Garamond" w:hAnsi="Garamond" w:cs="Tahoma"/>
          <w:color w:val="212121"/>
          <w:spacing w:val="37"/>
          <w:sz w:val="24"/>
          <w:szCs w:val="24"/>
        </w:rPr>
        <w:t xml:space="preserve"> </w:t>
      </w:r>
      <w:r w:rsidRPr="002F28BC">
        <w:rPr>
          <w:rFonts w:ascii="Garamond" w:hAnsi="Garamond" w:cs="Tahoma"/>
          <w:color w:val="111111"/>
          <w:sz w:val="24"/>
          <w:szCs w:val="24"/>
        </w:rPr>
        <w:t>direta</w:t>
      </w:r>
      <w:r w:rsidRPr="002F28BC">
        <w:rPr>
          <w:rFonts w:ascii="Garamond" w:hAnsi="Garamond" w:cs="Tahoma"/>
          <w:color w:val="111111"/>
          <w:w w:val="103"/>
          <w:sz w:val="24"/>
          <w:szCs w:val="24"/>
        </w:rPr>
        <w:t xml:space="preserve"> </w:t>
      </w:r>
      <w:r w:rsidRPr="002F28BC">
        <w:rPr>
          <w:rFonts w:ascii="Garamond" w:hAnsi="Garamond" w:cs="Tahoma"/>
          <w:color w:val="111111"/>
          <w:sz w:val="24"/>
          <w:szCs w:val="24"/>
        </w:rPr>
        <w:t>ou</w:t>
      </w:r>
      <w:r w:rsidRPr="002F28BC">
        <w:rPr>
          <w:rFonts w:ascii="Garamond" w:hAnsi="Garamond" w:cs="Tahoma"/>
          <w:color w:val="111111"/>
          <w:spacing w:val="45"/>
          <w:sz w:val="24"/>
          <w:szCs w:val="24"/>
        </w:rPr>
        <w:t xml:space="preserve"> </w:t>
      </w:r>
      <w:r w:rsidRPr="002F28BC">
        <w:rPr>
          <w:rFonts w:ascii="Garamond" w:hAnsi="Garamond" w:cs="Tahoma"/>
          <w:color w:val="111111"/>
          <w:sz w:val="24"/>
          <w:szCs w:val="24"/>
        </w:rPr>
        <w:t>indiretamente</w:t>
      </w:r>
      <w:r w:rsidRPr="002F28BC">
        <w:rPr>
          <w:rFonts w:ascii="Garamond" w:hAnsi="Garamond" w:cs="Tahoma"/>
          <w:color w:val="111111"/>
          <w:spacing w:val="3"/>
          <w:sz w:val="24"/>
          <w:szCs w:val="24"/>
        </w:rPr>
        <w:t xml:space="preserve"> </w:t>
      </w:r>
      <w:r w:rsidRPr="002F28BC">
        <w:rPr>
          <w:rFonts w:ascii="Garamond" w:hAnsi="Garamond" w:cs="Tahoma"/>
          <w:color w:val="111111"/>
          <w:sz w:val="24"/>
          <w:szCs w:val="24"/>
        </w:rPr>
        <w:t>ao</w:t>
      </w:r>
      <w:r w:rsidRPr="002F28BC">
        <w:rPr>
          <w:rFonts w:ascii="Garamond" w:hAnsi="Garamond" w:cs="Tahoma"/>
          <w:color w:val="111111"/>
          <w:spacing w:val="40"/>
          <w:sz w:val="24"/>
          <w:szCs w:val="24"/>
        </w:rPr>
        <w:t xml:space="preserve"> </w:t>
      </w:r>
      <w:r w:rsidRPr="002F28BC">
        <w:rPr>
          <w:rFonts w:ascii="Garamond" w:hAnsi="Garamond" w:cs="Tahoma"/>
          <w:color w:val="111111"/>
          <w:sz w:val="24"/>
          <w:szCs w:val="24"/>
        </w:rPr>
        <w:t>Contratante</w:t>
      </w:r>
      <w:r w:rsidRPr="002F28BC">
        <w:rPr>
          <w:rFonts w:ascii="Garamond" w:hAnsi="Garamond" w:cs="Tahoma"/>
          <w:color w:val="111111"/>
          <w:spacing w:val="52"/>
          <w:sz w:val="24"/>
          <w:szCs w:val="24"/>
        </w:rPr>
        <w:t xml:space="preserve"> </w:t>
      </w:r>
      <w:r w:rsidRPr="002F28BC">
        <w:rPr>
          <w:rFonts w:ascii="Garamond" w:hAnsi="Garamond" w:cs="Tahoma"/>
          <w:color w:val="111111"/>
          <w:sz w:val="24"/>
          <w:szCs w:val="24"/>
        </w:rPr>
        <w:t>ou</w:t>
      </w:r>
      <w:r w:rsidRPr="002F28BC">
        <w:rPr>
          <w:rFonts w:ascii="Garamond" w:hAnsi="Garamond" w:cs="Tahoma"/>
          <w:color w:val="111111"/>
          <w:spacing w:val="38"/>
          <w:sz w:val="24"/>
          <w:szCs w:val="24"/>
        </w:rPr>
        <w:t xml:space="preserve"> </w:t>
      </w:r>
      <w:r w:rsidRPr="002F28BC">
        <w:rPr>
          <w:rFonts w:ascii="Garamond" w:hAnsi="Garamond" w:cs="Tahoma"/>
          <w:color w:val="111111"/>
          <w:sz w:val="24"/>
          <w:szCs w:val="24"/>
        </w:rPr>
        <w:t>a</w:t>
      </w:r>
      <w:r w:rsidRPr="002F28BC">
        <w:rPr>
          <w:rFonts w:ascii="Garamond" w:hAnsi="Garamond" w:cs="Tahoma"/>
          <w:color w:val="111111"/>
          <w:spacing w:val="38"/>
          <w:sz w:val="24"/>
          <w:szCs w:val="24"/>
        </w:rPr>
        <w:t xml:space="preserve"> </w:t>
      </w:r>
      <w:r w:rsidRPr="002F28BC">
        <w:rPr>
          <w:rFonts w:ascii="Garamond" w:hAnsi="Garamond" w:cs="Tahoma"/>
          <w:color w:val="111111"/>
          <w:sz w:val="24"/>
          <w:szCs w:val="24"/>
        </w:rPr>
        <w:t>terceiros,</w:t>
      </w:r>
      <w:r w:rsidRPr="002F28BC">
        <w:rPr>
          <w:rFonts w:ascii="Garamond" w:hAnsi="Garamond" w:cs="Tahoma"/>
          <w:color w:val="111111"/>
          <w:spacing w:val="55"/>
          <w:sz w:val="24"/>
          <w:szCs w:val="24"/>
        </w:rPr>
        <w:t xml:space="preserve"> </w:t>
      </w:r>
      <w:r w:rsidRPr="002F28BC">
        <w:rPr>
          <w:rFonts w:ascii="Garamond" w:hAnsi="Garamond" w:cs="Tahoma"/>
          <w:color w:val="111111"/>
          <w:sz w:val="24"/>
          <w:szCs w:val="24"/>
        </w:rPr>
        <w:t>decorrentes de</w:t>
      </w:r>
      <w:r w:rsidRPr="002F28BC">
        <w:rPr>
          <w:rFonts w:ascii="Garamond" w:hAnsi="Garamond" w:cs="Tahoma"/>
          <w:color w:val="111111"/>
          <w:spacing w:val="38"/>
          <w:sz w:val="24"/>
          <w:szCs w:val="24"/>
        </w:rPr>
        <w:t xml:space="preserve"> </w:t>
      </w:r>
      <w:r w:rsidRPr="002F28BC">
        <w:rPr>
          <w:rFonts w:ascii="Garamond" w:hAnsi="Garamond" w:cs="Tahoma"/>
          <w:color w:val="111111"/>
          <w:sz w:val="24"/>
          <w:szCs w:val="24"/>
        </w:rPr>
        <w:t>sua</w:t>
      </w:r>
      <w:r w:rsidRPr="002F28BC">
        <w:rPr>
          <w:rFonts w:ascii="Garamond" w:hAnsi="Garamond" w:cs="Tahoma"/>
          <w:color w:val="111111"/>
          <w:spacing w:val="42"/>
          <w:sz w:val="24"/>
          <w:szCs w:val="24"/>
        </w:rPr>
        <w:t xml:space="preserve"> </w:t>
      </w:r>
      <w:r w:rsidRPr="002F28BC">
        <w:rPr>
          <w:rFonts w:ascii="Garamond" w:hAnsi="Garamond" w:cs="Tahoma"/>
          <w:color w:val="212121"/>
          <w:sz w:val="24"/>
          <w:szCs w:val="24"/>
        </w:rPr>
        <w:t>culpa</w:t>
      </w:r>
      <w:r w:rsidRPr="002F28BC">
        <w:rPr>
          <w:rFonts w:ascii="Garamond" w:hAnsi="Garamond" w:cs="Tahoma"/>
          <w:color w:val="212121"/>
          <w:w w:val="101"/>
          <w:sz w:val="24"/>
          <w:szCs w:val="24"/>
        </w:rPr>
        <w:t xml:space="preserve"> </w:t>
      </w:r>
      <w:r w:rsidRPr="002F28BC">
        <w:rPr>
          <w:rFonts w:ascii="Garamond" w:hAnsi="Garamond" w:cs="Tahoma"/>
          <w:color w:val="111111"/>
          <w:sz w:val="24"/>
          <w:szCs w:val="24"/>
        </w:rPr>
        <w:t>ou</w:t>
      </w:r>
      <w:r w:rsidRPr="002F28BC">
        <w:rPr>
          <w:rFonts w:ascii="Garamond" w:hAnsi="Garamond" w:cs="Tahoma"/>
          <w:color w:val="111111"/>
          <w:spacing w:val="10"/>
          <w:sz w:val="24"/>
          <w:szCs w:val="24"/>
        </w:rPr>
        <w:t xml:space="preserve"> </w:t>
      </w:r>
      <w:r w:rsidRPr="002F28BC">
        <w:rPr>
          <w:rFonts w:ascii="Garamond" w:hAnsi="Garamond" w:cs="Tahoma"/>
          <w:color w:val="111111"/>
          <w:sz w:val="24"/>
          <w:szCs w:val="24"/>
        </w:rPr>
        <w:t>dolo</w:t>
      </w:r>
      <w:r w:rsidRPr="002F28BC">
        <w:rPr>
          <w:rFonts w:ascii="Garamond" w:hAnsi="Garamond" w:cs="Tahoma"/>
          <w:color w:val="111111"/>
          <w:spacing w:val="5"/>
          <w:sz w:val="24"/>
          <w:szCs w:val="24"/>
        </w:rPr>
        <w:t xml:space="preserve"> </w:t>
      </w:r>
      <w:r w:rsidRPr="002F28BC">
        <w:rPr>
          <w:rFonts w:ascii="Garamond" w:hAnsi="Garamond" w:cs="Tahoma"/>
          <w:color w:val="111111"/>
          <w:sz w:val="24"/>
          <w:szCs w:val="24"/>
        </w:rPr>
        <w:t>quando</w:t>
      </w:r>
      <w:r w:rsidRPr="002F28BC">
        <w:rPr>
          <w:rFonts w:ascii="Garamond" w:hAnsi="Garamond" w:cs="Tahoma"/>
          <w:color w:val="111111"/>
          <w:spacing w:val="12"/>
          <w:sz w:val="24"/>
          <w:szCs w:val="24"/>
        </w:rPr>
        <w:t xml:space="preserve"> </w:t>
      </w:r>
      <w:r w:rsidRPr="002F28BC">
        <w:rPr>
          <w:rFonts w:ascii="Garamond" w:hAnsi="Garamond" w:cs="Tahoma"/>
          <w:color w:val="111111"/>
          <w:sz w:val="24"/>
          <w:szCs w:val="24"/>
        </w:rPr>
        <w:t>da</w:t>
      </w:r>
      <w:r w:rsidRPr="002F28BC">
        <w:rPr>
          <w:rFonts w:ascii="Garamond" w:hAnsi="Garamond" w:cs="Tahoma"/>
          <w:color w:val="111111"/>
          <w:spacing w:val="17"/>
          <w:sz w:val="24"/>
          <w:szCs w:val="24"/>
        </w:rPr>
        <w:t xml:space="preserve"> </w:t>
      </w:r>
      <w:r w:rsidRPr="002F28BC">
        <w:rPr>
          <w:rFonts w:ascii="Garamond" w:hAnsi="Garamond" w:cs="Tahoma"/>
          <w:color w:val="111111"/>
          <w:sz w:val="24"/>
          <w:szCs w:val="24"/>
        </w:rPr>
        <w:t>prestação</w:t>
      </w:r>
      <w:r w:rsidRPr="002F28BC">
        <w:rPr>
          <w:rFonts w:ascii="Garamond" w:hAnsi="Garamond" w:cs="Tahoma"/>
          <w:color w:val="111111"/>
          <w:spacing w:val="6"/>
          <w:sz w:val="24"/>
          <w:szCs w:val="24"/>
        </w:rPr>
        <w:t xml:space="preserve"> </w:t>
      </w:r>
      <w:r w:rsidRPr="002F28BC">
        <w:rPr>
          <w:rFonts w:ascii="Garamond" w:hAnsi="Garamond" w:cs="Tahoma"/>
          <w:color w:val="111111"/>
          <w:sz w:val="24"/>
          <w:szCs w:val="24"/>
        </w:rPr>
        <w:t>dos</w:t>
      </w:r>
      <w:r w:rsidRPr="002F28BC">
        <w:rPr>
          <w:rFonts w:ascii="Garamond" w:hAnsi="Garamond" w:cs="Tahoma"/>
          <w:color w:val="111111"/>
          <w:spacing w:val="58"/>
          <w:sz w:val="24"/>
          <w:szCs w:val="24"/>
        </w:rPr>
        <w:t xml:space="preserve"> </w:t>
      </w:r>
      <w:r w:rsidRPr="002F28BC">
        <w:rPr>
          <w:rFonts w:ascii="Garamond" w:hAnsi="Garamond" w:cs="Tahoma"/>
          <w:color w:val="111111"/>
          <w:sz w:val="24"/>
          <w:szCs w:val="24"/>
        </w:rPr>
        <w:t>serviços,</w:t>
      </w:r>
      <w:r w:rsidRPr="002F28BC">
        <w:rPr>
          <w:rFonts w:ascii="Garamond" w:hAnsi="Garamond" w:cs="Tahoma"/>
          <w:color w:val="111111"/>
          <w:spacing w:val="20"/>
          <w:sz w:val="24"/>
          <w:szCs w:val="24"/>
        </w:rPr>
        <w:t xml:space="preserve"> </w:t>
      </w:r>
      <w:r w:rsidRPr="002F28BC">
        <w:rPr>
          <w:rFonts w:ascii="Garamond" w:hAnsi="Garamond" w:cs="Tahoma"/>
          <w:color w:val="111111"/>
          <w:sz w:val="24"/>
          <w:szCs w:val="24"/>
        </w:rPr>
        <w:t>não</w:t>
      </w:r>
      <w:r w:rsidRPr="002F28BC">
        <w:rPr>
          <w:rFonts w:ascii="Garamond" w:hAnsi="Garamond" w:cs="Tahoma"/>
          <w:color w:val="111111"/>
          <w:spacing w:val="57"/>
          <w:sz w:val="24"/>
          <w:szCs w:val="24"/>
        </w:rPr>
        <w:t xml:space="preserve"> </w:t>
      </w:r>
      <w:r w:rsidRPr="002F28BC">
        <w:rPr>
          <w:rFonts w:ascii="Garamond" w:hAnsi="Garamond" w:cs="Tahoma"/>
          <w:color w:val="111111"/>
          <w:sz w:val="24"/>
          <w:szCs w:val="24"/>
        </w:rPr>
        <w:t xml:space="preserve">excluindo </w:t>
      </w:r>
      <w:r w:rsidRPr="002F28BC">
        <w:rPr>
          <w:rFonts w:ascii="Garamond" w:hAnsi="Garamond" w:cs="Tahoma"/>
          <w:color w:val="111111"/>
          <w:spacing w:val="17"/>
          <w:sz w:val="24"/>
          <w:szCs w:val="24"/>
        </w:rPr>
        <w:t xml:space="preserve"> </w:t>
      </w:r>
      <w:r w:rsidRPr="002F28BC">
        <w:rPr>
          <w:rFonts w:ascii="Garamond" w:hAnsi="Garamond" w:cs="Tahoma"/>
          <w:color w:val="111111"/>
          <w:sz w:val="24"/>
          <w:szCs w:val="24"/>
        </w:rPr>
        <w:t xml:space="preserve">ou </w:t>
      </w:r>
      <w:r w:rsidRPr="002F28BC">
        <w:rPr>
          <w:rFonts w:ascii="Garamond" w:hAnsi="Garamond" w:cs="Tahoma"/>
          <w:color w:val="111111"/>
          <w:spacing w:val="8"/>
          <w:sz w:val="24"/>
          <w:szCs w:val="24"/>
        </w:rPr>
        <w:t xml:space="preserve"> </w:t>
      </w:r>
      <w:r w:rsidRPr="002F28BC">
        <w:rPr>
          <w:rFonts w:ascii="Garamond" w:hAnsi="Garamond" w:cs="Tahoma"/>
          <w:color w:val="111111"/>
          <w:sz w:val="24"/>
          <w:szCs w:val="24"/>
        </w:rPr>
        <w:t xml:space="preserve">reduzindo </w:t>
      </w:r>
      <w:r w:rsidRPr="002F28BC">
        <w:rPr>
          <w:rFonts w:ascii="Garamond" w:hAnsi="Garamond" w:cs="Tahoma"/>
          <w:color w:val="212121"/>
          <w:sz w:val="24"/>
          <w:szCs w:val="24"/>
        </w:rPr>
        <w:t>essa</w:t>
      </w:r>
      <w:r w:rsidRPr="002F28BC">
        <w:rPr>
          <w:rFonts w:ascii="Garamond" w:hAnsi="Garamond" w:cs="Tahoma"/>
          <w:color w:val="212121"/>
          <w:sz w:val="24"/>
          <w:szCs w:val="24"/>
        </w:rPr>
        <w:tab/>
      </w:r>
      <w:r w:rsidRPr="002F28BC">
        <w:rPr>
          <w:rFonts w:ascii="Garamond" w:hAnsi="Garamond" w:cs="Tahoma"/>
          <w:color w:val="111111"/>
          <w:sz w:val="24"/>
          <w:szCs w:val="24"/>
        </w:rPr>
        <w:t>responsabilidade</w:t>
      </w:r>
      <w:r w:rsidRPr="002F28BC">
        <w:rPr>
          <w:rFonts w:ascii="Garamond" w:hAnsi="Garamond" w:cs="Tahoma"/>
          <w:color w:val="111111"/>
          <w:spacing w:val="19"/>
          <w:sz w:val="24"/>
          <w:szCs w:val="24"/>
        </w:rPr>
        <w:t xml:space="preserve"> </w:t>
      </w:r>
      <w:r w:rsidRPr="002F28BC">
        <w:rPr>
          <w:rFonts w:ascii="Garamond" w:hAnsi="Garamond" w:cs="Tahoma"/>
          <w:color w:val="212121"/>
          <w:sz w:val="24"/>
          <w:szCs w:val="24"/>
        </w:rPr>
        <w:t>a</w:t>
      </w:r>
      <w:r w:rsidRPr="002F28BC">
        <w:rPr>
          <w:rFonts w:ascii="Garamond" w:hAnsi="Garamond" w:cs="Tahoma"/>
          <w:color w:val="212121"/>
          <w:spacing w:val="55"/>
          <w:sz w:val="24"/>
          <w:szCs w:val="24"/>
        </w:rPr>
        <w:t xml:space="preserve"> </w:t>
      </w:r>
      <w:r w:rsidRPr="002F28BC">
        <w:rPr>
          <w:rFonts w:ascii="Garamond" w:hAnsi="Garamond" w:cs="Tahoma"/>
          <w:color w:val="111111"/>
          <w:sz w:val="24"/>
          <w:szCs w:val="24"/>
        </w:rPr>
        <w:t>fiscalização</w:t>
      </w:r>
      <w:r w:rsidRPr="002F28BC">
        <w:rPr>
          <w:rFonts w:ascii="Garamond" w:hAnsi="Garamond" w:cs="Tahoma"/>
          <w:color w:val="111111"/>
          <w:spacing w:val="11"/>
          <w:sz w:val="24"/>
          <w:szCs w:val="24"/>
        </w:rPr>
        <w:t xml:space="preserve"> </w:t>
      </w:r>
      <w:r w:rsidRPr="002F28BC">
        <w:rPr>
          <w:rFonts w:ascii="Garamond" w:hAnsi="Garamond" w:cs="Tahoma"/>
          <w:color w:val="212121"/>
          <w:sz w:val="24"/>
          <w:szCs w:val="24"/>
        </w:rPr>
        <w:t>ou</w:t>
      </w:r>
      <w:r w:rsidRPr="002F28BC">
        <w:rPr>
          <w:rFonts w:ascii="Garamond" w:hAnsi="Garamond" w:cs="Tahoma"/>
          <w:color w:val="212121"/>
          <w:spacing w:val="47"/>
          <w:sz w:val="24"/>
          <w:szCs w:val="24"/>
        </w:rPr>
        <w:t xml:space="preserve"> </w:t>
      </w:r>
      <w:r w:rsidRPr="002F28BC">
        <w:rPr>
          <w:rFonts w:ascii="Garamond" w:hAnsi="Garamond" w:cs="Tahoma"/>
          <w:color w:val="111111"/>
          <w:sz w:val="24"/>
          <w:szCs w:val="24"/>
        </w:rPr>
        <w:t>o</w:t>
      </w:r>
      <w:r w:rsidRPr="002F28BC">
        <w:rPr>
          <w:rFonts w:ascii="Garamond" w:hAnsi="Garamond" w:cs="Tahoma"/>
          <w:color w:val="111111"/>
          <w:spacing w:val="52"/>
          <w:sz w:val="24"/>
          <w:szCs w:val="24"/>
        </w:rPr>
        <w:t xml:space="preserve"> </w:t>
      </w:r>
      <w:r w:rsidRPr="002F28BC">
        <w:rPr>
          <w:rFonts w:ascii="Garamond" w:hAnsi="Garamond" w:cs="Tahoma"/>
          <w:color w:val="111111"/>
          <w:sz w:val="24"/>
          <w:szCs w:val="24"/>
        </w:rPr>
        <w:t>acompanhamento</w:t>
      </w:r>
      <w:r w:rsidRPr="002F28BC">
        <w:rPr>
          <w:rFonts w:ascii="Garamond" w:hAnsi="Garamond" w:cs="Tahoma"/>
          <w:color w:val="111111"/>
          <w:spacing w:val="25"/>
          <w:sz w:val="24"/>
          <w:szCs w:val="24"/>
        </w:rPr>
        <w:t xml:space="preserve"> </w:t>
      </w:r>
      <w:r w:rsidRPr="002F28BC">
        <w:rPr>
          <w:rFonts w:ascii="Garamond" w:hAnsi="Garamond" w:cs="Tahoma"/>
          <w:color w:val="111111"/>
          <w:sz w:val="24"/>
          <w:szCs w:val="24"/>
        </w:rPr>
        <w:t>pelo</w:t>
      </w:r>
      <w:r w:rsidRPr="002F28BC">
        <w:rPr>
          <w:rFonts w:ascii="Garamond" w:hAnsi="Garamond" w:cs="Tahoma"/>
          <w:color w:val="111111"/>
          <w:w w:val="102"/>
          <w:sz w:val="24"/>
          <w:szCs w:val="24"/>
        </w:rPr>
        <w:t xml:space="preserve"> </w:t>
      </w:r>
      <w:r w:rsidRPr="002F28BC">
        <w:rPr>
          <w:rFonts w:ascii="Garamond" w:hAnsi="Garamond" w:cs="Tahoma"/>
          <w:color w:val="111111"/>
          <w:sz w:val="24"/>
          <w:szCs w:val="24"/>
        </w:rPr>
        <w:t>Contratante;</w:t>
      </w:r>
    </w:p>
    <w:p w14:paraId="26B31EF5" w14:textId="77777777" w:rsidR="00A06619" w:rsidRPr="002F28BC" w:rsidRDefault="00A06619" w:rsidP="00D9567F">
      <w:pPr>
        <w:pStyle w:val="Corpodetexto"/>
        <w:numPr>
          <w:ilvl w:val="0"/>
          <w:numId w:val="24"/>
        </w:numPr>
        <w:tabs>
          <w:tab w:val="left" w:pos="1372"/>
        </w:tabs>
        <w:kinsoku w:val="0"/>
        <w:overflowPunct w:val="0"/>
        <w:autoSpaceDE w:val="0"/>
        <w:autoSpaceDN w:val="0"/>
        <w:adjustRightInd w:val="0"/>
        <w:spacing w:before="1" w:line="393" w:lineRule="auto"/>
        <w:ind w:left="360" w:right="138" w:hanging="288"/>
        <w:jc w:val="both"/>
        <w:rPr>
          <w:rFonts w:ascii="Garamond" w:hAnsi="Garamond" w:cs="Tahoma"/>
          <w:color w:val="000000"/>
          <w:sz w:val="24"/>
          <w:szCs w:val="24"/>
        </w:rPr>
      </w:pPr>
      <w:r w:rsidRPr="002F28BC">
        <w:rPr>
          <w:rFonts w:ascii="Garamond" w:hAnsi="Garamond" w:cs="Tahoma"/>
          <w:color w:val="111111"/>
          <w:sz w:val="24"/>
          <w:szCs w:val="24"/>
        </w:rPr>
        <w:t>acatar</w:t>
      </w:r>
      <w:r w:rsidRPr="002F28BC">
        <w:rPr>
          <w:rFonts w:ascii="Garamond" w:hAnsi="Garamond" w:cs="Tahoma"/>
          <w:color w:val="111111"/>
          <w:spacing w:val="43"/>
          <w:sz w:val="24"/>
          <w:szCs w:val="24"/>
        </w:rPr>
        <w:t xml:space="preserve"> </w:t>
      </w:r>
      <w:r w:rsidRPr="002F28BC">
        <w:rPr>
          <w:rFonts w:ascii="Garamond" w:hAnsi="Garamond" w:cs="Tahoma"/>
          <w:color w:val="111111"/>
          <w:sz w:val="24"/>
          <w:szCs w:val="24"/>
        </w:rPr>
        <w:t>todas</w:t>
      </w:r>
      <w:r w:rsidRPr="002F28BC">
        <w:rPr>
          <w:rFonts w:ascii="Garamond" w:hAnsi="Garamond" w:cs="Tahoma"/>
          <w:color w:val="111111"/>
          <w:spacing w:val="40"/>
          <w:sz w:val="24"/>
          <w:szCs w:val="24"/>
        </w:rPr>
        <w:t xml:space="preserve"> </w:t>
      </w:r>
      <w:r w:rsidRPr="002F28BC">
        <w:rPr>
          <w:rFonts w:ascii="Garamond" w:hAnsi="Garamond" w:cs="Tahoma"/>
          <w:color w:val="212121"/>
          <w:sz w:val="24"/>
          <w:szCs w:val="24"/>
        </w:rPr>
        <w:t>as</w:t>
      </w:r>
      <w:r w:rsidRPr="002F28BC">
        <w:rPr>
          <w:rFonts w:ascii="Garamond" w:hAnsi="Garamond" w:cs="Tahoma"/>
          <w:color w:val="212121"/>
          <w:spacing w:val="31"/>
          <w:sz w:val="24"/>
          <w:szCs w:val="24"/>
        </w:rPr>
        <w:t xml:space="preserve"> </w:t>
      </w:r>
      <w:r w:rsidRPr="002F28BC">
        <w:rPr>
          <w:rFonts w:ascii="Garamond" w:hAnsi="Garamond" w:cs="Tahoma"/>
          <w:color w:val="212121"/>
          <w:sz w:val="24"/>
          <w:szCs w:val="24"/>
        </w:rPr>
        <w:t>exigências</w:t>
      </w:r>
      <w:r w:rsidRPr="002F28BC">
        <w:rPr>
          <w:rFonts w:ascii="Garamond" w:hAnsi="Garamond" w:cs="Tahoma"/>
          <w:color w:val="212121"/>
          <w:spacing w:val="51"/>
          <w:sz w:val="24"/>
          <w:szCs w:val="24"/>
        </w:rPr>
        <w:t xml:space="preserve"> </w:t>
      </w:r>
      <w:r w:rsidRPr="002F28BC">
        <w:rPr>
          <w:rFonts w:ascii="Garamond" w:hAnsi="Garamond" w:cs="Tahoma"/>
          <w:color w:val="111111"/>
          <w:sz w:val="24"/>
          <w:szCs w:val="24"/>
        </w:rPr>
        <w:t>do</w:t>
      </w:r>
      <w:r w:rsidRPr="002F28BC">
        <w:rPr>
          <w:rFonts w:ascii="Garamond" w:hAnsi="Garamond" w:cs="Tahoma"/>
          <w:color w:val="111111"/>
          <w:spacing w:val="33"/>
          <w:sz w:val="24"/>
          <w:szCs w:val="24"/>
        </w:rPr>
        <w:t xml:space="preserve"> </w:t>
      </w:r>
      <w:r w:rsidRPr="002F28BC">
        <w:rPr>
          <w:rFonts w:ascii="Garamond" w:hAnsi="Garamond" w:cs="Tahoma"/>
          <w:color w:val="111111"/>
          <w:sz w:val="24"/>
          <w:szCs w:val="24"/>
        </w:rPr>
        <w:t>Contratante,</w:t>
      </w:r>
      <w:r w:rsidRPr="002F28BC">
        <w:rPr>
          <w:rFonts w:ascii="Garamond" w:hAnsi="Garamond" w:cs="Tahoma"/>
          <w:color w:val="111111"/>
          <w:spacing w:val="41"/>
          <w:sz w:val="24"/>
          <w:szCs w:val="24"/>
        </w:rPr>
        <w:t xml:space="preserve"> </w:t>
      </w:r>
      <w:r w:rsidRPr="002F28BC">
        <w:rPr>
          <w:rFonts w:ascii="Garamond" w:hAnsi="Garamond" w:cs="Tahoma"/>
          <w:color w:val="212121"/>
          <w:sz w:val="24"/>
          <w:szCs w:val="24"/>
        </w:rPr>
        <w:t>sujeitand</w:t>
      </w:r>
      <w:r w:rsidRPr="002F28BC">
        <w:rPr>
          <w:rFonts w:ascii="Garamond" w:hAnsi="Garamond" w:cs="Tahoma"/>
          <w:color w:val="212121"/>
          <w:spacing w:val="14"/>
          <w:sz w:val="24"/>
          <w:szCs w:val="24"/>
        </w:rPr>
        <w:t>o</w:t>
      </w:r>
      <w:r w:rsidRPr="002F28BC">
        <w:rPr>
          <w:rFonts w:ascii="Garamond" w:hAnsi="Garamond" w:cs="Tahoma"/>
          <w:color w:val="010101"/>
          <w:sz w:val="24"/>
          <w:szCs w:val="24"/>
        </w:rPr>
        <w:t>-</w:t>
      </w:r>
      <w:r w:rsidRPr="002F28BC">
        <w:rPr>
          <w:rFonts w:ascii="Garamond" w:hAnsi="Garamond" w:cs="Tahoma"/>
          <w:color w:val="010101"/>
          <w:spacing w:val="-4"/>
          <w:sz w:val="24"/>
          <w:szCs w:val="24"/>
        </w:rPr>
        <w:t>s</w:t>
      </w:r>
      <w:r w:rsidRPr="002F28BC">
        <w:rPr>
          <w:rFonts w:ascii="Garamond" w:hAnsi="Garamond" w:cs="Tahoma"/>
          <w:color w:val="212121"/>
          <w:sz w:val="24"/>
          <w:szCs w:val="24"/>
        </w:rPr>
        <w:t>e</w:t>
      </w:r>
      <w:r w:rsidRPr="002F28BC">
        <w:rPr>
          <w:rFonts w:ascii="Garamond" w:hAnsi="Garamond" w:cs="Tahoma"/>
          <w:color w:val="212121"/>
          <w:spacing w:val="27"/>
          <w:sz w:val="24"/>
          <w:szCs w:val="24"/>
        </w:rPr>
        <w:t xml:space="preserve"> </w:t>
      </w:r>
      <w:r w:rsidRPr="002F28BC">
        <w:rPr>
          <w:rFonts w:ascii="Garamond" w:hAnsi="Garamond" w:cs="Tahoma"/>
          <w:color w:val="111111"/>
          <w:sz w:val="24"/>
          <w:szCs w:val="24"/>
        </w:rPr>
        <w:t>à</w:t>
      </w:r>
      <w:r w:rsidRPr="002F28BC">
        <w:rPr>
          <w:rFonts w:ascii="Garamond" w:hAnsi="Garamond" w:cs="Tahoma"/>
          <w:color w:val="111111"/>
          <w:spacing w:val="45"/>
          <w:sz w:val="24"/>
          <w:szCs w:val="24"/>
        </w:rPr>
        <w:t xml:space="preserve"> </w:t>
      </w:r>
      <w:r w:rsidRPr="002F28BC">
        <w:rPr>
          <w:rFonts w:ascii="Garamond" w:hAnsi="Garamond" w:cs="Tahoma"/>
          <w:color w:val="111111"/>
          <w:sz w:val="24"/>
          <w:szCs w:val="24"/>
        </w:rPr>
        <w:t>ampla</w:t>
      </w:r>
      <w:r w:rsidRPr="002F28BC">
        <w:rPr>
          <w:rFonts w:ascii="Garamond" w:hAnsi="Garamond" w:cs="Tahoma"/>
          <w:color w:val="111111"/>
          <w:spacing w:val="38"/>
          <w:sz w:val="24"/>
          <w:szCs w:val="24"/>
        </w:rPr>
        <w:t xml:space="preserve"> </w:t>
      </w:r>
      <w:r w:rsidRPr="002F28BC">
        <w:rPr>
          <w:rFonts w:ascii="Garamond" w:hAnsi="Garamond" w:cs="Tahoma"/>
          <w:color w:val="111111"/>
          <w:sz w:val="24"/>
          <w:szCs w:val="24"/>
        </w:rPr>
        <w:t>e</w:t>
      </w:r>
      <w:r w:rsidRPr="002F28BC">
        <w:rPr>
          <w:rFonts w:ascii="Garamond" w:hAnsi="Garamond" w:cs="Tahoma"/>
          <w:color w:val="111111"/>
          <w:w w:val="99"/>
          <w:sz w:val="24"/>
          <w:szCs w:val="24"/>
        </w:rPr>
        <w:t xml:space="preserve"> </w:t>
      </w:r>
      <w:r w:rsidRPr="002F28BC">
        <w:rPr>
          <w:rFonts w:ascii="Garamond" w:hAnsi="Garamond" w:cs="Tahoma"/>
          <w:color w:val="111111"/>
          <w:sz w:val="24"/>
          <w:szCs w:val="24"/>
        </w:rPr>
        <w:t>irrestrita</w:t>
      </w:r>
      <w:r w:rsidRPr="002F28BC">
        <w:rPr>
          <w:rFonts w:ascii="Garamond" w:hAnsi="Garamond" w:cs="Tahoma"/>
          <w:color w:val="111111"/>
          <w:spacing w:val="34"/>
          <w:sz w:val="24"/>
          <w:szCs w:val="24"/>
        </w:rPr>
        <w:t xml:space="preserve"> </w:t>
      </w:r>
      <w:r w:rsidRPr="002F28BC">
        <w:rPr>
          <w:rFonts w:ascii="Garamond" w:hAnsi="Garamond" w:cs="Tahoma"/>
          <w:color w:val="111111"/>
          <w:sz w:val="24"/>
          <w:szCs w:val="24"/>
        </w:rPr>
        <w:t>fiscalização,  prestando</w:t>
      </w:r>
      <w:r w:rsidRPr="002F28BC">
        <w:rPr>
          <w:rFonts w:ascii="Garamond" w:hAnsi="Garamond" w:cs="Tahoma"/>
          <w:color w:val="111111"/>
          <w:spacing w:val="38"/>
          <w:sz w:val="24"/>
          <w:szCs w:val="24"/>
        </w:rPr>
        <w:t xml:space="preserve"> </w:t>
      </w:r>
      <w:r w:rsidRPr="002F28BC">
        <w:rPr>
          <w:rFonts w:ascii="Garamond" w:hAnsi="Garamond" w:cs="Tahoma"/>
          <w:color w:val="111111"/>
          <w:sz w:val="24"/>
          <w:szCs w:val="24"/>
        </w:rPr>
        <w:t>todos</w:t>
      </w:r>
      <w:r w:rsidRPr="002F28BC">
        <w:rPr>
          <w:rFonts w:ascii="Garamond" w:hAnsi="Garamond" w:cs="Tahoma"/>
          <w:color w:val="111111"/>
          <w:spacing w:val="38"/>
          <w:sz w:val="24"/>
          <w:szCs w:val="24"/>
        </w:rPr>
        <w:t xml:space="preserve"> </w:t>
      </w:r>
      <w:r w:rsidRPr="002F28BC">
        <w:rPr>
          <w:rFonts w:ascii="Garamond" w:hAnsi="Garamond" w:cs="Tahoma"/>
          <w:color w:val="111111"/>
          <w:sz w:val="24"/>
          <w:szCs w:val="24"/>
        </w:rPr>
        <w:t>os</w:t>
      </w:r>
      <w:r w:rsidRPr="002F28BC">
        <w:rPr>
          <w:rFonts w:ascii="Garamond" w:hAnsi="Garamond" w:cs="Tahoma"/>
          <w:color w:val="111111"/>
          <w:spacing w:val="30"/>
          <w:sz w:val="24"/>
          <w:szCs w:val="24"/>
        </w:rPr>
        <w:t xml:space="preserve"> </w:t>
      </w:r>
      <w:r w:rsidRPr="002F28BC">
        <w:rPr>
          <w:rFonts w:ascii="Garamond" w:hAnsi="Garamond" w:cs="Tahoma"/>
          <w:color w:val="212121"/>
          <w:sz w:val="24"/>
          <w:szCs w:val="24"/>
        </w:rPr>
        <w:t>esclarecimentos</w:t>
      </w:r>
      <w:r w:rsidRPr="002F28BC">
        <w:rPr>
          <w:rFonts w:ascii="Garamond" w:hAnsi="Garamond" w:cs="Tahoma"/>
          <w:color w:val="212121"/>
          <w:spacing w:val="47"/>
          <w:sz w:val="24"/>
          <w:szCs w:val="24"/>
        </w:rPr>
        <w:t xml:space="preserve"> </w:t>
      </w:r>
      <w:r w:rsidRPr="002F28BC">
        <w:rPr>
          <w:rFonts w:ascii="Garamond" w:hAnsi="Garamond" w:cs="Tahoma"/>
          <w:color w:val="212121"/>
          <w:sz w:val="24"/>
          <w:szCs w:val="24"/>
        </w:rPr>
        <w:t>solicitados</w:t>
      </w:r>
      <w:r w:rsidRPr="002F28BC">
        <w:rPr>
          <w:rFonts w:ascii="Garamond" w:hAnsi="Garamond" w:cs="Tahoma"/>
          <w:color w:val="212121"/>
          <w:spacing w:val="38"/>
          <w:sz w:val="24"/>
          <w:szCs w:val="24"/>
        </w:rPr>
        <w:t xml:space="preserve"> </w:t>
      </w:r>
      <w:r w:rsidRPr="002F28BC">
        <w:rPr>
          <w:rFonts w:ascii="Garamond" w:hAnsi="Garamond" w:cs="Tahoma"/>
          <w:color w:val="111111"/>
          <w:sz w:val="24"/>
          <w:szCs w:val="24"/>
        </w:rPr>
        <w:t>e</w:t>
      </w:r>
      <w:r w:rsidRPr="002F28BC">
        <w:rPr>
          <w:rFonts w:ascii="Garamond" w:hAnsi="Garamond" w:cs="Tahoma"/>
          <w:color w:val="111111"/>
          <w:w w:val="99"/>
          <w:sz w:val="24"/>
          <w:szCs w:val="24"/>
        </w:rPr>
        <w:t xml:space="preserve"> </w:t>
      </w:r>
      <w:r w:rsidRPr="002F28BC">
        <w:rPr>
          <w:rFonts w:ascii="Garamond" w:hAnsi="Garamond" w:cs="Tahoma"/>
          <w:color w:val="111111"/>
          <w:sz w:val="24"/>
          <w:szCs w:val="24"/>
        </w:rPr>
        <w:t>atendendo</w:t>
      </w:r>
      <w:r w:rsidRPr="002F28BC">
        <w:rPr>
          <w:rFonts w:ascii="Garamond" w:hAnsi="Garamond" w:cs="Tahoma"/>
          <w:color w:val="111111"/>
          <w:spacing w:val="26"/>
          <w:sz w:val="24"/>
          <w:szCs w:val="24"/>
        </w:rPr>
        <w:t xml:space="preserve"> </w:t>
      </w:r>
      <w:r w:rsidRPr="002F28BC">
        <w:rPr>
          <w:rFonts w:ascii="Garamond" w:hAnsi="Garamond" w:cs="Tahoma"/>
          <w:color w:val="212121"/>
          <w:sz w:val="24"/>
          <w:szCs w:val="24"/>
        </w:rPr>
        <w:t>às</w:t>
      </w:r>
      <w:r w:rsidRPr="002F28BC">
        <w:rPr>
          <w:rFonts w:ascii="Garamond" w:hAnsi="Garamond" w:cs="Tahoma"/>
          <w:color w:val="212121"/>
          <w:spacing w:val="22"/>
          <w:sz w:val="24"/>
          <w:szCs w:val="24"/>
        </w:rPr>
        <w:t xml:space="preserve"> </w:t>
      </w:r>
      <w:r w:rsidRPr="002F28BC">
        <w:rPr>
          <w:rFonts w:ascii="Garamond" w:hAnsi="Garamond" w:cs="Tahoma"/>
          <w:color w:val="111111"/>
          <w:sz w:val="24"/>
          <w:szCs w:val="24"/>
        </w:rPr>
        <w:t>reclamações</w:t>
      </w:r>
      <w:r w:rsidRPr="002F28BC">
        <w:rPr>
          <w:rFonts w:ascii="Garamond" w:hAnsi="Garamond" w:cs="Tahoma"/>
          <w:color w:val="111111"/>
          <w:spacing w:val="18"/>
          <w:sz w:val="24"/>
          <w:szCs w:val="24"/>
        </w:rPr>
        <w:t xml:space="preserve"> </w:t>
      </w:r>
      <w:r w:rsidRPr="002F28BC">
        <w:rPr>
          <w:rFonts w:ascii="Garamond" w:hAnsi="Garamond" w:cs="Tahoma"/>
          <w:color w:val="111111"/>
          <w:sz w:val="24"/>
          <w:szCs w:val="24"/>
        </w:rPr>
        <w:t>formuladas;</w:t>
      </w:r>
    </w:p>
    <w:p w14:paraId="40B77199" w14:textId="77777777" w:rsidR="00A06619" w:rsidRPr="002F28BC" w:rsidRDefault="00A06619" w:rsidP="00D9567F">
      <w:pPr>
        <w:pStyle w:val="Corpodetexto"/>
        <w:numPr>
          <w:ilvl w:val="0"/>
          <w:numId w:val="24"/>
        </w:numPr>
        <w:tabs>
          <w:tab w:val="left" w:pos="1380"/>
        </w:tabs>
        <w:kinsoku w:val="0"/>
        <w:overflowPunct w:val="0"/>
        <w:autoSpaceDE w:val="0"/>
        <w:autoSpaceDN w:val="0"/>
        <w:adjustRightInd w:val="0"/>
        <w:spacing w:before="11" w:line="397" w:lineRule="auto"/>
        <w:ind w:left="360" w:right="128" w:hanging="432"/>
        <w:jc w:val="both"/>
        <w:rPr>
          <w:rFonts w:ascii="Garamond" w:hAnsi="Garamond" w:cs="Tahoma"/>
          <w:color w:val="000000"/>
          <w:sz w:val="24"/>
          <w:szCs w:val="24"/>
        </w:rPr>
      </w:pPr>
      <w:r w:rsidRPr="002F28BC">
        <w:rPr>
          <w:rFonts w:ascii="Garamond" w:hAnsi="Garamond" w:cs="Tahoma"/>
          <w:color w:val="111111"/>
          <w:w w:val="105"/>
          <w:sz w:val="24"/>
          <w:szCs w:val="24"/>
        </w:rPr>
        <w:t>manter,</w:t>
      </w:r>
      <w:r w:rsidRPr="002F28BC">
        <w:rPr>
          <w:rFonts w:ascii="Garamond" w:hAnsi="Garamond" w:cs="Tahoma"/>
          <w:color w:val="111111"/>
          <w:spacing w:val="-4"/>
          <w:w w:val="105"/>
          <w:sz w:val="24"/>
          <w:szCs w:val="24"/>
        </w:rPr>
        <w:t xml:space="preserve"> </w:t>
      </w:r>
      <w:r w:rsidRPr="002F28BC">
        <w:rPr>
          <w:rFonts w:ascii="Garamond" w:hAnsi="Garamond" w:cs="Tahoma"/>
          <w:color w:val="111111"/>
          <w:w w:val="105"/>
          <w:sz w:val="24"/>
          <w:szCs w:val="24"/>
        </w:rPr>
        <w:t>durante</w:t>
      </w:r>
      <w:r w:rsidRPr="002F28BC">
        <w:rPr>
          <w:rFonts w:ascii="Garamond" w:hAnsi="Garamond" w:cs="Tahoma"/>
          <w:color w:val="111111"/>
          <w:spacing w:val="2"/>
          <w:w w:val="105"/>
          <w:sz w:val="24"/>
          <w:szCs w:val="24"/>
        </w:rPr>
        <w:t xml:space="preserve"> </w:t>
      </w:r>
      <w:r w:rsidRPr="002F28BC">
        <w:rPr>
          <w:rFonts w:ascii="Garamond" w:hAnsi="Garamond" w:cs="Tahoma"/>
          <w:color w:val="212121"/>
          <w:w w:val="105"/>
          <w:sz w:val="24"/>
          <w:szCs w:val="24"/>
        </w:rPr>
        <w:t>toda</w:t>
      </w:r>
      <w:r w:rsidRPr="002F28BC">
        <w:rPr>
          <w:rFonts w:ascii="Garamond" w:hAnsi="Garamond" w:cs="Tahoma"/>
          <w:color w:val="212121"/>
          <w:spacing w:val="-2"/>
          <w:w w:val="105"/>
          <w:sz w:val="24"/>
          <w:szCs w:val="24"/>
        </w:rPr>
        <w:t xml:space="preserve"> </w:t>
      </w:r>
      <w:r w:rsidRPr="002F28BC">
        <w:rPr>
          <w:rFonts w:ascii="Garamond" w:hAnsi="Garamond" w:cs="Tahoma"/>
          <w:color w:val="111111"/>
          <w:w w:val="105"/>
          <w:sz w:val="24"/>
          <w:szCs w:val="24"/>
        </w:rPr>
        <w:t>a</w:t>
      </w:r>
      <w:r w:rsidRPr="002F28BC">
        <w:rPr>
          <w:rFonts w:ascii="Garamond" w:hAnsi="Garamond" w:cs="Tahoma"/>
          <w:color w:val="111111"/>
          <w:spacing w:val="-9"/>
          <w:w w:val="105"/>
          <w:sz w:val="24"/>
          <w:szCs w:val="24"/>
        </w:rPr>
        <w:t xml:space="preserve"> </w:t>
      </w:r>
      <w:r w:rsidRPr="002F28BC">
        <w:rPr>
          <w:rFonts w:ascii="Garamond" w:hAnsi="Garamond" w:cs="Tahoma"/>
          <w:color w:val="212121"/>
          <w:w w:val="105"/>
          <w:sz w:val="24"/>
          <w:szCs w:val="24"/>
        </w:rPr>
        <w:t>execução</w:t>
      </w:r>
      <w:r w:rsidRPr="002F28BC">
        <w:rPr>
          <w:rFonts w:ascii="Garamond" w:hAnsi="Garamond" w:cs="Tahoma"/>
          <w:color w:val="212121"/>
          <w:spacing w:val="5"/>
          <w:w w:val="105"/>
          <w:sz w:val="24"/>
          <w:szCs w:val="24"/>
        </w:rPr>
        <w:t xml:space="preserve"> </w:t>
      </w:r>
      <w:r w:rsidRPr="002F28BC">
        <w:rPr>
          <w:rFonts w:ascii="Garamond" w:hAnsi="Garamond" w:cs="Tahoma"/>
          <w:color w:val="111111"/>
          <w:w w:val="105"/>
          <w:sz w:val="24"/>
          <w:szCs w:val="24"/>
        </w:rPr>
        <w:t>do</w:t>
      </w:r>
      <w:r w:rsidRPr="002F28BC">
        <w:rPr>
          <w:rFonts w:ascii="Garamond" w:hAnsi="Garamond" w:cs="Tahoma"/>
          <w:color w:val="111111"/>
          <w:spacing w:val="-12"/>
          <w:w w:val="105"/>
          <w:sz w:val="24"/>
          <w:szCs w:val="24"/>
        </w:rPr>
        <w:t xml:space="preserve"> </w:t>
      </w:r>
      <w:r w:rsidRPr="002F28BC">
        <w:rPr>
          <w:rFonts w:ascii="Garamond" w:hAnsi="Garamond" w:cs="Tahoma"/>
          <w:color w:val="212121"/>
          <w:w w:val="105"/>
          <w:sz w:val="24"/>
          <w:szCs w:val="24"/>
        </w:rPr>
        <w:t xml:space="preserve">contrato, </w:t>
      </w:r>
      <w:r w:rsidRPr="002F28BC">
        <w:rPr>
          <w:rFonts w:ascii="Garamond" w:hAnsi="Garamond" w:cs="Tahoma"/>
          <w:color w:val="111111"/>
          <w:w w:val="105"/>
          <w:sz w:val="24"/>
          <w:szCs w:val="24"/>
        </w:rPr>
        <w:t>em</w:t>
      </w:r>
      <w:r w:rsidRPr="002F28BC">
        <w:rPr>
          <w:rFonts w:ascii="Garamond" w:hAnsi="Garamond" w:cs="Tahoma"/>
          <w:color w:val="111111"/>
          <w:spacing w:val="-6"/>
          <w:w w:val="105"/>
          <w:sz w:val="24"/>
          <w:szCs w:val="24"/>
        </w:rPr>
        <w:t xml:space="preserve"> </w:t>
      </w:r>
      <w:r w:rsidRPr="002F28BC">
        <w:rPr>
          <w:rFonts w:ascii="Garamond" w:hAnsi="Garamond" w:cs="Tahoma"/>
          <w:color w:val="111111"/>
          <w:w w:val="105"/>
          <w:sz w:val="24"/>
          <w:szCs w:val="24"/>
        </w:rPr>
        <w:t>compatibilidade</w:t>
      </w:r>
      <w:r w:rsidRPr="002F28BC">
        <w:rPr>
          <w:rFonts w:ascii="Garamond" w:hAnsi="Garamond" w:cs="Tahoma"/>
          <w:color w:val="111111"/>
          <w:spacing w:val="8"/>
          <w:w w:val="105"/>
          <w:sz w:val="24"/>
          <w:szCs w:val="24"/>
        </w:rPr>
        <w:t xml:space="preserve"> </w:t>
      </w:r>
      <w:r w:rsidRPr="002F28BC">
        <w:rPr>
          <w:rFonts w:ascii="Garamond" w:hAnsi="Garamond" w:cs="Tahoma"/>
          <w:color w:val="111111"/>
          <w:w w:val="105"/>
          <w:sz w:val="24"/>
          <w:szCs w:val="24"/>
        </w:rPr>
        <w:t>com</w:t>
      </w:r>
      <w:r w:rsidRPr="002F28BC">
        <w:rPr>
          <w:rFonts w:ascii="Garamond" w:hAnsi="Garamond" w:cs="Tahoma"/>
          <w:color w:val="111111"/>
          <w:spacing w:val="-5"/>
          <w:w w:val="105"/>
          <w:sz w:val="24"/>
          <w:szCs w:val="24"/>
        </w:rPr>
        <w:t xml:space="preserve"> </w:t>
      </w:r>
      <w:r w:rsidRPr="002F28BC">
        <w:rPr>
          <w:rFonts w:ascii="Garamond" w:hAnsi="Garamond" w:cs="Tahoma"/>
          <w:color w:val="212121"/>
          <w:w w:val="105"/>
          <w:sz w:val="24"/>
          <w:szCs w:val="24"/>
        </w:rPr>
        <w:t>as</w:t>
      </w:r>
      <w:r w:rsidRPr="002F28BC">
        <w:rPr>
          <w:rFonts w:ascii="Garamond" w:hAnsi="Garamond" w:cs="Tahoma"/>
          <w:color w:val="212121"/>
          <w:w w:val="99"/>
          <w:sz w:val="24"/>
          <w:szCs w:val="24"/>
        </w:rPr>
        <w:t xml:space="preserve"> </w:t>
      </w:r>
      <w:r w:rsidRPr="002F28BC">
        <w:rPr>
          <w:rFonts w:ascii="Garamond" w:hAnsi="Garamond" w:cs="Tahoma"/>
          <w:color w:val="212121"/>
          <w:w w:val="105"/>
          <w:sz w:val="24"/>
          <w:szCs w:val="24"/>
        </w:rPr>
        <w:t>obrigações</w:t>
      </w:r>
      <w:r w:rsidRPr="002F28BC">
        <w:rPr>
          <w:rFonts w:ascii="Garamond" w:hAnsi="Garamond" w:cs="Tahoma"/>
          <w:color w:val="212121"/>
          <w:spacing w:val="4"/>
          <w:w w:val="105"/>
          <w:sz w:val="24"/>
          <w:szCs w:val="24"/>
        </w:rPr>
        <w:t xml:space="preserve"> </w:t>
      </w:r>
      <w:r w:rsidRPr="002F28BC">
        <w:rPr>
          <w:rFonts w:ascii="Garamond" w:hAnsi="Garamond" w:cs="Tahoma"/>
          <w:color w:val="111111"/>
          <w:w w:val="105"/>
          <w:sz w:val="24"/>
          <w:szCs w:val="24"/>
        </w:rPr>
        <w:t>por</w:t>
      </w:r>
      <w:r w:rsidRPr="002F28BC">
        <w:rPr>
          <w:rFonts w:ascii="Garamond" w:hAnsi="Garamond" w:cs="Tahoma"/>
          <w:color w:val="111111"/>
          <w:spacing w:val="-12"/>
          <w:w w:val="105"/>
          <w:sz w:val="24"/>
          <w:szCs w:val="24"/>
        </w:rPr>
        <w:t xml:space="preserve"> </w:t>
      </w:r>
      <w:r w:rsidRPr="002F28BC">
        <w:rPr>
          <w:rFonts w:ascii="Garamond" w:hAnsi="Garamond" w:cs="Tahoma"/>
          <w:color w:val="111111"/>
          <w:w w:val="105"/>
          <w:sz w:val="24"/>
          <w:szCs w:val="24"/>
        </w:rPr>
        <w:t>ele</w:t>
      </w:r>
      <w:r w:rsidRPr="002F28BC">
        <w:rPr>
          <w:rFonts w:ascii="Garamond" w:hAnsi="Garamond" w:cs="Tahoma"/>
          <w:color w:val="111111"/>
          <w:spacing w:val="-11"/>
          <w:w w:val="105"/>
          <w:sz w:val="24"/>
          <w:szCs w:val="24"/>
        </w:rPr>
        <w:t xml:space="preserve"> </w:t>
      </w:r>
      <w:r w:rsidRPr="002F28BC">
        <w:rPr>
          <w:rFonts w:ascii="Garamond" w:hAnsi="Garamond" w:cs="Tahoma"/>
          <w:color w:val="111111"/>
          <w:w w:val="105"/>
          <w:sz w:val="24"/>
          <w:szCs w:val="24"/>
        </w:rPr>
        <w:t>assumidas,</w:t>
      </w:r>
      <w:r w:rsidRPr="002F28BC">
        <w:rPr>
          <w:rFonts w:ascii="Garamond" w:hAnsi="Garamond" w:cs="Tahoma"/>
          <w:color w:val="111111"/>
          <w:spacing w:val="-1"/>
          <w:w w:val="105"/>
          <w:sz w:val="24"/>
          <w:szCs w:val="24"/>
        </w:rPr>
        <w:t xml:space="preserve"> </w:t>
      </w:r>
      <w:r w:rsidRPr="002F28BC">
        <w:rPr>
          <w:rFonts w:ascii="Garamond" w:hAnsi="Garamond" w:cs="Tahoma"/>
          <w:color w:val="111111"/>
          <w:w w:val="105"/>
          <w:sz w:val="24"/>
          <w:szCs w:val="24"/>
        </w:rPr>
        <w:t>todas</w:t>
      </w:r>
      <w:r w:rsidRPr="002F28BC">
        <w:rPr>
          <w:rFonts w:ascii="Garamond" w:hAnsi="Garamond" w:cs="Tahoma"/>
          <w:color w:val="111111"/>
          <w:spacing w:val="-5"/>
          <w:w w:val="105"/>
          <w:sz w:val="24"/>
          <w:szCs w:val="24"/>
        </w:rPr>
        <w:t xml:space="preserve"> </w:t>
      </w:r>
      <w:r w:rsidRPr="002F28BC">
        <w:rPr>
          <w:rFonts w:ascii="Garamond" w:hAnsi="Garamond" w:cs="Tahoma"/>
          <w:color w:val="111111"/>
          <w:w w:val="105"/>
          <w:sz w:val="24"/>
          <w:szCs w:val="24"/>
        </w:rPr>
        <w:t>as</w:t>
      </w:r>
      <w:r w:rsidRPr="002F28BC">
        <w:rPr>
          <w:rFonts w:ascii="Garamond" w:hAnsi="Garamond" w:cs="Tahoma"/>
          <w:color w:val="111111"/>
          <w:spacing w:val="-12"/>
          <w:w w:val="105"/>
          <w:sz w:val="24"/>
          <w:szCs w:val="24"/>
        </w:rPr>
        <w:t xml:space="preserve"> </w:t>
      </w:r>
      <w:r w:rsidRPr="002F28BC">
        <w:rPr>
          <w:rFonts w:ascii="Garamond" w:hAnsi="Garamond" w:cs="Tahoma"/>
          <w:color w:val="111111"/>
          <w:w w:val="105"/>
          <w:sz w:val="24"/>
          <w:szCs w:val="24"/>
        </w:rPr>
        <w:t>condições</w:t>
      </w:r>
      <w:r w:rsidRPr="002F28BC">
        <w:rPr>
          <w:rFonts w:ascii="Garamond" w:hAnsi="Garamond" w:cs="Tahoma"/>
          <w:color w:val="111111"/>
          <w:spacing w:val="-1"/>
          <w:w w:val="105"/>
          <w:sz w:val="24"/>
          <w:szCs w:val="24"/>
        </w:rPr>
        <w:t xml:space="preserve"> </w:t>
      </w:r>
      <w:r w:rsidRPr="002F28BC">
        <w:rPr>
          <w:rFonts w:ascii="Garamond" w:hAnsi="Garamond" w:cs="Tahoma"/>
          <w:color w:val="111111"/>
          <w:w w:val="105"/>
          <w:sz w:val="24"/>
          <w:szCs w:val="24"/>
        </w:rPr>
        <w:t>de</w:t>
      </w:r>
      <w:r w:rsidRPr="002F28BC">
        <w:rPr>
          <w:rFonts w:ascii="Garamond" w:hAnsi="Garamond" w:cs="Tahoma"/>
          <w:color w:val="111111"/>
          <w:spacing w:val="-7"/>
          <w:w w:val="105"/>
          <w:sz w:val="24"/>
          <w:szCs w:val="24"/>
        </w:rPr>
        <w:t xml:space="preserve"> </w:t>
      </w:r>
      <w:r w:rsidRPr="002F28BC">
        <w:rPr>
          <w:rFonts w:ascii="Garamond" w:hAnsi="Garamond" w:cs="Tahoma"/>
          <w:color w:val="111111"/>
          <w:w w:val="105"/>
          <w:sz w:val="24"/>
          <w:szCs w:val="24"/>
        </w:rPr>
        <w:t xml:space="preserve">habilitação </w:t>
      </w:r>
      <w:r w:rsidRPr="002F28BC">
        <w:rPr>
          <w:rFonts w:ascii="Garamond" w:hAnsi="Garamond" w:cs="Tahoma"/>
          <w:color w:val="212121"/>
          <w:w w:val="105"/>
          <w:sz w:val="24"/>
          <w:szCs w:val="24"/>
        </w:rPr>
        <w:t>exigidas</w:t>
      </w:r>
      <w:r w:rsidRPr="002F28BC">
        <w:rPr>
          <w:rFonts w:ascii="Garamond" w:hAnsi="Garamond" w:cs="Tahoma"/>
          <w:color w:val="212121"/>
          <w:w w:val="99"/>
          <w:sz w:val="24"/>
          <w:szCs w:val="24"/>
        </w:rPr>
        <w:t xml:space="preserve"> </w:t>
      </w:r>
      <w:r w:rsidRPr="002F28BC">
        <w:rPr>
          <w:rFonts w:ascii="Garamond" w:hAnsi="Garamond" w:cs="Tahoma"/>
          <w:color w:val="111111"/>
          <w:w w:val="105"/>
          <w:sz w:val="24"/>
          <w:szCs w:val="24"/>
        </w:rPr>
        <w:t>para</w:t>
      </w:r>
      <w:r w:rsidRPr="002F28BC">
        <w:rPr>
          <w:rFonts w:ascii="Garamond" w:hAnsi="Garamond" w:cs="Tahoma"/>
          <w:color w:val="111111"/>
          <w:spacing w:val="-13"/>
          <w:w w:val="105"/>
          <w:sz w:val="24"/>
          <w:szCs w:val="24"/>
        </w:rPr>
        <w:t xml:space="preserve"> </w:t>
      </w:r>
      <w:r w:rsidRPr="002F28BC">
        <w:rPr>
          <w:rFonts w:ascii="Garamond" w:hAnsi="Garamond" w:cs="Tahoma"/>
          <w:color w:val="111111"/>
          <w:w w:val="105"/>
          <w:sz w:val="24"/>
          <w:szCs w:val="24"/>
        </w:rPr>
        <w:t>a</w:t>
      </w:r>
      <w:r w:rsidRPr="002F28BC">
        <w:rPr>
          <w:rFonts w:ascii="Garamond" w:hAnsi="Garamond" w:cs="Tahoma"/>
          <w:color w:val="111111"/>
          <w:spacing w:val="-14"/>
          <w:w w:val="105"/>
          <w:sz w:val="24"/>
          <w:szCs w:val="24"/>
        </w:rPr>
        <w:t xml:space="preserve"> </w:t>
      </w:r>
      <w:r w:rsidRPr="002F28BC">
        <w:rPr>
          <w:rFonts w:ascii="Garamond" w:hAnsi="Garamond" w:cs="Tahoma"/>
          <w:color w:val="111111"/>
          <w:w w:val="105"/>
          <w:sz w:val="24"/>
          <w:szCs w:val="24"/>
        </w:rPr>
        <w:t>contratação</w:t>
      </w:r>
      <w:r w:rsidRPr="002F28BC">
        <w:rPr>
          <w:rFonts w:ascii="Garamond" w:hAnsi="Garamond" w:cs="Tahoma"/>
          <w:color w:val="111111"/>
          <w:spacing w:val="-40"/>
          <w:w w:val="105"/>
          <w:sz w:val="24"/>
          <w:szCs w:val="24"/>
        </w:rPr>
        <w:t xml:space="preserve"> </w:t>
      </w:r>
      <w:r w:rsidRPr="002F28BC">
        <w:rPr>
          <w:rFonts w:ascii="Garamond" w:hAnsi="Garamond" w:cs="Tahoma"/>
          <w:color w:val="363636"/>
          <w:w w:val="105"/>
          <w:sz w:val="24"/>
          <w:szCs w:val="24"/>
        </w:rPr>
        <w:t>.</w:t>
      </w:r>
    </w:p>
    <w:p w14:paraId="588DD731" w14:textId="77777777" w:rsidR="00A06619" w:rsidRPr="002F28BC" w:rsidRDefault="00A06619" w:rsidP="00A06619">
      <w:pPr>
        <w:kinsoku w:val="0"/>
        <w:overflowPunct w:val="0"/>
        <w:spacing w:line="200" w:lineRule="exact"/>
        <w:rPr>
          <w:rFonts w:ascii="Garamond" w:hAnsi="Garamond" w:cs="Tahoma"/>
          <w:sz w:val="24"/>
          <w:szCs w:val="24"/>
        </w:rPr>
      </w:pPr>
    </w:p>
    <w:p w14:paraId="5485601F" w14:textId="77777777" w:rsidR="00A06619" w:rsidRPr="002F28BC" w:rsidRDefault="00A06619" w:rsidP="00A06619">
      <w:pPr>
        <w:pStyle w:val="Ttulo31"/>
        <w:kinsoku w:val="0"/>
        <w:overflowPunct w:val="0"/>
        <w:ind w:left="112"/>
        <w:outlineLvl w:val="9"/>
        <w:rPr>
          <w:rFonts w:ascii="Garamond" w:hAnsi="Garamond" w:cs="Tahoma"/>
          <w:b w:val="0"/>
          <w:bCs w:val="0"/>
          <w:color w:val="000000"/>
          <w:sz w:val="24"/>
          <w:szCs w:val="24"/>
        </w:rPr>
      </w:pPr>
      <w:r w:rsidRPr="002F28BC">
        <w:rPr>
          <w:rFonts w:ascii="Garamond" w:hAnsi="Garamond" w:cs="Tahoma"/>
          <w:color w:val="111111"/>
          <w:w w:val="95"/>
          <w:sz w:val="24"/>
          <w:szCs w:val="24"/>
        </w:rPr>
        <w:t>9.</w:t>
      </w:r>
      <w:r w:rsidRPr="002F28BC">
        <w:rPr>
          <w:rFonts w:ascii="Garamond" w:hAnsi="Garamond" w:cs="Tahoma"/>
          <w:color w:val="111111"/>
          <w:spacing w:val="-22"/>
          <w:w w:val="95"/>
          <w:sz w:val="24"/>
          <w:szCs w:val="24"/>
        </w:rPr>
        <w:t xml:space="preserve"> </w:t>
      </w:r>
      <w:r w:rsidRPr="002F28BC">
        <w:rPr>
          <w:rFonts w:ascii="Garamond" w:hAnsi="Garamond" w:cs="Tahoma"/>
          <w:color w:val="111111"/>
          <w:w w:val="95"/>
          <w:sz w:val="24"/>
          <w:szCs w:val="24"/>
        </w:rPr>
        <w:t>OBRIGAÇÕES</w:t>
      </w:r>
      <w:r w:rsidRPr="002F28BC">
        <w:rPr>
          <w:rFonts w:ascii="Garamond" w:hAnsi="Garamond" w:cs="Tahoma"/>
          <w:color w:val="111111"/>
          <w:spacing w:val="-3"/>
          <w:w w:val="95"/>
          <w:sz w:val="24"/>
          <w:szCs w:val="24"/>
        </w:rPr>
        <w:t xml:space="preserve"> </w:t>
      </w:r>
      <w:r w:rsidRPr="002F28BC">
        <w:rPr>
          <w:rFonts w:ascii="Garamond" w:hAnsi="Garamond" w:cs="Tahoma"/>
          <w:color w:val="111111"/>
          <w:w w:val="95"/>
          <w:sz w:val="24"/>
          <w:szCs w:val="24"/>
        </w:rPr>
        <w:t>DO</w:t>
      </w:r>
      <w:r w:rsidRPr="002F28BC">
        <w:rPr>
          <w:rFonts w:ascii="Garamond" w:hAnsi="Garamond" w:cs="Tahoma"/>
          <w:color w:val="111111"/>
          <w:spacing w:val="-15"/>
          <w:w w:val="95"/>
          <w:sz w:val="24"/>
          <w:szCs w:val="24"/>
        </w:rPr>
        <w:t xml:space="preserve"> </w:t>
      </w:r>
      <w:r w:rsidRPr="002F28BC">
        <w:rPr>
          <w:rFonts w:ascii="Garamond" w:hAnsi="Garamond" w:cs="Tahoma"/>
          <w:color w:val="111111"/>
          <w:w w:val="95"/>
          <w:sz w:val="24"/>
          <w:szCs w:val="24"/>
        </w:rPr>
        <w:t>CONTRATANTE</w:t>
      </w:r>
    </w:p>
    <w:p w14:paraId="1BC55FA1" w14:textId="77777777" w:rsidR="00A06619" w:rsidRPr="002F28BC" w:rsidRDefault="00A06619" w:rsidP="00A06619">
      <w:pPr>
        <w:kinsoku w:val="0"/>
        <w:overflowPunct w:val="0"/>
        <w:spacing w:before="14" w:line="240" w:lineRule="exact"/>
        <w:rPr>
          <w:rFonts w:ascii="Garamond" w:hAnsi="Garamond" w:cs="Tahoma"/>
          <w:sz w:val="24"/>
          <w:szCs w:val="24"/>
        </w:rPr>
      </w:pPr>
    </w:p>
    <w:p w14:paraId="7DF25935" w14:textId="08B717D6" w:rsidR="00A06619" w:rsidRPr="002F28BC" w:rsidRDefault="00A06619" w:rsidP="00A06619">
      <w:pPr>
        <w:pStyle w:val="Corpodetexto"/>
        <w:tabs>
          <w:tab w:val="left" w:pos="2193"/>
          <w:tab w:val="left" w:pos="3619"/>
          <w:tab w:val="left" w:pos="5318"/>
        </w:tabs>
        <w:kinsoku w:val="0"/>
        <w:overflowPunct w:val="0"/>
        <w:spacing w:line="375" w:lineRule="auto"/>
        <w:ind w:left="120" w:right="126" w:firstLine="273"/>
        <w:jc w:val="both"/>
        <w:rPr>
          <w:rFonts w:ascii="Garamond" w:hAnsi="Garamond" w:cs="Tahoma"/>
          <w:color w:val="000000"/>
          <w:sz w:val="24"/>
          <w:szCs w:val="24"/>
        </w:rPr>
      </w:pPr>
      <w:r w:rsidRPr="002F28BC">
        <w:rPr>
          <w:rFonts w:ascii="Garamond" w:hAnsi="Garamond" w:cs="Tahoma"/>
          <w:color w:val="212121"/>
          <w:sz w:val="24"/>
          <w:szCs w:val="24"/>
        </w:rPr>
        <w:t xml:space="preserve">O </w:t>
      </w:r>
      <w:r w:rsidRPr="002F28BC">
        <w:rPr>
          <w:rFonts w:ascii="Garamond" w:hAnsi="Garamond" w:cs="Tahoma"/>
          <w:color w:val="212121"/>
          <w:spacing w:val="29"/>
          <w:sz w:val="24"/>
          <w:szCs w:val="24"/>
        </w:rPr>
        <w:t xml:space="preserve"> </w:t>
      </w:r>
      <w:r w:rsidRPr="002F28BC">
        <w:rPr>
          <w:rFonts w:ascii="Garamond" w:hAnsi="Garamond" w:cs="Tahoma"/>
          <w:b/>
          <w:bCs/>
          <w:color w:val="111111"/>
          <w:sz w:val="24"/>
          <w:szCs w:val="24"/>
        </w:rPr>
        <w:t>MUNICÍPIO</w:t>
      </w:r>
      <w:r w:rsidRPr="002F28BC">
        <w:rPr>
          <w:rFonts w:ascii="Garamond" w:hAnsi="Garamond" w:cs="Tahoma"/>
          <w:b/>
          <w:bCs/>
          <w:color w:val="111111"/>
          <w:sz w:val="24"/>
          <w:szCs w:val="24"/>
          <w:lang w:val="pt-BR"/>
        </w:rPr>
        <w:t xml:space="preserve"> </w:t>
      </w:r>
      <w:r w:rsidRPr="002F28BC">
        <w:rPr>
          <w:rFonts w:ascii="Garamond" w:hAnsi="Garamond" w:cs="Tahoma"/>
          <w:b/>
          <w:bCs/>
          <w:color w:val="111111"/>
          <w:sz w:val="24"/>
          <w:szCs w:val="24"/>
        </w:rPr>
        <w:t xml:space="preserve">DE </w:t>
      </w:r>
      <w:r w:rsidR="00F23713" w:rsidRPr="002F28BC">
        <w:rPr>
          <w:rFonts w:ascii="Garamond" w:hAnsi="Garamond" w:cs="Tahoma"/>
          <w:b/>
          <w:color w:val="0E0E0E"/>
          <w:w w:val="105"/>
          <w:sz w:val="24"/>
          <w:szCs w:val="24"/>
          <w:lang w:val="pt-BR"/>
        </w:rPr>
        <w:t xml:space="preserve">SANTANA DO MARANHÃO </w:t>
      </w:r>
      <w:r w:rsidRPr="002F28BC">
        <w:rPr>
          <w:rFonts w:ascii="Garamond" w:hAnsi="Garamond" w:cs="Tahoma"/>
          <w:color w:val="111111"/>
          <w:sz w:val="24"/>
          <w:szCs w:val="24"/>
        </w:rPr>
        <w:t>por</w:t>
      </w:r>
      <w:r w:rsidRPr="002F28BC">
        <w:rPr>
          <w:rFonts w:ascii="Garamond" w:hAnsi="Garamond" w:cs="Tahoma"/>
          <w:color w:val="111111"/>
          <w:w w:val="104"/>
          <w:sz w:val="24"/>
          <w:szCs w:val="24"/>
        </w:rPr>
        <w:t xml:space="preserve"> </w:t>
      </w:r>
      <w:r w:rsidRPr="002F28BC">
        <w:rPr>
          <w:rFonts w:ascii="Garamond" w:hAnsi="Garamond" w:cs="Tahoma"/>
          <w:color w:val="111111"/>
          <w:sz w:val="24"/>
          <w:szCs w:val="24"/>
        </w:rPr>
        <w:t>intermédio</w:t>
      </w:r>
      <w:r w:rsidRPr="002F28BC">
        <w:rPr>
          <w:rFonts w:ascii="Garamond" w:hAnsi="Garamond" w:cs="Tahoma"/>
          <w:color w:val="111111"/>
          <w:spacing w:val="11"/>
          <w:sz w:val="24"/>
          <w:szCs w:val="24"/>
        </w:rPr>
        <w:t xml:space="preserve"> </w:t>
      </w:r>
      <w:r w:rsidRPr="002F28BC">
        <w:rPr>
          <w:rFonts w:ascii="Garamond" w:hAnsi="Garamond" w:cs="Tahoma"/>
          <w:color w:val="111111"/>
          <w:sz w:val="24"/>
          <w:szCs w:val="24"/>
        </w:rPr>
        <w:t>da</w:t>
      </w:r>
      <w:r w:rsidRPr="002F28BC">
        <w:rPr>
          <w:rFonts w:ascii="Garamond" w:hAnsi="Garamond" w:cs="Tahoma"/>
          <w:color w:val="111111"/>
          <w:spacing w:val="22"/>
          <w:sz w:val="24"/>
          <w:szCs w:val="24"/>
        </w:rPr>
        <w:t xml:space="preserve"> </w:t>
      </w:r>
      <w:r w:rsidRPr="002F28BC">
        <w:rPr>
          <w:rFonts w:ascii="Garamond" w:hAnsi="Garamond" w:cs="Tahoma"/>
          <w:color w:val="111111"/>
          <w:sz w:val="24"/>
          <w:szCs w:val="24"/>
        </w:rPr>
        <w:t>Secretaria</w:t>
      </w:r>
      <w:r w:rsidRPr="002F28BC">
        <w:rPr>
          <w:rFonts w:ascii="Garamond" w:hAnsi="Garamond" w:cs="Tahoma"/>
          <w:color w:val="111111"/>
          <w:spacing w:val="31"/>
          <w:sz w:val="24"/>
          <w:szCs w:val="24"/>
        </w:rPr>
        <w:t xml:space="preserve"> </w:t>
      </w:r>
      <w:r w:rsidRPr="002F28BC">
        <w:rPr>
          <w:rFonts w:ascii="Garamond" w:hAnsi="Garamond" w:cs="Tahoma"/>
          <w:color w:val="111111"/>
          <w:sz w:val="24"/>
          <w:szCs w:val="24"/>
        </w:rPr>
        <w:t>Municipal</w:t>
      </w:r>
      <w:r w:rsidRPr="002F28BC">
        <w:rPr>
          <w:rFonts w:ascii="Garamond" w:hAnsi="Garamond" w:cs="Tahoma"/>
          <w:color w:val="111111"/>
          <w:spacing w:val="15"/>
          <w:sz w:val="24"/>
          <w:szCs w:val="24"/>
        </w:rPr>
        <w:t xml:space="preserve"> </w:t>
      </w:r>
      <w:r w:rsidRPr="002F28BC">
        <w:rPr>
          <w:rFonts w:ascii="Garamond" w:hAnsi="Garamond" w:cs="Tahoma"/>
          <w:color w:val="111111"/>
          <w:sz w:val="24"/>
          <w:szCs w:val="24"/>
        </w:rPr>
        <w:t>de</w:t>
      </w:r>
      <w:r w:rsidRPr="002F28BC">
        <w:rPr>
          <w:rFonts w:ascii="Garamond" w:hAnsi="Garamond" w:cs="Tahoma"/>
          <w:color w:val="111111"/>
          <w:sz w:val="24"/>
          <w:szCs w:val="24"/>
          <w:lang w:val="pt-BR"/>
        </w:rPr>
        <w:t xml:space="preserve"> Administração</w:t>
      </w:r>
      <w:r w:rsidRPr="002F28BC">
        <w:rPr>
          <w:rFonts w:ascii="Garamond" w:hAnsi="Garamond" w:cs="Tahoma"/>
          <w:color w:val="111111"/>
          <w:spacing w:val="16"/>
          <w:sz w:val="24"/>
          <w:szCs w:val="24"/>
        </w:rPr>
        <w:t xml:space="preserve"> </w:t>
      </w:r>
      <w:r w:rsidRPr="002F28BC">
        <w:rPr>
          <w:rFonts w:ascii="Garamond" w:hAnsi="Garamond" w:cs="Tahoma"/>
          <w:color w:val="111111"/>
          <w:spacing w:val="16"/>
          <w:sz w:val="24"/>
          <w:szCs w:val="24"/>
          <w:lang w:val="pt-BR"/>
        </w:rPr>
        <w:t xml:space="preserve">e </w:t>
      </w:r>
      <w:r w:rsidRPr="002F28BC">
        <w:rPr>
          <w:rFonts w:ascii="Garamond" w:hAnsi="Garamond" w:cs="Tahoma"/>
          <w:color w:val="111111"/>
          <w:sz w:val="24"/>
          <w:szCs w:val="24"/>
        </w:rPr>
        <w:t>Finanças,</w:t>
      </w:r>
      <w:r w:rsidRPr="002F28BC">
        <w:rPr>
          <w:rFonts w:ascii="Garamond" w:hAnsi="Garamond" w:cs="Tahoma"/>
          <w:color w:val="111111"/>
          <w:spacing w:val="13"/>
          <w:sz w:val="24"/>
          <w:szCs w:val="24"/>
        </w:rPr>
        <w:t xml:space="preserve"> </w:t>
      </w:r>
      <w:r w:rsidRPr="002F28BC">
        <w:rPr>
          <w:rFonts w:ascii="Garamond" w:hAnsi="Garamond" w:cs="Tahoma"/>
          <w:color w:val="111111"/>
          <w:sz w:val="24"/>
          <w:szCs w:val="24"/>
        </w:rPr>
        <w:t>obriga-se</w:t>
      </w:r>
      <w:r w:rsidRPr="002F28BC">
        <w:rPr>
          <w:rFonts w:ascii="Garamond" w:hAnsi="Garamond" w:cs="Tahoma"/>
          <w:color w:val="111111"/>
          <w:spacing w:val="21"/>
          <w:sz w:val="24"/>
          <w:szCs w:val="24"/>
        </w:rPr>
        <w:t xml:space="preserve"> </w:t>
      </w:r>
      <w:r w:rsidRPr="002F28BC">
        <w:rPr>
          <w:rFonts w:ascii="Garamond" w:hAnsi="Garamond" w:cs="Tahoma"/>
          <w:color w:val="111111"/>
          <w:sz w:val="24"/>
          <w:szCs w:val="24"/>
        </w:rPr>
        <w:t>a:</w:t>
      </w:r>
    </w:p>
    <w:p w14:paraId="55554F86" w14:textId="77777777" w:rsidR="00A06619" w:rsidRPr="002F28BC" w:rsidRDefault="00A06619" w:rsidP="00A06619">
      <w:pPr>
        <w:kinsoku w:val="0"/>
        <w:overflowPunct w:val="0"/>
        <w:spacing w:before="7" w:line="130" w:lineRule="exact"/>
        <w:rPr>
          <w:rFonts w:ascii="Garamond" w:hAnsi="Garamond" w:cs="Tahoma"/>
          <w:sz w:val="24"/>
          <w:szCs w:val="24"/>
          <w:lang w:val="x-none"/>
        </w:rPr>
      </w:pPr>
    </w:p>
    <w:p w14:paraId="44D89887" w14:textId="77777777" w:rsidR="00A06619" w:rsidRPr="002F28BC" w:rsidRDefault="00A06619" w:rsidP="00D9567F">
      <w:pPr>
        <w:pStyle w:val="Corpodetexto"/>
        <w:numPr>
          <w:ilvl w:val="0"/>
          <w:numId w:val="20"/>
        </w:numPr>
        <w:tabs>
          <w:tab w:val="left" w:pos="1236"/>
        </w:tabs>
        <w:kinsoku w:val="0"/>
        <w:overflowPunct w:val="0"/>
        <w:autoSpaceDE w:val="0"/>
        <w:autoSpaceDN w:val="0"/>
        <w:adjustRightInd w:val="0"/>
        <w:ind w:left="360" w:hanging="288"/>
        <w:rPr>
          <w:rFonts w:ascii="Garamond" w:hAnsi="Garamond" w:cs="Tahoma"/>
          <w:color w:val="000000"/>
          <w:sz w:val="24"/>
          <w:szCs w:val="24"/>
        </w:rPr>
      </w:pPr>
      <w:r w:rsidRPr="002F28BC">
        <w:rPr>
          <w:rFonts w:ascii="Garamond" w:hAnsi="Garamond" w:cs="Tahoma"/>
          <w:color w:val="212121"/>
          <w:sz w:val="24"/>
          <w:szCs w:val="24"/>
        </w:rPr>
        <w:t>emitir</w:t>
      </w:r>
      <w:r w:rsidRPr="002F28BC">
        <w:rPr>
          <w:rFonts w:ascii="Garamond" w:hAnsi="Garamond" w:cs="Tahoma"/>
          <w:color w:val="212121"/>
          <w:spacing w:val="21"/>
          <w:sz w:val="24"/>
          <w:szCs w:val="24"/>
        </w:rPr>
        <w:t xml:space="preserve"> </w:t>
      </w:r>
      <w:r w:rsidRPr="002F28BC">
        <w:rPr>
          <w:rFonts w:ascii="Garamond" w:hAnsi="Garamond" w:cs="Tahoma"/>
          <w:color w:val="111111"/>
          <w:sz w:val="24"/>
          <w:szCs w:val="24"/>
        </w:rPr>
        <w:t>a</w:t>
      </w:r>
      <w:r w:rsidRPr="002F28BC">
        <w:rPr>
          <w:rFonts w:ascii="Garamond" w:hAnsi="Garamond" w:cs="Tahoma"/>
          <w:color w:val="111111"/>
          <w:spacing w:val="25"/>
          <w:sz w:val="24"/>
          <w:szCs w:val="24"/>
        </w:rPr>
        <w:t xml:space="preserve"> </w:t>
      </w:r>
      <w:r w:rsidRPr="002F28BC">
        <w:rPr>
          <w:rFonts w:ascii="Garamond" w:hAnsi="Garamond" w:cs="Tahoma"/>
          <w:color w:val="111111"/>
          <w:sz w:val="24"/>
          <w:szCs w:val="24"/>
        </w:rPr>
        <w:t>Ordem</w:t>
      </w:r>
      <w:r w:rsidRPr="002F28BC">
        <w:rPr>
          <w:rFonts w:ascii="Garamond" w:hAnsi="Garamond" w:cs="Tahoma"/>
          <w:color w:val="111111"/>
          <w:spacing w:val="23"/>
          <w:sz w:val="24"/>
          <w:szCs w:val="24"/>
        </w:rPr>
        <w:t xml:space="preserve"> </w:t>
      </w:r>
      <w:r w:rsidRPr="002F28BC">
        <w:rPr>
          <w:rFonts w:ascii="Garamond" w:hAnsi="Garamond" w:cs="Tahoma"/>
          <w:color w:val="111111"/>
          <w:sz w:val="24"/>
          <w:szCs w:val="24"/>
        </w:rPr>
        <w:t>de</w:t>
      </w:r>
      <w:r w:rsidRPr="002F28BC">
        <w:rPr>
          <w:rFonts w:ascii="Garamond" w:hAnsi="Garamond" w:cs="Tahoma"/>
          <w:color w:val="111111"/>
          <w:spacing w:val="17"/>
          <w:sz w:val="24"/>
          <w:szCs w:val="24"/>
        </w:rPr>
        <w:t xml:space="preserve"> </w:t>
      </w:r>
      <w:r w:rsidRPr="002F28BC">
        <w:rPr>
          <w:rFonts w:ascii="Garamond" w:hAnsi="Garamond" w:cs="Tahoma"/>
          <w:color w:val="111111"/>
          <w:sz w:val="24"/>
          <w:szCs w:val="24"/>
        </w:rPr>
        <w:t>Serviço</w:t>
      </w:r>
      <w:r w:rsidRPr="002F28BC">
        <w:rPr>
          <w:rFonts w:ascii="Garamond" w:hAnsi="Garamond" w:cs="Tahoma"/>
          <w:color w:val="111111"/>
          <w:spacing w:val="21"/>
          <w:sz w:val="24"/>
          <w:szCs w:val="24"/>
        </w:rPr>
        <w:t xml:space="preserve"> </w:t>
      </w:r>
      <w:r w:rsidRPr="002F28BC">
        <w:rPr>
          <w:rFonts w:ascii="Garamond" w:hAnsi="Garamond" w:cs="Tahoma"/>
          <w:color w:val="212121"/>
          <w:sz w:val="24"/>
          <w:szCs w:val="24"/>
        </w:rPr>
        <w:t>e</w:t>
      </w:r>
      <w:r w:rsidRPr="002F28BC">
        <w:rPr>
          <w:rFonts w:ascii="Garamond" w:hAnsi="Garamond" w:cs="Tahoma"/>
          <w:color w:val="212121"/>
          <w:spacing w:val="-1"/>
          <w:sz w:val="24"/>
          <w:szCs w:val="24"/>
        </w:rPr>
        <w:t xml:space="preserve"> </w:t>
      </w:r>
      <w:r w:rsidRPr="002F28BC">
        <w:rPr>
          <w:rFonts w:ascii="Garamond" w:hAnsi="Garamond" w:cs="Tahoma"/>
          <w:color w:val="111111"/>
          <w:sz w:val="24"/>
          <w:szCs w:val="24"/>
        </w:rPr>
        <w:t>solicitar</w:t>
      </w:r>
      <w:r w:rsidRPr="002F28BC">
        <w:rPr>
          <w:rFonts w:ascii="Garamond" w:hAnsi="Garamond" w:cs="Tahoma"/>
          <w:color w:val="111111"/>
          <w:spacing w:val="17"/>
          <w:sz w:val="24"/>
          <w:szCs w:val="24"/>
        </w:rPr>
        <w:t xml:space="preserve"> </w:t>
      </w:r>
      <w:r w:rsidRPr="002F28BC">
        <w:rPr>
          <w:rFonts w:ascii="Garamond" w:hAnsi="Garamond" w:cs="Tahoma"/>
          <w:color w:val="212121"/>
          <w:sz w:val="24"/>
          <w:szCs w:val="24"/>
        </w:rPr>
        <w:t>serviços</w:t>
      </w:r>
      <w:r w:rsidRPr="002F28BC">
        <w:rPr>
          <w:rFonts w:ascii="Garamond" w:hAnsi="Garamond" w:cs="Tahoma"/>
          <w:color w:val="212121"/>
          <w:spacing w:val="31"/>
          <w:sz w:val="24"/>
          <w:szCs w:val="24"/>
        </w:rPr>
        <w:t xml:space="preserve"> </w:t>
      </w:r>
      <w:r w:rsidRPr="002F28BC">
        <w:rPr>
          <w:rFonts w:ascii="Garamond" w:hAnsi="Garamond" w:cs="Tahoma"/>
          <w:color w:val="111111"/>
          <w:sz w:val="24"/>
          <w:szCs w:val="24"/>
        </w:rPr>
        <w:t>mediante</w:t>
      </w:r>
      <w:r w:rsidRPr="002F28BC">
        <w:rPr>
          <w:rFonts w:ascii="Garamond" w:hAnsi="Garamond" w:cs="Tahoma"/>
          <w:color w:val="111111"/>
          <w:spacing w:val="21"/>
          <w:sz w:val="24"/>
          <w:szCs w:val="24"/>
        </w:rPr>
        <w:t xml:space="preserve"> </w:t>
      </w:r>
      <w:r w:rsidRPr="002F28BC">
        <w:rPr>
          <w:rFonts w:ascii="Garamond" w:hAnsi="Garamond" w:cs="Tahoma"/>
          <w:color w:val="111111"/>
          <w:sz w:val="24"/>
          <w:szCs w:val="24"/>
        </w:rPr>
        <w:t>chamados</w:t>
      </w:r>
      <w:r w:rsidRPr="002F28BC">
        <w:rPr>
          <w:rFonts w:ascii="Garamond" w:hAnsi="Garamond" w:cs="Tahoma"/>
          <w:color w:val="111111"/>
          <w:spacing w:val="18"/>
          <w:sz w:val="24"/>
          <w:szCs w:val="24"/>
        </w:rPr>
        <w:t xml:space="preserve"> </w:t>
      </w:r>
      <w:r w:rsidRPr="002F28BC">
        <w:rPr>
          <w:rFonts w:ascii="Garamond" w:hAnsi="Garamond" w:cs="Tahoma"/>
          <w:color w:val="111111"/>
          <w:sz w:val="24"/>
          <w:szCs w:val="24"/>
        </w:rPr>
        <w:t>técnicos;</w:t>
      </w:r>
    </w:p>
    <w:p w14:paraId="44604C82" w14:textId="77777777" w:rsidR="00A06619" w:rsidRPr="002F28BC" w:rsidRDefault="00A06619" w:rsidP="00A06619">
      <w:pPr>
        <w:kinsoku w:val="0"/>
        <w:overflowPunct w:val="0"/>
        <w:spacing w:before="2" w:line="160" w:lineRule="exact"/>
        <w:rPr>
          <w:rFonts w:ascii="Garamond" w:hAnsi="Garamond" w:cs="Tahoma"/>
          <w:sz w:val="24"/>
          <w:szCs w:val="24"/>
        </w:rPr>
      </w:pPr>
    </w:p>
    <w:p w14:paraId="3D63EC6C" w14:textId="77777777" w:rsidR="00A06619" w:rsidRPr="002F28BC" w:rsidRDefault="00A06619" w:rsidP="00D9567F">
      <w:pPr>
        <w:pStyle w:val="Corpodetexto"/>
        <w:numPr>
          <w:ilvl w:val="0"/>
          <w:numId w:val="20"/>
        </w:numPr>
        <w:tabs>
          <w:tab w:val="left" w:pos="1243"/>
        </w:tabs>
        <w:kinsoku w:val="0"/>
        <w:overflowPunct w:val="0"/>
        <w:autoSpaceDE w:val="0"/>
        <w:autoSpaceDN w:val="0"/>
        <w:adjustRightInd w:val="0"/>
        <w:ind w:left="360"/>
        <w:jc w:val="both"/>
        <w:rPr>
          <w:rFonts w:ascii="Garamond" w:hAnsi="Garamond" w:cs="Tahoma"/>
          <w:color w:val="000000"/>
          <w:sz w:val="24"/>
          <w:szCs w:val="24"/>
        </w:rPr>
      </w:pPr>
      <w:r w:rsidRPr="002F28BC">
        <w:rPr>
          <w:rFonts w:ascii="Garamond" w:hAnsi="Garamond" w:cs="Tahoma"/>
          <w:color w:val="212121"/>
          <w:sz w:val="24"/>
          <w:szCs w:val="24"/>
        </w:rPr>
        <w:t>acompanhar</w:t>
      </w:r>
      <w:r w:rsidRPr="002F28BC">
        <w:rPr>
          <w:rFonts w:ascii="Garamond" w:hAnsi="Garamond" w:cs="Tahoma"/>
          <w:color w:val="212121"/>
          <w:spacing w:val="24"/>
          <w:sz w:val="24"/>
          <w:szCs w:val="24"/>
        </w:rPr>
        <w:t xml:space="preserve"> </w:t>
      </w:r>
      <w:r w:rsidRPr="002F28BC">
        <w:rPr>
          <w:rFonts w:ascii="Garamond" w:hAnsi="Garamond" w:cs="Tahoma"/>
          <w:color w:val="212121"/>
          <w:sz w:val="24"/>
          <w:szCs w:val="24"/>
        </w:rPr>
        <w:t>e</w:t>
      </w:r>
      <w:r w:rsidRPr="002F28BC">
        <w:rPr>
          <w:rFonts w:ascii="Garamond" w:hAnsi="Garamond" w:cs="Tahoma"/>
          <w:color w:val="212121"/>
          <w:spacing w:val="2"/>
          <w:sz w:val="24"/>
          <w:szCs w:val="24"/>
        </w:rPr>
        <w:t xml:space="preserve"> </w:t>
      </w:r>
      <w:r w:rsidRPr="002F28BC">
        <w:rPr>
          <w:rFonts w:ascii="Garamond" w:hAnsi="Garamond" w:cs="Tahoma"/>
          <w:color w:val="111111"/>
          <w:sz w:val="24"/>
          <w:szCs w:val="24"/>
        </w:rPr>
        <w:t>fiscalizar</w:t>
      </w:r>
      <w:r w:rsidRPr="002F28BC">
        <w:rPr>
          <w:rFonts w:ascii="Garamond" w:hAnsi="Garamond" w:cs="Tahoma"/>
          <w:color w:val="111111"/>
          <w:spacing w:val="26"/>
          <w:sz w:val="24"/>
          <w:szCs w:val="24"/>
        </w:rPr>
        <w:t xml:space="preserve"> </w:t>
      </w:r>
      <w:r w:rsidRPr="002F28BC">
        <w:rPr>
          <w:rFonts w:ascii="Garamond" w:hAnsi="Garamond" w:cs="Tahoma"/>
          <w:color w:val="111111"/>
          <w:sz w:val="24"/>
          <w:szCs w:val="24"/>
        </w:rPr>
        <w:t>a</w:t>
      </w:r>
      <w:r w:rsidRPr="002F28BC">
        <w:rPr>
          <w:rFonts w:ascii="Garamond" w:hAnsi="Garamond" w:cs="Tahoma"/>
          <w:color w:val="111111"/>
          <w:spacing w:val="10"/>
          <w:sz w:val="24"/>
          <w:szCs w:val="24"/>
        </w:rPr>
        <w:t xml:space="preserve"> </w:t>
      </w:r>
      <w:r w:rsidRPr="002F28BC">
        <w:rPr>
          <w:rFonts w:ascii="Garamond" w:hAnsi="Garamond" w:cs="Tahoma"/>
          <w:color w:val="212121"/>
          <w:sz w:val="24"/>
          <w:szCs w:val="24"/>
        </w:rPr>
        <w:t>execução</w:t>
      </w:r>
      <w:r w:rsidRPr="002F28BC">
        <w:rPr>
          <w:rFonts w:ascii="Garamond" w:hAnsi="Garamond" w:cs="Tahoma"/>
          <w:color w:val="212121"/>
          <w:spacing w:val="29"/>
          <w:sz w:val="24"/>
          <w:szCs w:val="24"/>
        </w:rPr>
        <w:t xml:space="preserve"> </w:t>
      </w:r>
      <w:r w:rsidRPr="002F28BC">
        <w:rPr>
          <w:rFonts w:ascii="Garamond" w:hAnsi="Garamond" w:cs="Tahoma"/>
          <w:color w:val="111111"/>
          <w:sz w:val="24"/>
          <w:szCs w:val="24"/>
        </w:rPr>
        <w:t>dos</w:t>
      </w:r>
      <w:r w:rsidRPr="002F28BC">
        <w:rPr>
          <w:rFonts w:ascii="Garamond" w:hAnsi="Garamond" w:cs="Tahoma"/>
          <w:color w:val="111111"/>
          <w:spacing w:val="8"/>
          <w:sz w:val="24"/>
          <w:szCs w:val="24"/>
        </w:rPr>
        <w:t xml:space="preserve"> </w:t>
      </w:r>
      <w:r w:rsidRPr="002F28BC">
        <w:rPr>
          <w:rFonts w:ascii="Garamond" w:hAnsi="Garamond" w:cs="Tahoma"/>
          <w:color w:val="111111"/>
          <w:sz w:val="24"/>
          <w:szCs w:val="24"/>
        </w:rPr>
        <w:t>serviços</w:t>
      </w:r>
      <w:r w:rsidRPr="002F28BC">
        <w:rPr>
          <w:rFonts w:ascii="Garamond" w:hAnsi="Garamond" w:cs="Tahoma"/>
          <w:color w:val="111111"/>
          <w:spacing w:val="17"/>
          <w:sz w:val="24"/>
          <w:szCs w:val="24"/>
        </w:rPr>
        <w:t xml:space="preserve"> </w:t>
      </w:r>
      <w:r w:rsidRPr="002F28BC">
        <w:rPr>
          <w:rFonts w:ascii="Garamond" w:hAnsi="Garamond" w:cs="Tahoma"/>
          <w:color w:val="111111"/>
          <w:sz w:val="24"/>
          <w:szCs w:val="24"/>
        </w:rPr>
        <w:t>contratados</w:t>
      </w:r>
      <w:r w:rsidRPr="002F28BC">
        <w:rPr>
          <w:rFonts w:ascii="Garamond" w:hAnsi="Garamond" w:cs="Tahoma"/>
          <w:color w:val="111111"/>
          <w:sz w:val="24"/>
          <w:szCs w:val="24"/>
          <w:lang w:val="pt-BR"/>
        </w:rPr>
        <w:t xml:space="preserve"> através de servidor designado pela Secretaria Municipal de Administração e Finanças</w:t>
      </w:r>
      <w:r w:rsidRPr="002F28BC">
        <w:rPr>
          <w:rFonts w:ascii="Garamond" w:hAnsi="Garamond" w:cs="Tahoma"/>
          <w:color w:val="111111"/>
          <w:sz w:val="24"/>
          <w:szCs w:val="24"/>
        </w:rPr>
        <w:t>;</w:t>
      </w:r>
    </w:p>
    <w:p w14:paraId="3D71B2DE" w14:textId="77777777" w:rsidR="00A06619" w:rsidRPr="002F28BC" w:rsidRDefault="00A06619" w:rsidP="00A06619">
      <w:pPr>
        <w:kinsoku w:val="0"/>
        <w:overflowPunct w:val="0"/>
        <w:spacing w:before="7" w:line="140" w:lineRule="exact"/>
        <w:rPr>
          <w:rFonts w:ascii="Garamond" w:hAnsi="Garamond" w:cs="Tahoma"/>
          <w:sz w:val="24"/>
          <w:szCs w:val="24"/>
          <w:lang w:val="x-none"/>
        </w:rPr>
      </w:pPr>
    </w:p>
    <w:p w14:paraId="4DE7BB00" w14:textId="77777777" w:rsidR="00A06619" w:rsidRPr="002F28BC" w:rsidRDefault="00A06619" w:rsidP="00D9567F">
      <w:pPr>
        <w:pStyle w:val="Corpodetexto"/>
        <w:numPr>
          <w:ilvl w:val="0"/>
          <w:numId w:val="20"/>
        </w:numPr>
        <w:tabs>
          <w:tab w:val="left" w:pos="1243"/>
        </w:tabs>
        <w:kinsoku w:val="0"/>
        <w:overflowPunct w:val="0"/>
        <w:autoSpaceDE w:val="0"/>
        <w:autoSpaceDN w:val="0"/>
        <w:adjustRightInd w:val="0"/>
        <w:spacing w:line="414" w:lineRule="auto"/>
        <w:ind w:left="360" w:right="124" w:hanging="288"/>
        <w:jc w:val="both"/>
        <w:rPr>
          <w:rFonts w:ascii="Garamond" w:hAnsi="Garamond" w:cs="Tahoma"/>
          <w:color w:val="000000"/>
          <w:sz w:val="24"/>
          <w:szCs w:val="24"/>
        </w:rPr>
      </w:pPr>
      <w:r w:rsidRPr="002F28BC">
        <w:rPr>
          <w:rFonts w:ascii="Garamond" w:hAnsi="Garamond" w:cs="Tahoma"/>
          <w:color w:val="111111"/>
          <w:sz w:val="24"/>
          <w:szCs w:val="24"/>
        </w:rPr>
        <w:t>prestar</w:t>
      </w:r>
      <w:r w:rsidRPr="002F28BC">
        <w:rPr>
          <w:rFonts w:ascii="Garamond" w:hAnsi="Garamond" w:cs="Tahoma"/>
          <w:color w:val="111111"/>
          <w:spacing w:val="29"/>
          <w:sz w:val="24"/>
          <w:szCs w:val="24"/>
        </w:rPr>
        <w:t xml:space="preserve"> </w:t>
      </w:r>
      <w:r w:rsidRPr="002F28BC">
        <w:rPr>
          <w:rFonts w:ascii="Garamond" w:hAnsi="Garamond" w:cs="Tahoma"/>
          <w:color w:val="111111"/>
          <w:sz w:val="24"/>
          <w:szCs w:val="24"/>
        </w:rPr>
        <w:t>à</w:t>
      </w:r>
      <w:r w:rsidRPr="002F28BC">
        <w:rPr>
          <w:rFonts w:ascii="Garamond" w:hAnsi="Garamond" w:cs="Tahoma"/>
          <w:color w:val="111111"/>
          <w:spacing w:val="26"/>
          <w:sz w:val="24"/>
          <w:szCs w:val="24"/>
        </w:rPr>
        <w:t xml:space="preserve"> </w:t>
      </w:r>
      <w:r w:rsidRPr="002F28BC">
        <w:rPr>
          <w:rFonts w:ascii="Garamond" w:hAnsi="Garamond" w:cs="Tahoma"/>
          <w:color w:val="111111"/>
          <w:sz w:val="24"/>
          <w:szCs w:val="24"/>
        </w:rPr>
        <w:t>Contratada</w:t>
      </w:r>
      <w:r w:rsidRPr="002F28BC">
        <w:rPr>
          <w:rFonts w:ascii="Garamond" w:hAnsi="Garamond" w:cs="Tahoma"/>
          <w:color w:val="111111"/>
          <w:spacing w:val="35"/>
          <w:sz w:val="24"/>
          <w:szCs w:val="24"/>
        </w:rPr>
        <w:t xml:space="preserve"> </w:t>
      </w:r>
      <w:r w:rsidRPr="002F28BC">
        <w:rPr>
          <w:rFonts w:ascii="Garamond" w:hAnsi="Garamond" w:cs="Tahoma"/>
          <w:color w:val="111111"/>
          <w:sz w:val="24"/>
          <w:szCs w:val="24"/>
        </w:rPr>
        <w:t>todos</w:t>
      </w:r>
      <w:r w:rsidRPr="002F28BC">
        <w:rPr>
          <w:rFonts w:ascii="Garamond" w:hAnsi="Garamond" w:cs="Tahoma"/>
          <w:color w:val="111111"/>
          <w:spacing w:val="22"/>
          <w:sz w:val="24"/>
          <w:szCs w:val="24"/>
        </w:rPr>
        <w:t xml:space="preserve"> </w:t>
      </w:r>
      <w:r w:rsidRPr="002F28BC">
        <w:rPr>
          <w:rFonts w:ascii="Garamond" w:hAnsi="Garamond" w:cs="Tahoma"/>
          <w:color w:val="111111"/>
          <w:sz w:val="24"/>
          <w:szCs w:val="24"/>
        </w:rPr>
        <w:t>os</w:t>
      </w:r>
      <w:r w:rsidRPr="002F28BC">
        <w:rPr>
          <w:rFonts w:ascii="Garamond" w:hAnsi="Garamond" w:cs="Tahoma"/>
          <w:color w:val="111111"/>
          <w:spacing w:val="22"/>
          <w:sz w:val="24"/>
          <w:szCs w:val="24"/>
        </w:rPr>
        <w:t xml:space="preserve"> </w:t>
      </w:r>
      <w:r w:rsidRPr="002F28BC">
        <w:rPr>
          <w:rFonts w:ascii="Garamond" w:hAnsi="Garamond" w:cs="Tahoma"/>
          <w:color w:val="212121"/>
          <w:sz w:val="24"/>
          <w:szCs w:val="24"/>
        </w:rPr>
        <w:t>esclarecimentos</w:t>
      </w:r>
      <w:r w:rsidRPr="002F28BC">
        <w:rPr>
          <w:rFonts w:ascii="Garamond" w:hAnsi="Garamond" w:cs="Tahoma"/>
          <w:color w:val="212121"/>
          <w:spacing w:val="35"/>
          <w:sz w:val="24"/>
          <w:szCs w:val="24"/>
        </w:rPr>
        <w:t xml:space="preserve"> </w:t>
      </w:r>
      <w:r w:rsidRPr="002F28BC">
        <w:rPr>
          <w:rFonts w:ascii="Garamond" w:hAnsi="Garamond" w:cs="Tahoma"/>
          <w:color w:val="111111"/>
          <w:sz w:val="24"/>
          <w:szCs w:val="24"/>
        </w:rPr>
        <w:t>necessários</w:t>
      </w:r>
      <w:r w:rsidRPr="002F28BC">
        <w:rPr>
          <w:rFonts w:ascii="Garamond" w:hAnsi="Garamond" w:cs="Tahoma"/>
          <w:color w:val="111111"/>
          <w:spacing w:val="25"/>
          <w:sz w:val="24"/>
          <w:szCs w:val="24"/>
        </w:rPr>
        <w:t xml:space="preserve"> </w:t>
      </w:r>
      <w:r w:rsidRPr="002F28BC">
        <w:rPr>
          <w:rFonts w:ascii="Garamond" w:hAnsi="Garamond" w:cs="Tahoma"/>
          <w:color w:val="111111"/>
          <w:sz w:val="24"/>
          <w:szCs w:val="24"/>
        </w:rPr>
        <w:t>à</w:t>
      </w:r>
      <w:r w:rsidRPr="002F28BC">
        <w:rPr>
          <w:rFonts w:ascii="Garamond" w:hAnsi="Garamond" w:cs="Tahoma"/>
          <w:color w:val="111111"/>
          <w:spacing w:val="26"/>
          <w:sz w:val="24"/>
          <w:szCs w:val="24"/>
        </w:rPr>
        <w:t xml:space="preserve"> </w:t>
      </w:r>
      <w:r w:rsidRPr="002F28BC">
        <w:rPr>
          <w:rFonts w:ascii="Garamond" w:hAnsi="Garamond" w:cs="Tahoma"/>
          <w:color w:val="111111"/>
          <w:spacing w:val="-9"/>
          <w:sz w:val="24"/>
          <w:szCs w:val="24"/>
        </w:rPr>
        <w:t>e</w:t>
      </w:r>
      <w:r w:rsidRPr="002F28BC">
        <w:rPr>
          <w:rFonts w:ascii="Garamond" w:hAnsi="Garamond" w:cs="Tahoma"/>
          <w:color w:val="363636"/>
          <w:spacing w:val="-2"/>
          <w:sz w:val="24"/>
          <w:szCs w:val="24"/>
        </w:rPr>
        <w:t>x</w:t>
      </w:r>
      <w:r w:rsidRPr="002F28BC">
        <w:rPr>
          <w:rFonts w:ascii="Garamond" w:hAnsi="Garamond" w:cs="Tahoma"/>
          <w:color w:val="111111"/>
          <w:sz w:val="24"/>
          <w:szCs w:val="24"/>
        </w:rPr>
        <w:t>ecução</w:t>
      </w:r>
      <w:r w:rsidRPr="002F28BC">
        <w:rPr>
          <w:rFonts w:ascii="Garamond" w:hAnsi="Garamond" w:cs="Tahoma"/>
          <w:color w:val="111111"/>
          <w:spacing w:val="32"/>
          <w:sz w:val="24"/>
          <w:szCs w:val="24"/>
        </w:rPr>
        <w:t xml:space="preserve"> </w:t>
      </w:r>
      <w:r w:rsidRPr="002F28BC">
        <w:rPr>
          <w:rFonts w:ascii="Garamond" w:hAnsi="Garamond" w:cs="Tahoma"/>
          <w:color w:val="111111"/>
          <w:sz w:val="24"/>
          <w:szCs w:val="24"/>
        </w:rPr>
        <w:t>dos serviços;</w:t>
      </w:r>
    </w:p>
    <w:p w14:paraId="4DFDCC5C" w14:textId="77777777" w:rsidR="00A06619" w:rsidRPr="002F28BC" w:rsidRDefault="00A06619" w:rsidP="00D9567F">
      <w:pPr>
        <w:pStyle w:val="Corpodetexto"/>
        <w:numPr>
          <w:ilvl w:val="0"/>
          <w:numId w:val="20"/>
        </w:numPr>
        <w:tabs>
          <w:tab w:val="left" w:pos="1243"/>
        </w:tabs>
        <w:kinsoku w:val="0"/>
        <w:overflowPunct w:val="0"/>
        <w:autoSpaceDE w:val="0"/>
        <w:autoSpaceDN w:val="0"/>
        <w:adjustRightInd w:val="0"/>
        <w:spacing w:line="218" w:lineRule="exact"/>
        <w:ind w:left="360"/>
        <w:rPr>
          <w:rFonts w:ascii="Garamond" w:hAnsi="Garamond" w:cs="Tahoma"/>
          <w:color w:val="000000"/>
          <w:sz w:val="24"/>
          <w:szCs w:val="24"/>
        </w:rPr>
      </w:pPr>
      <w:r w:rsidRPr="002F28BC">
        <w:rPr>
          <w:rFonts w:ascii="Garamond" w:hAnsi="Garamond" w:cs="Tahoma"/>
          <w:color w:val="111111"/>
          <w:sz w:val="24"/>
          <w:szCs w:val="24"/>
        </w:rPr>
        <w:t>atestar</w:t>
      </w:r>
      <w:r w:rsidRPr="002F28BC">
        <w:rPr>
          <w:rFonts w:ascii="Garamond" w:hAnsi="Garamond" w:cs="Tahoma"/>
          <w:color w:val="111111"/>
          <w:spacing w:val="32"/>
          <w:sz w:val="24"/>
          <w:szCs w:val="24"/>
        </w:rPr>
        <w:t xml:space="preserve"> </w:t>
      </w:r>
      <w:r w:rsidRPr="002F28BC">
        <w:rPr>
          <w:rFonts w:ascii="Garamond" w:hAnsi="Garamond" w:cs="Tahoma"/>
          <w:color w:val="111111"/>
          <w:sz w:val="24"/>
          <w:szCs w:val="24"/>
        </w:rPr>
        <w:t>os</w:t>
      </w:r>
      <w:r w:rsidRPr="002F28BC">
        <w:rPr>
          <w:rFonts w:ascii="Garamond" w:hAnsi="Garamond" w:cs="Tahoma"/>
          <w:color w:val="111111"/>
          <w:spacing w:val="20"/>
          <w:sz w:val="24"/>
          <w:szCs w:val="24"/>
        </w:rPr>
        <w:t xml:space="preserve"> </w:t>
      </w:r>
      <w:r w:rsidRPr="002F28BC">
        <w:rPr>
          <w:rFonts w:ascii="Garamond" w:hAnsi="Garamond" w:cs="Tahoma"/>
          <w:color w:val="111111"/>
          <w:sz w:val="24"/>
          <w:szCs w:val="24"/>
        </w:rPr>
        <w:t>documentos</w:t>
      </w:r>
      <w:r w:rsidRPr="002F28BC">
        <w:rPr>
          <w:rFonts w:ascii="Garamond" w:hAnsi="Garamond" w:cs="Tahoma"/>
          <w:color w:val="111111"/>
          <w:spacing w:val="30"/>
          <w:sz w:val="24"/>
          <w:szCs w:val="24"/>
        </w:rPr>
        <w:t xml:space="preserve"> </w:t>
      </w:r>
      <w:r w:rsidRPr="002F28BC">
        <w:rPr>
          <w:rFonts w:ascii="Garamond" w:hAnsi="Garamond" w:cs="Tahoma"/>
          <w:color w:val="111111"/>
          <w:sz w:val="24"/>
          <w:szCs w:val="24"/>
        </w:rPr>
        <w:t>fiscais</w:t>
      </w:r>
      <w:r w:rsidRPr="002F28BC">
        <w:rPr>
          <w:rFonts w:ascii="Garamond" w:hAnsi="Garamond" w:cs="Tahoma"/>
          <w:color w:val="111111"/>
          <w:spacing w:val="43"/>
          <w:sz w:val="24"/>
          <w:szCs w:val="24"/>
        </w:rPr>
        <w:t xml:space="preserve"> </w:t>
      </w:r>
      <w:r w:rsidRPr="002F28BC">
        <w:rPr>
          <w:rFonts w:ascii="Garamond" w:hAnsi="Garamond" w:cs="Tahoma"/>
          <w:color w:val="111111"/>
          <w:sz w:val="24"/>
          <w:szCs w:val="24"/>
        </w:rPr>
        <w:t>pertinentes,</w:t>
      </w:r>
      <w:r w:rsidRPr="002F28BC">
        <w:rPr>
          <w:rFonts w:ascii="Garamond" w:hAnsi="Garamond" w:cs="Tahoma"/>
          <w:color w:val="111111"/>
          <w:spacing w:val="32"/>
          <w:sz w:val="24"/>
          <w:szCs w:val="24"/>
        </w:rPr>
        <w:t xml:space="preserve"> </w:t>
      </w:r>
      <w:r w:rsidRPr="002F28BC">
        <w:rPr>
          <w:rFonts w:ascii="Garamond" w:hAnsi="Garamond" w:cs="Tahoma"/>
          <w:color w:val="111111"/>
          <w:sz w:val="24"/>
          <w:szCs w:val="24"/>
        </w:rPr>
        <w:t>quando</w:t>
      </w:r>
      <w:r w:rsidRPr="002F28BC">
        <w:rPr>
          <w:rFonts w:ascii="Garamond" w:hAnsi="Garamond" w:cs="Tahoma"/>
          <w:color w:val="111111"/>
          <w:spacing w:val="37"/>
          <w:sz w:val="24"/>
          <w:szCs w:val="24"/>
        </w:rPr>
        <w:t xml:space="preserve"> </w:t>
      </w:r>
      <w:r w:rsidRPr="002F28BC">
        <w:rPr>
          <w:rFonts w:ascii="Garamond" w:hAnsi="Garamond" w:cs="Tahoma"/>
          <w:color w:val="111111"/>
          <w:sz w:val="24"/>
          <w:szCs w:val="24"/>
        </w:rPr>
        <w:t>comprovada</w:t>
      </w:r>
      <w:r w:rsidRPr="002F28BC">
        <w:rPr>
          <w:rFonts w:ascii="Garamond" w:hAnsi="Garamond" w:cs="Tahoma"/>
          <w:color w:val="111111"/>
          <w:spacing w:val="57"/>
          <w:sz w:val="24"/>
          <w:szCs w:val="24"/>
        </w:rPr>
        <w:t xml:space="preserve"> </w:t>
      </w:r>
      <w:r w:rsidRPr="002F28BC">
        <w:rPr>
          <w:rFonts w:ascii="Garamond" w:hAnsi="Garamond" w:cs="Tahoma"/>
          <w:color w:val="111111"/>
          <w:sz w:val="24"/>
          <w:szCs w:val="24"/>
        </w:rPr>
        <w:t>a</w:t>
      </w:r>
      <w:r w:rsidRPr="002F28BC">
        <w:rPr>
          <w:rFonts w:ascii="Garamond" w:hAnsi="Garamond" w:cs="Tahoma"/>
          <w:color w:val="111111"/>
          <w:spacing w:val="17"/>
          <w:sz w:val="24"/>
          <w:szCs w:val="24"/>
        </w:rPr>
        <w:t xml:space="preserve"> </w:t>
      </w:r>
      <w:r w:rsidRPr="002F28BC">
        <w:rPr>
          <w:rFonts w:ascii="Garamond" w:hAnsi="Garamond" w:cs="Tahoma"/>
          <w:color w:val="111111"/>
          <w:sz w:val="24"/>
          <w:szCs w:val="24"/>
        </w:rPr>
        <w:t>execução</w:t>
      </w:r>
      <w:r w:rsidRPr="002F28BC">
        <w:rPr>
          <w:rFonts w:ascii="Garamond" w:hAnsi="Garamond" w:cs="Tahoma"/>
          <w:color w:val="111111"/>
          <w:sz w:val="24"/>
          <w:szCs w:val="24"/>
          <w:lang w:val="pt-BR"/>
        </w:rPr>
        <w:t xml:space="preserve"> </w:t>
      </w:r>
    </w:p>
    <w:p w14:paraId="1C95CBB4" w14:textId="77777777" w:rsidR="00A06619" w:rsidRPr="002F28BC" w:rsidRDefault="00A06619" w:rsidP="00A06619">
      <w:pPr>
        <w:kinsoku w:val="0"/>
        <w:overflowPunct w:val="0"/>
        <w:spacing w:before="5" w:line="150" w:lineRule="exact"/>
        <w:rPr>
          <w:rFonts w:ascii="Garamond" w:hAnsi="Garamond" w:cs="Tahoma"/>
          <w:sz w:val="24"/>
          <w:szCs w:val="24"/>
        </w:rPr>
      </w:pPr>
    </w:p>
    <w:p w14:paraId="39B4698B" w14:textId="77777777" w:rsidR="00A06619" w:rsidRPr="002F28BC" w:rsidRDefault="00A06619" w:rsidP="00A06619">
      <w:pPr>
        <w:pStyle w:val="Corpodetexto"/>
        <w:kinsoku w:val="0"/>
        <w:overflowPunct w:val="0"/>
        <w:spacing w:line="393" w:lineRule="auto"/>
        <w:ind w:left="1243" w:right="114"/>
        <w:jc w:val="both"/>
        <w:rPr>
          <w:rFonts w:ascii="Garamond" w:hAnsi="Garamond" w:cs="Tahoma"/>
          <w:color w:val="000000"/>
          <w:sz w:val="24"/>
          <w:szCs w:val="24"/>
        </w:rPr>
      </w:pPr>
      <w:r w:rsidRPr="002F28BC">
        <w:rPr>
          <w:rFonts w:ascii="Garamond" w:hAnsi="Garamond" w:cs="Tahoma"/>
          <w:color w:val="111111"/>
          <w:sz w:val="24"/>
          <w:szCs w:val="24"/>
        </w:rPr>
        <w:t>dos</w:t>
      </w:r>
      <w:r w:rsidRPr="002F28BC">
        <w:rPr>
          <w:rFonts w:ascii="Garamond" w:hAnsi="Garamond" w:cs="Tahoma"/>
          <w:color w:val="111111"/>
          <w:spacing w:val="21"/>
          <w:sz w:val="24"/>
          <w:szCs w:val="24"/>
        </w:rPr>
        <w:t xml:space="preserve"> </w:t>
      </w:r>
      <w:r w:rsidRPr="002F28BC">
        <w:rPr>
          <w:rFonts w:ascii="Garamond" w:hAnsi="Garamond" w:cs="Tahoma"/>
          <w:color w:val="212121"/>
          <w:sz w:val="24"/>
          <w:szCs w:val="24"/>
        </w:rPr>
        <w:t>serviços,</w:t>
      </w:r>
      <w:r w:rsidRPr="002F28BC">
        <w:rPr>
          <w:rFonts w:ascii="Garamond" w:hAnsi="Garamond" w:cs="Tahoma"/>
          <w:color w:val="212121"/>
          <w:spacing w:val="43"/>
          <w:sz w:val="24"/>
          <w:szCs w:val="24"/>
        </w:rPr>
        <w:t xml:space="preserve"> </w:t>
      </w:r>
      <w:r w:rsidRPr="002F28BC">
        <w:rPr>
          <w:rFonts w:ascii="Garamond" w:hAnsi="Garamond" w:cs="Tahoma"/>
          <w:color w:val="111111"/>
          <w:sz w:val="24"/>
          <w:szCs w:val="24"/>
        </w:rPr>
        <w:t>podendo</w:t>
      </w:r>
      <w:r w:rsidRPr="002F28BC">
        <w:rPr>
          <w:rFonts w:ascii="Garamond" w:hAnsi="Garamond" w:cs="Tahoma"/>
          <w:color w:val="111111"/>
          <w:spacing w:val="31"/>
          <w:sz w:val="24"/>
          <w:szCs w:val="24"/>
        </w:rPr>
        <w:t xml:space="preserve"> </w:t>
      </w:r>
      <w:r w:rsidRPr="002F28BC">
        <w:rPr>
          <w:rFonts w:ascii="Garamond" w:hAnsi="Garamond" w:cs="Tahoma"/>
          <w:color w:val="111111"/>
          <w:sz w:val="24"/>
          <w:szCs w:val="24"/>
        </w:rPr>
        <w:t>recusar</w:t>
      </w:r>
      <w:r w:rsidRPr="002F28BC">
        <w:rPr>
          <w:rFonts w:ascii="Garamond" w:hAnsi="Garamond" w:cs="Tahoma"/>
          <w:color w:val="111111"/>
          <w:spacing w:val="28"/>
          <w:sz w:val="24"/>
          <w:szCs w:val="24"/>
        </w:rPr>
        <w:t xml:space="preserve"> </w:t>
      </w:r>
      <w:r w:rsidRPr="002F28BC">
        <w:rPr>
          <w:rFonts w:ascii="Garamond" w:hAnsi="Garamond" w:cs="Tahoma"/>
          <w:color w:val="111111"/>
          <w:sz w:val="24"/>
          <w:szCs w:val="24"/>
        </w:rPr>
        <w:t>aqueles</w:t>
      </w:r>
      <w:r w:rsidRPr="002F28BC">
        <w:rPr>
          <w:rFonts w:ascii="Garamond" w:hAnsi="Garamond" w:cs="Tahoma"/>
          <w:color w:val="111111"/>
          <w:spacing w:val="35"/>
          <w:sz w:val="24"/>
          <w:szCs w:val="24"/>
        </w:rPr>
        <w:t xml:space="preserve"> </w:t>
      </w:r>
      <w:r w:rsidRPr="002F28BC">
        <w:rPr>
          <w:rFonts w:ascii="Garamond" w:hAnsi="Garamond" w:cs="Tahoma"/>
          <w:color w:val="111111"/>
          <w:sz w:val="24"/>
          <w:szCs w:val="24"/>
        </w:rPr>
        <w:t>que</w:t>
      </w:r>
      <w:r w:rsidRPr="002F28BC">
        <w:rPr>
          <w:rFonts w:ascii="Garamond" w:hAnsi="Garamond" w:cs="Tahoma"/>
          <w:color w:val="111111"/>
          <w:spacing w:val="35"/>
          <w:sz w:val="24"/>
          <w:szCs w:val="24"/>
        </w:rPr>
        <w:t xml:space="preserve"> </w:t>
      </w:r>
      <w:r w:rsidRPr="002F28BC">
        <w:rPr>
          <w:rFonts w:ascii="Garamond" w:hAnsi="Garamond" w:cs="Tahoma"/>
          <w:color w:val="111111"/>
          <w:sz w:val="24"/>
          <w:szCs w:val="24"/>
        </w:rPr>
        <w:t>não</w:t>
      </w:r>
      <w:r w:rsidRPr="002F28BC">
        <w:rPr>
          <w:rFonts w:ascii="Garamond" w:hAnsi="Garamond" w:cs="Tahoma"/>
          <w:color w:val="111111"/>
          <w:spacing w:val="28"/>
          <w:sz w:val="24"/>
          <w:szCs w:val="24"/>
        </w:rPr>
        <w:t xml:space="preserve"> </w:t>
      </w:r>
      <w:r w:rsidRPr="002F28BC">
        <w:rPr>
          <w:rFonts w:ascii="Garamond" w:hAnsi="Garamond" w:cs="Tahoma"/>
          <w:color w:val="212121"/>
          <w:sz w:val="24"/>
          <w:szCs w:val="24"/>
        </w:rPr>
        <w:t>estejam</w:t>
      </w:r>
      <w:r w:rsidRPr="002F28BC">
        <w:rPr>
          <w:rFonts w:ascii="Garamond" w:hAnsi="Garamond" w:cs="Tahoma"/>
          <w:color w:val="212121"/>
          <w:spacing w:val="35"/>
          <w:sz w:val="24"/>
          <w:szCs w:val="24"/>
        </w:rPr>
        <w:t xml:space="preserve"> </w:t>
      </w:r>
      <w:r w:rsidRPr="002F28BC">
        <w:rPr>
          <w:rFonts w:ascii="Garamond" w:hAnsi="Garamond" w:cs="Tahoma"/>
          <w:color w:val="111111"/>
          <w:sz w:val="24"/>
          <w:szCs w:val="24"/>
        </w:rPr>
        <w:t>de</w:t>
      </w:r>
      <w:r w:rsidRPr="002F28BC">
        <w:rPr>
          <w:rFonts w:ascii="Garamond" w:hAnsi="Garamond" w:cs="Tahoma"/>
          <w:color w:val="111111"/>
          <w:spacing w:val="26"/>
          <w:sz w:val="24"/>
          <w:szCs w:val="24"/>
        </w:rPr>
        <w:t xml:space="preserve"> </w:t>
      </w:r>
      <w:r w:rsidRPr="002F28BC">
        <w:rPr>
          <w:rFonts w:ascii="Garamond" w:hAnsi="Garamond" w:cs="Tahoma"/>
          <w:color w:val="111111"/>
          <w:sz w:val="24"/>
          <w:szCs w:val="24"/>
        </w:rPr>
        <w:t>acordo</w:t>
      </w:r>
      <w:r w:rsidRPr="002F28BC">
        <w:rPr>
          <w:rFonts w:ascii="Garamond" w:hAnsi="Garamond" w:cs="Tahoma"/>
          <w:color w:val="111111"/>
          <w:spacing w:val="29"/>
          <w:sz w:val="24"/>
          <w:szCs w:val="24"/>
        </w:rPr>
        <w:t xml:space="preserve"> </w:t>
      </w:r>
      <w:r w:rsidRPr="002F28BC">
        <w:rPr>
          <w:rFonts w:ascii="Garamond" w:hAnsi="Garamond" w:cs="Tahoma"/>
          <w:color w:val="111111"/>
          <w:sz w:val="24"/>
          <w:szCs w:val="24"/>
        </w:rPr>
        <w:t>com</w:t>
      </w:r>
      <w:r w:rsidRPr="002F28BC">
        <w:rPr>
          <w:rFonts w:ascii="Garamond" w:hAnsi="Garamond" w:cs="Tahoma"/>
          <w:color w:val="111111"/>
          <w:spacing w:val="29"/>
          <w:sz w:val="24"/>
          <w:szCs w:val="24"/>
        </w:rPr>
        <w:t xml:space="preserve"> </w:t>
      </w:r>
      <w:r w:rsidRPr="002F28BC">
        <w:rPr>
          <w:rFonts w:ascii="Garamond" w:hAnsi="Garamond" w:cs="Tahoma"/>
          <w:color w:val="111111"/>
          <w:sz w:val="24"/>
          <w:szCs w:val="24"/>
        </w:rPr>
        <w:t>os</w:t>
      </w:r>
      <w:r w:rsidRPr="002F28BC">
        <w:rPr>
          <w:rFonts w:ascii="Garamond" w:hAnsi="Garamond" w:cs="Tahoma"/>
          <w:color w:val="111111"/>
          <w:w w:val="99"/>
          <w:sz w:val="24"/>
          <w:szCs w:val="24"/>
        </w:rPr>
        <w:t xml:space="preserve"> </w:t>
      </w:r>
      <w:r w:rsidRPr="002F28BC">
        <w:rPr>
          <w:rFonts w:ascii="Garamond" w:hAnsi="Garamond" w:cs="Tahoma"/>
          <w:color w:val="111111"/>
          <w:sz w:val="24"/>
          <w:szCs w:val="24"/>
        </w:rPr>
        <w:t>termos</w:t>
      </w:r>
      <w:r w:rsidRPr="002F28BC">
        <w:rPr>
          <w:rFonts w:ascii="Garamond" w:hAnsi="Garamond" w:cs="Tahoma"/>
          <w:color w:val="111111"/>
          <w:spacing w:val="13"/>
          <w:sz w:val="24"/>
          <w:szCs w:val="24"/>
        </w:rPr>
        <w:t xml:space="preserve"> </w:t>
      </w:r>
      <w:r w:rsidRPr="002F28BC">
        <w:rPr>
          <w:rFonts w:ascii="Garamond" w:hAnsi="Garamond" w:cs="Tahoma"/>
          <w:color w:val="111111"/>
          <w:sz w:val="24"/>
          <w:szCs w:val="24"/>
        </w:rPr>
        <w:t>do</w:t>
      </w:r>
      <w:r w:rsidRPr="002F28BC">
        <w:rPr>
          <w:rFonts w:ascii="Garamond" w:hAnsi="Garamond" w:cs="Tahoma"/>
          <w:color w:val="111111"/>
          <w:spacing w:val="6"/>
          <w:sz w:val="24"/>
          <w:szCs w:val="24"/>
        </w:rPr>
        <w:t xml:space="preserve"> </w:t>
      </w:r>
      <w:r w:rsidRPr="002F28BC">
        <w:rPr>
          <w:rFonts w:ascii="Garamond" w:hAnsi="Garamond" w:cs="Tahoma"/>
          <w:color w:val="111111"/>
          <w:sz w:val="24"/>
          <w:szCs w:val="24"/>
        </w:rPr>
        <w:t>Contrato,</w:t>
      </w:r>
      <w:r w:rsidRPr="002F28BC">
        <w:rPr>
          <w:rFonts w:ascii="Garamond" w:hAnsi="Garamond" w:cs="Tahoma"/>
          <w:color w:val="111111"/>
          <w:spacing w:val="16"/>
          <w:sz w:val="24"/>
          <w:szCs w:val="24"/>
        </w:rPr>
        <w:t xml:space="preserve"> </w:t>
      </w:r>
      <w:r w:rsidRPr="002F28BC">
        <w:rPr>
          <w:rFonts w:ascii="Garamond" w:hAnsi="Garamond" w:cs="Tahoma"/>
          <w:color w:val="111111"/>
          <w:sz w:val="24"/>
          <w:szCs w:val="24"/>
        </w:rPr>
        <w:t>do</w:t>
      </w:r>
      <w:r w:rsidRPr="002F28BC">
        <w:rPr>
          <w:rFonts w:ascii="Garamond" w:hAnsi="Garamond" w:cs="Tahoma"/>
          <w:color w:val="111111"/>
          <w:spacing w:val="53"/>
          <w:sz w:val="24"/>
          <w:szCs w:val="24"/>
        </w:rPr>
        <w:t xml:space="preserve"> </w:t>
      </w:r>
      <w:r w:rsidRPr="002F28BC">
        <w:rPr>
          <w:rFonts w:ascii="Garamond" w:hAnsi="Garamond" w:cs="Tahoma"/>
          <w:color w:val="111111"/>
          <w:sz w:val="24"/>
          <w:szCs w:val="24"/>
        </w:rPr>
        <w:t>Termo</w:t>
      </w:r>
      <w:r w:rsidRPr="002F28BC">
        <w:rPr>
          <w:rFonts w:ascii="Garamond" w:hAnsi="Garamond" w:cs="Tahoma"/>
          <w:color w:val="111111"/>
          <w:spacing w:val="13"/>
          <w:sz w:val="24"/>
          <w:szCs w:val="24"/>
        </w:rPr>
        <w:t xml:space="preserve"> </w:t>
      </w:r>
      <w:r w:rsidRPr="002F28BC">
        <w:rPr>
          <w:rFonts w:ascii="Garamond" w:hAnsi="Garamond" w:cs="Tahoma"/>
          <w:color w:val="111111"/>
          <w:sz w:val="24"/>
          <w:szCs w:val="24"/>
        </w:rPr>
        <w:t>de</w:t>
      </w:r>
      <w:r w:rsidRPr="002F28BC">
        <w:rPr>
          <w:rFonts w:ascii="Garamond" w:hAnsi="Garamond" w:cs="Tahoma"/>
          <w:color w:val="111111"/>
          <w:spacing w:val="9"/>
          <w:sz w:val="24"/>
          <w:szCs w:val="24"/>
        </w:rPr>
        <w:t xml:space="preserve"> </w:t>
      </w:r>
      <w:r w:rsidRPr="002F28BC">
        <w:rPr>
          <w:rFonts w:ascii="Garamond" w:hAnsi="Garamond" w:cs="Tahoma"/>
          <w:color w:val="111111"/>
          <w:sz w:val="24"/>
          <w:szCs w:val="24"/>
        </w:rPr>
        <w:t>Referência</w:t>
      </w:r>
      <w:r w:rsidRPr="002F28BC">
        <w:rPr>
          <w:rFonts w:ascii="Garamond" w:hAnsi="Garamond" w:cs="Tahoma"/>
          <w:color w:val="111111"/>
          <w:spacing w:val="25"/>
          <w:sz w:val="24"/>
          <w:szCs w:val="24"/>
        </w:rPr>
        <w:t xml:space="preserve"> </w:t>
      </w:r>
      <w:r w:rsidRPr="002F28BC">
        <w:rPr>
          <w:rFonts w:ascii="Garamond" w:hAnsi="Garamond" w:cs="Tahoma"/>
          <w:color w:val="111111"/>
          <w:sz w:val="24"/>
          <w:szCs w:val="24"/>
        </w:rPr>
        <w:t>e</w:t>
      </w:r>
      <w:r w:rsidRPr="002F28BC">
        <w:rPr>
          <w:rFonts w:ascii="Garamond" w:hAnsi="Garamond" w:cs="Tahoma"/>
          <w:color w:val="111111"/>
          <w:spacing w:val="5"/>
          <w:sz w:val="24"/>
          <w:szCs w:val="24"/>
        </w:rPr>
        <w:t xml:space="preserve"> </w:t>
      </w:r>
      <w:r w:rsidRPr="002F28BC">
        <w:rPr>
          <w:rFonts w:ascii="Garamond" w:hAnsi="Garamond" w:cs="Tahoma"/>
          <w:color w:val="111111"/>
          <w:sz w:val="24"/>
          <w:szCs w:val="24"/>
        </w:rPr>
        <w:t>da</w:t>
      </w:r>
      <w:r w:rsidRPr="002F28BC">
        <w:rPr>
          <w:rFonts w:ascii="Garamond" w:hAnsi="Garamond" w:cs="Tahoma"/>
          <w:color w:val="111111"/>
          <w:spacing w:val="15"/>
          <w:sz w:val="24"/>
          <w:szCs w:val="24"/>
        </w:rPr>
        <w:t xml:space="preserve"> </w:t>
      </w:r>
      <w:r w:rsidRPr="002F28BC">
        <w:rPr>
          <w:rFonts w:ascii="Garamond" w:hAnsi="Garamond" w:cs="Tahoma"/>
          <w:color w:val="111111"/>
          <w:sz w:val="24"/>
          <w:szCs w:val="24"/>
        </w:rPr>
        <w:t>Proposta</w:t>
      </w:r>
      <w:r w:rsidRPr="002F28BC">
        <w:rPr>
          <w:rFonts w:ascii="Garamond" w:hAnsi="Garamond" w:cs="Tahoma"/>
          <w:color w:val="111111"/>
          <w:spacing w:val="15"/>
          <w:sz w:val="24"/>
          <w:szCs w:val="24"/>
        </w:rPr>
        <w:t xml:space="preserve"> </w:t>
      </w:r>
      <w:r w:rsidRPr="002F28BC">
        <w:rPr>
          <w:rFonts w:ascii="Garamond" w:hAnsi="Garamond" w:cs="Tahoma"/>
          <w:color w:val="111111"/>
          <w:sz w:val="24"/>
          <w:szCs w:val="24"/>
        </w:rPr>
        <w:t>de  Preços</w:t>
      </w:r>
      <w:r w:rsidRPr="002F28BC">
        <w:rPr>
          <w:rFonts w:ascii="Garamond" w:hAnsi="Garamond" w:cs="Tahoma"/>
          <w:color w:val="111111"/>
          <w:w w:val="95"/>
          <w:sz w:val="24"/>
          <w:szCs w:val="24"/>
        </w:rPr>
        <w:t xml:space="preserve"> </w:t>
      </w:r>
      <w:r w:rsidRPr="002F28BC">
        <w:rPr>
          <w:rFonts w:ascii="Garamond" w:hAnsi="Garamond" w:cs="Tahoma"/>
          <w:color w:val="111111"/>
          <w:sz w:val="24"/>
          <w:szCs w:val="24"/>
        </w:rPr>
        <w:t>apresentada</w:t>
      </w:r>
      <w:r w:rsidRPr="002F28BC">
        <w:rPr>
          <w:rFonts w:ascii="Garamond" w:hAnsi="Garamond" w:cs="Tahoma"/>
          <w:color w:val="111111"/>
          <w:spacing w:val="52"/>
          <w:sz w:val="24"/>
          <w:szCs w:val="24"/>
        </w:rPr>
        <w:t xml:space="preserve"> </w:t>
      </w:r>
      <w:r w:rsidRPr="002F28BC">
        <w:rPr>
          <w:rFonts w:ascii="Garamond" w:hAnsi="Garamond" w:cs="Tahoma"/>
          <w:color w:val="111111"/>
          <w:sz w:val="24"/>
          <w:szCs w:val="24"/>
        </w:rPr>
        <w:t>pela</w:t>
      </w:r>
      <w:r w:rsidRPr="002F28BC">
        <w:rPr>
          <w:rFonts w:ascii="Garamond" w:hAnsi="Garamond" w:cs="Tahoma"/>
          <w:color w:val="111111"/>
          <w:spacing w:val="19"/>
          <w:sz w:val="24"/>
          <w:szCs w:val="24"/>
        </w:rPr>
        <w:t xml:space="preserve"> </w:t>
      </w:r>
      <w:r w:rsidRPr="002F28BC">
        <w:rPr>
          <w:rFonts w:ascii="Garamond" w:hAnsi="Garamond" w:cs="Tahoma"/>
          <w:color w:val="111111"/>
          <w:sz w:val="24"/>
          <w:szCs w:val="24"/>
        </w:rPr>
        <w:t>Contratada;</w:t>
      </w:r>
    </w:p>
    <w:p w14:paraId="5941D954" w14:textId="77777777" w:rsidR="00A06619" w:rsidRPr="002F28BC" w:rsidRDefault="00A06619" w:rsidP="00D9567F">
      <w:pPr>
        <w:pStyle w:val="Corpodetexto"/>
        <w:numPr>
          <w:ilvl w:val="0"/>
          <w:numId w:val="20"/>
        </w:numPr>
        <w:tabs>
          <w:tab w:val="left" w:pos="1257"/>
          <w:tab w:val="left" w:pos="3763"/>
        </w:tabs>
        <w:kinsoku w:val="0"/>
        <w:overflowPunct w:val="0"/>
        <w:autoSpaceDE w:val="0"/>
        <w:autoSpaceDN w:val="0"/>
        <w:adjustRightInd w:val="0"/>
        <w:spacing w:line="239" w:lineRule="exact"/>
        <w:ind w:left="360" w:hanging="288"/>
        <w:jc w:val="both"/>
        <w:rPr>
          <w:rFonts w:ascii="Garamond" w:hAnsi="Garamond" w:cs="Tahoma"/>
          <w:color w:val="000000"/>
          <w:sz w:val="24"/>
          <w:szCs w:val="24"/>
        </w:rPr>
      </w:pPr>
      <w:r w:rsidRPr="002F28BC">
        <w:rPr>
          <w:rFonts w:ascii="Garamond" w:hAnsi="Garamond" w:cs="Tahoma"/>
          <w:color w:val="111111"/>
          <w:sz w:val="24"/>
          <w:szCs w:val="24"/>
        </w:rPr>
        <w:t xml:space="preserve">notificar  </w:t>
      </w:r>
      <w:r w:rsidRPr="002F28BC">
        <w:rPr>
          <w:rFonts w:ascii="Garamond" w:hAnsi="Garamond" w:cs="Tahoma"/>
          <w:color w:val="111111"/>
          <w:spacing w:val="17"/>
          <w:sz w:val="24"/>
          <w:szCs w:val="24"/>
        </w:rPr>
        <w:t xml:space="preserve"> </w:t>
      </w:r>
      <w:r w:rsidRPr="002F28BC">
        <w:rPr>
          <w:rFonts w:ascii="Garamond" w:hAnsi="Garamond" w:cs="Tahoma"/>
          <w:color w:val="212121"/>
          <w:sz w:val="24"/>
          <w:szCs w:val="24"/>
        </w:rPr>
        <w:t xml:space="preserve">a  </w:t>
      </w:r>
      <w:r w:rsidRPr="002F28BC">
        <w:rPr>
          <w:rFonts w:ascii="Garamond" w:hAnsi="Garamond" w:cs="Tahoma"/>
          <w:color w:val="212121"/>
          <w:spacing w:val="11"/>
          <w:sz w:val="24"/>
          <w:szCs w:val="24"/>
        </w:rPr>
        <w:t xml:space="preserve"> </w:t>
      </w:r>
      <w:r w:rsidRPr="002F28BC">
        <w:rPr>
          <w:rFonts w:ascii="Garamond" w:hAnsi="Garamond" w:cs="Tahoma"/>
          <w:color w:val="111111"/>
          <w:sz w:val="24"/>
          <w:szCs w:val="24"/>
        </w:rPr>
        <w:t>Contratada</w:t>
      </w:r>
      <w:r w:rsidRPr="002F28BC">
        <w:rPr>
          <w:rFonts w:ascii="Garamond" w:hAnsi="Garamond" w:cs="Tahoma"/>
          <w:color w:val="111111"/>
          <w:sz w:val="24"/>
          <w:szCs w:val="24"/>
        </w:rPr>
        <w:tab/>
        <w:t xml:space="preserve">para   a  </w:t>
      </w:r>
      <w:r w:rsidRPr="002F28BC">
        <w:rPr>
          <w:rFonts w:ascii="Garamond" w:hAnsi="Garamond" w:cs="Tahoma"/>
          <w:color w:val="111111"/>
          <w:spacing w:val="9"/>
          <w:sz w:val="24"/>
          <w:szCs w:val="24"/>
        </w:rPr>
        <w:t xml:space="preserve"> </w:t>
      </w:r>
      <w:r w:rsidRPr="002F28BC">
        <w:rPr>
          <w:rFonts w:ascii="Garamond" w:hAnsi="Garamond" w:cs="Tahoma"/>
          <w:color w:val="111111"/>
          <w:sz w:val="24"/>
          <w:szCs w:val="24"/>
        </w:rPr>
        <w:t xml:space="preserve">refazer  </w:t>
      </w:r>
      <w:r w:rsidRPr="002F28BC">
        <w:rPr>
          <w:rFonts w:ascii="Garamond" w:hAnsi="Garamond" w:cs="Tahoma"/>
          <w:color w:val="111111"/>
          <w:spacing w:val="3"/>
          <w:sz w:val="24"/>
          <w:szCs w:val="24"/>
        </w:rPr>
        <w:t xml:space="preserve"> </w:t>
      </w:r>
      <w:r w:rsidRPr="002F28BC">
        <w:rPr>
          <w:rFonts w:ascii="Garamond" w:hAnsi="Garamond" w:cs="Tahoma"/>
          <w:color w:val="111111"/>
          <w:sz w:val="24"/>
          <w:szCs w:val="24"/>
        </w:rPr>
        <w:t xml:space="preserve">os </w:t>
      </w:r>
      <w:r w:rsidRPr="002F28BC">
        <w:rPr>
          <w:rFonts w:ascii="Garamond" w:hAnsi="Garamond" w:cs="Tahoma"/>
          <w:color w:val="111111"/>
          <w:spacing w:val="49"/>
          <w:sz w:val="24"/>
          <w:szCs w:val="24"/>
        </w:rPr>
        <w:t xml:space="preserve"> </w:t>
      </w:r>
      <w:r w:rsidRPr="002F28BC">
        <w:rPr>
          <w:rFonts w:ascii="Garamond" w:hAnsi="Garamond" w:cs="Tahoma"/>
          <w:color w:val="212121"/>
          <w:sz w:val="24"/>
          <w:szCs w:val="24"/>
        </w:rPr>
        <w:t xml:space="preserve">serviços  </w:t>
      </w:r>
      <w:r w:rsidRPr="002F28BC">
        <w:rPr>
          <w:rFonts w:ascii="Garamond" w:hAnsi="Garamond" w:cs="Tahoma"/>
          <w:color w:val="212121"/>
          <w:spacing w:val="8"/>
          <w:sz w:val="24"/>
          <w:szCs w:val="24"/>
        </w:rPr>
        <w:t xml:space="preserve"> </w:t>
      </w:r>
      <w:r w:rsidRPr="002F28BC">
        <w:rPr>
          <w:rFonts w:ascii="Garamond" w:hAnsi="Garamond" w:cs="Tahoma"/>
          <w:color w:val="111111"/>
          <w:sz w:val="24"/>
          <w:szCs w:val="24"/>
        </w:rPr>
        <w:t xml:space="preserve">que,  </w:t>
      </w:r>
      <w:r w:rsidRPr="002F28BC">
        <w:rPr>
          <w:rFonts w:ascii="Garamond" w:hAnsi="Garamond" w:cs="Tahoma"/>
          <w:color w:val="111111"/>
          <w:spacing w:val="2"/>
          <w:sz w:val="24"/>
          <w:szCs w:val="24"/>
        </w:rPr>
        <w:t xml:space="preserve"> </w:t>
      </w:r>
      <w:r w:rsidRPr="002F28BC">
        <w:rPr>
          <w:rFonts w:ascii="Garamond" w:hAnsi="Garamond" w:cs="Tahoma"/>
          <w:color w:val="111111"/>
          <w:sz w:val="24"/>
          <w:szCs w:val="24"/>
        </w:rPr>
        <w:t xml:space="preserve">a </w:t>
      </w:r>
      <w:r w:rsidRPr="002F28BC">
        <w:rPr>
          <w:rFonts w:ascii="Garamond" w:hAnsi="Garamond" w:cs="Tahoma"/>
          <w:color w:val="111111"/>
          <w:spacing w:val="55"/>
          <w:sz w:val="24"/>
          <w:szCs w:val="24"/>
        </w:rPr>
        <w:t xml:space="preserve"> </w:t>
      </w:r>
      <w:r w:rsidRPr="002F28BC">
        <w:rPr>
          <w:rFonts w:ascii="Garamond" w:hAnsi="Garamond" w:cs="Tahoma"/>
          <w:color w:val="111111"/>
          <w:sz w:val="24"/>
          <w:szCs w:val="24"/>
        </w:rPr>
        <w:t xml:space="preserve">juízo  </w:t>
      </w:r>
      <w:r w:rsidRPr="002F28BC">
        <w:rPr>
          <w:rFonts w:ascii="Garamond" w:hAnsi="Garamond" w:cs="Tahoma"/>
          <w:color w:val="111111"/>
          <w:spacing w:val="20"/>
          <w:sz w:val="24"/>
          <w:szCs w:val="24"/>
        </w:rPr>
        <w:t xml:space="preserve"> </w:t>
      </w:r>
      <w:r w:rsidRPr="002F28BC">
        <w:rPr>
          <w:rFonts w:ascii="Garamond" w:hAnsi="Garamond" w:cs="Tahoma"/>
          <w:color w:val="111111"/>
          <w:sz w:val="24"/>
          <w:szCs w:val="24"/>
        </w:rPr>
        <w:t>do</w:t>
      </w:r>
      <w:r w:rsidRPr="002F28BC">
        <w:rPr>
          <w:rFonts w:ascii="Garamond" w:hAnsi="Garamond" w:cs="Tahoma"/>
          <w:color w:val="111111"/>
          <w:sz w:val="24"/>
          <w:szCs w:val="24"/>
          <w:lang w:val="pt-BR"/>
        </w:rPr>
        <w:t xml:space="preserve"> </w:t>
      </w:r>
    </w:p>
    <w:p w14:paraId="4E3B5191" w14:textId="77777777" w:rsidR="00A06619" w:rsidRPr="002F28BC" w:rsidRDefault="00A06619" w:rsidP="00A06619">
      <w:pPr>
        <w:kinsoku w:val="0"/>
        <w:overflowPunct w:val="0"/>
        <w:spacing w:before="5" w:line="150" w:lineRule="exact"/>
        <w:rPr>
          <w:rFonts w:ascii="Garamond" w:hAnsi="Garamond" w:cs="Tahoma"/>
          <w:sz w:val="24"/>
          <w:szCs w:val="24"/>
        </w:rPr>
      </w:pPr>
    </w:p>
    <w:p w14:paraId="54B510A6" w14:textId="77777777" w:rsidR="00A06619" w:rsidRPr="002F28BC" w:rsidRDefault="00A06619" w:rsidP="00A06619">
      <w:pPr>
        <w:pStyle w:val="Corpodetexto"/>
        <w:kinsoku w:val="0"/>
        <w:overflowPunct w:val="0"/>
        <w:spacing w:line="400" w:lineRule="auto"/>
        <w:ind w:left="1250" w:right="120"/>
        <w:jc w:val="both"/>
        <w:rPr>
          <w:rFonts w:ascii="Garamond" w:hAnsi="Garamond" w:cs="Tahoma"/>
          <w:sz w:val="24"/>
          <w:szCs w:val="24"/>
        </w:rPr>
      </w:pPr>
      <w:r w:rsidRPr="002F28BC">
        <w:rPr>
          <w:rFonts w:ascii="Garamond" w:hAnsi="Garamond" w:cs="Tahoma"/>
          <w:color w:val="111111"/>
          <w:sz w:val="24"/>
          <w:szCs w:val="24"/>
        </w:rPr>
        <w:t>Contratante,</w:t>
      </w:r>
      <w:r w:rsidRPr="002F28BC">
        <w:rPr>
          <w:rFonts w:ascii="Garamond" w:hAnsi="Garamond" w:cs="Tahoma"/>
          <w:color w:val="111111"/>
          <w:spacing w:val="55"/>
          <w:sz w:val="24"/>
          <w:szCs w:val="24"/>
        </w:rPr>
        <w:t xml:space="preserve"> </w:t>
      </w:r>
      <w:r w:rsidRPr="002F28BC">
        <w:rPr>
          <w:rFonts w:ascii="Garamond" w:hAnsi="Garamond" w:cs="Tahoma"/>
          <w:color w:val="111111"/>
          <w:sz w:val="24"/>
          <w:szCs w:val="24"/>
        </w:rPr>
        <w:t>não</w:t>
      </w:r>
      <w:r w:rsidRPr="002F28BC">
        <w:rPr>
          <w:rFonts w:ascii="Garamond" w:hAnsi="Garamond" w:cs="Tahoma"/>
          <w:color w:val="111111"/>
          <w:spacing w:val="21"/>
          <w:sz w:val="24"/>
          <w:szCs w:val="24"/>
        </w:rPr>
        <w:t xml:space="preserve"> </w:t>
      </w:r>
      <w:r w:rsidRPr="002F28BC">
        <w:rPr>
          <w:rFonts w:ascii="Garamond" w:hAnsi="Garamond" w:cs="Tahoma"/>
          <w:color w:val="111111"/>
          <w:sz w:val="24"/>
          <w:szCs w:val="24"/>
        </w:rPr>
        <w:t>forem</w:t>
      </w:r>
      <w:r w:rsidRPr="002F28BC">
        <w:rPr>
          <w:rFonts w:ascii="Garamond" w:hAnsi="Garamond" w:cs="Tahoma"/>
          <w:color w:val="111111"/>
          <w:spacing w:val="38"/>
          <w:sz w:val="24"/>
          <w:szCs w:val="24"/>
        </w:rPr>
        <w:t xml:space="preserve"> </w:t>
      </w:r>
      <w:r w:rsidRPr="002F28BC">
        <w:rPr>
          <w:rFonts w:ascii="Garamond" w:hAnsi="Garamond" w:cs="Tahoma"/>
          <w:color w:val="363636"/>
          <w:sz w:val="24"/>
          <w:szCs w:val="24"/>
        </w:rPr>
        <w:t>c</w:t>
      </w:r>
      <w:r w:rsidRPr="002F28BC">
        <w:rPr>
          <w:rFonts w:ascii="Garamond" w:hAnsi="Garamond" w:cs="Tahoma"/>
          <w:color w:val="363636"/>
          <w:spacing w:val="1"/>
          <w:sz w:val="24"/>
          <w:szCs w:val="24"/>
        </w:rPr>
        <w:t>o</w:t>
      </w:r>
      <w:r w:rsidRPr="002F28BC">
        <w:rPr>
          <w:rFonts w:ascii="Garamond" w:hAnsi="Garamond" w:cs="Tahoma"/>
          <w:color w:val="111111"/>
          <w:sz w:val="24"/>
          <w:szCs w:val="24"/>
        </w:rPr>
        <w:t>nsiderados</w:t>
      </w:r>
      <w:r w:rsidRPr="002F28BC">
        <w:rPr>
          <w:rFonts w:ascii="Garamond" w:hAnsi="Garamond" w:cs="Tahoma"/>
          <w:color w:val="111111"/>
          <w:spacing w:val="33"/>
          <w:sz w:val="24"/>
          <w:szCs w:val="24"/>
        </w:rPr>
        <w:t xml:space="preserve"> </w:t>
      </w:r>
      <w:r w:rsidRPr="002F28BC">
        <w:rPr>
          <w:rFonts w:ascii="Garamond" w:hAnsi="Garamond" w:cs="Tahoma"/>
          <w:color w:val="111111"/>
          <w:sz w:val="24"/>
          <w:szCs w:val="24"/>
        </w:rPr>
        <w:t>satisfatór</w:t>
      </w:r>
      <w:r w:rsidRPr="002F28BC">
        <w:rPr>
          <w:rFonts w:ascii="Garamond" w:hAnsi="Garamond" w:cs="Tahoma"/>
          <w:color w:val="363636"/>
          <w:spacing w:val="-16"/>
          <w:sz w:val="24"/>
          <w:szCs w:val="24"/>
        </w:rPr>
        <w:t>i</w:t>
      </w:r>
      <w:r w:rsidRPr="002F28BC">
        <w:rPr>
          <w:rFonts w:ascii="Garamond" w:hAnsi="Garamond" w:cs="Tahoma"/>
          <w:color w:val="111111"/>
          <w:sz w:val="24"/>
          <w:szCs w:val="24"/>
        </w:rPr>
        <w:t>os,</w:t>
      </w:r>
      <w:r w:rsidRPr="002F28BC">
        <w:rPr>
          <w:rFonts w:ascii="Garamond" w:hAnsi="Garamond" w:cs="Tahoma"/>
          <w:color w:val="111111"/>
          <w:spacing w:val="29"/>
          <w:sz w:val="24"/>
          <w:szCs w:val="24"/>
        </w:rPr>
        <w:t xml:space="preserve"> </w:t>
      </w:r>
      <w:r w:rsidRPr="002F28BC">
        <w:rPr>
          <w:rFonts w:ascii="Garamond" w:hAnsi="Garamond" w:cs="Tahoma"/>
          <w:color w:val="111111"/>
          <w:sz w:val="24"/>
          <w:szCs w:val="24"/>
        </w:rPr>
        <w:t>sem</w:t>
      </w:r>
      <w:r w:rsidRPr="002F28BC">
        <w:rPr>
          <w:rFonts w:ascii="Garamond" w:hAnsi="Garamond" w:cs="Tahoma"/>
          <w:color w:val="111111"/>
          <w:spacing w:val="41"/>
          <w:sz w:val="24"/>
          <w:szCs w:val="24"/>
        </w:rPr>
        <w:t xml:space="preserve"> </w:t>
      </w:r>
      <w:r w:rsidRPr="002F28BC">
        <w:rPr>
          <w:rFonts w:ascii="Garamond" w:hAnsi="Garamond" w:cs="Tahoma"/>
          <w:color w:val="111111"/>
          <w:sz w:val="24"/>
          <w:szCs w:val="24"/>
        </w:rPr>
        <w:t>que</w:t>
      </w:r>
      <w:r w:rsidRPr="002F28BC">
        <w:rPr>
          <w:rFonts w:ascii="Garamond" w:hAnsi="Garamond" w:cs="Tahoma"/>
          <w:color w:val="111111"/>
          <w:spacing w:val="28"/>
          <w:sz w:val="24"/>
          <w:szCs w:val="24"/>
        </w:rPr>
        <w:t xml:space="preserve"> </w:t>
      </w:r>
      <w:r w:rsidRPr="002F28BC">
        <w:rPr>
          <w:rFonts w:ascii="Garamond" w:hAnsi="Garamond" w:cs="Tahoma"/>
          <w:color w:val="111111"/>
          <w:sz w:val="24"/>
          <w:szCs w:val="24"/>
        </w:rPr>
        <w:t>caiba</w:t>
      </w:r>
      <w:r w:rsidRPr="002F28BC">
        <w:rPr>
          <w:rFonts w:ascii="Garamond" w:hAnsi="Garamond" w:cs="Tahoma"/>
          <w:color w:val="111111"/>
          <w:spacing w:val="46"/>
          <w:sz w:val="24"/>
          <w:szCs w:val="24"/>
        </w:rPr>
        <w:t xml:space="preserve"> </w:t>
      </w:r>
      <w:r w:rsidRPr="002F28BC">
        <w:rPr>
          <w:rFonts w:ascii="Garamond" w:hAnsi="Garamond" w:cs="Tahoma"/>
          <w:color w:val="111111"/>
          <w:sz w:val="24"/>
          <w:szCs w:val="24"/>
        </w:rPr>
        <w:t>qualquer</w:t>
      </w:r>
      <w:r w:rsidRPr="002F28BC">
        <w:rPr>
          <w:rFonts w:ascii="Garamond" w:hAnsi="Garamond" w:cs="Tahoma"/>
          <w:color w:val="111111"/>
          <w:w w:val="101"/>
          <w:sz w:val="24"/>
          <w:szCs w:val="24"/>
        </w:rPr>
        <w:t xml:space="preserve"> </w:t>
      </w:r>
      <w:r w:rsidRPr="002F28BC">
        <w:rPr>
          <w:rFonts w:ascii="Garamond" w:hAnsi="Garamond" w:cs="Tahoma"/>
          <w:color w:val="111111"/>
          <w:sz w:val="24"/>
          <w:szCs w:val="24"/>
        </w:rPr>
        <w:t>acréscimo</w:t>
      </w:r>
      <w:r w:rsidRPr="002F28BC">
        <w:rPr>
          <w:rFonts w:ascii="Garamond" w:hAnsi="Garamond" w:cs="Tahoma"/>
          <w:color w:val="111111"/>
          <w:spacing w:val="37"/>
          <w:sz w:val="24"/>
          <w:szCs w:val="24"/>
        </w:rPr>
        <w:t xml:space="preserve"> </w:t>
      </w:r>
      <w:r w:rsidRPr="002F28BC">
        <w:rPr>
          <w:rFonts w:ascii="Garamond" w:hAnsi="Garamond" w:cs="Tahoma"/>
          <w:color w:val="111111"/>
          <w:sz w:val="24"/>
          <w:szCs w:val="24"/>
        </w:rPr>
        <w:t>no</w:t>
      </w:r>
      <w:r w:rsidRPr="002F28BC">
        <w:rPr>
          <w:rFonts w:ascii="Garamond" w:hAnsi="Garamond" w:cs="Tahoma"/>
          <w:color w:val="111111"/>
          <w:spacing w:val="26"/>
          <w:sz w:val="24"/>
          <w:szCs w:val="24"/>
        </w:rPr>
        <w:t xml:space="preserve"> </w:t>
      </w:r>
      <w:r w:rsidRPr="002F28BC">
        <w:rPr>
          <w:rFonts w:ascii="Garamond" w:hAnsi="Garamond" w:cs="Tahoma"/>
          <w:color w:val="111111"/>
          <w:sz w:val="24"/>
          <w:szCs w:val="24"/>
        </w:rPr>
        <w:t>preço;</w:t>
      </w:r>
    </w:p>
    <w:p w14:paraId="414C9C80" w14:textId="77777777" w:rsidR="00A06619" w:rsidRPr="002F28BC" w:rsidRDefault="00A06619" w:rsidP="00D9567F">
      <w:pPr>
        <w:pStyle w:val="Corpodetexto"/>
        <w:numPr>
          <w:ilvl w:val="0"/>
          <w:numId w:val="23"/>
        </w:numPr>
        <w:tabs>
          <w:tab w:val="left" w:pos="1254"/>
        </w:tabs>
        <w:kinsoku w:val="0"/>
        <w:overflowPunct w:val="0"/>
        <w:autoSpaceDE w:val="0"/>
        <w:autoSpaceDN w:val="0"/>
        <w:adjustRightInd w:val="0"/>
        <w:spacing w:line="388" w:lineRule="auto"/>
        <w:ind w:left="360" w:right="122"/>
        <w:jc w:val="both"/>
        <w:rPr>
          <w:rFonts w:ascii="Garamond" w:hAnsi="Garamond" w:cs="Tahoma"/>
          <w:color w:val="000000"/>
          <w:sz w:val="24"/>
          <w:szCs w:val="24"/>
        </w:rPr>
      </w:pPr>
      <w:r w:rsidRPr="002F28BC">
        <w:rPr>
          <w:rFonts w:ascii="Garamond" w:hAnsi="Garamond" w:cs="Tahoma"/>
          <w:color w:val="242424"/>
          <w:sz w:val="24"/>
          <w:szCs w:val="24"/>
        </w:rPr>
        <w:t>efetuar</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os</w:t>
      </w:r>
      <w:r w:rsidRPr="002F28BC">
        <w:rPr>
          <w:rFonts w:ascii="Garamond" w:hAnsi="Garamond" w:cs="Tahoma"/>
          <w:color w:val="242424"/>
          <w:spacing w:val="23"/>
          <w:sz w:val="24"/>
          <w:szCs w:val="24"/>
        </w:rPr>
        <w:t xml:space="preserve"> </w:t>
      </w:r>
      <w:r w:rsidRPr="002F28BC">
        <w:rPr>
          <w:rFonts w:ascii="Garamond" w:hAnsi="Garamond" w:cs="Tahoma"/>
          <w:color w:val="242424"/>
          <w:sz w:val="24"/>
          <w:szCs w:val="24"/>
        </w:rPr>
        <w:t>pagamentos</w:t>
      </w:r>
      <w:r w:rsidRPr="002F28BC">
        <w:rPr>
          <w:rFonts w:ascii="Garamond" w:hAnsi="Garamond" w:cs="Tahoma"/>
          <w:color w:val="242424"/>
          <w:spacing w:val="23"/>
          <w:sz w:val="24"/>
          <w:szCs w:val="24"/>
        </w:rPr>
        <w:t xml:space="preserve"> </w:t>
      </w:r>
      <w:r w:rsidRPr="002F28BC">
        <w:rPr>
          <w:rFonts w:ascii="Garamond" w:hAnsi="Garamond" w:cs="Tahoma"/>
          <w:color w:val="242424"/>
          <w:sz w:val="24"/>
          <w:szCs w:val="24"/>
        </w:rPr>
        <w:t>à</w:t>
      </w:r>
      <w:r w:rsidRPr="002F28BC">
        <w:rPr>
          <w:rFonts w:ascii="Garamond" w:hAnsi="Garamond" w:cs="Tahoma"/>
          <w:color w:val="242424"/>
          <w:spacing w:val="13"/>
          <w:sz w:val="24"/>
          <w:szCs w:val="24"/>
        </w:rPr>
        <w:t xml:space="preserve"> </w:t>
      </w:r>
      <w:r w:rsidRPr="002F28BC">
        <w:rPr>
          <w:rFonts w:ascii="Garamond" w:hAnsi="Garamond" w:cs="Tahoma"/>
          <w:color w:val="242424"/>
          <w:sz w:val="24"/>
          <w:szCs w:val="24"/>
        </w:rPr>
        <w:t>Contratada,</w:t>
      </w:r>
      <w:r w:rsidRPr="002F28BC">
        <w:rPr>
          <w:rFonts w:ascii="Garamond" w:hAnsi="Garamond" w:cs="Tahoma"/>
          <w:color w:val="242424"/>
          <w:spacing w:val="20"/>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6"/>
          <w:sz w:val="24"/>
          <w:szCs w:val="24"/>
        </w:rPr>
        <w:t xml:space="preserve"> </w:t>
      </w:r>
      <w:r w:rsidRPr="002F28BC">
        <w:rPr>
          <w:rFonts w:ascii="Garamond" w:hAnsi="Garamond" w:cs="Tahoma"/>
          <w:color w:val="0E0E0E"/>
          <w:sz w:val="24"/>
          <w:szCs w:val="24"/>
        </w:rPr>
        <w:t>acordo</w:t>
      </w:r>
      <w:r w:rsidRPr="002F28BC">
        <w:rPr>
          <w:rFonts w:ascii="Garamond" w:hAnsi="Garamond" w:cs="Tahoma"/>
          <w:color w:val="0E0E0E"/>
          <w:spacing w:val="14"/>
          <w:sz w:val="24"/>
          <w:szCs w:val="24"/>
        </w:rPr>
        <w:t xml:space="preserve"> </w:t>
      </w:r>
      <w:r w:rsidRPr="002F28BC">
        <w:rPr>
          <w:rFonts w:ascii="Garamond" w:hAnsi="Garamond" w:cs="Tahoma"/>
          <w:color w:val="242424"/>
          <w:sz w:val="24"/>
          <w:szCs w:val="24"/>
        </w:rPr>
        <w:t>com</w:t>
      </w:r>
      <w:r w:rsidRPr="002F28BC">
        <w:rPr>
          <w:rFonts w:ascii="Garamond" w:hAnsi="Garamond" w:cs="Tahoma"/>
          <w:color w:val="242424"/>
          <w:spacing w:val="12"/>
          <w:sz w:val="24"/>
          <w:szCs w:val="24"/>
        </w:rPr>
        <w:t xml:space="preserve"> </w:t>
      </w:r>
      <w:r w:rsidRPr="002F28BC">
        <w:rPr>
          <w:rFonts w:ascii="Garamond" w:hAnsi="Garamond" w:cs="Tahoma"/>
          <w:color w:val="242424"/>
          <w:sz w:val="24"/>
          <w:szCs w:val="24"/>
        </w:rPr>
        <w:t>a</w:t>
      </w:r>
      <w:r w:rsidRPr="002F28BC">
        <w:rPr>
          <w:rFonts w:ascii="Garamond" w:hAnsi="Garamond" w:cs="Tahoma"/>
          <w:color w:val="242424"/>
          <w:spacing w:val="5"/>
          <w:sz w:val="24"/>
          <w:szCs w:val="24"/>
        </w:rPr>
        <w:t xml:space="preserve"> </w:t>
      </w:r>
      <w:r w:rsidRPr="002F28BC">
        <w:rPr>
          <w:rFonts w:ascii="Garamond" w:hAnsi="Garamond" w:cs="Tahoma"/>
          <w:color w:val="242424"/>
          <w:sz w:val="24"/>
          <w:szCs w:val="24"/>
        </w:rPr>
        <w:t>forma</w:t>
      </w:r>
      <w:r w:rsidRPr="002F28BC">
        <w:rPr>
          <w:rFonts w:ascii="Garamond" w:hAnsi="Garamond" w:cs="Tahoma"/>
          <w:color w:val="242424"/>
          <w:spacing w:val="24"/>
          <w:sz w:val="24"/>
          <w:szCs w:val="24"/>
        </w:rPr>
        <w:t xml:space="preserve"> </w:t>
      </w:r>
      <w:r w:rsidRPr="002F28BC">
        <w:rPr>
          <w:rFonts w:ascii="Garamond" w:hAnsi="Garamond" w:cs="Tahoma"/>
          <w:color w:val="242424"/>
          <w:sz w:val="24"/>
          <w:szCs w:val="24"/>
        </w:rPr>
        <w:t>e</w:t>
      </w:r>
      <w:r w:rsidRPr="002F28BC">
        <w:rPr>
          <w:rFonts w:ascii="Garamond" w:hAnsi="Garamond" w:cs="Tahoma"/>
          <w:color w:val="242424"/>
          <w:spacing w:val="11"/>
          <w:sz w:val="24"/>
          <w:szCs w:val="24"/>
        </w:rPr>
        <w:t xml:space="preserve"> </w:t>
      </w:r>
      <w:r w:rsidRPr="002F28BC">
        <w:rPr>
          <w:rFonts w:ascii="Garamond" w:hAnsi="Garamond" w:cs="Tahoma"/>
          <w:color w:val="242424"/>
          <w:sz w:val="24"/>
          <w:szCs w:val="24"/>
        </w:rPr>
        <w:t>prazo</w:t>
      </w:r>
      <w:r w:rsidRPr="002F28BC">
        <w:rPr>
          <w:rFonts w:ascii="Garamond" w:hAnsi="Garamond" w:cs="Tahoma"/>
          <w:color w:val="242424"/>
          <w:w w:val="99"/>
          <w:sz w:val="24"/>
          <w:szCs w:val="24"/>
        </w:rPr>
        <w:t xml:space="preserve"> </w:t>
      </w:r>
      <w:r w:rsidRPr="002F28BC">
        <w:rPr>
          <w:rFonts w:ascii="Garamond" w:hAnsi="Garamond" w:cs="Tahoma"/>
          <w:color w:val="242424"/>
          <w:sz w:val="24"/>
          <w:szCs w:val="24"/>
        </w:rPr>
        <w:t>estabelecidos</w:t>
      </w:r>
      <w:r w:rsidRPr="002F28BC">
        <w:rPr>
          <w:rFonts w:ascii="Garamond" w:hAnsi="Garamond" w:cs="Tahoma"/>
          <w:color w:val="242424"/>
          <w:spacing w:val="3"/>
          <w:sz w:val="24"/>
          <w:szCs w:val="24"/>
        </w:rPr>
        <w:t xml:space="preserve"> </w:t>
      </w:r>
      <w:r w:rsidRPr="002F28BC">
        <w:rPr>
          <w:rFonts w:ascii="Garamond" w:hAnsi="Garamond" w:cs="Tahoma"/>
          <w:color w:val="242424"/>
          <w:sz w:val="24"/>
          <w:szCs w:val="24"/>
        </w:rPr>
        <w:t>neste</w:t>
      </w:r>
      <w:r w:rsidRPr="002F28BC">
        <w:rPr>
          <w:rFonts w:ascii="Garamond" w:hAnsi="Garamond" w:cs="Tahoma"/>
          <w:color w:val="242424"/>
          <w:spacing w:val="45"/>
          <w:sz w:val="24"/>
          <w:szCs w:val="24"/>
        </w:rPr>
        <w:t xml:space="preserve"> </w:t>
      </w:r>
      <w:r w:rsidRPr="002F28BC">
        <w:rPr>
          <w:rFonts w:ascii="Garamond" w:hAnsi="Garamond" w:cs="Tahoma"/>
          <w:color w:val="242424"/>
          <w:sz w:val="24"/>
          <w:szCs w:val="24"/>
        </w:rPr>
        <w:t>instrumento,</w:t>
      </w:r>
      <w:r w:rsidRPr="002F28BC">
        <w:rPr>
          <w:rFonts w:ascii="Garamond" w:hAnsi="Garamond" w:cs="Tahoma"/>
          <w:color w:val="242424"/>
          <w:spacing w:val="43"/>
          <w:sz w:val="24"/>
          <w:szCs w:val="24"/>
        </w:rPr>
        <w:t xml:space="preserve"> </w:t>
      </w:r>
      <w:r w:rsidRPr="002F28BC">
        <w:rPr>
          <w:rFonts w:ascii="Garamond" w:hAnsi="Garamond" w:cs="Tahoma"/>
          <w:color w:val="242424"/>
          <w:sz w:val="24"/>
          <w:szCs w:val="24"/>
        </w:rPr>
        <w:t>observando</w:t>
      </w:r>
      <w:r w:rsidRPr="002F28BC">
        <w:rPr>
          <w:rFonts w:ascii="Garamond" w:hAnsi="Garamond" w:cs="Tahoma"/>
          <w:color w:val="242424"/>
          <w:spacing w:val="55"/>
          <w:sz w:val="24"/>
          <w:szCs w:val="24"/>
        </w:rPr>
        <w:t xml:space="preserve"> </w:t>
      </w:r>
      <w:r w:rsidRPr="002F28BC">
        <w:rPr>
          <w:rFonts w:ascii="Garamond" w:hAnsi="Garamond" w:cs="Tahoma"/>
          <w:color w:val="363636"/>
          <w:sz w:val="24"/>
          <w:szCs w:val="24"/>
        </w:rPr>
        <w:t>as</w:t>
      </w:r>
      <w:r w:rsidRPr="002F28BC">
        <w:rPr>
          <w:rFonts w:ascii="Garamond" w:hAnsi="Garamond" w:cs="Tahoma"/>
          <w:color w:val="363636"/>
          <w:spacing w:val="47"/>
          <w:sz w:val="24"/>
          <w:szCs w:val="24"/>
        </w:rPr>
        <w:t xml:space="preserve"> </w:t>
      </w:r>
      <w:r w:rsidRPr="002F28BC">
        <w:rPr>
          <w:rFonts w:ascii="Garamond" w:hAnsi="Garamond" w:cs="Tahoma"/>
          <w:color w:val="363636"/>
          <w:sz w:val="24"/>
          <w:szCs w:val="24"/>
        </w:rPr>
        <w:t>normas</w:t>
      </w:r>
      <w:r w:rsidRPr="002F28BC">
        <w:rPr>
          <w:rFonts w:ascii="Garamond" w:hAnsi="Garamond" w:cs="Tahoma"/>
          <w:color w:val="363636"/>
          <w:spacing w:val="44"/>
          <w:sz w:val="24"/>
          <w:szCs w:val="24"/>
        </w:rPr>
        <w:t xml:space="preserve"> </w:t>
      </w:r>
      <w:r w:rsidRPr="002F28BC">
        <w:rPr>
          <w:rFonts w:ascii="Garamond" w:hAnsi="Garamond" w:cs="Tahoma"/>
          <w:color w:val="242424"/>
          <w:sz w:val="24"/>
          <w:szCs w:val="24"/>
        </w:rPr>
        <w:t>administrativas</w:t>
      </w:r>
      <w:r w:rsidRPr="002F28BC">
        <w:rPr>
          <w:rFonts w:ascii="Garamond" w:hAnsi="Garamond" w:cs="Tahoma"/>
          <w:color w:val="242424"/>
          <w:spacing w:val="1"/>
          <w:sz w:val="24"/>
          <w:szCs w:val="24"/>
        </w:rPr>
        <w:t xml:space="preserve"> </w:t>
      </w:r>
      <w:r w:rsidRPr="002F28BC">
        <w:rPr>
          <w:rFonts w:ascii="Garamond" w:hAnsi="Garamond" w:cs="Tahoma"/>
          <w:color w:val="242424"/>
          <w:sz w:val="24"/>
          <w:szCs w:val="24"/>
        </w:rPr>
        <w:t>e</w:t>
      </w:r>
      <w:r w:rsidRPr="002F28BC">
        <w:rPr>
          <w:rFonts w:ascii="Garamond" w:hAnsi="Garamond" w:cs="Tahoma"/>
          <w:color w:val="242424"/>
          <w:w w:val="98"/>
          <w:sz w:val="24"/>
          <w:szCs w:val="24"/>
        </w:rPr>
        <w:t xml:space="preserve"> </w:t>
      </w:r>
      <w:r w:rsidRPr="002F28BC">
        <w:rPr>
          <w:rFonts w:ascii="Garamond" w:hAnsi="Garamond" w:cs="Tahoma"/>
          <w:color w:val="363636"/>
          <w:sz w:val="24"/>
          <w:szCs w:val="24"/>
        </w:rPr>
        <w:t>financeiras</w:t>
      </w:r>
      <w:r w:rsidRPr="002F28BC">
        <w:rPr>
          <w:rFonts w:ascii="Garamond" w:hAnsi="Garamond" w:cs="Tahoma"/>
          <w:color w:val="363636"/>
          <w:spacing w:val="42"/>
          <w:sz w:val="24"/>
          <w:szCs w:val="24"/>
        </w:rPr>
        <w:t xml:space="preserve"> </w:t>
      </w:r>
      <w:r w:rsidRPr="002F28BC">
        <w:rPr>
          <w:rFonts w:ascii="Garamond" w:hAnsi="Garamond" w:cs="Tahoma"/>
          <w:color w:val="242424"/>
          <w:sz w:val="24"/>
          <w:szCs w:val="24"/>
        </w:rPr>
        <w:t>em</w:t>
      </w:r>
      <w:r w:rsidRPr="002F28BC">
        <w:rPr>
          <w:rFonts w:ascii="Garamond" w:hAnsi="Garamond" w:cs="Tahoma"/>
          <w:color w:val="242424"/>
          <w:spacing w:val="32"/>
          <w:sz w:val="24"/>
          <w:szCs w:val="24"/>
        </w:rPr>
        <w:t xml:space="preserve"> </w:t>
      </w:r>
      <w:r w:rsidRPr="002F28BC">
        <w:rPr>
          <w:rFonts w:ascii="Garamond" w:hAnsi="Garamond" w:cs="Tahoma"/>
          <w:color w:val="484848"/>
          <w:sz w:val="24"/>
          <w:szCs w:val="24"/>
        </w:rPr>
        <w:t>v</w:t>
      </w:r>
      <w:r w:rsidRPr="002F28BC">
        <w:rPr>
          <w:rFonts w:ascii="Garamond" w:hAnsi="Garamond" w:cs="Tahoma"/>
          <w:color w:val="484848"/>
          <w:spacing w:val="-1"/>
          <w:sz w:val="24"/>
          <w:szCs w:val="24"/>
        </w:rPr>
        <w:t>i</w:t>
      </w:r>
      <w:r w:rsidRPr="002F28BC">
        <w:rPr>
          <w:rFonts w:ascii="Garamond" w:hAnsi="Garamond" w:cs="Tahoma"/>
          <w:color w:val="242424"/>
          <w:sz w:val="24"/>
          <w:szCs w:val="24"/>
        </w:rPr>
        <w:t>gor;</w:t>
      </w:r>
    </w:p>
    <w:p w14:paraId="331CBF6E" w14:textId="77777777" w:rsidR="00A06619" w:rsidRPr="002F28BC" w:rsidRDefault="00A06619" w:rsidP="00D9567F">
      <w:pPr>
        <w:pStyle w:val="Corpodetexto"/>
        <w:numPr>
          <w:ilvl w:val="0"/>
          <w:numId w:val="23"/>
        </w:numPr>
        <w:tabs>
          <w:tab w:val="left" w:pos="1254"/>
        </w:tabs>
        <w:kinsoku w:val="0"/>
        <w:overflowPunct w:val="0"/>
        <w:autoSpaceDE w:val="0"/>
        <w:autoSpaceDN w:val="0"/>
        <w:adjustRightInd w:val="0"/>
        <w:spacing w:before="23"/>
        <w:ind w:left="360" w:hanging="272"/>
        <w:rPr>
          <w:rFonts w:ascii="Garamond" w:hAnsi="Garamond" w:cs="Tahoma"/>
          <w:color w:val="000000"/>
          <w:sz w:val="24"/>
          <w:szCs w:val="24"/>
        </w:rPr>
      </w:pPr>
      <w:r w:rsidRPr="002F28BC">
        <w:rPr>
          <w:rFonts w:ascii="Garamond" w:hAnsi="Garamond" w:cs="Tahoma"/>
          <w:color w:val="242424"/>
          <w:sz w:val="24"/>
          <w:szCs w:val="24"/>
        </w:rPr>
        <w:t>comunicar</w:t>
      </w:r>
      <w:r w:rsidRPr="002F28BC">
        <w:rPr>
          <w:rFonts w:ascii="Garamond" w:hAnsi="Garamond" w:cs="Tahoma"/>
          <w:color w:val="242424"/>
          <w:spacing w:val="17"/>
          <w:sz w:val="24"/>
          <w:szCs w:val="24"/>
        </w:rPr>
        <w:t xml:space="preserve"> </w:t>
      </w:r>
      <w:r w:rsidRPr="002F28BC">
        <w:rPr>
          <w:rFonts w:ascii="Garamond" w:hAnsi="Garamond" w:cs="Tahoma"/>
          <w:color w:val="242424"/>
          <w:sz w:val="24"/>
          <w:szCs w:val="24"/>
        </w:rPr>
        <w:t>à</w:t>
      </w:r>
      <w:r w:rsidRPr="002F28BC">
        <w:rPr>
          <w:rFonts w:ascii="Garamond" w:hAnsi="Garamond" w:cs="Tahoma"/>
          <w:color w:val="242424"/>
          <w:spacing w:val="8"/>
          <w:sz w:val="24"/>
          <w:szCs w:val="24"/>
        </w:rPr>
        <w:t xml:space="preserve"> </w:t>
      </w:r>
      <w:r w:rsidRPr="002F28BC">
        <w:rPr>
          <w:rFonts w:ascii="Garamond" w:hAnsi="Garamond" w:cs="Tahoma"/>
          <w:color w:val="242424"/>
          <w:sz w:val="24"/>
          <w:szCs w:val="24"/>
        </w:rPr>
        <w:t>Contratada</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toda</w:t>
      </w:r>
      <w:r w:rsidRPr="002F28BC">
        <w:rPr>
          <w:rFonts w:ascii="Garamond" w:hAnsi="Garamond" w:cs="Tahoma"/>
          <w:color w:val="242424"/>
          <w:spacing w:val="24"/>
          <w:sz w:val="24"/>
          <w:szCs w:val="24"/>
        </w:rPr>
        <w:t xml:space="preserve"> </w:t>
      </w:r>
      <w:r w:rsidRPr="002F28BC">
        <w:rPr>
          <w:rFonts w:ascii="Garamond" w:hAnsi="Garamond" w:cs="Tahoma"/>
          <w:color w:val="242424"/>
          <w:sz w:val="24"/>
          <w:szCs w:val="24"/>
        </w:rPr>
        <w:t>e</w:t>
      </w:r>
      <w:r w:rsidRPr="002F28BC">
        <w:rPr>
          <w:rFonts w:ascii="Garamond" w:hAnsi="Garamond" w:cs="Tahoma"/>
          <w:color w:val="242424"/>
          <w:spacing w:val="2"/>
          <w:sz w:val="24"/>
          <w:szCs w:val="24"/>
        </w:rPr>
        <w:t xml:space="preserve"> </w:t>
      </w:r>
      <w:r w:rsidRPr="002F28BC">
        <w:rPr>
          <w:rFonts w:ascii="Garamond" w:hAnsi="Garamond" w:cs="Tahoma"/>
          <w:color w:val="242424"/>
          <w:sz w:val="24"/>
          <w:szCs w:val="24"/>
        </w:rPr>
        <w:t>qualquer</w:t>
      </w:r>
      <w:r w:rsidRPr="002F28BC">
        <w:rPr>
          <w:rFonts w:ascii="Garamond" w:hAnsi="Garamond" w:cs="Tahoma"/>
          <w:color w:val="242424"/>
          <w:spacing w:val="20"/>
          <w:sz w:val="24"/>
          <w:szCs w:val="24"/>
        </w:rPr>
        <w:t xml:space="preserve"> </w:t>
      </w:r>
      <w:r w:rsidRPr="002F28BC">
        <w:rPr>
          <w:rFonts w:ascii="Garamond" w:hAnsi="Garamond" w:cs="Tahoma"/>
          <w:color w:val="242424"/>
          <w:sz w:val="24"/>
          <w:szCs w:val="24"/>
        </w:rPr>
        <w:t>ocorrência</w:t>
      </w:r>
      <w:r w:rsidRPr="002F28BC">
        <w:rPr>
          <w:rFonts w:ascii="Garamond" w:hAnsi="Garamond" w:cs="Tahoma"/>
          <w:color w:val="242424"/>
          <w:spacing w:val="31"/>
          <w:sz w:val="24"/>
          <w:szCs w:val="24"/>
        </w:rPr>
        <w:t xml:space="preserve"> </w:t>
      </w:r>
      <w:r w:rsidRPr="002F28BC">
        <w:rPr>
          <w:rFonts w:ascii="Garamond" w:hAnsi="Garamond" w:cs="Tahoma"/>
          <w:color w:val="363636"/>
          <w:sz w:val="24"/>
          <w:szCs w:val="24"/>
        </w:rPr>
        <w:t>relacionada</w:t>
      </w:r>
      <w:r w:rsidRPr="002F28BC">
        <w:rPr>
          <w:rFonts w:ascii="Garamond" w:hAnsi="Garamond" w:cs="Tahoma"/>
          <w:color w:val="363636"/>
          <w:spacing w:val="21"/>
          <w:sz w:val="24"/>
          <w:szCs w:val="24"/>
        </w:rPr>
        <w:t xml:space="preserve"> </w:t>
      </w:r>
      <w:r w:rsidRPr="002F28BC">
        <w:rPr>
          <w:rFonts w:ascii="Garamond" w:hAnsi="Garamond" w:cs="Tahoma"/>
          <w:color w:val="0E0E0E"/>
          <w:sz w:val="24"/>
          <w:szCs w:val="24"/>
        </w:rPr>
        <w:t>a</w:t>
      </w:r>
      <w:r w:rsidRPr="002F28BC">
        <w:rPr>
          <w:rFonts w:ascii="Garamond" w:hAnsi="Garamond" w:cs="Tahoma"/>
          <w:color w:val="0E0E0E"/>
          <w:spacing w:val="23"/>
          <w:sz w:val="24"/>
          <w:szCs w:val="24"/>
        </w:rPr>
        <w:t xml:space="preserve"> </w:t>
      </w:r>
      <w:r w:rsidRPr="002F28BC">
        <w:rPr>
          <w:rFonts w:ascii="Garamond" w:hAnsi="Garamond" w:cs="Tahoma"/>
          <w:color w:val="242424"/>
          <w:sz w:val="24"/>
          <w:szCs w:val="24"/>
        </w:rPr>
        <w:t>prestação</w:t>
      </w:r>
      <w:r w:rsidRPr="002F28BC">
        <w:rPr>
          <w:rFonts w:ascii="Garamond" w:hAnsi="Garamond" w:cs="Tahoma"/>
          <w:color w:val="000000"/>
          <w:sz w:val="24"/>
          <w:szCs w:val="24"/>
          <w:lang w:val="pt-BR"/>
        </w:rPr>
        <w:t xml:space="preserve"> </w:t>
      </w:r>
      <w:r w:rsidRPr="002F28BC">
        <w:rPr>
          <w:rFonts w:ascii="Garamond" w:hAnsi="Garamond" w:cs="Tahoma"/>
          <w:color w:val="0E0E0E"/>
          <w:sz w:val="24"/>
          <w:szCs w:val="24"/>
        </w:rPr>
        <w:t>dos</w:t>
      </w:r>
      <w:r w:rsidRPr="002F28BC">
        <w:rPr>
          <w:rFonts w:ascii="Garamond" w:hAnsi="Garamond" w:cs="Tahoma"/>
          <w:color w:val="0E0E0E"/>
          <w:spacing w:val="9"/>
          <w:sz w:val="24"/>
          <w:szCs w:val="24"/>
        </w:rPr>
        <w:t xml:space="preserve"> </w:t>
      </w:r>
      <w:r w:rsidRPr="002F28BC">
        <w:rPr>
          <w:rFonts w:ascii="Garamond" w:hAnsi="Garamond" w:cs="Tahoma"/>
          <w:color w:val="242424"/>
          <w:sz w:val="24"/>
          <w:szCs w:val="24"/>
        </w:rPr>
        <w:t>serviços;</w:t>
      </w:r>
    </w:p>
    <w:p w14:paraId="70E8AC22" w14:textId="77777777" w:rsidR="00A06619" w:rsidRPr="002F28BC" w:rsidRDefault="00A06619" w:rsidP="00A06619">
      <w:pPr>
        <w:kinsoku w:val="0"/>
        <w:overflowPunct w:val="0"/>
        <w:spacing w:before="4" w:line="150" w:lineRule="exact"/>
        <w:rPr>
          <w:rFonts w:ascii="Garamond" w:hAnsi="Garamond" w:cs="Tahoma"/>
          <w:sz w:val="24"/>
          <w:szCs w:val="24"/>
        </w:rPr>
      </w:pPr>
    </w:p>
    <w:p w14:paraId="29209801" w14:textId="77777777" w:rsidR="00A06619" w:rsidRPr="002F28BC" w:rsidRDefault="00A06619" w:rsidP="00D9567F">
      <w:pPr>
        <w:pStyle w:val="Corpodetexto"/>
        <w:numPr>
          <w:ilvl w:val="0"/>
          <w:numId w:val="22"/>
        </w:numPr>
        <w:tabs>
          <w:tab w:val="left" w:pos="1261"/>
        </w:tabs>
        <w:kinsoku w:val="0"/>
        <w:overflowPunct w:val="0"/>
        <w:autoSpaceDE w:val="0"/>
        <w:autoSpaceDN w:val="0"/>
        <w:adjustRightInd w:val="0"/>
        <w:spacing w:line="392" w:lineRule="auto"/>
        <w:ind w:left="1261" w:right="137"/>
        <w:rPr>
          <w:rFonts w:ascii="Garamond" w:hAnsi="Garamond" w:cs="Tahoma"/>
          <w:color w:val="000000"/>
          <w:sz w:val="24"/>
          <w:szCs w:val="24"/>
        </w:rPr>
      </w:pPr>
      <w:r w:rsidRPr="002F28BC">
        <w:rPr>
          <w:rFonts w:ascii="Garamond" w:hAnsi="Garamond" w:cs="Tahoma"/>
          <w:color w:val="242424"/>
          <w:sz w:val="24"/>
          <w:szCs w:val="24"/>
        </w:rPr>
        <w:t>prestar</w:t>
      </w:r>
      <w:r w:rsidRPr="002F28BC">
        <w:rPr>
          <w:rFonts w:ascii="Garamond" w:hAnsi="Garamond" w:cs="Tahoma"/>
          <w:color w:val="242424"/>
          <w:spacing w:val="29"/>
          <w:sz w:val="24"/>
          <w:szCs w:val="24"/>
        </w:rPr>
        <w:t xml:space="preserve"> </w:t>
      </w:r>
      <w:r w:rsidRPr="002F28BC">
        <w:rPr>
          <w:rFonts w:ascii="Garamond" w:hAnsi="Garamond" w:cs="Tahoma"/>
          <w:color w:val="242424"/>
          <w:sz w:val="24"/>
          <w:szCs w:val="24"/>
        </w:rPr>
        <w:t>as</w:t>
      </w:r>
      <w:r w:rsidRPr="002F28BC">
        <w:rPr>
          <w:rFonts w:ascii="Garamond" w:hAnsi="Garamond" w:cs="Tahoma"/>
          <w:color w:val="242424"/>
          <w:spacing w:val="26"/>
          <w:sz w:val="24"/>
          <w:szCs w:val="24"/>
        </w:rPr>
        <w:t xml:space="preserve"> </w:t>
      </w:r>
      <w:r w:rsidRPr="002F28BC">
        <w:rPr>
          <w:rFonts w:ascii="Garamond" w:hAnsi="Garamond" w:cs="Tahoma"/>
          <w:color w:val="363636"/>
          <w:sz w:val="24"/>
          <w:szCs w:val="24"/>
        </w:rPr>
        <w:t>informações</w:t>
      </w:r>
      <w:r w:rsidRPr="002F28BC">
        <w:rPr>
          <w:rFonts w:ascii="Garamond" w:hAnsi="Garamond" w:cs="Tahoma"/>
          <w:color w:val="363636"/>
          <w:spacing w:val="40"/>
          <w:sz w:val="24"/>
          <w:szCs w:val="24"/>
        </w:rPr>
        <w:t xml:space="preserve"> </w:t>
      </w:r>
      <w:r w:rsidRPr="002F28BC">
        <w:rPr>
          <w:rFonts w:ascii="Garamond" w:hAnsi="Garamond" w:cs="Tahoma"/>
          <w:color w:val="242424"/>
          <w:sz w:val="24"/>
          <w:szCs w:val="24"/>
        </w:rPr>
        <w:t>e</w:t>
      </w:r>
      <w:r w:rsidRPr="002F28BC">
        <w:rPr>
          <w:rFonts w:ascii="Garamond" w:hAnsi="Garamond" w:cs="Tahoma"/>
          <w:color w:val="242424"/>
          <w:spacing w:val="16"/>
          <w:sz w:val="24"/>
          <w:szCs w:val="24"/>
        </w:rPr>
        <w:t xml:space="preserve"> </w:t>
      </w:r>
      <w:r w:rsidRPr="002F28BC">
        <w:rPr>
          <w:rFonts w:ascii="Garamond" w:hAnsi="Garamond" w:cs="Tahoma"/>
          <w:color w:val="242424"/>
          <w:sz w:val="24"/>
          <w:szCs w:val="24"/>
        </w:rPr>
        <w:t>os</w:t>
      </w:r>
      <w:r w:rsidRPr="002F28BC">
        <w:rPr>
          <w:rFonts w:ascii="Garamond" w:hAnsi="Garamond" w:cs="Tahoma"/>
          <w:color w:val="242424"/>
          <w:spacing w:val="27"/>
          <w:sz w:val="24"/>
          <w:szCs w:val="24"/>
        </w:rPr>
        <w:t xml:space="preserve"> </w:t>
      </w:r>
      <w:r w:rsidRPr="002F28BC">
        <w:rPr>
          <w:rFonts w:ascii="Garamond" w:hAnsi="Garamond" w:cs="Tahoma"/>
          <w:color w:val="242424"/>
          <w:sz w:val="24"/>
          <w:szCs w:val="24"/>
        </w:rPr>
        <w:t>esclarecimentos</w:t>
      </w:r>
      <w:r w:rsidRPr="002F28BC">
        <w:rPr>
          <w:rFonts w:ascii="Garamond" w:hAnsi="Garamond" w:cs="Tahoma"/>
          <w:color w:val="242424"/>
          <w:spacing w:val="43"/>
          <w:sz w:val="24"/>
          <w:szCs w:val="24"/>
        </w:rPr>
        <w:t xml:space="preserve"> </w:t>
      </w:r>
      <w:r w:rsidRPr="002F28BC">
        <w:rPr>
          <w:rFonts w:ascii="Garamond" w:hAnsi="Garamond" w:cs="Tahoma"/>
          <w:color w:val="242424"/>
          <w:sz w:val="24"/>
          <w:szCs w:val="24"/>
        </w:rPr>
        <w:t>que</w:t>
      </w:r>
      <w:r w:rsidRPr="002F28BC">
        <w:rPr>
          <w:rFonts w:ascii="Garamond" w:hAnsi="Garamond" w:cs="Tahoma"/>
          <w:color w:val="242424"/>
          <w:spacing w:val="20"/>
          <w:sz w:val="24"/>
          <w:szCs w:val="24"/>
        </w:rPr>
        <w:t xml:space="preserve"> </w:t>
      </w:r>
      <w:r w:rsidRPr="002F28BC">
        <w:rPr>
          <w:rFonts w:ascii="Garamond" w:hAnsi="Garamond" w:cs="Tahoma"/>
          <w:color w:val="484848"/>
          <w:spacing w:val="3"/>
          <w:sz w:val="24"/>
          <w:szCs w:val="24"/>
        </w:rPr>
        <w:t>v</w:t>
      </w:r>
      <w:r w:rsidRPr="002F28BC">
        <w:rPr>
          <w:rFonts w:ascii="Garamond" w:hAnsi="Garamond" w:cs="Tahoma"/>
          <w:color w:val="242424"/>
          <w:sz w:val="24"/>
          <w:szCs w:val="24"/>
        </w:rPr>
        <w:t>enham</w:t>
      </w:r>
      <w:r w:rsidRPr="002F28BC">
        <w:rPr>
          <w:rFonts w:ascii="Garamond" w:hAnsi="Garamond" w:cs="Tahoma"/>
          <w:color w:val="242424"/>
          <w:spacing w:val="32"/>
          <w:sz w:val="24"/>
          <w:szCs w:val="24"/>
        </w:rPr>
        <w:t xml:space="preserve"> </w:t>
      </w:r>
      <w:r w:rsidRPr="002F28BC">
        <w:rPr>
          <w:rFonts w:ascii="Garamond" w:hAnsi="Garamond" w:cs="Tahoma"/>
          <w:color w:val="242424"/>
          <w:sz w:val="24"/>
          <w:szCs w:val="24"/>
        </w:rPr>
        <w:t>a</w:t>
      </w:r>
      <w:r w:rsidRPr="002F28BC">
        <w:rPr>
          <w:rFonts w:ascii="Garamond" w:hAnsi="Garamond" w:cs="Tahoma"/>
          <w:color w:val="242424"/>
          <w:spacing w:val="22"/>
          <w:sz w:val="24"/>
          <w:szCs w:val="24"/>
        </w:rPr>
        <w:t xml:space="preserve"> </w:t>
      </w:r>
      <w:r w:rsidRPr="002F28BC">
        <w:rPr>
          <w:rFonts w:ascii="Garamond" w:hAnsi="Garamond" w:cs="Tahoma"/>
          <w:color w:val="242424"/>
          <w:sz w:val="24"/>
          <w:szCs w:val="24"/>
        </w:rPr>
        <w:t>ser</w:t>
      </w:r>
      <w:r w:rsidRPr="002F28BC">
        <w:rPr>
          <w:rFonts w:ascii="Garamond" w:hAnsi="Garamond" w:cs="Tahoma"/>
          <w:color w:val="242424"/>
          <w:spacing w:val="33"/>
          <w:sz w:val="24"/>
          <w:szCs w:val="24"/>
        </w:rPr>
        <w:t xml:space="preserve"> </w:t>
      </w:r>
      <w:r w:rsidRPr="002F28BC">
        <w:rPr>
          <w:rFonts w:ascii="Garamond" w:hAnsi="Garamond" w:cs="Tahoma"/>
          <w:color w:val="242424"/>
          <w:sz w:val="24"/>
          <w:szCs w:val="24"/>
        </w:rPr>
        <w:t>solicitados</w:t>
      </w:r>
      <w:r w:rsidRPr="002F28BC">
        <w:rPr>
          <w:rFonts w:ascii="Garamond" w:hAnsi="Garamond" w:cs="Tahoma"/>
          <w:color w:val="242424"/>
          <w:w w:val="98"/>
          <w:sz w:val="24"/>
          <w:szCs w:val="24"/>
        </w:rPr>
        <w:t xml:space="preserve"> </w:t>
      </w:r>
      <w:r w:rsidRPr="002F28BC">
        <w:rPr>
          <w:rFonts w:ascii="Garamond" w:hAnsi="Garamond" w:cs="Tahoma"/>
          <w:color w:val="242424"/>
          <w:sz w:val="24"/>
          <w:szCs w:val="24"/>
        </w:rPr>
        <w:t>pelos</w:t>
      </w:r>
      <w:r w:rsidRPr="002F28BC">
        <w:rPr>
          <w:rFonts w:ascii="Garamond" w:hAnsi="Garamond" w:cs="Tahoma"/>
          <w:color w:val="242424"/>
          <w:spacing w:val="13"/>
          <w:sz w:val="24"/>
          <w:szCs w:val="24"/>
        </w:rPr>
        <w:t xml:space="preserve"> </w:t>
      </w:r>
      <w:r w:rsidRPr="002F28BC">
        <w:rPr>
          <w:rFonts w:ascii="Garamond" w:hAnsi="Garamond" w:cs="Tahoma"/>
          <w:color w:val="242424"/>
          <w:sz w:val="24"/>
          <w:szCs w:val="24"/>
        </w:rPr>
        <w:t>empregados</w:t>
      </w:r>
      <w:r w:rsidRPr="002F28BC">
        <w:rPr>
          <w:rFonts w:ascii="Garamond" w:hAnsi="Garamond" w:cs="Tahoma"/>
          <w:color w:val="242424"/>
          <w:spacing w:val="26"/>
          <w:sz w:val="24"/>
          <w:szCs w:val="24"/>
        </w:rPr>
        <w:t xml:space="preserve"> </w:t>
      </w:r>
      <w:r w:rsidRPr="002F28BC">
        <w:rPr>
          <w:rFonts w:ascii="Garamond" w:hAnsi="Garamond" w:cs="Tahoma"/>
          <w:color w:val="242424"/>
          <w:sz w:val="24"/>
          <w:szCs w:val="24"/>
        </w:rPr>
        <w:t>da</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Contratada;</w:t>
      </w:r>
    </w:p>
    <w:p w14:paraId="62741762" w14:textId="77777777" w:rsidR="00A06619" w:rsidRPr="002F28BC" w:rsidRDefault="00A06619" w:rsidP="00D9567F">
      <w:pPr>
        <w:pStyle w:val="Corpodetexto"/>
        <w:numPr>
          <w:ilvl w:val="0"/>
          <w:numId w:val="22"/>
        </w:numPr>
        <w:tabs>
          <w:tab w:val="left" w:pos="1261"/>
          <w:tab w:val="left" w:pos="4145"/>
          <w:tab w:val="left" w:pos="7430"/>
        </w:tabs>
        <w:kinsoku w:val="0"/>
        <w:overflowPunct w:val="0"/>
        <w:autoSpaceDE w:val="0"/>
        <w:autoSpaceDN w:val="0"/>
        <w:adjustRightInd w:val="0"/>
        <w:spacing w:before="4"/>
        <w:ind w:left="1261"/>
        <w:rPr>
          <w:rFonts w:ascii="Garamond" w:hAnsi="Garamond" w:cs="Tahoma"/>
          <w:color w:val="000000"/>
          <w:sz w:val="24"/>
          <w:szCs w:val="24"/>
        </w:rPr>
      </w:pPr>
      <w:r w:rsidRPr="002F28BC">
        <w:rPr>
          <w:rFonts w:ascii="Garamond" w:hAnsi="Garamond" w:cs="Tahoma"/>
          <w:color w:val="242424"/>
          <w:sz w:val="24"/>
          <w:szCs w:val="24"/>
        </w:rPr>
        <w:t xml:space="preserve">proceder  </w:t>
      </w:r>
      <w:r w:rsidRPr="002F28BC">
        <w:rPr>
          <w:rFonts w:ascii="Garamond" w:hAnsi="Garamond" w:cs="Tahoma"/>
          <w:color w:val="242424"/>
          <w:spacing w:val="14"/>
          <w:sz w:val="24"/>
          <w:szCs w:val="24"/>
        </w:rPr>
        <w:t xml:space="preserve"> </w:t>
      </w:r>
      <w:r w:rsidRPr="002F28BC">
        <w:rPr>
          <w:rFonts w:ascii="Garamond" w:hAnsi="Garamond" w:cs="Tahoma"/>
          <w:color w:val="363636"/>
          <w:sz w:val="24"/>
          <w:szCs w:val="24"/>
        </w:rPr>
        <w:t xml:space="preserve">às  </w:t>
      </w:r>
      <w:r w:rsidRPr="002F28BC">
        <w:rPr>
          <w:rFonts w:ascii="Garamond" w:hAnsi="Garamond" w:cs="Tahoma"/>
          <w:color w:val="363636"/>
          <w:spacing w:val="1"/>
          <w:sz w:val="24"/>
          <w:szCs w:val="24"/>
        </w:rPr>
        <w:t xml:space="preserve"> </w:t>
      </w:r>
      <w:r w:rsidRPr="002F28BC">
        <w:rPr>
          <w:rFonts w:ascii="Garamond" w:hAnsi="Garamond" w:cs="Tahoma"/>
          <w:color w:val="363636"/>
          <w:sz w:val="24"/>
          <w:szCs w:val="24"/>
        </w:rPr>
        <w:t>advertências,</w:t>
      </w:r>
      <w:r w:rsidRPr="002F28BC">
        <w:rPr>
          <w:rFonts w:ascii="Garamond" w:hAnsi="Garamond" w:cs="Tahoma"/>
          <w:color w:val="363636"/>
          <w:sz w:val="24"/>
          <w:szCs w:val="24"/>
        </w:rPr>
        <w:tab/>
      </w:r>
      <w:r w:rsidRPr="002F28BC">
        <w:rPr>
          <w:rFonts w:ascii="Garamond" w:hAnsi="Garamond" w:cs="Tahoma"/>
          <w:color w:val="242424"/>
          <w:sz w:val="24"/>
          <w:szCs w:val="24"/>
        </w:rPr>
        <w:t xml:space="preserve">multas </w:t>
      </w:r>
      <w:r w:rsidRPr="002F28BC">
        <w:rPr>
          <w:rFonts w:ascii="Garamond" w:hAnsi="Garamond" w:cs="Tahoma"/>
          <w:color w:val="242424"/>
          <w:spacing w:val="57"/>
          <w:sz w:val="24"/>
          <w:szCs w:val="24"/>
        </w:rPr>
        <w:t xml:space="preserve"> </w:t>
      </w:r>
      <w:r w:rsidRPr="002F28BC">
        <w:rPr>
          <w:rFonts w:ascii="Garamond" w:hAnsi="Garamond" w:cs="Tahoma"/>
          <w:color w:val="363636"/>
          <w:sz w:val="24"/>
          <w:szCs w:val="24"/>
        </w:rPr>
        <w:t xml:space="preserve">e  </w:t>
      </w:r>
      <w:r w:rsidRPr="002F28BC">
        <w:rPr>
          <w:rFonts w:ascii="Garamond" w:hAnsi="Garamond" w:cs="Tahoma"/>
          <w:color w:val="363636"/>
          <w:spacing w:val="12"/>
          <w:sz w:val="24"/>
          <w:szCs w:val="24"/>
        </w:rPr>
        <w:t xml:space="preserve"> </w:t>
      </w:r>
      <w:r w:rsidRPr="002F28BC">
        <w:rPr>
          <w:rFonts w:ascii="Garamond" w:hAnsi="Garamond" w:cs="Tahoma"/>
          <w:color w:val="242424"/>
          <w:sz w:val="24"/>
          <w:szCs w:val="24"/>
        </w:rPr>
        <w:t>dem</w:t>
      </w:r>
      <w:r w:rsidRPr="002F28BC">
        <w:rPr>
          <w:rFonts w:ascii="Garamond" w:hAnsi="Garamond" w:cs="Tahoma"/>
          <w:color w:val="242424"/>
          <w:spacing w:val="9"/>
          <w:sz w:val="24"/>
          <w:szCs w:val="24"/>
        </w:rPr>
        <w:t>a</w:t>
      </w:r>
      <w:r w:rsidRPr="002F28BC">
        <w:rPr>
          <w:rFonts w:ascii="Garamond" w:hAnsi="Garamond" w:cs="Tahoma"/>
          <w:color w:val="6B6B6B"/>
          <w:spacing w:val="-19"/>
          <w:sz w:val="24"/>
          <w:szCs w:val="24"/>
        </w:rPr>
        <w:t>i</w:t>
      </w:r>
      <w:r w:rsidRPr="002F28BC">
        <w:rPr>
          <w:rFonts w:ascii="Garamond" w:hAnsi="Garamond" w:cs="Tahoma"/>
          <w:color w:val="363636"/>
          <w:sz w:val="24"/>
          <w:szCs w:val="24"/>
        </w:rPr>
        <w:t xml:space="preserve">s  </w:t>
      </w:r>
      <w:r w:rsidRPr="002F28BC">
        <w:rPr>
          <w:rFonts w:ascii="Garamond" w:hAnsi="Garamond" w:cs="Tahoma"/>
          <w:color w:val="363636"/>
          <w:spacing w:val="6"/>
          <w:sz w:val="24"/>
          <w:szCs w:val="24"/>
        </w:rPr>
        <w:t xml:space="preserve"> </w:t>
      </w:r>
      <w:r w:rsidRPr="002F28BC">
        <w:rPr>
          <w:rFonts w:ascii="Garamond" w:hAnsi="Garamond" w:cs="Tahoma"/>
          <w:color w:val="363636"/>
          <w:sz w:val="24"/>
          <w:szCs w:val="24"/>
        </w:rPr>
        <w:t>cominações</w:t>
      </w:r>
      <w:r w:rsidRPr="002F28BC">
        <w:rPr>
          <w:rFonts w:ascii="Garamond" w:hAnsi="Garamond" w:cs="Tahoma"/>
          <w:color w:val="363636"/>
          <w:sz w:val="24"/>
          <w:szCs w:val="24"/>
        </w:rPr>
        <w:tab/>
        <w:t xml:space="preserve">legais  </w:t>
      </w:r>
      <w:r w:rsidRPr="002F28BC">
        <w:rPr>
          <w:rFonts w:ascii="Garamond" w:hAnsi="Garamond" w:cs="Tahoma"/>
          <w:color w:val="363636"/>
          <w:spacing w:val="11"/>
          <w:sz w:val="24"/>
          <w:szCs w:val="24"/>
        </w:rPr>
        <w:t xml:space="preserve"> </w:t>
      </w:r>
      <w:r w:rsidRPr="002F28BC">
        <w:rPr>
          <w:rFonts w:ascii="Garamond" w:hAnsi="Garamond" w:cs="Tahoma"/>
          <w:color w:val="363636"/>
          <w:sz w:val="24"/>
          <w:szCs w:val="24"/>
        </w:rPr>
        <w:t>pelo</w:t>
      </w:r>
      <w:r w:rsidRPr="002F28BC">
        <w:rPr>
          <w:rFonts w:ascii="Garamond" w:hAnsi="Garamond" w:cs="Tahoma"/>
          <w:color w:val="363636"/>
          <w:sz w:val="24"/>
          <w:szCs w:val="24"/>
          <w:lang w:val="pt-BR"/>
        </w:rPr>
        <w:t xml:space="preserve"> </w:t>
      </w:r>
    </w:p>
    <w:p w14:paraId="1AB1ED36" w14:textId="77777777" w:rsidR="00A06619" w:rsidRPr="002F28BC" w:rsidRDefault="00A06619" w:rsidP="00A06619">
      <w:pPr>
        <w:kinsoku w:val="0"/>
        <w:overflowPunct w:val="0"/>
        <w:spacing w:before="1" w:line="160" w:lineRule="exact"/>
        <w:rPr>
          <w:rFonts w:ascii="Garamond" w:hAnsi="Garamond" w:cs="Tahoma"/>
          <w:sz w:val="24"/>
          <w:szCs w:val="24"/>
        </w:rPr>
      </w:pPr>
    </w:p>
    <w:p w14:paraId="36E5E598" w14:textId="77777777" w:rsidR="00A06619" w:rsidRPr="002F28BC" w:rsidRDefault="00A06619" w:rsidP="00A06619">
      <w:pPr>
        <w:pStyle w:val="Corpodetexto"/>
        <w:kinsoku w:val="0"/>
        <w:overflowPunct w:val="0"/>
        <w:ind w:left="1254"/>
        <w:rPr>
          <w:rFonts w:ascii="Garamond" w:hAnsi="Garamond" w:cs="Tahoma"/>
          <w:color w:val="000000"/>
          <w:sz w:val="24"/>
          <w:szCs w:val="24"/>
        </w:rPr>
      </w:pPr>
      <w:r w:rsidRPr="002F28BC">
        <w:rPr>
          <w:rFonts w:ascii="Garamond" w:hAnsi="Garamond" w:cs="Tahoma"/>
          <w:color w:val="242424"/>
          <w:w w:val="105"/>
          <w:sz w:val="24"/>
          <w:szCs w:val="24"/>
        </w:rPr>
        <w:t>descumprimento</w:t>
      </w:r>
      <w:r w:rsidRPr="002F28BC">
        <w:rPr>
          <w:rFonts w:ascii="Garamond" w:hAnsi="Garamond" w:cs="Tahoma"/>
          <w:color w:val="242424"/>
          <w:spacing w:val="-31"/>
          <w:w w:val="105"/>
          <w:sz w:val="24"/>
          <w:szCs w:val="24"/>
        </w:rPr>
        <w:t xml:space="preserve"> </w:t>
      </w:r>
      <w:r w:rsidRPr="002F28BC">
        <w:rPr>
          <w:rFonts w:ascii="Garamond" w:hAnsi="Garamond" w:cs="Tahoma"/>
          <w:color w:val="242424"/>
          <w:w w:val="105"/>
          <w:sz w:val="24"/>
          <w:szCs w:val="24"/>
        </w:rPr>
        <w:t>das</w:t>
      </w:r>
      <w:r w:rsidRPr="002F28BC">
        <w:rPr>
          <w:rFonts w:ascii="Garamond" w:hAnsi="Garamond" w:cs="Tahoma"/>
          <w:color w:val="242424"/>
          <w:spacing w:val="-41"/>
          <w:w w:val="105"/>
          <w:sz w:val="24"/>
          <w:szCs w:val="24"/>
        </w:rPr>
        <w:t xml:space="preserve"> </w:t>
      </w:r>
      <w:r w:rsidRPr="002F28BC">
        <w:rPr>
          <w:rFonts w:ascii="Garamond" w:hAnsi="Garamond" w:cs="Tahoma"/>
          <w:color w:val="242424"/>
          <w:w w:val="105"/>
          <w:sz w:val="24"/>
          <w:szCs w:val="24"/>
        </w:rPr>
        <w:t>obrigações</w:t>
      </w:r>
      <w:r w:rsidRPr="002F28BC">
        <w:rPr>
          <w:rFonts w:ascii="Garamond" w:hAnsi="Garamond" w:cs="Tahoma"/>
          <w:color w:val="242424"/>
          <w:spacing w:val="-33"/>
          <w:w w:val="105"/>
          <w:sz w:val="24"/>
          <w:szCs w:val="24"/>
        </w:rPr>
        <w:t xml:space="preserve"> </w:t>
      </w:r>
      <w:r w:rsidRPr="002F28BC">
        <w:rPr>
          <w:rFonts w:ascii="Garamond" w:hAnsi="Garamond" w:cs="Tahoma"/>
          <w:color w:val="242424"/>
          <w:w w:val="105"/>
          <w:sz w:val="24"/>
          <w:szCs w:val="24"/>
        </w:rPr>
        <w:t>assumidas</w:t>
      </w:r>
      <w:r w:rsidRPr="002F28BC">
        <w:rPr>
          <w:rFonts w:ascii="Garamond" w:hAnsi="Garamond" w:cs="Tahoma"/>
          <w:color w:val="242424"/>
          <w:spacing w:val="-31"/>
          <w:w w:val="105"/>
          <w:sz w:val="24"/>
          <w:szCs w:val="24"/>
        </w:rPr>
        <w:t xml:space="preserve"> </w:t>
      </w:r>
      <w:r w:rsidRPr="002F28BC">
        <w:rPr>
          <w:rFonts w:ascii="Garamond" w:hAnsi="Garamond" w:cs="Tahoma"/>
          <w:color w:val="242424"/>
          <w:w w:val="105"/>
          <w:sz w:val="24"/>
          <w:szCs w:val="24"/>
        </w:rPr>
        <w:t>pela</w:t>
      </w:r>
      <w:r w:rsidRPr="002F28BC">
        <w:rPr>
          <w:rFonts w:ascii="Garamond" w:hAnsi="Garamond" w:cs="Tahoma"/>
          <w:color w:val="242424"/>
          <w:spacing w:val="-37"/>
          <w:w w:val="105"/>
          <w:sz w:val="24"/>
          <w:szCs w:val="24"/>
        </w:rPr>
        <w:t xml:space="preserve"> </w:t>
      </w:r>
      <w:r w:rsidRPr="002F28BC">
        <w:rPr>
          <w:rFonts w:ascii="Garamond" w:hAnsi="Garamond" w:cs="Tahoma"/>
          <w:color w:val="242424"/>
          <w:w w:val="105"/>
          <w:sz w:val="24"/>
          <w:szCs w:val="24"/>
        </w:rPr>
        <w:t>Contratada</w:t>
      </w:r>
      <w:r w:rsidRPr="002F28BC">
        <w:rPr>
          <w:rFonts w:ascii="Garamond" w:hAnsi="Garamond" w:cs="Tahoma"/>
          <w:color w:val="242424"/>
          <w:spacing w:val="-51"/>
          <w:w w:val="105"/>
          <w:sz w:val="24"/>
          <w:szCs w:val="24"/>
        </w:rPr>
        <w:t xml:space="preserve"> </w:t>
      </w:r>
      <w:r w:rsidRPr="002F28BC">
        <w:rPr>
          <w:rFonts w:ascii="Garamond" w:hAnsi="Garamond" w:cs="Tahoma"/>
          <w:color w:val="484848"/>
          <w:w w:val="105"/>
          <w:sz w:val="24"/>
          <w:szCs w:val="24"/>
        </w:rPr>
        <w:t>.</w:t>
      </w:r>
    </w:p>
    <w:p w14:paraId="2CA5BBCE" w14:textId="77777777" w:rsidR="00A06619" w:rsidRPr="002F28BC" w:rsidRDefault="00A06619" w:rsidP="00A06619">
      <w:pPr>
        <w:kinsoku w:val="0"/>
        <w:overflowPunct w:val="0"/>
        <w:spacing w:line="200" w:lineRule="exact"/>
        <w:rPr>
          <w:rFonts w:ascii="Garamond" w:hAnsi="Garamond" w:cs="Tahoma"/>
          <w:sz w:val="24"/>
          <w:szCs w:val="24"/>
        </w:rPr>
      </w:pPr>
    </w:p>
    <w:p w14:paraId="6D22A187" w14:textId="77777777" w:rsidR="00A06619" w:rsidRPr="002F28BC" w:rsidRDefault="00A06619" w:rsidP="00D9567F">
      <w:pPr>
        <w:pStyle w:val="Ttulo51"/>
        <w:numPr>
          <w:ilvl w:val="0"/>
          <w:numId w:val="21"/>
        </w:numPr>
        <w:tabs>
          <w:tab w:val="left" w:pos="846"/>
        </w:tabs>
        <w:kinsoku w:val="0"/>
        <w:overflowPunct w:val="0"/>
        <w:ind w:left="360"/>
        <w:outlineLvl w:val="9"/>
        <w:rPr>
          <w:rFonts w:ascii="Garamond" w:hAnsi="Garamond" w:cs="Tahoma"/>
          <w:b w:val="0"/>
          <w:bCs w:val="0"/>
          <w:color w:val="000000"/>
          <w:sz w:val="24"/>
          <w:szCs w:val="24"/>
        </w:rPr>
      </w:pPr>
      <w:r w:rsidRPr="002F28BC">
        <w:rPr>
          <w:rFonts w:ascii="Garamond" w:hAnsi="Garamond" w:cs="Tahoma"/>
          <w:color w:val="0E0E0E"/>
          <w:w w:val="95"/>
          <w:sz w:val="24"/>
          <w:szCs w:val="24"/>
        </w:rPr>
        <w:t>FORMA</w:t>
      </w:r>
      <w:r w:rsidRPr="002F28BC">
        <w:rPr>
          <w:rFonts w:ascii="Garamond" w:hAnsi="Garamond" w:cs="Tahoma"/>
          <w:color w:val="0E0E0E"/>
          <w:spacing w:val="20"/>
          <w:w w:val="95"/>
          <w:sz w:val="24"/>
          <w:szCs w:val="24"/>
        </w:rPr>
        <w:t xml:space="preserve"> </w:t>
      </w:r>
      <w:r w:rsidRPr="002F28BC">
        <w:rPr>
          <w:rFonts w:ascii="Garamond" w:hAnsi="Garamond" w:cs="Tahoma"/>
          <w:color w:val="0E0E0E"/>
          <w:w w:val="95"/>
          <w:sz w:val="24"/>
          <w:szCs w:val="24"/>
        </w:rPr>
        <w:t>DE</w:t>
      </w:r>
      <w:r w:rsidRPr="002F28BC">
        <w:rPr>
          <w:rFonts w:ascii="Garamond" w:hAnsi="Garamond" w:cs="Tahoma"/>
          <w:color w:val="0E0E0E"/>
          <w:spacing w:val="26"/>
          <w:w w:val="95"/>
          <w:sz w:val="24"/>
          <w:szCs w:val="24"/>
        </w:rPr>
        <w:t xml:space="preserve"> </w:t>
      </w:r>
      <w:r w:rsidRPr="002F28BC">
        <w:rPr>
          <w:rFonts w:ascii="Garamond" w:hAnsi="Garamond" w:cs="Tahoma"/>
          <w:color w:val="0E0E0E"/>
          <w:w w:val="95"/>
          <w:sz w:val="24"/>
          <w:szCs w:val="24"/>
        </w:rPr>
        <w:t>PAGAMENTO</w:t>
      </w:r>
    </w:p>
    <w:p w14:paraId="649BB41F" w14:textId="77777777" w:rsidR="00A06619" w:rsidRPr="002F28BC" w:rsidRDefault="00A06619" w:rsidP="00A06619">
      <w:pPr>
        <w:kinsoku w:val="0"/>
        <w:overflowPunct w:val="0"/>
        <w:spacing w:before="9" w:line="150" w:lineRule="exact"/>
        <w:rPr>
          <w:rFonts w:ascii="Garamond" w:hAnsi="Garamond" w:cs="Tahoma"/>
          <w:sz w:val="24"/>
          <w:szCs w:val="24"/>
        </w:rPr>
      </w:pPr>
    </w:p>
    <w:p w14:paraId="445A01AC" w14:textId="77777777" w:rsidR="00A06619" w:rsidRPr="002F28BC" w:rsidRDefault="00A06619" w:rsidP="00A06619">
      <w:pPr>
        <w:pStyle w:val="Corpodetexto"/>
        <w:kinsoku w:val="0"/>
        <w:overflowPunct w:val="0"/>
        <w:spacing w:line="395" w:lineRule="auto"/>
        <w:ind w:left="144" w:right="121" w:firstLine="694"/>
        <w:jc w:val="both"/>
        <w:rPr>
          <w:rFonts w:ascii="Garamond" w:hAnsi="Garamond" w:cs="Tahoma"/>
          <w:color w:val="000000"/>
          <w:sz w:val="24"/>
          <w:szCs w:val="24"/>
        </w:rPr>
      </w:pPr>
      <w:r w:rsidRPr="002F28BC">
        <w:rPr>
          <w:rFonts w:ascii="Garamond" w:hAnsi="Garamond" w:cs="Tahoma"/>
          <w:color w:val="242424"/>
          <w:w w:val="105"/>
          <w:sz w:val="24"/>
          <w:szCs w:val="24"/>
        </w:rPr>
        <w:t>O</w:t>
      </w:r>
      <w:r w:rsidRPr="002F28BC">
        <w:rPr>
          <w:rFonts w:ascii="Garamond" w:hAnsi="Garamond" w:cs="Tahoma"/>
          <w:color w:val="242424"/>
          <w:spacing w:val="-13"/>
          <w:w w:val="105"/>
          <w:sz w:val="24"/>
          <w:szCs w:val="24"/>
        </w:rPr>
        <w:t xml:space="preserve"> </w:t>
      </w:r>
      <w:r w:rsidRPr="002F28BC">
        <w:rPr>
          <w:rFonts w:ascii="Garamond" w:hAnsi="Garamond" w:cs="Tahoma"/>
          <w:color w:val="242424"/>
          <w:w w:val="105"/>
          <w:sz w:val="24"/>
          <w:szCs w:val="24"/>
        </w:rPr>
        <w:t>pagamento</w:t>
      </w:r>
      <w:r w:rsidRPr="002F28BC">
        <w:rPr>
          <w:rFonts w:ascii="Garamond" w:hAnsi="Garamond" w:cs="Tahoma"/>
          <w:color w:val="242424"/>
          <w:spacing w:val="-5"/>
          <w:w w:val="105"/>
          <w:sz w:val="24"/>
          <w:szCs w:val="24"/>
        </w:rPr>
        <w:t xml:space="preserve"> </w:t>
      </w:r>
      <w:r w:rsidRPr="002F28BC">
        <w:rPr>
          <w:rFonts w:ascii="Garamond" w:hAnsi="Garamond" w:cs="Tahoma"/>
          <w:color w:val="363636"/>
          <w:w w:val="105"/>
          <w:sz w:val="24"/>
          <w:szCs w:val="24"/>
        </w:rPr>
        <w:t>será</w:t>
      </w:r>
      <w:r w:rsidRPr="002F28BC">
        <w:rPr>
          <w:rFonts w:ascii="Garamond" w:hAnsi="Garamond" w:cs="Tahoma"/>
          <w:color w:val="363636"/>
          <w:spacing w:val="-6"/>
          <w:w w:val="105"/>
          <w:sz w:val="24"/>
          <w:szCs w:val="24"/>
        </w:rPr>
        <w:t xml:space="preserve"> </w:t>
      </w:r>
      <w:r w:rsidRPr="002F28BC">
        <w:rPr>
          <w:rFonts w:ascii="Garamond" w:hAnsi="Garamond" w:cs="Tahoma"/>
          <w:color w:val="484848"/>
          <w:w w:val="105"/>
          <w:sz w:val="24"/>
          <w:szCs w:val="24"/>
        </w:rPr>
        <w:t>ef</w:t>
      </w:r>
      <w:r w:rsidRPr="002F28BC">
        <w:rPr>
          <w:rFonts w:ascii="Garamond" w:hAnsi="Garamond" w:cs="Tahoma"/>
          <w:color w:val="484848"/>
          <w:spacing w:val="-6"/>
          <w:w w:val="105"/>
          <w:sz w:val="24"/>
          <w:szCs w:val="24"/>
        </w:rPr>
        <w:t>e</w:t>
      </w:r>
      <w:r w:rsidRPr="002F28BC">
        <w:rPr>
          <w:rFonts w:ascii="Garamond" w:hAnsi="Garamond" w:cs="Tahoma"/>
          <w:color w:val="242424"/>
          <w:w w:val="105"/>
          <w:sz w:val="24"/>
          <w:szCs w:val="24"/>
        </w:rPr>
        <w:t>tuado</w:t>
      </w:r>
      <w:r w:rsidRPr="002F28BC">
        <w:rPr>
          <w:rFonts w:ascii="Garamond" w:hAnsi="Garamond" w:cs="Tahoma"/>
          <w:color w:val="242424"/>
          <w:spacing w:val="2"/>
          <w:w w:val="105"/>
          <w:sz w:val="24"/>
          <w:szCs w:val="24"/>
        </w:rPr>
        <w:t xml:space="preserve"> </w:t>
      </w:r>
      <w:r w:rsidRPr="002F28BC">
        <w:rPr>
          <w:rFonts w:ascii="Garamond" w:hAnsi="Garamond" w:cs="Tahoma"/>
          <w:color w:val="242424"/>
          <w:w w:val="105"/>
          <w:sz w:val="24"/>
          <w:szCs w:val="24"/>
        </w:rPr>
        <w:t>mensalmente,</w:t>
      </w:r>
      <w:r w:rsidRPr="002F28BC">
        <w:rPr>
          <w:rFonts w:ascii="Garamond" w:hAnsi="Garamond" w:cs="Tahoma"/>
          <w:color w:val="242424"/>
          <w:spacing w:val="-2"/>
          <w:w w:val="105"/>
          <w:sz w:val="24"/>
          <w:szCs w:val="24"/>
        </w:rPr>
        <w:t xml:space="preserve"> </w:t>
      </w:r>
      <w:r w:rsidRPr="002F28BC">
        <w:rPr>
          <w:rFonts w:ascii="Garamond" w:hAnsi="Garamond" w:cs="Tahoma"/>
          <w:color w:val="242424"/>
          <w:w w:val="105"/>
          <w:sz w:val="24"/>
          <w:szCs w:val="24"/>
        </w:rPr>
        <w:t>observado</w:t>
      </w:r>
      <w:r w:rsidRPr="002F28BC">
        <w:rPr>
          <w:rFonts w:ascii="Garamond" w:hAnsi="Garamond" w:cs="Tahoma"/>
          <w:color w:val="242424"/>
          <w:spacing w:val="4"/>
          <w:w w:val="105"/>
          <w:sz w:val="24"/>
          <w:szCs w:val="24"/>
        </w:rPr>
        <w:t xml:space="preserve"> </w:t>
      </w:r>
      <w:r w:rsidRPr="002F28BC">
        <w:rPr>
          <w:rFonts w:ascii="Garamond" w:hAnsi="Garamond" w:cs="Tahoma"/>
          <w:color w:val="363636"/>
          <w:w w:val="105"/>
          <w:sz w:val="24"/>
          <w:szCs w:val="24"/>
        </w:rPr>
        <w:t>o</w:t>
      </w:r>
      <w:r w:rsidRPr="002F28BC">
        <w:rPr>
          <w:rFonts w:ascii="Garamond" w:hAnsi="Garamond" w:cs="Tahoma"/>
          <w:color w:val="363636"/>
          <w:spacing w:val="-4"/>
          <w:w w:val="105"/>
          <w:sz w:val="24"/>
          <w:szCs w:val="24"/>
        </w:rPr>
        <w:t xml:space="preserve"> </w:t>
      </w:r>
      <w:r w:rsidRPr="002F28BC">
        <w:rPr>
          <w:rFonts w:ascii="Garamond" w:hAnsi="Garamond" w:cs="Tahoma"/>
          <w:color w:val="363636"/>
          <w:w w:val="105"/>
          <w:sz w:val="24"/>
          <w:szCs w:val="24"/>
        </w:rPr>
        <w:t>prazo</w:t>
      </w:r>
      <w:r w:rsidRPr="002F28BC">
        <w:rPr>
          <w:rFonts w:ascii="Garamond" w:hAnsi="Garamond" w:cs="Tahoma"/>
          <w:color w:val="363636"/>
          <w:spacing w:val="-13"/>
          <w:w w:val="105"/>
          <w:sz w:val="24"/>
          <w:szCs w:val="24"/>
        </w:rPr>
        <w:t xml:space="preserve"> </w:t>
      </w:r>
      <w:r w:rsidRPr="002F28BC">
        <w:rPr>
          <w:rFonts w:ascii="Garamond" w:hAnsi="Garamond" w:cs="Tahoma"/>
          <w:color w:val="363636"/>
          <w:w w:val="105"/>
          <w:sz w:val="24"/>
          <w:szCs w:val="24"/>
        </w:rPr>
        <w:t>de</w:t>
      </w:r>
      <w:r w:rsidRPr="002F28BC">
        <w:rPr>
          <w:rFonts w:ascii="Garamond" w:hAnsi="Garamond" w:cs="Tahoma"/>
          <w:color w:val="363636"/>
          <w:spacing w:val="-15"/>
          <w:w w:val="105"/>
          <w:sz w:val="24"/>
          <w:szCs w:val="24"/>
        </w:rPr>
        <w:t xml:space="preserve"> </w:t>
      </w:r>
      <w:r w:rsidRPr="002F28BC">
        <w:rPr>
          <w:rFonts w:ascii="Garamond" w:hAnsi="Garamond" w:cs="Tahoma"/>
          <w:color w:val="242424"/>
          <w:w w:val="105"/>
          <w:sz w:val="24"/>
          <w:szCs w:val="24"/>
        </w:rPr>
        <w:t>até</w:t>
      </w:r>
      <w:r w:rsidRPr="002F28BC">
        <w:rPr>
          <w:rFonts w:ascii="Garamond" w:hAnsi="Garamond" w:cs="Tahoma"/>
          <w:color w:val="242424"/>
          <w:spacing w:val="-10"/>
          <w:w w:val="105"/>
          <w:sz w:val="24"/>
          <w:szCs w:val="24"/>
        </w:rPr>
        <w:t xml:space="preserve"> </w:t>
      </w:r>
      <w:r w:rsidRPr="002F28BC">
        <w:rPr>
          <w:rFonts w:ascii="Garamond" w:hAnsi="Garamond" w:cs="Tahoma"/>
          <w:color w:val="242424"/>
          <w:w w:val="105"/>
          <w:sz w:val="24"/>
          <w:szCs w:val="24"/>
          <w:lang w:val="pt-BR"/>
        </w:rPr>
        <w:t>10</w:t>
      </w:r>
      <w:r w:rsidRPr="002F28BC">
        <w:rPr>
          <w:rFonts w:ascii="Garamond" w:hAnsi="Garamond" w:cs="Tahoma"/>
          <w:color w:val="242424"/>
          <w:spacing w:val="-11"/>
          <w:w w:val="105"/>
          <w:sz w:val="24"/>
          <w:szCs w:val="24"/>
        </w:rPr>
        <w:t xml:space="preserve"> </w:t>
      </w:r>
      <w:r w:rsidRPr="002F28BC">
        <w:rPr>
          <w:rFonts w:ascii="Garamond" w:hAnsi="Garamond" w:cs="Tahoma"/>
          <w:color w:val="363636"/>
          <w:w w:val="105"/>
          <w:sz w:val="24"/>
          <w:szCs w:val="24"/>
        </w:rPr>
        <w:t>(</w:t>
      </w:r>
      <w:r w:rsidRPr="002F28BC">
        <w:rPr>
          <w:rFonts w:ascii="Garamond" w:hAnsi="Garamond" w:cs="Tahoma"/>
          <w:color w:val="363636"/>
          <w:w w:val="105"/>
          <w:sz w:val="24"/>
          <w:szCs w:val="24"/>
          <w:lang w:val="pt-BR"/>
        </w:rPr>
        <w:t>dez</w:t>
      </w:r>
      <w:r w:rsidRPr="002F28BC">
        <w:rPr>
          <w:rFonts w:ascii="Garamond" w:hAnsi="Garamond" w:cs="Tahoma"/>
          <w:color w:val="363636"/>
          <w:w w:val="105"/>
          <w:sz w:val="24"/>
          <w:szCs w:val="24"/>
        </w:rPr>
        <w:t>)</w:t>
      </w:r>
      <w:r w:rsidRPr="002F28BC">
        <w:rPr>
          <w:rFonts w:ascii="Garamond" w:hAnsi="Garamond" w:cs="Tahoma"/>
          <w:color w:val="363636"/>
          <w:w w:val="109"/>
          <w:sz w:val="24"/>
          <w:szCs w:val="24"/>
        </w:rPr>
        <w:t xml:space="preserve"> </w:t>
      </w:r>
      <w:r w:rsidRPr="002F28BC">
        <w:rPr>
          <w:rFonts w:ascii="Garamond" w:hAnsi="Garamond" w:cs="Tahoma"/>
          <w:color w:val="242424"/>
          <w:w w:val="105"/>
          <w:sz w:val="24"/>
          <w:szCs w:val="24"/>
        </w:rPr>
        <w:t>dias</w:t>
      </w:r>
      <w:r w:rsidRPr="002F28BC">
        <w:rPr>
          <w:rFonts w:ascii="Garamond" w:hAnsi="Garamond" w:cs="Tahoma"/>
          <w:color w:val="242424"/>
          <w:spacing w:val="-1"/>
          <w:w w:val="105"/>
          <w:sz w:val="24"/>
          <w:szCs w:val="24"/>
        </w:rPr>
        <w:t xml:space="preserve"> </w:t>
      </w:r>
      <w:r w:rsidRPr="002F28BC">
        <w:rPr>
          <w:rFonts w:ascii="Garamond" w:hAnsi="Garamond" w:cs="Tahoma"/>
          <w:color w:val="242424"/>
          <w:w w:val="105"/>
          <w:sz w:val="24"/>
          <w:szCs w:val="24"/>
          <w:lang w:val="pt-BR"/>
        </w:rPr>
        <w:t>úteis</w:t>
      </w:r>
      <w:r w:rsidRPr="002F28BC">
        <w:rPr>
          <w:rFonts w:ascii="Garamond" w:hAnsi="Garamond" w:cs="Tahoma"/>
          <w:color w:val="242424"/>
          <w:w w:val="105"/>
          <w:sz w:val="24"/>
          <w:szCs w:val="24"/>
        </w:rPr>
        <w:t>,</w:t>
      </w:r>
      <w:r w:rsidRPr="002F28BC">
        <w:rPr>
          <w:rFonts w:ascii="Garamond" w:hAnsi="Garamond" w:cs="Tahoma"/>
          <w:color w:val="242424"/>
          <w:spacing w:val="1"/>
          <w:w w:val="105"/>
          <w:sz w:val="24"/>
          <w:szCs w:val="24"/>
        </w:rPr>
        <w:t xml:space="preserve"> </w:t>
      </w:r>
      <w:r w:rsidRPr="002F28BC">
        <w:rPr>
          <w:rFonts w:ascii="Garamond" w:hAnsi="Garamond" w:cs="Tahoma"/>
          <w:color w:val="242424"/>
          <w:w w:val="105"/>
          <w:sz w:val="24"/>
          <w:szCs w:val="24"/>
        </w:rPr>
        <w:t>contados</w:t>
      </w:r>
      <w:r w:rsidRPr="002F28BC">
        <w:rPr>
          <w:rFonts w:ascii="Garamond" w:hAnsi="Garamond" w:cs="Tahoma"/>
          <w:color w:val="242424"/>
          <w:spacing w:val="10"/>
          <w:w w:val="105"/>
          <w:sz w:val="24"/>
          <w:szCs w:val="24"/>
        </w:rPr>
        <w:t xml:space="preserve"> </w:t>
      </w:r>
      <w:r w:rsidRPr="002F28BC">
        <w:rPr>
          <w:rFonts w:ascii="Garamond" w:hAnsi="Garamond" w:cs="Tahoma"/>
          <w:color w:val="242424"/>
          <w:w w:val="105"/>
          <w:sz w:val="24"/>
          <w:szCs w:val="24"/>
        </w:rPr>
        <w:t>a</w:t>
      </w:r>
      <w:r w:rsidRPr="002F28BC">
        <w:rPr>
          <w:rFonts w:ascii="Garamond" w:hAnsi="Garamond" w:cs="Tahoma"/>
          <w:color w:val="242424"/>
          <w:spacing w:val="12"/>
          <w:w w:val="105"/>
          <w:sz w:val="24"/>
          <w:szCs w:val="24"/>
        </w:rPr>
        <w:t xml:space="preserve"> </w:t>
      </w:r>
      <w:r w:rsidRPr="002F28BC">
        <w:rPr>
          <w:rFonts w:ascii="Garamond" w:hAnsi="Garamond" w:cs="Tahoma"/>
          <w:color w:val="242424"/>
          <w:w w:val="105"/>
          <w:sz w:val="24"/>
          <w:szCs w:val="24"/>
        </w:rPr>
        <w:t>partir</w:t>
      </w:r>
      <w:r w:rsidRPr="002F28BC">
        <w:rPr>
          <w:rFonts w:ascii="Garamond" w:hAnsi="Garamond" w:cs="Tahoma"/>
          <w:color w:val="242424"/>
          <w:spacing w:val="-1"/>
          <w:w w:val="105"/>
          <w:sz w:val="24"/>
          <w:szCs w:val="24"/>
        </w:rPr>
        <w:t xml:space="preserve"> </w:t>
      </w:r>
      <w:r w:rsidRPr="002F28BC">
        <w:rPr>
          <w:rFonts w:ascii="Garamond" w:hAnsi="Garamond" w:cs="Tahoma"/>
          <w:color w:val="242424"/>
          <w:w w:val="105"/>
          <w:sz w:val="24"/>
          <w:szCs w:val="24"/>
        </w:rPr>
        <w:t>da</w:t>
      </w:r>
      <w:r w:rsidRPr="002F28BC">
        <w:rPr>
          <w:rFonts w:ascii="Garamond" w:hAnsi="Garamond" w:cs="Tahoma"/>
          <w:color w:val="242424"/>
          <w:spacing w:val="2"/>
          <w:w w:val="105"/>
          <w:sz w:val="24"/>
          <w:szCs w:val="24"/>
        </w:rPr>
        <w:t xml:space="preserve"> </w:t>
      </w:r>
      <w:r w:rsidRPr="002F28BC">
        <w:rPr>
          <w:rFonts w:ascii="Garamond" w:hAnsi="Garamond" w:cs="Tahoma"/>
          <w:color w:val="242424"/>
          <w:w w:val="105"/>
          <w:sz w:val="24"/>
          <w:szCs w:val="24"/>
        </w:rPr>
        <w:t>data</w:t>
      </w:r>
      <w:r w:rsidRPr="002F28BC">
        <w:rPr>
          <w:rFonts w:ascii="Garamond" w:hAnsi="Garamond" w:cs="Tahoma"/>
          <w:color w:val="242424"/>
          <w:spacing w:val="4"/>
          <w:w w:val="105"/>
          <w:sz w:val="24"/>
          <w:szCs w:val="24"/>
        </w:rPr>
        <w:t xml:space="preserve"> </w:t>
      </w:r>
      <w:r w:rsidRPr="002F28BC">
        <w:rPr>
          <w:rFonts w:ascii="Garamond" w:hAnsi="Garamond" w:cs="Tahoma"/>
          <w:color w:val="242424"/>
          <w:w w:val="105"/>
          <w:sz w:val="24"/>
          <w:szCs w:val="24"/>
        </w:rPr>
        <w:t>de</w:t>
      </w:r>
      <w:r w:rsidRPr="002F28BC">
        <w:rPr>
          <w:rFonts w:ascii="Garamond" w:hAnsi="Garamond" w:cs="Tahoma"/>
          <w:color w:val="242424"/>
          <w:spacing w:val="-2"/>
          <w:w w:val="105"/>
          <w:sz w:val="24"/>
          <w:szCs w:val="24"/>
        </w:rPr>
        <w:t xml:space="preserve"> </w:t>
      </w:r>
      <w:r w:rsidRPr="002F28BC">
        <w:rPr>
          <w:rFonts w:ascii="Garamond" w:hAnsi="Garamond" w:cs="Tahoma"/>
          <w:color w:val="242424"/>
          <w:w w:val="105"/>
          <w:sz w:val="24"/>
          <w:szCs w:val="24"/>
        </w:rPr>
        <w:t>assinatura</w:t>
      </w:r>
      <w:r w:rsidRPr="002F28BC">
        <w:rPr>
          <w:rFonts w:ascii="Garamond" w:hAnsi="Garamond" w:cs="Tahoma"/>
          <w:color w:val="242424"/>
          <w:spacing w:val="22"/>
          <w:w w:val="105"/>
          <w:sz w:val="24"/>
          <w:szCs w:val="24"/>
        </w:rPr>
        <w:t xml:space="preserve"> </w:t>
      </w:r>
      <w:r w:rsidRPr="002F28BC">
        <w:rPr>
          <w:rFonts w:ascii="Garamond" w:hAnsi="Garamond" w:cs="Tahoma"/>
          <w:color w:val="242424"/>
          <w:w w:val="105"/>
          <w:sz w:val="24"/>
          <w:szCs w:val="24"/>
        </w:rPr>
        <w:t>do</w:t>
      </w:r>
      <w:r w:rsidRPr="002F28BC">
        <w:rPr>
          <w:rFonts w:ascii="Garamond" w:hAnsi="Garamond" w:cs="Tahoma"/>
          <w:color w:val="242424"/>
          <w:spacing w:val="2"/>
          <w:w w:val="105"/>
          <w:sz w:val="24"/>
          <w:szCs w:val="24"/>
        </w:rPr>
        <w:t xml:space="preserve"> </w:t>
      </w:r>
      <w:r w:rsidRPr="002F28BC">
        <w:rPr>
          <w:rFonts w:ascii="Garamond" w:hAnsi="Garamond" w:cs="Tahoma"/>
          <w:color w:val="242424"/>
          <w:w w:val="105"/>
          <w:sz w:val="24"/>
          <w:szCs w:val="24"/>
        </w:rPr>
        <w:t>ates</w:t>
      </w:r>
      <w:r w:rsidRPr="002F28BC">
        <w:rPr>
          <w:rFonts w:ascii="Garamond" w:hAnsi="Garamond" w:cs="Tahoma"/>
          <w:color w:val="484848"/>
          <w:w w:val="105"/>
          <w:sz w:val="24"/>
          <w:szCs w:val="24"/>
        </w:rPr>
        <w:t>te</w:t>
      </w:r>
      <w:r w:rsidRPr="002F28BC">
        <w:rPr>
          <w:rFonts w:ascii="Garamond" w:hAnsi="Garamond" w:cs="Tahoma"/>
          <w:color w:val="484848"/>
          <w:spacing w:val="4"/>
          <w:w w:val="105"/>
          <w:sz w:val="24"/>
          <w:szCs w:val="24"/>
        </w:rPr>
        <w:t xml:space="preserve"> </w:t>
      </w:r>
      <w:r w:rsidRPr="002F28BC">
        <w:rPr>
          <w:rFonts w:ascii="Garamond" w:hAnsi="Garamond" w:cs="Tahoma"/>
          <w:color w:val="363636"/>
          <w:w w:val="105"/>
          <w:sz w:val="24"/>
          <w:szCs w:val="24"/>
        </w:rPr>
        <w:t>que</w:t>
      </w:r>
      <w:r w:rsidRPr="002F28BC">
        <w:rPr>
          <w:rFonts w:ascii="Garamond" w:hAnsi="Garamond" w:cs="Tahoma"/>
          <w:color w:val="363636"/>
          <w:spacing w:val="-1"/>
          <w:w w:val="105"/>
          <w:sz w:val="24"/>
          <w:szCs w:val="24"/>
        </w:rPr>
        <w:t xml:space="preserve"> </w:t>
      </w:r>
      <w:r w:rsidRPr="002F28BC">
        <w:rPr>
          <w:rFonts w:ascii="Garamond" w:hAnsi="Garamond" w:cs="Tahoma"/>
          <w:color w:val="242424"/>
          <w:w w:val="105"/>
          <w:sz w:val="24"/>
          <w:szCs w:val="24"/>
        </w:rPr>
        <w:t>formalizar</w:t>
      </w:r>
      <w:r w:rsidRPr="002F28BC">
        <w:rPr>
          <w:rFonts w:ascii="Garamond" w:hAnsi="Garamond" w:cs="Tahoma"/>
          <w:color w:val="242424"/>
          <w:spacing w:val="16"/>
          <w:w w:val="105"/>
          <w:sz w:val="24"/>
          <w:szCs w:val="24"/>
        </w:rPr>
        <w:t xml:space="preserve"> </w:t>
      </w:r>
      <w:r w:rsidRPr="002F28BC">
        <w:rPr>
          <w:rFonts w:ascii="Garamond" w:hAnsi="Garamond" w:cs="Tahoma"/>
          <w:color w:val="363636"/>
          <w:w w:val="105"/>
          <w:sz w:val="24"/>
          <w:szCs w:val="24"/>
        </w:rPr>
        <w:t>o</w:t>
      </w:r>
      <w:r w:rsidRPr="002F28BC">
        <w:rPr>
          <w:rFonts w:ascii="Garamond" w:hAnsi="Garamond" w:cs="Tahoma"/>
          <w:color w:val="363636"/>
          <w:w w:val="103"/>
          <w:sz w:val="24"/>
          <w:szCs w:val="24"/>
        </w:rPr>
        <w:t xml:space="preserve"> </w:t>
      </w:r>
      <w:r w:rsidRPr="002F28BC">
        <w:rPr>
          <w:rFonts w:ascii="Garamond" w:hAnsi="Garamond" w:cs="Tahoma"/>
          <w:color w:val="242424"/>
          <w:w w:val="105"/>
          <w:sz w:val="24"/>
          <w:szCs w:val="24"/>
        </w:rPr>
        <w:t>recebimento</w:t>
      </w:r>
      <w:r w:rsidRPr="002F28BC">
        <w:rPr>
          <w:rFonts w:ascii="Garamond" w:hAnsi="Garamond" w:cs="Tahoma"/>
          <w:color w:val="242424"/>
          <w:spacing w:val="8"/>
          <w:w w:val="105"/>
          <w:sz w:val="24"/>
          <w:szCs w:val="24"/>
        </w:rPr>
        <w:t xml:space="preserve"> </w:t>
      </w:r>
      <w:r w:rsidRPr="002F28BC">
        <w:rPr>
          <w:rFonts w:ascii="Garamond" w:hAnsi="Garamond" w:cs="Tahoma"/>
          <w:color w:val="242424"/>
          <w:w w:val="105"/>
          <w:sz w:val="24"/>
          <w:szCs w:val="24"/>
        </w:rPr>
        <w:t>definitivo</w:t>
      </w:r>
      <w:r w:rsidRPr="002F28BC">
        <w:rPr>
          <w:rFonts w:ascii="Garamond" w:hAnsi="Garamond" w:cs="Tahoma"/>
          <w:color w:val="242424"/>
          <w:spacing w:val="4"/>
          <w:w w:val="105"/>
          <w:sz w:val="24"/>
          <w:szCs w:val="24"/>
        </w:rPr>
        <w:t xml:space="preserve"> </w:t>
      </w:r>
      <w:r w:rsidRPr="002F28BC">
        <w:rPr>
          <w:rFonts w:ascii="Garamond" w:hAnsi="Garamond" w:cs="Tahoma"/>
          <w:color w:val="242424"/>
          <w:w w:val="105"/>
          <w:sz w:val="24"/>
          <w:szCs w:val="24"/>
        </w:rPr>
        <w:t>dos</w:t>
      </w:r>
      <w:r w:rsidRPr="002F28BC">
        <w:rPr>
          <w:rFonts w:ascii="Garamond" w:hAnsi="Garamond" w:cs="Tahoma"/>
          <w:color w:val="242424"/>
          <w:spacing w:val="54"/>
          <w:w w:val="105"/>
          <w:sz w:val="24"/>
          <w:szCs w:val="24"/>
        </w:rPr>
        <w:t xml:space="preserve"> </w:t>
      </w:r>
      <w:r w:rsidRPr="002F28BC">
        <w:rPr>
          <w:rFonts w:ascii="Garamond" w:hAnsi="Garamond" w:cs="Tahoma"/>
          <w:color w:val="242424"/>
          <w:w w:val="105"/>
          <w:sz w:val="24"/>
          <w:szCs w:val="24"/>
        </w:rPr>
        <w:t>serviços,</w:t>
      </w:r>
      <w:r w:rsidRPr="002F28BC">
        <w:rPr>
          <w:rFonts w:ascii="Garamond" w:hAnsi="Garamond" w:cs="Tahoma"/>
          <w:color w:val="242424"/>
          <w:spacing w:val="8"/>
          <w:w w:val="105"/>
          <w:sz w:val="24"/>
          <w:szCs w:val="24"/>
        </w:rPr>
        <w:t xml:space="preserve"> </w:t>
      </w:r>
      <w:r w:rsidRPr="002F28BC">
        <w:rPr>
          <w:rFonts w:ascii="Garamond" w:hAnsi="Garamond" w:cs="Tahoma"/>
          <w:color w:val="242424"/>
          <w:w w:val="105"/>
          <w:sz w:val="24"/>
          <w:szCs w:val="24"/>
        </w:rPr>
        <w:t>mediante</w:t>
      </w:r>
      <w:r w:rsidRPr="002F28BC">
        <w:rPr>
          <w:rFonts w:ascii="Garamond" w:hAnsi="Garamond" w:cs="Tahoma"/>
          <w:color w:val="242424"/>
          <w:spacing w:val="58"/>
          <w:w w:val="105"/>
          <w:sz w:val="24"/>
          <w:szCs w:val="24"/>
        </w:rPr>
        <w:t xml:space="preserve"> </w:t>
      </w:r>
      <w:r w:rsidRPr="002F28BC">
        <w:rPr>
          <w:rFonts w:ascii="Garamond" w:hAnsi="Garamond" w:cs="Tahoma"/>
          <w:color w:val="242424"/>
          <w:w w:val="105"/>
          <w:sz w:val="24"/>
          <w:szCs w:val="24"/>
        </w:rPr>
        <w:t>apresentação</w:t>
      </w:r>
      <w:r w:rsidRPr="002F28BC">
        <w:rPr>
          <w:rFonts w:ascii="Garamond" w:hAnsi="Garamond" w:cs="Tahoma"/>
          <w:color w:val="242424"/>
          <w:spacing w:val="11"/>
          <w:w w:val="105"/>
          <w:sz w:val="24"/>
          <w:szCs w:val="24"/>
        </w:rPr>
        <w:t xml:space="preserve"> </w:t>
      </w:r>
      <w:r w:rsidRPr="002F28BC">
        <w:rPr>
          <w:rFonts w:ascii="Garamond" w:hAnsi="Garamond" w:cs="Tahoma"/>
          <w:color w:val="242424"/>
          <w:w w:val="105"/>
          <w:sz w:val="24"/>
          <w:szCs w:val="24"/>
        </w:rPr>
        <w:t>de</w:t>
      </w:r>
      <w:r w:rsidRPr="002F28BC">
        <w:rPr>
          <w:rFonts w:ascii="Garamond" w:hAnsi="Garamond" w:cs="Tahoma"/>
          <w:color w:val="242424"/>
          <w:spacing w:val="52"/>
          <w:w w:val="105"/>
          <w:sz w:val="24"/>
          <w:szCs w:val="24"/>
        </w:rPr>
        <w:t xml:space="preserve"> </w:t>
      </w:r>
      <w:r w:rsidRPr="002F28BC">
        <w:rPr>
          <w:rFonts w:ascii="Garamond" w:hAnsi="Garamond" w:cs="Tahoma"/>
          <w:color w:val="363636"/>
          <w:w w:val="105"/>
          <w:sz w:val="24"/>
          <w:szCs w:val="24"/>
        </w:rPr>
        <w:t>Nota</w:t>
      </w:r>
      <w:r w:rsidRPr="002F28BC">
        <w:rPr>
          <w:rFonts w:ascii="Garamond" w:hAnsi="Garamond" w:cs="Tahoma"/>
          <w:color w:val="363636"/>
          <w:spacing w:val="58"/>
          <w:w w:val="105"/>
          <w:sz w:val="24"/>
          <w:szCs w:val="24"/>
        </w:rPr>
        <w:t xml:space="preserve"> </w:t>
      </w:r>
      <w:r w:rsidRPr="002F28BC">
        <w:rPr>
          <w:rFonts w:ascii="Garamond" w:hAnsi="Garamond" w:cs="Tahoma"/>
          <w:color w:val="242424"/>
          <w:spacing w:val="-11"/>
          <w:w w:val="105"/>
          <w:sz w:val="24"/>
          <w:szCs w:val="24"/>
        </w:rPr>
        <w:t>F</w:t>
      </w:r>
      <w:r w:rsidRPr="002F28BC">
        <w:rPr>
          <w:rFonts w:ascii="Garamond" w:hAnsi="Garamond" w:cs="Tahoma"/>
          <w:color w:val="484848"/>
          <w:spacing w:val="-11"/>
          <w:w w:val="105"/>
          <w:sz w:val="24"/>
          <w:szCs w:val="24"/>
        </w:rPr>
        <w:t>i</w:t>
      </w:r>
      <w:r w:rsidRPr="002F28BC">
        <w:rPr>
          <w:rFonts w:ascii="Garamond" w:hAnsi="Garamond" w:cs="Tahoma"/>
          <w:color w:val="242424"/>
          <w:w w:val="105"/>
          <w:sz w:val="24"/>
          <w:szCs w:val="24"/>
        </w:rPr>
        <w:t>scal,</w:t>
      </w:r>
      <w:r w:rsidRPr="002F28BC">
        <w:rPr>
          <w:rFonts w:ascii="Garamond" w:hAnsi="Garamond" w:cs="Tahoma"/>
          <w:color w:val="242424"/>
          <w:w w:val="96"/>
          <w:sz w:val="24"/>
          <w:szCs w:val="24"/>
        </w:rPr>
        <w:t xml:space="preserve"> </w:t>
      </w:r>
      <w:r w:rsidRPr="002F28BC">
        <w:rPr>
          <w:rFonts w:ascii="Garamond" w:hAnsi="Garamond" w:cs="Tahoma"/>
          <w:color w:val="242424"/>
          <w:sz w:val="24"/>
          <w:szCs w:val="24"/>
        </w:rPr>
        <w:t>acompanhada</w:t>
      </w:r>
      <w:r w:rsidRPr="002F28BC">
        <w:rPr>
          <w:rFonts w:ascii="Garamond" w:hAnsi="Garamond" w:cs="Tahoma"/>
          <w:color w:val="242424"/>
          <w:spacing w:val="33"/>
          <w:sz w:val="24"/>
          <w:szCs w:val="24"/>
        </w:rPr>
        <w:t xml:space="preserve"> </w:t>
      </w:r>
      <w:r w:rsidRPr="002F28BC">
        <w:rPr>
          <w:rFonts w:ascii="Garamond" w:hAnsi="Garamond" w:cs="Tahoma"/>
          <w:color w:val="242424"/>
          <w:sz w:val="24"/>
          <w:szCs w:val="24"/>
        </w:rPr>
        <w:t>dos seguintes</w:t>
      </w:r>
      <w:r w:rsidRPr="002F28BC">
        <w:rPr>
          <w:rFonts w:ascii="Garamond" w:hAnsi="Garamond" w:cs="Tahoma"/>
          <w:color w:val="242424"/>
          <w:spacing w:val="25"/>
          <w:sz w:val="24"/>
          <w:szCs w:val="24"/>
        </w:rPr>
        <w:t xml:space="preserve"> </w:t>
      </w:r>
      <w:r w:rsidRPr="002F28BC">
        <w:rPr>
          <w:rFonts w:ascii="Garamond" w:hAnsi="Garamond" w:cs="Tahoma"/>
          <w:color w:val="242424"/>
          <w:sz w:val="24"/>
          <w:szCs w:val="24"/>
        </w:rPr>
        <w:t>documentos</w:t>
      </w:r>
      <w:r w:rsidRPr="002F28BC">
        <w:rPr>
          <w:rFonts w:ascii="Garamond" w:hAnsi="Garamond" w:cs="Tahoma"/>
          <w:color w:val="242424"/>
          <w:spacing w:val="-28"/>
          <w:sz w:val="24"/>
          <w:szCs w:val="24"/>
        </w:rPr>
        <w:t xml:space="preserve"> </w:t>
      </w:r>
      <w:r w:rsidRPr="002F28BC">
        <w:rPr>
          <w:rFonts w:ascii="Garamond" w:hAnsi="Garamond" w:cs="Tahoma"/>
          <w:color w:val="484848"/>
          <w:sz w:val="24"/>
          <w:szCs w:val="24"/>
        </w:rPr>
        <w:t>:</w:t>
      </w:r>
    </w:p>
    <w:p w14:paraId="4BFEF95A" w14:textId="77777777" w:rsidR="00A06619" w:rsidRPr="002F28BC" w:rsidRDefault="00A06619" w:rsidP="00D9567F">
      <w:pPr>
        <w:pStyle w:val="Corpodetexto"/>
        <w:numPr>
          <w:ilvl w:val="1"/>
          <w:numId w:val="21"/>
        </w:numPr>
        <w:tabs>
          <w:tab w:val="left" w:pos="1247"/>
        </w:tabs>
        <w:kinsoku w:val="0"/>
        <w:overflowPunct w:val="0"/>
        <w:autoSpaceDE w:val="0"/>
        <w:autoSpaceDN w:val="0"/>
        <w:adjustRightInd w:val="0"/>
        <w:spacing w:before="9"/>
        <w:ind w:left="360"/>
        <w:rPr>
          <w:rFonts w:ascii="Garamond" w:hAnsi="Garamond" w:cs="Tahoma"/>
          <w:color w:val="000000"/>
          <w:sz w:val="24"/>
          <w:szCs w:val="24"/>
        </w:rPr>
      </w:pPr>
      <w:r w:rsidRPr="002F28BC">
        <w:rPr>
          <w:rFonts w:ascii="Garamond" w:hAnsi="Garamond" w:cs="Tahoma"/>
          <w:color w:val="363636"/>
          <w:sz w:val="24"/>
          <w:szCs w:val="24"/>
        </w:rPr>
        <w:t>cópia</w:t>
      </w:r>
      <w:r w:rsidRPr="002F28BC">
        <w:rPr>
          <w:rFonts w:ascii="Garamond" w:hAnsi="Garamond" w:cs="Tahoma"/>
          <w:color w:val="363636"/>
          <w:spacing w:val="24"/>
          <w:sz w:val="24"/>
          <w:szCs w:val="24"/>
        </w:rPr>
        <w:t xml:space="preserve"> </w:t>
      </w:r>
      <w:r w:rsidRPr="002F28BC">
        <w:rPr>
          <w:rFonts w:ascii="Garamond" w:hAnsi="Garamond" w:cs="Tahoma"/>
          <w:color w:val="242424"/>
          <w:sz w:val="24"/>
          <w:szCs w:val="24"/>
        </w:rPr>
        <w:t>da</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respect</w:t>
      </w:r>
      <w:r w:rsidRPr="002F28BC">
        <w:rPr>
          <w:rFonts w:ascii="Garamond" w:hAnsi="Garamond" w:cs="Tahoma"/>
          <w:color w:val="242424"/>
          <w:spacing w:val="-6"/>
          <w:sz w:val="24"/>
          <w:szCs w:val="24"/>
        </w:rPr>
        <w:t>i</w:t>
      </w:r>
      <w:r w:rsidRPr="002F28BC">
        <w:rPr>
          <w:rFonts w:ascii="Garamond" w:hAnsi="Garamond" w:cs="Tahoma"/>
          <w:color w:val="484848"/>
          <w:spacing w:val="3"/>
          <w:sz w:val="24"/>
          <w:szCs w:val="24"/>
        </w:rPr>
        <w:t>v</w:t>
      </w:r>
      <w:r w:rsidRPr="002F28BC">
        <w:rPr>
          <w:rFonts w:ascii="Garamond" w:hAnsi="Garamond" w:cs="Tahoma"/>
          <w:color w:val="242424"/>
          <w:sz w:val="24"/>
          <w:szCs w:val="24"/>
        </w:rPr>
        <w:t>a</w:t>
      </w:r>
      <w:r w:rsidRPr="002F28BC">
        <w:rPr>
          <w:rFonts w:ascii="Garamond" w:hAnsi="Garamond" w:cs="Tahoma"/>
          <w:color w:val="242424"/>
          <w:spacing w:val="9"/>
          <w:sz w:val="24"/>
          <w:szCs w:val="24"/>
        </w:rPr>
        <w:t xml:space="preserve"> </w:t>
      </w:r>
      <w:r w:rsidRPr="002F28BC">
        <w:rPr>
          <w:rFonts w:ascii="Garamond" w:hAnsi="Garamond" w:cs="Tahoma"/>
          <w:color w:val="242424"/>
          <w:sz w:val="24"/>
          <w:szCs w:val="24"/>
        </w:rPr>
        <w:t>Ordem</w:t>
      </w:r>
      <w:r w:rsidRPr="002F28BC">
        <w:rPr>
          <w:rFonts w:ascii="Garamond" w:hAnsi="Garamond" w:cs="Tahoma"/>
          <w:color w:val="242424"/>
          <w:spacing w:val="11"/>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2"/>
          <w:sz w:val="24"/>
          <w:szCs w:val="24"/>
        </w:rPr>
        <w:t xml:space="preserve"> </w:t>
      </w:r>
      <w:r w:rsidRPr="002F28BC">
        <w:rPr>
          <w:rFonts w:ascii="Garamond" w:hAnsi="Garamond" w:cs="Tahoma"/>
          <w:color w:val="242424"/>
          <w:sz w:val="24"/>
          <w:szCs w:val="24"/>
        </w:rPr>
        <w:t>Serviço;</w:t>
      </w:r>
    </w:p>
    <w:p w14:paraId="0FB0D1AF" w14:textId="77777777" w:rsidR="00A06619" w:rsidRPr="002F28BC" w:rsidRDefault="00A06619" w:rsidP="00A06619">
      <w:pPr>
        <w:kinsoku w:val="0"/>
        <w:overflowPunct w:val="0"/>
        <w:spacing w:before="1" w:line="160" w:lineRule="exact"/>
        <w:rPr>
          <w:rFonts w:ascii="Garamond" w:hAnsi="Garamond" w:cs="Tahoma"/>
          <w:sz w:val="24"/>
          <w:szCs w:val="24"/>
        </w:rPr>
      </w:pPr>
    </w:p>
    <w:p w14:paraId="0D68CDD7" w14:textId="77777777" w:rsidR="00A06619" w:rsidRPr="002F28BC" w:rsidRDefault="00A06619" w:rsidP="00D9567F">
      <w:pPr>
        <w:pStyle w:val="Corpodetexto"/>
        <w:numPr>
          <w:ilvl w:val="1"/>
          <w:numId w:val="21"/>
        </w:numPr>
        <w:tabs>
          <w:tab w:val="left" w:pos="1254"/>
        </w:tabs>
        <w:kinsoku w:val="0"/>
        <w:overflowPunct w:val="0"/>
        <w:autoSpaceDE w:val="0"/>
        <w:autoSpaceDN w:val="0"/>
        <w:adjustRightInd w:val="0"/>
        <w:ind w:left="360" w:hanging="272"/>
        <w:rPr>
          <w:rFonts w:ascii="Garamond" w:hAnsi="Garamond" w:cs="Tahoma"/>
          <w:color w:val="000000"/>
          <w:sz w:val="24"/>
          <w:szCs w:val="24"/>
        </w:rPr>
      </w:pPr>
      <w:r w:rsidRPr="002F28BC">
        <w:rPr>
          <w:rFonts w:ascii="Garamond" w:hAnsi="Garamond" w:cs="Tahoma"/>
          <w:color w:val="242424"/>
          <w:sz w:val="24"/>
          <w:szCs w:val="24"/>
        </w:rPr>
        <w:t>có</w:t>
      </w:r>
      <w:r w:rsidRPr="002F28BC">
        <w:rPr>
          <w:rFonts w:ascii="Garamond" w:hAnsi="Garamond" w:cs="Tahoma"/>
          <w:color w:val="242424"/>
          <w:spacing w:val="5"/>
          <w:sz w:val="24"/>
          <w:szCs w:val="24"/>
        </w:rPr>
        <w:t>p</w:t>
      </w:r>
      <w:r w:rsidRPr="002F28BC">
        <w:rPr>
          <w:rFonts w:ascii="Garamond" w:hAnsi="Garamond" w:cs="Tahoma"/>
          <w:color w:val="484848"/>
          <w:spacing w:val="-15"/>
          <w:sz w:val="24"/>
          <w:szCs w:val="24"/>
        </w:rPr>
        <w:t>i</w:t>
      </w:r>
      <w:r w:rsidRPr="002F28BC">
        <w:rPr>
          <w:rFonts w:ascii="Garamond" w:hAnsi="Garamond" w:cs="Tahoma"/>
          <w:color w:val="242424"/>
          <w:sz w:val="24"/>
          <w:szCs w:val="24"/>
        </w:rPr>
        <w:t>a</w:t>
      </w:r>
      <w:r w:rsidRPr="002F28BC">
        <w:rPr>
          <w:rFonts w:ascii="Garamond" w:hAnsi="Garamond" w:cs="Tahoma"/>
          <w:color w:val="242424"/>
          <w:spacing w:val="11"/>
          <w:sz w:val="24"/>
          <w:szCs w:val="24"/>
        </w:rPr>
        <w:t xml:space="preserve"> </w:t>
      </w:r>
      <w:r w:rsidRPr="002F28BC">
        <w:rPr>
          <w:rFonts w:ascii="Garamond" w:hAnsi="Garamond" w:cs="Tahoma"/>
          <w:color w:val="242424"/>
          <w:sz w:val="24"/>
          <w:szCs w:val="24"/>
        </w:rPr>
        <w:t>da</w:t>
      </w:r>
      <w:r w:rsidRPr="002F28BC">
        <w:rPr>
          <w:rFonts w:ascii="Garamond" w:hAnsi="Garamond" w:cs="Tahoma"/>
          <w:color w:val="242424"/>
          <w:spacing w:val="19"/>
          <w:sz w:val="24"/>
          <w:szCs w:val="24"/>
        </w:rPr>
        <w:t xml:space="preserve"> </w:t>
      </w:r>
      <w:r w:rsidRPr="002F28BC">
        <w:rPr>
          <w:rFonts w:ascii="Garamond" w:hAnsi="Garamond" w:cs="Tahoma"/>
          <w:color w:val="363636"/>
          <w:sz w:val="24"/>
          <w:szCs w:val="24"/>
        </w:rPr>
        <w:t>Nota</w:t>
      </w:r>
      <w:r w:rsidRPr="002F28BC">
        <w:rPr>
          <w:rFonts w:ascii="Garamond" w:hAnsi="Garamond" w:cs="Tahoma"/>
          <w:color w:val="363636"/>
          <w:spacing w:val="7"/>
          <w:sz w:val="24"/>
          <w:szCs w:val="24"/>
        </w:rPr>
        <w:t xml:space="preserve"> </w:t>
      </w:r>
      <w:r w:rsidRPr="002F28BC">
        <w:rPr>
          <w:rFonts w:ascii="Garamond" w:hAnsi="Garamond" w:cs="Tahoma"/>
          <w:color w:val="363636"/>
          <w:sz w:val="24"/>
          <w:szCs w:val="24"/>
        </w:rPr>
        <w:t>de</w:t>
      </w:r>
      <w:r w:rsidRPr="002F28BC">
        <w:rPr>
          <w:rFonts w:ascii="Garamond" w:hAnsi="Garamond" w:cs="Tahoma"/>
          <w:color w:val="363636"/>
          <w:spacing w:val="20"/>
          <w:sz w:val="24"/>
          <w:szCs w:val="24"/>
        </w:rPr>
        <w:t xml:space="preserve"> </w:t>
      </w:r>
      <w:r w:rsidRPr="002F28BC">
        <w:rPr>
          <w:rFonts w:ascii="Garamond" w:hAnsi="Garamond" w:cs="Tahoma"/>
          <w:color w:val="242424"/>
          <w:sz w:val="24"/>
          <w:szCs w:val="24"/>
        </w:rPr>
        <w:t>Empenho;</w:t>
      </w:r>
    </w:p>
    <w:p w14:paraId="08AD6B7A" w14:textId="77777777" w:rsidR="00A06619" w:rsidRPr="002F28BC" w:rsidRDefault="00A06619" w:rsidP="00A06619">
      <w:pPr>
        <w:kinsoku w:val="0"/>
        <w:overflowPunct w:val="0"/>
        <w:spacing w:before="6" w:line="140" w:lineRule="exact"/>
        <w:rPr>
          <w:rFonts w:ascii="Garamond" w:hAnsi="Garamond" w:cs="Tahoma"/>
          <w:sz w:val="24"/>
          <w:szCs w:val="24"/>
        </w:rPr>
      </w:pPr>
    </w:p>
    <w:p w14:paraId="0000EDE8" w14:textId="77777777" w:rsidR="00A06619" w:rsidRPr="002F28BC" w:rsidRDefault="00A06619" w:rsidP="00D9567F">
      <w:pPr>
        <w:pStyle w:val="Corpodetexto"/>
        <w:numPr>
          <w:ilvl w:val="1"/>
          <w:numId w:val="21"/>
        </w:numPr>
        <w:tabs>
          <w:tab w:val="left" w:pos="1261"/>
        </w:tabs>
        <w:kinsoku w:val="0"/>
        <w:overflowPunct w:val="0"/>
        <w:autoSpaceDE w:val="0"/>
        <w:autoSpaceDN w:val="0"/>
        <w:adjustRightInd w:val="0"/>
        <w:ind w:left="360" w:hanging="280"/>
        <w:rPr>
          <w:rFonts w:ascii="Garamond" w:hAnsi="Garamond" w:cs="Tahoma"/>
          <w:color w:val="000000"/>
          <w:sz w:val="24"/>
          <w:szCs w:val="24"/>
        </w:rPr>
      </w:pPr>
      <w:r w:rsidRPr="002F28BC">
        <w:rPr>
          <w:rFonts w:ascii="Garamond" w:hAnsi="Garamond" w:cs="Tahoma"/>
          <w:color w:val="242424"/>
          <w:sz w:val="24"/>
          <w:szCs w:val="24"/>
        </w:rPr>
        <w:t>Certidão</w:t>
      </w:r>
      <w:r w:rsidRPr="002F28BC">
        <w:rPr>
          <w:rFonts w:ascii="Garamond" w:hAnsi="Garamond" w:cs="Tahoma"/>
          <w:color w:val="242424"/>
          <w:spacing w:val="50"/>
          <w:sz w:val="24"/>
          <w:szCs w:val="24"/>
        </w:rPr>
        <w:t xml:space="preserve"> </w:t>
      </w:r>
      <w:r w:rsidRPr="002F28BC">
        <w:rPr>
          <w:rFonts w:ascii="Garamond" w:hAnsi="Garamond" w:cs="Tahoma"/>
          <w:color w:val="242424"/>
          <w:sz w:val="24"/>
          <w:szCs w:val="24"/>
        </w:rPr>
        <w:t>Negat</w:t>
      </w:r>
      <w:r w:rsidRPr="002F28BC">
        <w:rPr>
          <w:rFonts w:ascii="Garamond" w:hAnsi="Garamond" w:cs="Tahoma"/>
          <w:color w:val="242424"/>
          <w:spacing w:val="2"/>
          <w:sz w:val="24"/>
          <w:szCs w:val="24"/>
        </w:rPr>
        <w:t>i</w:t>
      </w:r>
      <w:r w:rsidRPr="002F28BC">
        <w:rPr>
          <w:rFonts w:ascii="Garamond" w:hAnsi="Garamond" w:cs="Tahoma"/>
          <w:color w:val="484848"/>
          <w:sz w:val="24"/>
          <w:szCs w:val="24"/>
        </w:rPr>
        <w:t>va</w:t>
      </w:r>
      <w:r w:rsidRPr="002F28BC">
        <w:rPr>
          <w:rFonts w:ascii="Garamond" w:hAnsi="Garamond" w:cs="Tahoma"/>
          <w:color w:val="484848"/>
          <w:spacing w:val="43"/>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52"/>
          <w:sz w:val="24"/>
          <w:szCs w:val="24"/>
        </w:rPr>
        <w:t xml:space="preserve"> </w:t>
      </w:r>
      <w:r w:rsidRPr="002F28BC">
        <w:rPr>
          <w:rFonts w:ascii="Garamond" w:hAnsi="Garamond" w:cs="Tahoma"/>
          <w:color w:val="0E0E0E"/>
          <w:spacing w:val="-11"/>
          <w:sz w:val="24"/>
          <w:szCs w:val="24"/>
        </w:rPr>
        <w:t>D</w:t>
      </w:r>
      <w:r w:rsidRPr="002F28BC">
        <w:rPr>
          <w:rFonts w:ascii="Garamond" w:hAnsi="Garamond" w:cs="Tahoma"/>
          <w:color w:val="363636"/>
          <w:sz w:val="24"/>
          <w:szCs w:val="24"/>
        </w:rPr>
        <w:t>ébitos</w:t>
      </w:r>
      <w:r w:rsidRPr="002F28BC">
        <w:rPr>
          <w:rFonts w:ascii="Garamond" w:hAnsi="Garamond" w:cs="Tahoma"/>
          <w:color w:val="363636"/>
          <w:spacing w:val="49"/>
          <w:sz w:val="24"/>
          <w:szCs w:val="24"/>
        </w:rPr>
        <w:t xml:space="preserve"> </w:t>
      </w:r>
      <w:r w:rsidRPr="002F28BC">
        <w:rPr>
          <w:rFonts w:ascii="Garamond" w:hAnsi="Garamond" w:cs="Tahoma"/>
          <w:color w:val="242424"/>
          <w:sz w:val="24"/>
          <w:szCs w:val="24"/>
        </w:rPr>
        <w:t>Relat</w:t>
      </w:r>
      <w:r w:rsidRPr="002F28BC">
        <w:rPr>
          <w:rFonts w:ascii="Garamond" w:hAnsi="Garamond" w:cs="Tahoma"/>
          <w:color w:val="242424"/>
          <w:spacing w:val="-12"/>
          <w:sz w:val="24"/>
          <w:szCs w:val="24"/>
        </w:rPr>
        <w:t>i</w:t>
      </w:r>
      <w:r w:rsidRPr="002F28BC">
        <w:rPr>
          <w:rFonts w:ascii="Garamond" w:hAnsi="Garamond" w:cs="Tahoma"/>
          <w:color w:val="484848"/>
          <w:spacing w:val="3"/>
          <w:sz w:val="24"/>
          <w:szCs w:val="24"/>
        </w:rPr>
        <w:t>v</w:t>
      </w:r>
      <w:r w:rsidRPr="002F28BC">
        <w:rPr>
          <w:rFonts w:ascii="Garamond" w:hAnsi="Garamond" w:cs="Tahoma"/>
          <w:color w:val="242424"/>
          <w:sz w:val="24"/>
          <w:szCs w:val="24"/>
        </w:rPr>
        <w:t>os</w:t>
      </w:r>
      <w:r w:rsidRPr="002F28BC">
        <w:rPr>
          <w:rFonts w:ascii="Garamond" w:hAnsi="Garamond" w:cs="Tahoma"/>
          <w:color w:val="242424"/>
          <w:spacing w:val="33"/>
          <w:sz w:val="24"/>
          <w:szCs w:val="24"/>
        </w:rPr>
        <w:t xml:space="preserve"> </w:t>
      </w:r>
      <w:r w:rsidRPr="002F28BC">
        <w:rPr>
          <w:rFonts w:ascii="Garamond" w:hAnsi="Garamond" w:cs="Tahoma"/>
          <w:color w:val="242424"/>
          <w:sz w:val="24"/>
          <w:szCs w:val="24"/>
        </w:rPr>
        <w:t>às</w:t>
      </w:r>
      <w:r w:rsidRPr="002F28BC">
        <w:rPr>
          <w:rFonts w:ascii="Garamond" w:hAnsi="Garamond" w:cs="Tahoma"/>
          <w:color w:val="242424"/>
          <w:spacing w:val="34"/>
          <w:sz w:val="24"/>
          <w:szCs w:val="24"/>
        </w:rPr>
        <w:t xml:space="preserve"> </w:t>
      </w:r>
      <w:r w:rsidRPr="002F28BC">
        <w:rPr>
          <w:rFonts w:ascii="Garamond" w:hAnsi="Garamond" w:cs="Tahoma"/>
          <w:color w:val="242424"/>
          <w:sz w:val="24"/>
          <w:szCs w:val="24"/>
        </w:rPr>
        <w:t>Cont</w:t>
      </w:r>
      <w:r w:rsidRPr="002F28BC">
        <w:rPr>
          <w:rFonts w:ascii="Garamond" w:hAnsi="Garamond" w:cs="Tahoma"/>
          <w:color w:val="242424"/>
          <w:spacing w:val="4"/>
          <w:sz w:val="24"/>
          <w:szCs w:val="24"/>
        </w:rPr>
        <w:t>r</w:t>
      </w:r>
      <w:r w:rsidRPr="002F28BC">
        <w:rPr>
          <w:rFonts w:ascii="Garamond" w:hAnsi="Garamond" w:cs="Tahoma"/>
          <w:color w:val="484848"/>
          <w:spacing w:val="-10"/>
          <w:sz w:val="24"/>
          <w:szCs w:val="24"/>
        </w:rPr>
        <w:t>i</w:t>
      </w:r>
      <w:r w:rsidRPr="002F28BC">
        <w:rPr>
          <w:rFonts w:ascii="Garamond" w:hAnsi="Garamond" w:cs="Tahoma"/>
          <w:color w:val="242424"/>
          <w:sz w:val="24"/>
          <w:szCs w:val="24"/>
        </w:rPr>
        <w:t>buições</w:t>
      </w:r>
      <w:r w:rsidRPr="002F28BC">
        <w:rPr>
          <w:rFonts w:ascii="Garamond" w:hAnsi="Garamond" w:cs="Tahoma"/>
          <w:color w:val="242424"/>
          <w:spacing w:val="41"/>
          <w:sz w:val="24"/>
          <w:szCs w:val="24"/>
        </w:rPr>
        <w:t xml:space="preserve"> </w:t>
      </w:r>
      <w:r w:rsidRPr="002F28BC">
        <w:rPr>
          <w:rFonts w:ascii="Garamond" w:hAnsi="Garamond" w:cs="Tahoma"/>
          <w:color w:val="242424"/>
          <w:sz w:val="24"/>
          <w:szCs w:val="24"/>
        </w:rPr>
        <w:t>Pr</w:t>
      </w:r>
      <w:r w:rsidRPr="002F28BC">
        <w:rPr>
          <w:rFonts w:ascii="Garamond" w:hAnsi="Garamond" w:cs="Tahoma"/>
          <w:color w:val="242424"/>
          <w:spacing w:val="-5"/>
          <w:sz w:val="24"/>
          <w:szCs w:val="24"/>
        </w:rPr>
        <w:t>e</w:t>
      </w:r>
      <w:r w:rsidRPr="002F28BC">
        <w:rPr>
          <w:rFonts w:ascii="Garamond" w:hAnsi="Garamond" w:cs="Tahoma"/>
          <w:color w:val="484848"/>
          <w:spacing w:val="11"/>
          <w:sz w:val="24"/>
          <w:szCs w:val="24"/>
        </w:rPr>
        <w:t>v</w:t>
      </w:r>
      <w:r w:rsidRPr="002F28BC">
        <w:rPr>
          <w:rFonts w:ascii="Garamond" w:hAnsi="Garamond" w:cs="Tahoma"/>
          <w:color w:val="242424"/>
          <w:sz w:val="24"/>
          <w:szCs w:val="24"/>
        </w:rPr>
        <w:t>iden</w:t>
      </w:r>
      <w:r w:rsidRPr="002F28BC">
        <w:rPr>
          <w:rFonts w:ascii="Garamond" w:hAnsi="Garamond" w:cs="Tahoma"/>
          <w:color w:val="242424"/>
          <w:spacing w:val="-1"/>
          <w:sz w:val="24"/>
          <w:szCs w:val="24"/>
        </w:rPr>
        <w:t>c</w:t>
      </w:r>
      <w:r w:rsidRPr="002F28BC">
        <w:rPr>
          <w:rFonts w:ascii="Garamond" w:hAnsi="Garamond" w:cs="Tahoma"/>
          <w:color w:val="484848"/>
          <w:sz w:val="24"/>
          <w:szCs w:val="24"/>
        </w:rPr>
        <w:t>iár</w:t>
      </w:r>
      <w:r w:rsidRPr="002F28BC">
        <w:rPr>
          <w:rFonts w:ascii="Garamond" w:hAnsi="Garamond" w:cs="Tahoma"/>
          <w:color w:val="242424"/>
          <w:sz w:val="24"/>
          <w:szCs w:val="24"/>
        </w:rPr>
        <w:t>ias</w:t>
      </w:r>
      <w:r w:rsidRPr="002F28BC">
        <w:rPr>
          <w:rFonts w:ascii="Garamond" w:hAnsi="Garamond" w:cs="Tahoma"/>
          <w:color w:val="242424"/>
          <w:spacing w:val="26"/>
          <w:sz w:val="24"/>
          <w:szCs w:val="24"/>
        </w:rPr>
        <w:t xml:space="preserve"> </w:t>
      </w:r>
      <w:r w:rsidRPr="002F28BC">
        <w:rPr>
          <w:rFonts w:ascii="Garamond" w:hAnsi="Garamond" w:cs="Tahoma"/>
          <w:color w:val="363636"/>
          <w:sz w:val="24"/>
          <w:szCs w:val="24"/>
        </w:rPr>
        <w:t>e</w:t>
      </w:r>
      <w:r w:rsidRPr="002F28BC">
        <w:rPr>
          <w:rFonts w:ascii="Garamond" w:hAnsi="Garamond" w:cs="Tahoma"/>
          <w:color w:val="000000"/>
          <w:sz w:val="24"/>
          <w:szCs w:val="24"/>
          <w:lang w:val="pt-BR"/>
        </w:rPr>
        <w:t xml:space="preserve"> </w:t>
      </w:r>
      <w:r w:rsidRPr="002F28BC">
        <w:rPr>
          <w:rFonts w:ascii="Garamond" w:hAnsi="Garamond" w:cs="Tahoma"/>
          <w:color w:val="242424"/>
          <w:w w:val="105"/>
          <w:sz w:val="24"/>
          <w:szCs w:val="24"/>
        </w:rPr>
        <w:t>às</w:t>
      </w:r>
      <w:r w:rsidRPr="002F28BC">
        <w:rPr>
          <w:rFonts w:ascii="Garamond" w:hAnsi="Garamond" w:cs="Tahoma"/>
          <w:color w:val="242424"/>
          <w:spacing w:val="-28"/>
          <w:w w:val="105"/>
          <w:sz w:val="24"/>
          <w:szCs w:val="24"/>
        </w:rPr>
        <w:t xml:space="preserve"> </w:t>
      </w:r>
      <w:r w:rsidRPr="002F28BC">
        <w:rPr>
          <w:rFonts w:ascii="Garamond" w:hAnsi="Garamond" w:cs="Tahoma"/>
          <w:color w:val="242424"/>
          <w:w w:val="105"/>
          <w:sz w:val="24"/>
          <w:szCs w:val="24"/>
        </w:rPr>
        <w:t>de</w:t>
      </w:r>
      <w:r w:rsidRPr="002F28BC">
        <w:rPr>
          <w:rFonts w:ascii="Garamond" w:hAnsi="Garamond" w:cs="Tahoma"/>
          <w:color w:val="242424"/>
          <w:spacing w:val="-32"/>
          <w:w w:val="105"/>
          <w:sz w:val="24"/>
          <w:szCs w:val="24"/>
        </w:rPr>
        <w:t xml:space="preserve"> </w:t>
      </w:r>
      <w:r w:rsidRPr="002F28BC">
        <w:rPr>
          <w:rFonts w:ascii="Garamond" w:hAnsi="Garamond" w:cs="Tahoma"/>
          <w:color w:val="0E0E0E"/>
          <w:w w:val="105"/>
          <w:sz w:val="24"/>
          <w:szCs w:val="24"/>
        </w:rPr>
        <w:t>Terceiros</w:t>
      </w:r>
      <w:r w:rsidRPr="002F28BC">
        <w:rPr>
          <w:rFonts w:ascii="Garamond" w:hAnsi="Garamond" w:cs="Tahoma"/>
          <w:color w:val="0E0E0E"/>
          <w:spacing w:val="-31"/>
          <w:w w:val="105"/>
          <w:sz w:val="24"/>
          <w:szCs w:val="24"/>
        </w:rPr>
        <w:t xml:space="preserve"> </w:t>
      </w:r>
      <w:r w:rsidRPr="002F28BC">
        <w:rPr>
          <w:rFonts w:ascii="Garamond" w:hAnsi="Garamond" w:cs="Tahoma"/>
          <w:color w:val="242424"/>
          <w:w w:val="105"/>
          <w:sz w:val="24"/>
          <w:szCs w:val="24"/>
        </w:rPr>
        <w:t>junto</w:t>
      </w:r>
      <w:r w:rsidRPr="002F28BC">
        <w:rPr>
          <w:rFonts w:ascii="Garamond" w:hAnsi="Garamond" w:cs="Tahoma"/>
          <w:color w:val="242424"/>
          <w:spacing w:val="-15"/>
          <w:w w:val="105"/>
          <w:sz w:val="24"/>
          <w:szCs w:val="24"/>
        </w:rPr>
        <w:t xml:space="preserve"> </w:t>
      </w:r>
      <w:r w:rsidRPr="002F28BC">
        <w:rPr>
          <w:rFonts w:ascii="Garamond" w:hAnsi="Garamond" w:cs="Tahoma"/>
          <w:color w:val="242424"/>
          <w:w w:val="105"/>
          <w:sz w:val="24"/>
          <w:szCs w:val="24"/>
        </w:rPr>
        <w:t>a</w:t>
      </w:r>
      <w:r w:rsidRPr="002F28BC">
        <w:rPr>
          <w:rFonts w:ascii="Garamond" w:hAnsi="Garamond" w:cs="Tahoma"/>
          <w:color w:val="242424"/>
          <w:spacing w:val="-25"/>
          <w:w w:val="105"/>
          <w:sz w:val="24"/>
          <w:szCs w:val="24"/>
        </w:rPr>
        <w:t xml:space="preserve"> </w:t>
      </w:r>
      <w:r w:rsidRPr="002F28BC">
        <w:rPr>
          <w:rFonts w:ascii="Garamond" w:hAnsi="Garamond" w:cs="Tahoma"/>
          <w:color w:val="242424"/>
          <w:w w:val="105"/>
          <w:sz w:val="24"/>
          <w:szCs w:val="24"/>
        </w:rPr>
        <w:t>Seguridade</w:t>
      </w:r>
      <w:r w:rsidRPr="002F28BC">
        <w:rPr>
          <w:rFonts w:ascii="Garamond" w:hAnsi="Garamond" w:cs="Tahoma"/>
          <w:color w:val="242424"/>
          <w:spacing w:val="-19"/>
          <w:w w:val="105"/>
          <w:sz w:val="24"/>
          <w:szCs w:val="24"/>
        </w:rPr>
        <w:t xml:space="preserve"> </w:t>
      </w:r>
      <w:r w:rsidRPr="002F28BC">
        <w:rPr>
          <w:rFonts w:ascii="Garamond" w:hAnsi="Garamond" w:cs="Tahoma"/>
          <w:color w:val="242424"/>
          <w:w w:val="105"/>
          <w:sz w:val="24"/>
          <w:szCs w:val="24"/>
        </w:rPr>
        <w:t>Social</w:t>
      </w:r>
      <w:r w:rsidRPr="002F28BC">
        <w:rPr>
          <w:rFonts w:ascii="Garamond" w:hAnsi="Garamond" w:cs="Tahoma"/>
          <w:color w:val="242424"/>
          <w:spacing w:val="-26"/>
          <w:w w:val="105"/>
          <w:sz w:val="24"/>
          <w:szCs w:val="24"/>
        </w:rPr>
        <w:t xml:space="preserve"> </w:t>
      </w:r>
      <w:r w:rsidRPr="002F28BC">
        <w:rPr>
          <w:rFonts w:ascii="Garamond" w:hAnsi="Garamond" w:cs="Tahoma"/>
          <w:color w:val="242424"/>
          <w:w w:val="180"/>
          <w:sz w:val="24"/>
          <w:szCs w:val="24"/>
        </w:rPr>
        <w:t>-</w:t>
      </w:r>
      <w:r w:rsidRPr="002F28BC">
        <w:rPr>
          <w:rFonts w:ascii="Garamond" w:hAnsi="Garamond" w:cs="Tahoma"/>
          <w:color w:val="242424"/>
          <w:spacing w:val="-83"/>
          <w:w w:val="180"/>
          <w:sz w:val="24"/>
          <w:szCs w:val="24"/>
        </w:rPr>
        <w:t xml:space="preserve"> </w:t>
      </w:r>
      <w:r w:rsidRPr="002F28BC">
        <w:rPr>
          <w:rFonts w:ascii="Garamond" w:hAnsi="Garamond" w:cs="Tahoma"/>
          <w:color w:val="242424"/>
          <w:w w:val="105"/>
          <w:sz w:val="24"/>
          <w:szCs w:val="24"/>
        </w:rPr>
        <w:t>CN</w:t>
      </w:r>
      <w:r w:rsidRPr="002F28BC">
        <w:rPr>
          <w:rFonts w:ascii="Garamond" w:hAnsi="Garamond" w:cs="Tahoma"/>
          <w:color w:val="242424"/>
          <w:spacing w:val="-5"/>
          <w:w w:val="105"/>
          <w:sz w:val="24"/>
          <w:szCs w:val="24"/>
        </w:rPr>
        <w:t>D</w:t>
      </w:r>
      <w:r w:rsidRPr="002F28BC">
        <w:rPr>
          <w:rFonts w:ascii="Garamond" w:hAnsi="Garamond" w:cs="Tahoma"/>
          <w:color w:val="484848"/>
          <w:spacing w:val="12"/>
          <w:w w:val="105"/>
          <w:sz w:val="24"/>
          <w:szCs w:val="24"/>
        </w:rPr>
        <w:t>/</w:t>
      </w:r>
      <w:r w:rsidRPr="002F28BC">
        <w:rPr>
          <w:rFonts w:ascii="Garamond" w:hAnsi="Garamond" w:cs="Tahoma"/>
          <w:color w:val="242424"/>
          <w:w w:val="105"/>
          <w:sz w:val="24"/>
          <w:szCs w:val="24"/>
        </w:rPr>
        <w:t>INSS.</w:t>
      </w:r>
    </w:p>
    <w:p w14:paraId="3EB394CE" w14:textId="77777777" w:rsidR="00A06619" w:rsidRPr="002F28BC" w:rsidRDefault="00A06619" w:rsidP="00A06619">
      <w:pPr>
        <w:kinsoku w:val="0"/>
        <w:overflowPunct w:val="0"/>
        <w:spacing w:before="6" w:line="140" w:lineRule="exact"/>
        <w:rPr>
          <w:rFonts w:ascii="Garamond" w:hAnsi="Garamond" w:cs="Tahoma"/>
          <w:sz w:val="24"/>
          <w:szCs w:val="24"/>
        </w:rPr>
      </w:pPr>
    </w:p>
    <w:p w14:paraId="0A606D2B" w14:textId="77777777" w:rsidR="00A06619" w:rsidRPr="002F28BC" w:rsidRDefault="00A06619" w:rsidP="00D9567F">
      <w:pPr>
        <w:pStyle w:val="Corpodetexto"/>
        <w:numPr>
          <w:ilvl w:val="1"/>
          <w:numId w:val="21"/>
        </w:numPr>
        <w:tabs>
          <w:tab w:val="left" w:pos="1254"/>
        </w:tabs>
        <w:kinsoku w:val="0"/>
        <w:overflowPunct w:val="0"/>
        <w:autoSpaceDE w:val="0"/>
        <w:autoSpaceDN w:val="0"/>
        <w:adjustRightInd w:val="0"/>
        <w:ind w:left="360" w:hanging="272"/>
        <w:rPr>
          <w:rFonts w:ascii="Garamond" w:hAnsi="Garamond" w:cs="Tahoma"/>
          <w:color w:val="000000"/>
          <w:sz w:val="24"/>
          <w:szCs w:val="24"/>
        </w:rPr>
      </w:pPr>
      <w:r w:rsidRPr="002F28BC">
        <w:rPr>
          <w:rFonts w:ascii="Garamond" w:hAnsi="Garamond" w:cs="Tahoma"/>
          <w:color w:val="242424"/>
          <w:sz w:val="24"/>
          <w:szCs w:val="24"/>
        </w:rPr>
        <w:t>Certificado</w:t>
      </w:r>
      <w:r w:rsidRPr="002F28BC">
        <w:rPr>
          <w:rFonts w:ascii="Garamond" w:hAnsi="Garamond" w:cs="Tahoma"/>
          <w:color w:val="242424"/>
          <w:spacing w:val="13"/>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7"/>
          <w:sz w:val="24"/>
          <w:szCs w:val="24"/>
        </w:rPr>
        <w:t xml:space="preserve"> </w:t>
      </w:r>
      <w:r w:rsidRPr="002F28BC">
        <w:rPr>
          <w:rFonts w:ascii="Garamond" w:hAnsi="Garamond" w:cs="Tahoma"/>
          <w:color w:val="242424"/>
          <w:sz w:val="24"/>
          <w:szCs w:val="24"/>
        </w:rPr>
        <w:t>Regularidade do</w:t>
      </w:r>
      <w:r w:rsidRPr="002F28BC">
        <w:rPr>
          <w:rFonts w:ascii="Garamond" w:hAnsi="Garamond" w:cs="Tahoma"/>
          <w:color w:val="242424"/>
          <w:spacing w:val="2"/>
          <w:sz w:val="24"/>
          <w:szCs w:val="24"/>
        </w:rPr>
        <w:t xml:space="preserve"> </w:t>
      </w:r>
      <w:r w:rsidRPr="002F28BC">
        <w:rPr>
          <w:rFonts w:ascii="Garamond" w:hAnsi="Garamond" w:cs="Tahoma"/>
          <w:color w:val="0E0E0E"/>
          <w:sz w:val="24"/>
          <w:szCs w:val="24"/>
        </w:rPr>
        <w:t>FGTS;</w:t>
      </w:r>
    </w:p>
    <w:p w14:paraId="3048D314" w14:textId="77777777" w:rsidR="00A06619" w:rsidRPr="002F28BC" w:rsidRDefault="00A06619" w:rsidP="00A06619">
      <w:pPr>
        <w:kinsoku w:val="0"/>
        <w:overflowPunct w:val="0"/>
        <w:spacing w:before="4" w:line="150" w:lineRule="exact"/>
        <w:rPr>
          <w:rFonts w:ascii="Garamond" w:hAnsi="Garamond" w:cs="Tahoma"/>
          <w:sz w:val="24"/>
          <w:szCs w:val="24"/>
        </w:rPr>
      </w:pPr>
    </w:p>
    <w:p w14:paraId="74D6728A" w14:textId="77777777" w:rsidR="00A06619" w:rsidRPr="002F28BC" w:rsidRDefault="00A06619" w:rsidP="00A06619">
      <w:pPr>
        <w:pStyle w:val="Corpodetexto"/>
        <w:kinsoku w:val="0"/>
        <w:overflowPunct w:val="0"/>
        <w:spacing w:line="396" w:lineRule="auto"/>
        <w:ind w:right="109" w:firstLine="996"/>
        <w:jc w:val="both"/>
        <w:rPr>
          <w:rFonts w:ascii="Garamond" w:hAnsi="Garamond" w:cs="Tahoma"/>
          <w:color w:val="000000"/>
          <w:sz w:val="24"/>
          <w:szCs w:val="24"/>
        </w:rPr>
      </w:pPr>
      <w:r w:rsidRPr="002F28BC">
        <w:rPr>
          <w:rFonts w:ascii="Garamond" w:hAnsi="Garamond" w:cs="Tahoma"/>
          <w:color w:val="242424"/>
          <w:sz w:val="24"/>
          <w:szCs w:val="24"/>
        </w:rPr>
        <w:t>Na</w:t>
      </w:r>
      <w:r w:rsidRPr="002F28BC">
        <w:rPr>
          <w:rFonts w:ascii="Garamond" w:hAnsi="Garamond" w:cs="Tahoma"/>
          <w:color w:val="242424"/>
          <w:spacing w:val="14"/>
          <w:sz w:val="24"/>
          <w:szCs w:val="24"/>
        </w:rPr>
        <w:t xml:space="preserve"> </w:t>
      </w:r>
      <w:r w:rsidRPr="002F28BC">
        <w:rPr>
          <w:rFonts w:ascii="Garamond" w:hAnsi="Garamond" w:cs="Tahoma"/>
          <w:color w:val="363636"/>
          <w:sz w:val="24"/>
          <w:szCs w:val="24"/>
        </w:rPr>
        <w:t>ocorrência</w:t>
      </w:r>
      <w:r w:rsidRPr="002F28BC">
        <w:rPr>
          <w:rFonts w:ascii="Garamond" w:hAnsi="Garamond" w:cs="Tahoma"/>
          <w:color w:val="363636"/>
          <w:spacing w:val="41"/>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13"/>
          <w:sz w:val="24"/>
          <w:szCs w:val="24"/>
        </w:rPr>
        <w:t xml:space="preserve"> </w:t>
      </w:r>
      <w:r w:rsidRPr="002F28BC">
        <w:rPr>
          <w:rFonts w:ascii="Garamond" w:hAnsi="Garamond" w:cs="Tahoma"/>
          <w:color w:val="363636"/>
          <w:sz w:val="24"/>
          <w:szCs w:val="24"/>
        </w:rPr>
        <w:t>rejeição</w:t>
      </w:r>
      <w:r w:rsidRPr="002F28BC">
        <w:rPr>
          <w:rFonts w:ascii="Garamond" w:hAnsi="Garamond" w:cs="Tahoma"/>
          <w:color w:val="363636"/>
          <w:spacing w:val="20"/>
          <w:sz w:val="24"/>
          <w:szCs w:val="24"/>
        </w:rPr>
        <w:t xml:space="preserve"> </w:t>
      </w:r>
      <w:r w:rsidRPr="002F28BC">
        <w:rPr>
          <w:rFonts w:ascii="Garamond" w:hAnsi="Garamond" w:cs="Tahoma"/>
          <w:color w:val="242424"/>
          <w:sz w:val="24"/>
          <w:szCs w:val="24"/>
        </w:rPr>
        <w:t>da(s)</w:t>
      </w:r>
      <w:r w:rsidRPr="002F28BC">
        <w:rPr>
          <w:rFonts w:ascii="Garamond" w:hAnsi="Garamond" w:cs="Tahoma"/>
          <w:color w:val="242424"/>
          <w:spacing w:val="36"/>
          <w:sz w:val="24"/>
          <w:szCs w:val="24"/>
        </w:rPr>
        <w:t xml:space="preserve"> </w:t>
      </w:r>
      <w:r w:rsidRPr="002F28BC">
        <w:rPr>
          <w:rFonts w:ascii="Garamond" w:hAnsi="Garamond" w:cs="Tahoma"/>
          <w:color w:val="242424"/>
          <w:sz w:val="24"/>
          <w:szCs w:val="24"/>
        </w:rPr>
        <w:t>Nota(s)</w:t>
      </w:r>
      <w:r w:rsidRPr="002F28BC">
        <w:rPr>
          <w:rFonts w:ascii="Garamond" w:hAnsi="Garamond" w:cs="Tahoma"/>
          <w:color w:val="242424"/>
          <w:spacing w:val="33"/>
          <w:sz w:val="24"/>
          <w:szCs w:val="24"/>
        </w:rPr>
        <w:t xml:space="preserve"> </w:t>
      </w:r>
      <w:r w:rsidRPr="002F28BC">
        <w:rPr>
          <w:rFonts w:ascii="Garamond" w:hAnsi="Garamond" w:cs="Tahoma"/>
          <w:color w:val="0E0E0E"/>
          <w:spacing w:val="-18"/>
          <w:sz w:val="24"/>
          <w:szCs w:val="24"/>
        </w:rPr>
        <w:t>F</w:t>
      </w:r>
      <w:r w:rsidRPr="002F28BC">
        <w:rPr>
          <w:rFonts w:ascii="Garamond" w:hAnsi="Garamond" w:cs="Tahoma"/>
          <w:color w:val="363636"/>
          <w:sz w:val="24"/>
          <w:szCs w:val="24"/>
        </w:rPr>
        <w:t>iscal</w:t>
      </w:r>
      <w:r w:rsidRPr="002F28BC">
        <w:rPr>
          <w:rFonts w:ascii="Garamond" w:hAnsi="Garamond" w:cs="Tahoma"/>
          <w:color w:val="484848"/>
          <w:sz w:val="24"/>
          <w:szCs w:val="24"/>
        </w:rPr>
        <w:t>(is),</w:t>
      </w:r>
      <w:r w:rsidRPr="002F28BC">
        <w:rPr>
          <w:rFonts w:ascii="Garamond" w:hAnsi="Garamond" w:cs="Tahoma"/>
          <w:color w:val="484848"/>
          <w:spacing w:val="12"/>
          <w:sz w:val="24"/>
          <w:szCs w:val="24"/>
        </w:rPr>
        <w:t xml:space="preserve"> </w:t>
      </w:r>
      <w:r w:rsidRPr="002F28BC">
        <w:rPr>
          <w:rFonts w:ascii="Garamond" w:hAnsi="Garamond" w:cs="Tahoma"/>
          <w:color w:val="363636"/>
          <w:sz w:val="24"/>
          <w:szCs w:val="24"/>
        </w:rPr>
        <w:t>motivada</w:t>
      </w:r>
      <w:r w:rsidRPr="002F28BC">
        <w:rPr>
          <w:rFonts w:ascii="Garamond" w:hAnsi="Garamond" w:cs="Tahoma"/>
          <w:color w:val="363636"/>
          <w:spacing w:val="38"/>
          <w:sz w:val="24"/>
          <w:szCs w:val="24"/>
        </w:rPr>
        <w:t xml:space="preserve"> </w:t>
      </w:r>
      <w:r w:rsidRPr="002F28BC">
        <w:rPr>
          <w:rFonts w:ascii="Garamond" w:hAnsi="Garamond" w:cs="Tahoma"/>
          <w:color w:val="242424"/>
          <w:sz w:val="24"/>
          <w:szCs w:val="24"/>
        </w:rPr>
        <w:t>por</w:t>
      </w:r>
      <w:r w:rsidRPr="002F28BC">
        <w:rPr>
          <w:rFonts w:ascii="Garamond" w:hAnsi="Garamond" w:cs="Tahoma"/>
          <w:color w:val="242424"/>
          <w:spacing w:val="11"/>
          <w:sz w:val="24"/>
          <w:szCs w:val="24"/>
        </w:rPr>
        <w:t xml:space="preserve"> </w:t>
      </w:r>
      <w:r w:rsidRPr="002F28BC">
        <w:rPr>
          <w:rFonts w:ascii="Garamond" w:hAnsi="Garamond" w:cs="Tahoma"/>
          <w:color w:val="363636"/>
          <w:sz w:val="24"/>
          <w:szCs w:val="24"/>
        </w:rPr>
        <w:t>erro</w:t>
      </w:r>
      <w:r w:rsidRPr="002F28BC">
        <w:rPr>
          <w:rFonts w:ascii="Garamond" w:hAnsi="Garamond" w:cs="Tahoma"/>
          <w:color w:val="363636"/>
          <w:spacing w:val="9"/>
          <w:sz w:val="24"/>
          <w:szCs w:val="24"/>
        </w:rPr>
        <w:t xml:space="preserve"> </w:t>
      </w:r>
      <w:r w:rsidRPr="002F28BC">
        <w:rPr>
          <w:rFonts w:ascii="Garamond" w:hAnsi="Garamond" w:cs="Tahoma"/>
          <w:color w:val="363636"/>
          <w:sz w:val="24"/>
          <w:szCs w:val="24"/>
        </w:rPr>
        <w:t>ou</w:t>
      </w:r>
      <w:r w:rsidRPr="002F28BC">
        <w:rPr>
          <w:rFonts w:ascii="Garamond" w:hAnsi="Garamond" w:cs="Tahoma"/>
          <w:color w:val="363636"/>
          <w:w w:val="106"/>
          <w:sz w:val="24"/>
          <w:szCs w:val="24"/>
        </w:rPr>
        <w:t xml:space="preserve"> </w:t>
      </w:r>
      <w:r w:rsidRPr="002F28BC">
        <w:rPr>
          <w:rFonts w:ascii="Garamond" w:hAnsi="Garamond" w:cs="Tahoma"/>
          <w:color w:val="484848"/>
          <w:spacing w:val="-10"/>
          <w:sz w:val="24"/>
          <w:szCs w:val="24"/>
        </w:rPr>
        <w:t>i</w:t>
      </w:r>
      <w:r w:rsidRPr="002F28BC">
        <w:rPr>
          <w:rFonts w:ascii="Garamond" w:hAnsi="Garamond" w:cs="Tahoma"/>
          <w:color w:val="242424"/>
          <w:sz w:val="24"/>
          <w:szCs w:val="24"/>
        </w:rPr>
        <w:t>ncorreçõe</w:t>
      </w:r>
      <w:r w:rsidRPr="002F28BC">
        <w:rPr>
          <w:rFonts w:ascii="Garamond" w:hAnsi="Garamond" w:cs="Tahoma"/>
          <w:color w:val="242424"/>
          <w:spacing w:val="12"/>
          <w:sz w:val="24"/>
          <w:szCs w:val="24"/>
        </w:rPr>
        <w:t>s</w:t>
      </w:r>
      <w:r w:rsidRPr="002F28BC">
        <w:rPr>
          <w:rFonts w:ascii="Garamond" w:hAnsi="Garamond" w:cs="Tahoma"/>
          <w:color w:val="484848"/>
          <w:sz w:val="24"/>
          <w:szCs w:val="24"/>
        </w:rPr>
        <w:t>,</w:t>
      </w:r>
      <w:r w:rsidRPr="002F28BC">
        <w:rPr>
          <w:rFonts w:ascii="Garamond" w:hAnsi="Garamond" w:cs="Tahoma"/>
          <w:color w:val="484848"/>
          <w:spacing w:val="5"/>
          <w:sz w:val="24"/>
          <w:szCs w:val="24"/>
        </w:rPr>
        <w:t xml:space="preserve"> </w:t>
      </w:r>
      <w:r w:rsidRPr="002F28BC">
        <w:rPr>
          <w:rFonts w:ascii="Garamond" w:hAnsi="Garamond" w:cs="Tahoma"/>
          <w:color w:val="242424"/>
          <w:sz w:val="24"/>
          <w:szCs w:val="24"/>
        </w:rPr>
        <w:t>o</w:t>
      </w:r>
      <w:r w:rsidRPr="002F28BC">
        <w:rPr>
          <w:rFonts w:ascii="Garamond" w:hAnsi="Garamond" w:cs="Tahoma"/>
          <w:color w:val="242424"/>
          <w:spacing w:val="50"/>
          <w:sz w:val="24"/>
          <w:szCs w:val="24"/>
        </w:rPr>
        <w:t xml:space="preserve"> </w:t>
      </w:r>
      <w:r w:rsidRPr="002F28BC">
        <w:rPr>
          <w:rFonts w:ascii="Garamond" w:hAnsi="Garamond" w:cs="Tahoma"/>
          <w:color w:val="242424"/>
          <w:sz w:val="24"/>
          <w:szCs w:val="24"/>
        </w:rPr>
        <w:t>prazo</w:t>
      </w:r>
      <w:r w:rsidRPr="002F28BC">
        <w:rPr>
          <w:rFonts w:ascii="Garamond" w:hAnsi="Garamond" w:cs="Tahoma"/>
          <w:color w:val="242424"/>
          <w:spacing w:val="45"/>
          <w:sz w:val="24"/>
          <w:szCs w:val="24"/>
        </w:rPr>
        <w:t xml:space="preserve"> </w:t>
      </w:r>
      <w:r w:rsidRPr="002F28BC">
        <w:rPr>
          <w:rFonts w:ascii="Garamond" w:hAnsi="Garamond" w:cs="Tahoma"/>
          <w:color w:val="242424"/>
          <w:sz w:val="24"/>
          <w:szCs w:val="24"/>
        </w:rPr>
        <w:t>para</w:t>
      </w:r>
      <w:r w:rsidRPr="002F28BC">
        <w:rPr>
          <w:rFonts w:ascii="Garamond" w:hAnsi="Garamond" w:cs="Tahoma"/>
          <w:color w:val="242424"/>
          <w:spacing w:val="40"/>
          <w:sz w:val="24"/>
          <w:szCs w:val="24"/>
        </w:rPr>
        <w:t xml:space="preserve"> </w:t>
      </w:r>
      <w:r w:rsidRPr="002F28BC">
        <w:rPr>
          <w:rFonts w:ascii="Garamond" w:hAnsi="Garamond" w:cs="Tahoma"/>
          <w:color w:val="242424"/>
          <w:sz w:val="24"/>
          <w:szCs w:val="24"/>
        </w:rPr>
        <w:t>pagamento</w:t>
      </w:r>
      <w:r w:rsidRPr="002F28BC">
        <w:rPr>
          <w:rFonts w:ascii="Garamond" w:hAnsi="Garamond" w:cs="Tahoma"/>
          <w:color w:val="242424"/>
          <w:spacing w:val="49"/>
          <w:sz w:val="24"/>
          <w:szCs w:val="24"/>
        </w:rPr>
        <w:t xml:space="preserve"> </w:t>
      </w:r>
      <w:r w:rsidRPr="002F28BC">
        <w:rPr>
          <w:rFonts w:ascii="Garamond" w:hAnsi="Garamond" w:cs="Tahoma"/>
          <w:color w:val="242424"/>
          <w:sz w:val="24"/>
          <w:szCs w:val="24"/>
        </w:rPr>
        <w:t>passará</w:t>
      </w:r>
      <w:r w:rsidRPr="002F28BC">
        <w:rPr>
          <w:rFonts w:ascii="Garamond" w:hAnsi="Garamond" w:cs="Tahoma"/>
          <w:color w:val="242424"/>
          <w:spacing w:val="46"/>
          <w:sz w:val="24"/>
          <w:szCs w:val="24"/>
        </w:rPr>
        <w:t xml:space="preserve"> </w:t>
      </w:r>
      <w:r w:rsidRPr="002F28BC">
        <w:rPr>
          <w:rFonts w:ascii="Garamond" w:hAnsi="Garamond" w:cs="Tahoma"/>
          <w:color w:val="242424"/>
          <w:sz w:val="24"/>
          <w:szCs w:val="24"/>
        </w:rPr>
        <w:t>a</w:t>
      </w:r>
      <w:r w:rsidRPr="002F28BC">
        <w:rPr>
          <w:rFonts w:ascii="Garamond" w:hAnsi="Garamond" w:cs="Tahoma"/>
          <w:color w:val="242424"/>
          <w:spacing w:val="42"/>
          <w:sz w:val="24"/>
          <w:szCs w:val="24"/>
        </w:rPr>
        <w:t xml:space="preserve"> </w:t>
      </w:r>
      <w:r w:rsidRPr="002F28BC">
        <w:rPr>
          <w:rFonts w:ascii="Garamond" w:hAnsi="Garamond" w:cs="Tahoma"/>
          <w:color w:val="363636"/>
          <w:sz w:val="24"/>
          <w:szCs w:val="24"/>
        </w:rPr>
        <w:t>ser</w:t>
      </w:r>
      <w:r w:rsidRPr="002F28BC">
        <w:rPr>
          <w:rFonts w:ascii="Garamond" w:hAnsi="Garamond" w:cs="Tahoma"/>
          <w:color w:val="363636"/>
          <w:spacing w:val="44"/>
          <w:sz w:val="24"/>
          <w:szCs w:val="24"/>
        </w:rPr>
        <w:t xml:space="preserve"> </w:t>
      </w:r>
      <w:r w:rsidRPr="002F28BC">
        <w:rPr>
          <w:rFonts w:ascii="Garamond" w:hAnsi="Garamond" w:cs="Tahoma"/>
          <w:color w:val="242424"/>
          <w:sz w:val="24"/>
          <w:szCs w:val="24"/>
        </w:rPr>
        <w:t>contado</w:t>
      </w:r>
      <w:r w:rsidRPr="002F28BC">
        <w:rPr>
          <w:rFonts w:ascii="Garamond" w:hAnsi="Garamond" w:cs="Tahoma"/>
          <w:color w:val="242424"/>
          <w:spacing w:val="45"/>
          <w:sz w:val="24"/>
          <w:szCs w:val="24"/>
        </w:rPr>
        <w:t xml:space="preserve"> </w:t>
      </w:r>
      <w:r w:rsidRPr="002F28BC">
        <w:rPr>
          <w:rFonts w:ascii="Garamond" w:hAnsi="Garamond" w:cs="Tahoma"/>
          <w:color w:val="363636"/>
          <w:sz w:val="24"/>
          <w:szCs w:val="24"/>
        </w:rPr>
        <w:t>a</w:t>
      </w:r>
      <w:r w:rsidRPr="002F28BC">
        <w:rPr>
          <w:rFonts w:ascii="Garamond" w:hAnsi="Garamond" w:cs="Tahoma"/>
          <w:color w:val="363636"/>
          <w:spacing w:val="48"/>
          <w:sz w:val="24"/>
          <w:szCs w:val="24"/>
        </w:rPr>
        <w:t xml:space="preserve"> </w:t>
      </w:r>
      <w:r w:rsidRPr="002F28BC">
        <w:rPr>
          <w:rFonts w:ascii="Garamond" w:hAnsi="Garamond" w:cs="Tahoma"/>
          <w:color w:val="363636"/>
          <w:sz w:val="24"/>
          <w:szCs w:val="24"/>
        </w:rPr>
        <w:t>partir</w:t>
      </w:r>
      <w:r w:rsidRPr="002F28BC">
        <w:rPr>
          <w:rFonts w:ascii="Garamond" w:hAnsi="Garamond" w:cs="Tahoma"/>
          <w:color w:val="363636"/>
          <w:spacing w:val="37"/>
          <w:sz w:val="24"/>
          <w:szCs w:val="24"/>
        </w:rPr>
        <w:t xml:space="preserve"> </w:t>
      </w:r>
      <w:r w:rsidRPr="002F28BC">
        <w:rPr>
          <w:rFonts w:ascii="Garamond" w:hAnsi="Garamond" w:cs="Tahoma"/>
          <w:color w:val="242424"/>
          <w:sz w:val="24"/>
          <w:szCs w:val="24"/>
        </w:rPr>
        <w:t>da</w:t>
      </w:r>
      <w:r w:rsidRPr="002F28BC">
        <w:rPr>
          <w:rFonts w:ascii="Garamond" w:hAnsi="Garamond" w:cs="Tahoma"/>
          <w:color w:val="242424"/>
          <w:spacing w:val="42"/>
          <w:sz w:val="24"/>
          <w:szCs w:val="24"/>
        </w:rPr>
        <w:t xml:space="preserve"> </w:t>
      </w:r>
      <w:r w:rsidRPr="002F28BC">
        <w:rPr>
          <w:rFonts w:ascii="Garamond" w:hAnsi="Garamond" w:cs="Tahoma"/>
          <w:color w:val="242424"/>
          <w:sz w:val="24"/>
          <w:szCs w:val="24"/>
        </w:rPr>
        <w:t>data</w:t>
      </w:r>
      <w:r w:rsidRPr="002F28BC">
        <w:rPr>
          <w:rFonts w:ascii="Garamond" w:hAnsi="Garamond" w:cs="Tahoma"/>
          <w:color w:val="242424"/>
          <w:spacing w:val="48"/>
          <w:sz w:val="24"/>
          <w:szCs w:val="24"/>
        </w:rPr>
        <w:t xml:space="preserve"> </w:t>
      </w:r>
      <w:r w:rsidRPr="002F28BC">
        <w:rPr>
          <w:rFonts w:ascii="Garamond" w:hAnsi="Garamond" w:cs="Tahoma"/>
          <w:color w:val="242424"/>
          <w:sz w:val="24"/>
          <w:szCs w:val="24"/>
        </w:rPr>
        <w:t>da</w:t>
      </w:r>
      <w:r w:rsidRPr="002F28BC">
        <w:rPr>
          <w:rFonts w:ascii="Garamond" w:hAnsi="Garamond" w:cs="Tahoma"/>
          <w:color w:val="242424"/>
          <w:spacing w:val="43"/>
          <w:sz w:val="24"/>
          <w:szCs w:val="24"/>
        </w:rPr>
        <w:t xml:space="preserve"> </w:t>
      </w:r>
      <w:r w:rsidRPr="002F28BC">
        <w:rPr>
          <w:rFonts w:ascii="Garamond" w:hAnsi="Garamond" w:cs="Tahoma"/>
          <w:color w:val="242424"/>
          <w:sz w:val="24"/>
          <w:szCs w:val="24"/>
        </w:rPr>
        <w:t>sua</w:t>
      </w:r>
      <w:r w:rsidRPr="002F28BC">
        <w:rPr>
          <w:rFonts w:ascii="Garamond" w:hAnsi="Garamond" w:cs="Tahoma"/>
          <w:color w:val="242424"/>
          <w:w w:val="95"/>
          <w:sz w:val="24"/>
          <w:szCs w:val="24"/>
        </w:rPr>
        <w:t xml:space="preserve"> </w:t>
      </w:r>
      <w:r w:rsidRPr="002F28BC">
        <w:rPr>
          <w:rFonts w:ascii="Garamond" w:hAnsi="Garamond" w:cs="Tahoma"/>
          <w:color w:val="242424"/>
          <w:sz w:val="24"/>
          <w:szCs w:val="24"/>
        </w:rPr>
        <w:t>reap</w:t>
      </w:r>
      <w:r w:rsidRPr="002F28BC">
        <w:rPr>
          <w:rFonts w:ascii="Garamond" w:hAnsi="Garamond" w:cs="Tahoma"/>
          <w:color w:val="242424"/>
          <w:spacing w:val="-2"/>
          <w:sz w:val="24"/>
          <w:szCs w:val="24"/>
        </w:rPr>
        <w:t>r</w:t>
      </w:r>
      <w:r w:rsidRPr="002F28BC">
        <w:rPr>
          <w:rFonts w:ascii="Garamond" w:hAnsi="Garamond" w:cs="Tahoma"/>
          <w:color w:val="484848"/>
          <w:sz w:val="24"/>
          <w:szCs w:val="24"/>
        </w:rPr>
        <w:t>es</w:t>
      </w:r>
      <w:r w:rsidRPr="002F28BC">
        <w:rPr>
          <w:rFonts w:ascii="Garamond" w:hAnsi="Garamond" w:cs="Tahoma"/>
          <w:color w:val="484848"/>
          <w:spacing w:val="4"/>
          <w:sz w:val="24"/>
          <w:szCs w:val="24"/>
        </w:rPr>
        <w:t>e</w:t>
      </w:r>
      <w:r w:rsidRPr="002F28BC">
        <w:rPr>
          <w:rFonts w:ascii="Garamond" w:hAnsi="Garamond" w:cs="Tahoma"/>
          <w:color w:val="242424"/>
          <w:sz w:val="24"/>
          <w:szCs w:val="24"/>
        </w:rPr>
        <w:t>ntação.</w:t>
      </w:r>
    </w:p>
    <w:p w14:paraId="61F514E3" w14:textId="77777777" w:rsidR="00A06619" w:rsidRPr="002F28BC" w:rsidRDefault="00A06619" w:rsidP="00A06619">
      <w:pPr>
        <w:pStyle w:val="Corpodetexto"/>
        <w:kinsoku w:val="0"/>
        <w:overflowPunct w:val="0"/>
        <w:spacing w:line="235" w:lineRule="exact"/>
        <w:ind w:firstLine="982"/>
        <w:jc w:val="both"/>
        <w:rPr>
          <w:rFonts w:ascii="Garamond" w:hAnsi="Garamond" w:cs="Tahoma"/>
          <w:color w:val="242424"/>
          <w:spacing w:val="19"/>
          <w:sz w:val="24"/>
          <w:szCs w:val="24"/>
          <w:lang w:val="pt-BR"/>
        </w:rPr>
      </w:pPr>
      <w:r w:rsidRPr="002F28BC">
        <w:rPr>
          <w:rFonts w:ascii="Garamond" w:hAnsi="Garamond" w:cs="Tahoma"/>
          <w:color w:val="242424"/>
          <w:sz w:val="24"/>
          <w:szCs w:val="24"/>
        </w:rPr>
        <w:t>A</w:t>
      </w:r>
      <w:r w:rsidRPr="002F28BC">
        <w:rPr>
          <w:rFonts w:ascii="Garamond" w:hAnsi="Garamond" w:cs="Tahoma"/>
          <w:color w:val="242424"/>
          <w:spacing w:val="45"/>
          <w:sz w:val="24"/>
          <w:szCs w:val="24"/>
        </w:rPr>
        <w:t xml:space="preserve"> </w:t>
      </w:r>
      <w:r w:rsidRPr="002F28BC">
        <w:rPr>
          <w:rFonts w:ascii="Garamond" w:hAnsi="Garamond" w:cs="Tahoma"/>
          <w:color w:val="242424"/>
          <w:sz w:val="24"/>
          <w:szCs w:val="24"/>
        </w:rPr>
        <w:t>Prefeitura</w:t>
      </w:r>
      <w:r w:rsidRPr="002F28BC">
        <w:rPr>
          <w:rFonts w:ascii="Garamond" w:hAnsi="Garamond" w:cs="Tahoma"/>
          <w:color w:val="242424"/>
          <w:spacing w:val="38"/>
          <w:sz w:val="24"/>
          <w:szCs w:val="24"/>
        </w:rPr>
        <w:t xml:space="preserve"> </w:t>
      </w:r>
      <w:r w:rsidRPr="002F28BC">
        <w:rPr>
          <w:rFonts w:ascii="Garamond" w:hAnsi="Garamond" w:cs="Tahoma"/>
          <w:color w:val="242424"/>
          <w:sz w:val="24"/>
          <w:szCs w:val="24"/>
        </w:rPr>
        <w:t>Municipal</w:t>
      </w:r>
      <w:r w:rsidRPr="002F28BC">
        <w:rPr>
          <w:rFonts w:ascii="Garamond" w:hAnsi="Garamond" w:cs="Tahoma"/>
          <w:color w:val="242424"/>
          <w:spacing w:val="27"/>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16"/>
          <w:sz w:val="24"/>
          <w:szCs w:val="24"/>
        </w:rPr>
        <w:t xml:space="preserve"> </w:t>
      </w:r>
      <w:r w:rsidRPr="002F28BC">
        <w:rPr>
          <w:rFonts w:ascii="Garamond" w:hAnsi="Garamond" w:cs="Tahoma"/>
          <w:b/>
          <w:color w:val="0E0E0E"/>
          <w:w w:val="105"/>
          <w:sz w:val="24"/>
          <w:szCs w:val="24"/>
          <w:lang w:val="pt-BR"/>
        </w:rPr>
        <w:t>Olho d’Água de Cunhãs</w:t>
      </w:r>
      <w:r w:rsidRPr="002F28BC">
        <w:rPr>
          <w:rFonts w:ascii="Garamond" w:hAnsi="Garamond" w:cs="Tahoma"/>
          <w:color w:val="363636"/>
          <w:sz w:val="24"/>
          <w:szCs w:val="24"/>
        </w:rPr>
        <w:t xml:space="preserve"> se</w:t>
      </w:r>
      <w:r w:rsidRPr="002F28BC">
        <w:rPr>
          <w:rFonts w:ascii="Garamond" w:hAnsi="Garamond" w:cs="Tahoma"/>
          <w:color w:val="363636"/>
          <w:spacing w:val="31"/>
          <w:sz w:val="24"/>
          <w:szCs w:val="24"/>
        </w:rPr>
        <w:t xml:space="preserve"> </w:t>
      </w:r>
      <w:r w:rsidRPr="002F28BC">
        <w:rPr>
          <w:rFonts w:ascii="Garamond" w:hAnsi="Garamond" w:cs="Tahoma"/>
          <w:color w:val="242424"/>
          <w:sz w:val="24"/>
          <w:szCs w:val="24"/>
        </w:rPr>
        <w:t>reserva</w:t>
      </w:r>
      <w:r w:rsidRPr="002F28BC">
        <w:rPr>
          <w:rFonts w:ascii="Garamond" w:hAnsi="Garamond" w:cs="Tahoma"/>
          <w:color w:val="242424"/>
          <w:spacing w:val="35"/>
          <w:sz w:val="24"/>
          <w:szCs w:val="24"/>
        </w:rPr>
        <w:t xml:space="preserve"> </w:t>
      </w:r>
      <w:r w:rsidRPr="002F28BC">
        <w:rPr>
          <w:rFonts w:ascii="Garamond" w:hAnsi="Garamond" w:cs="Tahoma"/>
          <w:color w:val="242424"/>
          <w:sz w:val="24"/>
          <w:szCs w:val="24"/>
        </w:rPr>
        <w:t>ao</w:t>
      </w:r>
      <w:r w:rsidRPr="002F28BC">
        <w:rPr>
          <w:rFonts w:ascii="Garamond" w:hAnsi="Garamond" w:cs="Tahoma"/>
          <w:color w:val="242424"/>
          <w:spacing w:val="25"/>
          <w:sz w:val="24"/>
          <w:szCs w:val="24"/>
        </w:rPr>
        <w:t xml:space="preserve"> </w:t>
      </w:r>
      <w:r w:rsidRPr="002F28BC">
        <w:rPr>
          <w:rFonts w:ascii="Garamond" w:hAnsi="Garamond" w:cs="Tahoma"/>
          <w:color w:val="242424"/>
          <w:spacing w:val="-9"/>
          <w:sz w:val="24"/>
          <w:szCs w:val="24"/>
        </w:rPr>
        <w:t>d</w:t>
      </w:r>
      <w:r w:rsidRPr="002F28BC">
        <w:rPr>
          <w:rFonts w:ascii="Garamond" w:hAnsi="Garamond" w:cs="Tahoma"/>
          <w:color w:val="484848"/>
          <w:sz w:val="24"/>
          <w:szCs w:val="24"/>
        </w:rPr>
        <w:t>ir</w:t>
      </w:r>
      <w:r w:rsidRPr="002F28BC">
        <w:rPr>
          <w:rFonts w:ascii="Garamond" w:hAnsi="Garamond" w:cs="Tahoma"/>
          <w:color w:val="484848"/>
          <w:spacing w:val="-7"/>
          <w:sz w:val="24"/>
          <w:szCs w:val="24"/>
        </w:rPr>
        <w:t>e</w:t>
      </w:r>
      <w:r w:rsidRPr="002F28BC">
        <w:rPr>
          <w:rFonts w:ascii="Garamond" w:hAnsi="Garamond" w:cs="Tahoma"/>
          <w:color w:val="242424"/>
          <w:sz w:val="24"/>
          <w:szCs w:val="24"/>
        </w:rPr>
        <w:t>ito</w:t>
      </w:r>
      <w:r w:rsidRPr="002F28BC">
        <w:rPr>
          <w:rFonts w:ascii="Garamond" w:hAnsi="Garamond" w:cs="Tahoma"/>
          <w:color w:val="242424"/>
          <w:spacing w:val="6"/>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29"/>
          <w:sz w:val="24"/>
          <w:szCs w:val="24"/>
        </w:rPr>
        <w:t xml:space="preserve"> </w:t>
      </w:r>
      <w:r w:rsidRPr="002F28BC">
        <w:rPr>
          <w:rFonts w:ascii="Garamond" w:hAnsi="Garamond" w:cs="Tahoma"/>
          <w:color w:val="242424"/>
          <w:sz w:val="24"/>
          <w:szCs w:val="24"/>
        </w:rPr>
        <w:t>recusar</w:t>
      </w:r>
      <w:r w:rsidRPr="002F28BC">
        <w:rPr>
          <w:rFonts w:ascii="Garamond" w:hAnsi="Garamond" w:cs="Tahoma"/>
          <w:color w:val="242424"/>
          <w:spacing w:val="21"/>
          <w:sz w:val="24"/>
          <w:szCs w:val="24"/>
        </w:rPr>
        <w:t xml:space="preserve"> </w:t>
      </w:r>
      <w:r w:rsidRPr="002F28BC">
        <w:rPr>
          <w:rFonts w:ascii="Garamond" w:hAnsi="Garamond" w:cs="Tahoma"/>
          <w:color w:val="242424"/>
          <w:sz w:val="24"/>
          <w:szCs w:val="24"/>
        </w:rPr>
        <w:t>o</w:t>
      </w:r>
      <w:r w:rsidRPr="002F28BC">
        <w:rPr>
          <w:rFonts w:ascii="Garamond" w:hAnsi="Garamond" w:cs="Tahoma"/>
          <w:color w:val="242424"/>
          <w:spacing w:val="19"/>
          <w:sz w:val="24"/>
          <w:szCs w:val="24"/>
        </w:rPr>
        <w:t xml:space="preserve"> </w:t>
      </w:r>
      <w:r w:rsidRPr="002F28BC">
        <w:rPr>
          <w:rFonts w:ascii="Garamond" w:hAnsi="Garamond" w:cs="Tahoma"/>
          <w:color w:val="242424"/>
          <w:sz w:val="24"/>
          <w:szCs w:val="24"/>
        </w:rPr>
        <w:t>pagamento</w:t>
      </w:r>
      <w:r w:rsidRPr="002F28BC">
        <w:rPr>
          <w:rFonts w:ascii="Garamond" w:hAnsi="Garamond" w:cs="Tahoma"/>
          <w:color w:val="242424"/>
          <w:sz w:val="24"/>
          <w:szCs w:val="24"/>
          <w:lang w:val="pt-BR"/>
        </w:rPr>
        <w:t xml:space="preserve"> </w:t>
      </w:r>
      <w:r w:rsidRPr="002F28BC">
        <w:rPr>
          <w:rFonts w:ascii="Garamond" w:hAnsi="Garamond" w:cs="Tahoma"/>
          <w:color w:val="242424"/>
          <w:sz w:val="24"/>
          <w:szCs w:val="24"/>
        </w:rPr>
        <w:t xml:space="preserve">se, </w:t>
      </w:r>
      <w:r w:rsidRPr="002F28BC">
        <w:rPr>
          <w:rFonts w:ascii="Garamond" w:hAnsi="Garamond" w:cs="Tahoma"/>
          <w:color w:val="242424"/>
          <w:spacing w:val="29"/>
          <w:sz w:val="24"/>
          <w:szCs w:val="24"/>
        </w:rPr>
        <w:t xml:space="preserve"> </w:t>
      </w:r>
      <w:r w:rsidRPr="002F28BC">
        <w:rPr>
          <w:rFonts w:ascii="Garamond" w:hAnsi="Garamond" w:cs="Tahoma"/>
          <w:color w:val="242424"/>
          <w:sz w:val="24"/>
          <w:szCs w:val="24"/>
        </w:rPr>
        <w:t xml:space="preserve">no </w:t>
      </w:r>
      <w:r w:rsidRPr="002F28BC">
        <w:rPr>
          <w:rFonts w:ascii="Garamond" w:hAnsi="Garamond" w:cs="Tahoma"/>
          <w:color w:val="242424"/>
          <w:spacing w:val="8"/>
          <w:sz w:val="24"/>
          <w:szCs w:val="24"/>
        </w:rPr>
        <w:t xml:space="preserve"> </w:t>
      </w:r>
      <w:r w:rsidRPr="002F28BC">
        <w:rPr>
          <w:rFonts w:ascii="Garamond" w:hAnsi="Garamond" w:cs="Tahoma"/>
          <w:color w:val="242424"/>
          <w:sz w:val="24"/>
          <w:szCs w:val="24"/>
        </w:rPr>
        <w:t xml:space="preserve">ato </w:t>
      </w:r>
      <w:r w:rsidRPr="002F28BC">
        <w:rPr>
          <w:rFonts w:ascii="Garamond" w:hAnsi="Garamond" w:cs="Tahoma"/>
          <w:color w:val="242424"/>
          <w:spacing w:val="15"/>
          <w:sz w:val="24"/>
          <w:szCs w:val="24"/>
        </w:rPr>
        <w:t xml:space="preserve"> </w:t>
      </w:r>
      <w:r w:rsidRPr="002F28BC">
        <w:rPr>
          <w:rFonts w:ascii="Garamond" w:hAnsi="Garamond" w:cs="Tahoma"/>
          <w:color w:val="0E0E0E"/>
          <w:sz w:val="24"/>
          <w:szCs w:val="24"/>
        </w:rPr>
        <w:t xml:space="preserve">da </w:t>
      </w:r>
      <w:r w:rsidRPr="002F28BC">
        <w:rPr>
          <w:rFonts w:ascii="Garamond" w:hAnsi="Garamond" w:cs="Tahoma"/>
          <w:color w:val="0E0E0E"/>
          <w:spacing w:val="22"/>
          <w:sz w:val="24"/>
          <w:szCs w:val="24"/>
        </w:rPr>
        <w:t xml:space="preserve"> </w:t>
      </w:r>
      <w:r w:rsidRPr="002F28BC">
        <w:rPr>
          <w:rFonts w:ascii="Garamond" w:hAnsi="Garamond" w:cs="Tahoma"/>
          <w:color w:val="242424"/>
          <w:sz w:val="24"/>
          <w:szCs w:val="24"/>
        </w:rPr>
        <w:t xml:space="preserve">atestação, </w:t>
      </w:r>
      <w:r w:rsidRPr="002F28BC">
        <w:rPr>
          <w:rFonts w:ascii="Garamond" w:hAnsi="Garamond" w:cs="Tahoma"/>
          <w:color w:val="242424"/>
          <w:spacing w:val="34"/>
          <w:sz w:val="24"/>
          <w:szCs w:val="24"/>
        </w:rPr>
        <w:t xml:space="preserve"> </w:t>
      </w:r>
      <w:r w:rsidRPr="002F28BC">
        <w:rPr>
          <w:rFonts w:ascii="Garamond" w:hAnsi="Garamond" w:cs="Tahoma"/>
          <w:color w:val="242424"/>
          <w:sz w:val="24"/>
          <w:szCs w:val="24"/>
        </w:rPr>
        <w:t xml:space="preserve">o </w:t>
      </w:r>
      <w:r w:rsidRPr="002F28BC">
        <w:rPr>
          <w:rFonts w:ascii="Garamond" w:hAnsi="Garamond" w:cs="Tahoma"/>
          <w:color w:val="242424"/>
          <w:spacing w:val="21"/>
          <w:sz w:val="24"/>
          <w:szCs w:val="24"/>
        </w:rPr>
        <w:t xml:space="preserve"> </w:t>
      </w:r>
      <w:r w:rsidRPr="002F28BC">
        <w:rPr>
          <w:rFonts w:ascii="Garamond" w:hAnsi="Garamond" w:cs="Tahoma"/>
          <w:color w:val="242424"/>
          <w:sz w:val="24"/>
          <w:szCs w:val="24"/>
        </w:rPr>
        <w:t xml:space="preserve">objeto </w:t>
      </w:r>
      <w:r w:rsidRPr="002F28BC">
        <w:rPr>
          <w:rFonts w:ascii="Garamond" w:hAnsi="Garamond" w:cs="Tahoma"/>
          <w:color w:val="242424"/>
          <w:spacing w:val="30"/>
          <w:sz w:val="24"/>
          <w:szCs w:val="24"/>
        </w:rPr>
        <w:t xml:space="preserve"> </w:t>
      </w:r>
      <w:r w:rsidRPr="002F28BC">
        <w:rPr>
          <w:rFonts w:ascii="Garamond" w:hAnsi="Garamond" w:cs="Tahoma"/>
          <w:color w:val="242424"/>
          <w:sz w:val="24"/>
          <w:szCs w:val="24"/>
        </w:rPr>
        <w:t xml:space="preserve">não </w:t>
      </w:r>
      <w:r w:rsidRPr="002F28BC">
        <w:rPr>
          <w:rFonts w:ascii="Garamond" w:hAnsi="Garamond" w:cs="Tahoma"/>
          <w:color w:val="242424"/>
          <w:spacing w:val="20"/>
          <w:sz w:val="24"/>
          <w:szCs w:val="24"/>
        </w:rPr>
        <w:t xml:space="preserve"> </w:t>
      </w:r>
      <w:r w:rsidRPr="002F28BC">
        <w:rPr>
          <w:rFonts w:ascii="Garamond" w:hAnsi="Garamond" w:cs="Tahoma"/>
          <w:color w:val="242424"/>
          <w:sz w:val="24"/>
          <w:szCs w:val="24"/>
        </w:rPr>
        <w:t xml:space="preserve">estiver </w:t>
      </w:r>
      <w:r w:rsidRPr="002F28BC">
        <w:rPr>
          <w:rFonts w:ascii="Garamond" w:hAnsi="Garamond" w:cs="Tahoma"/>
          <w:color w:val="242424"/>
          <w:spacing w:val="25"/>
          <w:sz w:val="24"/>
          <w:szCs w:val="24"/>
        </w:rPr>
        <w:t xml:space="preserve"> </w:t>
      </w:r>
      <w:r w:rsidRPr="002F28BC">
        <w:rPr>
          <w:rFonts w:ascii="Garamond" w:hAnsi="Garamond" w:cs="Tahoma"/>
          <w:color w:val="242424"/>
          <w:sz w:val="24"/>
          <w:szCs w:val="24"/>
        </w:rPr>
        <w:t xml:space="preserve">de </w:t>
      </w:r>
      <w:r w:rsidRPr="002F28BC">
        <w:rPr>
          <w:rFonts w:ascii="Garamond" w:hAnsi="Garamond" w:cs="Tahoma"/>
          <w:color w:val="242424"/>
          <w:spacing w:val="23"/>
          <w:sz w:val="24"/>
          <w:szCs w:val="24"/>
        </w:rPr>
        <w:t xml:space="preserve"> </w:t>
      </w:r>
      <w:r w:rsidRPr="002F28BC">
        <w:rPr>
          <w:rFonts w:ascii="Garamond" w:hAnsi="Garamond" w:cs="Tahoma"/>
          <w:color w:val="0E0E0E"/>
          <w:sz w:val="24"/>
          <w:szCs w:val="24"/>
        </w:rPr>
        <w:t xml:space="preserve">acordo </w:t>
      </w:r>
      <w:r w:rsidRPr="002F28BC">
        <w:rPr>
          <w:rFonts w:ascii="Garamond" w:hAnsi="Garamond" w:cs="Tahoma"/>
          <w:color w:val="0E0E0E"/>
          <w:spacing w:val="29"/>
          <w:sz w:val="24"/>
          <w:szCs w:val="24"/>
        </w:rPr>
        <w:t xml:space="preserve"> </w:t>
      </w:r>
      <w:r w:rsidRPr="002F28BC">
        <w:rPr>
          <w:rFonts w:ascii="Garamond" w:hAnsi="Garamond" w:cs="Tahoma"/>
          <w:color w:val="242424"/>
          <w:sz w:val="24"/>
          <w:szCs w:val="24"/>
        </w:rPr>
        <w:t xml:space="preserve">com </w:t>
      </w:r>
      <w:r w:rsidRPr="002F28BC">
        <w:rPr>
          <w:rFonts w:ascii="Garamond" w:hAnsi="Garamond" w:cs="Tahoma"/>
          <w:color w:val="242424"/>
          <w:spacing w:val="20"/>
          <w:sz w:val="24"/>
          <w:szCs w:val="24"/>
        </w:rPr>
        <w:t xml:space="preserve"> </w:t>
      </w:r>
      <w:r w:rsidRPr="002F28BC">
        <w:rPr>
          <w:rFonts w:ascii="Garamond" w:hAnsi="Garamond" w:cs="Tahoma"/>
          <w:color w:val="242424"/>
          <w:sz w:val="24"/>
          <w:szCs w:val="24"/>
        </w:rPr>
        <w:t xml:space="preserve">as </w:t>
      </w:r>
      <w:r w:rsidRPr="002F28BC">
        <w:rPr>
          <w:rFonts w:ascii="Garamond" w:hAnsi="Garamond" w:cs="Tahoma"/>
          <w:color w:val="242424"/>
          <w:spacing w:val="15"/>
          <w:sz w:val="24"/>
          <w:szCs w:val="24"/>
        </w:rPr>
        <w:t xml:space="preserve"> </w:t>
      </w:r>
      <w:r w:rsidRPr="002F28BC">
        <w:rPr>
          <w:rFonts w:ascii="Garamond" w:hAnsi="Garamond" w:cs="Tahoma"/>
          <w:color w:val="242424"/>
          <w:sz w:val="24"/>
          <w:szCs w:val="24"/>
        </w:rPr>
        <w:t>especificações</w:t>
      </w:r>
      <w:r w:rsidRPr="002F28BC">
        <w:rPr>
          <w:rFonts w:ascii="Garamond" w:hAnsi="Garamond" w:cs="Tahoma"/>
          <w:color w:val="242424"/>
          <w:w w:val="96"/>
          <w:sz w:val="24"/>
          <w:szCs w:val="24"/>
        </w:rPr>
        <w:t xml:space="preserve"> </w:t>
      </w:r>
      <w:r w:rsidRPr="002F28BC">
        <w:rPr>
          <w:rFonts w:ascii="Garamond" w:hAnsi="Garamond" w:cs="Tahoma"/>
          <w:color w:val="242424"/>
          <w:sz w:val="24"/>
          <w:szCs w:val="24"/>
        </w:rPr>
        <w:t>apresentadas</w:t>
      </w:r>
      <w:r w:rsidRPr="002F28BC">
        <w:rPr>
          <w:rFonts w:ascii="Garamond" w:hAnsi="Garamond" w:cs="Tahoma"/>
          <w:color w:val="242424"/>
          <w:spacing w:val="11"/>
          <w:sz w:val="24"/>
          <w:szCs w:val="24"/>
        </w:rPr>
        <w:t xml:space="preserve"> </w:t>
      </w:r>
      <w:r w:rsidRPr="002F28BC">
        <w:rPr>
          <w:rFonts w:ascii="Garamond" w:hAnsi="Garamond" w:cs="Tahoma"/>
          <w:color w:val="242424"/>
          <w:sz w:val="24"/>
          <w:szCs w:val="24"/>
        </w:rPr>
        <w:t>e</w:t>
      </w:r>
      <w:r w:rsidRPr="002F28BC">
        <w:rPr>
          <w:rFonts w:ascii="Garamond" w:hAnsi="Garamond" w:cs="Tahoma"/>
          <w:color w:val="242424"/>
          <w:spacing w:val="-6"/>
          <w:sz w:val="24"/>
          <w:szCs w:val="24"/>
        </w:rPr>
        <w:t xml:space="preserve"> </w:t>
      </w:r>
      <w:r w:rsidRPr="002F28BC">
        <w:rPr>
          <w:rFonts w:ascii="Garamond" w:hAnsi="Garamond" w:cs="Tahoma"/>
          <w:color w:val="242424"/>
          <w:sz w:val="24"/>
          <w:szCs w:val="24"/>
        </w:rPr>
        <w:t>aceitas.</w:t>
      </w:r>
    </w:p>
    <w:p w14:paraId="122F32F1" w14:textId="77777777" w:rsidR="00A06619" w:rsidRPr="002F28BC" w:rsidRDefault="00A06619" w:rsidP="00A06619">
      <w:pPr>
        <w:pStyle w:val="Corpodetexto"/>
        <w:kinsoku w:val="0"/>
        <w:overflowPunct w:val="0"/>
        <w:spacing w:line="392" w:lineRule="auto"/>
        <w:ind w:right="107" w:firstLine="989"/>
        <w:jc w:val="both"/>
        <w:rPr>
          <w:rFonts w:ascii="Garamond" w:hAnsi="Garamond" w:cs="Tahoma"/>
          <w:color w:val="000000"/>
          <w:sz w:val="24"/>
          <w:szCs w:val="24"/>
        </w:rPr>
      </w:pPr>
      <w:r w:rsidRPr="002F28BC">
        <w:rPr>
          <w:rFonts w:ascii="Garamond" w:hAnsi="Garamond" w:cs="Tahoma"/>
          <w:color w:val="242424"/>
          <w:sz w:val="24"/>
          <w:szCs w:val="24"/>
        </w:rPr>
        <w:t>O</w:t>
      </w:r>
      <w:r w:rsidRPr="002F28BC">
        <w:rPr>
          <w:rFonts w:ascii="Garamond" w:hAnsi="Garamond" w:cs="Tahoma"/>
          <w:color w:val="242424"/>
          <w:spacing w:val="12"/>
          <w:sz w:val="24"/>
          <w:szCs w:val="24"/>
        </w:rPr>
        <w:t xml:space="preserve"> </w:t>
      </w:r>
      <w:r w:rsidRPr="002F28BC">
        <w:rPr>
          <w:rFonts w:ascii="Garamond" w:hAnsi="Garamond" w:cs="Tahoma"/>
          <w:color w:val="242424"/>
          <w:sz w:val="24"/>
          <w:szCs w:val="24"/>
        </w:rPr>
        <w:t>pagamento</w:t>
      </w:r>
      <w:r w:rsidRPr="002F28BC">
        <w:rPr>
          <w:rFonts w:ascii="Garamond" w:hAnsi="Garamond" w:cs="Tahoma"/>
          <w:color w:val="242424"/>
          <w:spacing w:val="10"/>
          <w:sz w:val="24"/>
          <w:szCs w:val="24"/>
        </w:rPr>
        <w:t xml:space="preserve"> </w:t>
      </w:r>
      <w:r w:rsidRPr="002F28BC">
        <w:rPr>
          <w:rFonts w:ascii="Garamond" w:hAnsi="Garamond" w:cs="Tahoma"/>
          <w:color w:val="363636"/>
          <w:sz w:val="24"/>
          <w:szCs w:val="24"/>
        </w:rPr>
        <w:t xml:space="preserve">será </w:t>
      </w:r>
      <w:r w:rsidRPr="002F28BC">
        <w:rPr>
          <w:rFonts w:ascii="Garamond" w:hAnsi="Garamond" w:cs="Tahoma"/>
          <w:color w:val="363636"/>
          <w:spacing w:val="16"/>
          <w:sz w:val="24"/>
          <w:szCs w:val="24"/>
        </w:rPr>
        <w:t xml:space="preserve"> </w:t>
      </w:r>
      <w:r w:rsidRPr="002F28BC">
        <w:rPr>
          <w:rFonts w:ascii="Garamond" w:hAnsi="Garamond" w:cs="Tahoma"/>
          <w:color w:val="484848"/>
          <w:spacing w:val="-9"/>
          <w:sz w:val="24"/>
          <w:szCs w:val="24"/>
        </w:rPr>
        <w:t>e</w:t>
      </w:r>
      <w:r w:rsidRPr="002F28BC">
        <w:rPr>
          <w:rFonts w:ascii="Garamond" w:hAnsi="Garamond" w:cs="Tahoma"/>
          <w:color w:val="242424"/>
          <w:sz w:val="24"/>
          <w:szCs w:val="24"/>
        </w:rPr>
        <w:t xml:space="preserve">fetuado, </w:t>
      </w:r>
      <w:r w:rsidRPr="002F28BC">
        <w:rPr>
          <w:rFonts w:ascii="Garamond" w:hAnsi="Garamond" w:cs="Tahoma"/>
          <w:color w:val="242424"/>
          <w:spacing w:val="28"/>
          <w:sz w:val="24"/>
          <w:szCs w:val="24"/>
        </w:rPr>
        <w:t xml:space="preserve"> </w:t>
      </w:r>
      <w:r w:rsidRPr="002F28BC">
        <w:rPr>
          <w:rFonts w:ascii="Garamond" w:hAnsi="Garamond" w:cs="Tahoma"/>
          <w:color w:val="242424"/>
          <w:sz w:val="24"/>
          <w:szCs w:val="24"/>
        </w:rPr>
        <w:t xml:space="preserve">mediante </w:t>
      </w:r>
      <w:r w:rsidRPr="002F28BC">
        <w:rPr>
          <w:rFonts w:ascii="Garamond" w:hAnsi="Garamond" w:cs="Tahoma"/>
          <w:color w:val="242424"/>
          <w:spacing w:val="14"/>
          <w:sz w:val="24"/>
          <w:szCs w:val="24"/>
        </w:rPr>
        <w:t xml:space="preserve"> </w:t>
      </w:r>
      <w:r w:rsidRPr="002F28BC">
        <w:rPr>
          <w:rFonts w:ascii="Garamond" w:hAnsi="Garamond" w:cs="Tahoma"/>
          <w:color w:val="242424"/>
          <w:sz w:val="24"/>
          <w:szCs w:val="24"/>
        </w:rPr>
        <w:t xml:space="preserve">liquidação </w:t>
      </w:r>
      <w:r w:rsidRPr="002F28BC">
        <w:rPr>
          <w:rFonts w:ascii="Garamond" w:hAnsi="Garamond" w:cs="Tahoma"/>
          <w:color w:val="242424"/>
          <w:spacing w:val="7"/>
          <w:sz w:val="24"/>
          <w:szCs w:val="24"/>
        </w:rPr>
        <w:t xml:space="preserve"> </w:t>
      </w:r>
      <w:r w:rsidRPr="002F28BC">
        <w:rPr>
          <w:rFonts w:ascii="Garamond" w:hAnsi="Garamond" w:cs="Tahoma"/>
          <w:color w:val="242424"/>
          <w:sz w:val="24"/>
          <w:szCs w:val="24"/>
        </w:rPr>
        <w:t xml:space="preserve">da </w:t>
      </w:r>
      <w:r w:rsidRPr="002F28BC">
        <w:rPr>
          <w:rFonts w:ascii="Garamond" w:hAnsi="Garamond" w:cs="Tahoma"/>
          <w:color w:val="242424"/>
          <w:spacing w:val="17"/>
          <w:sz w:val="24"/>
          <w:szCs w:val="24"/>
        </w:rPr>
        <w:t xml:space="preserve"> </w:t>
      </w:r>
      <w:r w:rsidRPr="002F28BC">
        <w:rPr>
          <w:rFonts w:ascii="Garamond" w:hAnsi="Garamond" w:cs="Tahoma"/>
          <w:color w:val="242424"/>
          <w:sz w:val="24"/>
          <w:szCs w:val="24"/>
        </w:rPr>
        <w:t xml:space="preserve">Nota </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 xml:space="preserve">Fiscal </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por</w:t>
      </w:r>
      <w:r w:rsidRPr="002F28BC">
        <w:rPr>
          <w:rFonts w:ascii="Garamond" w:hAnsi="Garamond" w:cs="Tahoma"/>
          <w:color w:val="242424"/>
          <w:w w:val="101"/>
          <w:sz w:val="24"/>
          <w:szCs w:val="24"/>
        </w:rPr>
        <w:t xml:space="preserve"> </w:t>
      </w:r>
      <w:r w:rsidRPr="002F28BC">
        <w:rPr>
          <w:rFonts w:ascii="Garamond" w:hAnsi="Garamond" w:cs="Tahoma"/>
          <w:color w:val="242424"/>
          <w:sz w:val="24"/>
          <w:szCs w:val="24"/>
        </w:rPr>
        <w:t>transfer</w:t>
      </w:r>
      <w:r w:rsidRPr="002F28BC">
        <w:rPr>
          <w:rFonts w:ascii="Garamond" w:hAnsi="Garamond" w:cs="Tahoma"/>
          <w:color w:val="484848"/>
          <w:sz w:val="24"/>
          <w:szCs w:val="24"/>
        </w:rPr>
        <w:t>ê</w:t>
      </w:r>
      <w:r w:rsidRPr="002F28BC">
        <w:rPr>
          <w:rFonts w:ascii="Garamond" w:hAnsi="Garamond" w:cs="Tahoma"/>
          <w:color w:val="242424"/>
          <w:sz w:val="24"/>
          <w:szCs w:val="24"/>
        </w:rPr>
        <w:t>ncia</w:t>
      </w:r>
      <w:r w:rsidRPr="002F28BC">
        <w:rPr>
          <w:rFonts w:ascii="Garamond" w:hAnsi="Garamond" w:cs="Tahoma"/>
          <w:color w:val="242424"/>
          <w:spacing w:val="53"/>
          <w:sz w:val="24"/>
          <w:szCs w:val="24"/>
        </w:rPr>
        <w:t xml:space="preserve"> </w:t>
      </w:r>
      <w:r w:rsidRPr="002F28BC">
        <w:rPr>
          <w:rFonts w:ascii="Garamond" w:hAnsi="Garamond" w:cs="Tahoma"/>
          <w:color w:val="0E0E0E"/>
          <w:sz w:val="24"/>
          <w:szCs w:val="24"/>
        </w:rPr>
        <w:t>bancária</w:t>
      </w:r>
      <w:r w:rsidRPr="002F28BC">
        <w:rPr>
          <w:rFonts w:ascii="Garamond" w:hAnsi="Garamond" w:cs="Tahoma"/>
          <w:color w:val="0E0E0E"/>
          <w:spacing w:val="7"/>
          <w:sz w:val="24"/>
          <w:szCs w:val="24"/>
        </w:rPr>
        <w:t xml:space="preserve"> </w:t>
      </w:r>
      <w:r w:rsidRPr="002F28BC">
        <w:rPr>
          <w:rFonts w:ascii="Garamond" w:hAnsi="Garamond" w:cs="Tahoma"/>
          <w:color w:val="242424"/>
          <w:sz w:val="24"/>
          <w:szCs w:val="24"/>
        </w:rPr>
        <w:t>ou</w:t>
      </w:r>
      <w:r w:rsidRPr="002F28BC">
        <w:rPr>
          <w:rFonts w:ascii="Garamond" w:hAnsi="Garamond" w:cs="Tahoma"/>
          <w:color w:val="242424"/>
          <w:spacing w:val="51"/>
          <w:sz w:val="24"/>
          <w:szCs w:val="24"/>
        </w:rPr>
        <w:t xml:space="preserve"> </w:t>
      </w:r>
      <w:r w:rsidRPr="002F28BC">
        <w:rPr>
          <w:rFonts w:ascii="Garamond" w:hAnsi="Garamond" w:cs="Tahoma"/>
          <w:color w:val="242424"/>
          <w:sz w:val="24"/>
          <w:szCs w:val="24"/>
        </w:rPr>
        <w:t>dep</w:t>
      </w:r>
      <w:r w:rsidRPr="002F28BC">
        <w:rPr>
          <w:rFonts w:ascii="Garamond" w:hAnsi="Garamond" w:cs="Tahoma"/>
          <w:color w:val="242424"/>
          <w:sz w:val="24"/>
          <w:szCs w:val="24"/>
          <w:lang w:val="pt-BR"/>
        </w:rPr>
        <w:t>ó</w:t>
      </w:r>
      <w:r w:rsidRPr="002F28BC">
        <w:rPr>
          <w:rFonts w:ascii="Garamond" w:hAnsi="Garamond" w:cs="Tahoma"/>
          <w:color w:val="242424"/>
          <w:sz w:val="24"/>
          <w:szCs w:val="24"/>
        </w:rPr>
        <w:t>sito</w:t>
      </w:r>
      <w:r w:rsidRPr="002F28BC">
        <w:rPr>
          <w:rFonts w:ascii="Garamond" w:hAnsi="Garamond" w:cs="Tahoma"/>
          <w:color w:val="242424"/>
          <w:spacing w:val="54"/>
          <w:sz w:val="24"/>
          <w:szCs w:val="24"/>
        </w:rPr>
        <w:t xml:space="preserve"> </w:t>
      </w:r>
      <w:r w:rsidRPr="002F28BC">
        <w:rPr>
          <w:rFonts w:ascii="Garamond" w:hAnsi="Garamond" w:cs="Tahoma"/>
          <w:color w:val="242424"/>
          <w:sz w:val="24"/>
          <w:szCs w:val="24"/>
        </w:rPr>
        <w:t>em</w:t>
      </w:r>
      <w:r w:rsidRPr="002F28BC">
        <w:rPr>
          <w:rFonts w:ascii="Garamond" w:hAnsi="Garamond" w:cs="Tahoma"/>
          <w:color w:val="242424"/>
          <w:spacing w:val="46"/>
          <w:sz w:val="24"/>
          <w:szCs w:val="24"/>
        </w:rPr>
        <w:t xml:space="preserve"> </w:t>
      </w:r>
      <w:r w:rsidRPr="002F28BC">
        <w:rPr>
          <w:rFonts w:ascii="Garamond" w:hAnsi="Garamond" w:cs="Tahoma"/>
          <w:color w:val="363636"/>
          <w:sz w:val="24"/>
          <w:szCs w:val="24"/>
        </w:rPr>
        <w:t>conta</w:t>
      </w:r>
      <w:r w:rsidRPr="002F28BC">
        <w:rPr>
          <w:rFonts w:ascii="Garamond" w:hAnsi="Garamond" w:cs="Tahoma"/>
          <w:color w:val="363636"/>
          <w:spacing w:val="3"/>
          <w:sz w:val="24"/>
          <w:szCs w:val="24"/>
        </w:rPr>
        <w:t xml:space="preserve"> </w:t>
      </w:r>
      <w:r w:rsidRPr="002F28BC">
        <w:rPr>
          <w:rFonts w:ascii="Garamond" w:hAnsi="Garamond" w:cs="Tahoma"/>
          <w:color w:val="363636"/>
          <w:sz w:val="24"/>
          <w:szCs w:val="24"/>
        </w:rPr>
        <w:t>corrente</w:t>
      </w:r>
      <w:r w:rsidRPr="002F28BC">
        <w:rPr>
          <w:rFonts w:ascii="Garamond" w:hAnsi="Garamond" w:cs="Tahoma"/>
          <w:color w:val="363636"/>
          <w:spacing w:val="56"/>
          <w:sz w:val="24"/>
          <w:szCs w:val="24"/>
        </w:rPr>
        <w:t xml:space="preserve"> </w:t>
      </w:r>
      <w:r w:rsidRPr="002F28BC">
        <w:rPr>
          <w:rFonts w:ascii="Garamond" w:hAnsi="Garamond" w:cs="Tahoma"/>
          <w:color w:val="242424"/>
          <w:sz w:val="24"/>
          <w:szCs w:val="24"/>
        </w:rPr>
        <w:t>do</w:t>
      </w:r>
      <w:r w:rsidRPr="002F28BC">
        <w:rPr>
          <w:rFonts w:ascii="Garamond" w:hAnsi="Garamond" w:cs="Tahoma"/>
          <w:color w:val="242424"/>
          <w:spacing w:val="35"/>
          <w:sz w:val="24"/>
          <w:szCs w:val="24"/>
        </w:rPr>
        <w:t xml:space="preserve"> </w:t>
      </w:r>
      <w:r w:rsidRPr="002F28BC">
        <w:rPr>
          <w:rFonts w:ascii="Garamond" w:hAnsi="Garamond" w:cs="Tahoma"/>
          <w:color w:val="242424"/>
          <w:sz w:val="24"/>
          <w:szCs w:val="24"/>
        </w:rPr>
        <w:t>fornecedor,</w:t>
      </w:r>
      <w:r w:rsidRPr="002F28BC">
        <w:rPr>
          <w:rFonts w:ascii="Garamond" w:hAnsi="Garamond" w:cs="Tahoma"/>
          <w:color w:val="242424"/>
          <w:spacing w:val="15"/>
          <w:sz w:val="24"/>
          <w:szCs w:val="24"/>
        </w:rPr>
        <w:t xml:space="preserve"> </w:t>
      </w:r>
      <w:r w:rsidRPr="002F28BC">
        <w:rPr>
          <w:rFonts w:ascii="Garamond" w:hAnsi="Garamond" w:cs="Tahoma"/>
          <w:color w:val="363636"/>
          <w:sz w:val="24"/>
          <w:szCs w:val="24"/>
        </w:rPr>
        <w:t>uma</w:t>
      </w:r>
      <w:r w:rsidRPr="002F28BC">
        <w:rPr>
          <w:rFonts w:ascii="Garamond" w:hAnsi="Garamond" w:cs="Tahoma"/>
          <w:color w:val="363636"/>
          <w:spacing w:val="39"/>
          <w:sz w:val="24"/>
          <w:szCs w:val="24"/>
        </w:rPr>
        <w:t xml:space="preserve"> </w:t>
      </w:r>
      <w:r w:rsidRPr="002F28BC">
        <w:rPr>
          <w:rFonts w:ascii="Garamond" w:hAnsi="Garamond" w:cs="Tahoma"/>
          <w:color w:val="363636"/>
          <w:sz w:val="24"/>
          <w:szCs w:val="24"/>
        </w:rPr>
        <w:t>vez</w:t>
      </w:r>
      <w:r w:rsidRPr="002F28BC">
        <w:rPr>
          <w:rFonts w:ascii="Garamond" w:hAnsi="Garamond" w:cs="Tahoma"/>
          <w:color w:val="363636"/>
          <w:w w:val="96"/>
          <w:sz w:val="24"/>
          <w:szCs w:val="24"/>
        </w:rPr>
        <w:t xml:space="preserve"> </w:t>
      </w:r>
      <w:r w:rsidRPr="002F28BC">
        <w:rPr>
          <w:rFonts w:ascii="Garamond" w:hAnsi="Garamond" w:cs="Tahoma"/>
          <w:color w:val="242424"/>
          <w:sz w:val="24"/>
          <w:szCs w:val="24"/>
        </w:rPr>
        <w:t>satisfeitas</w:t>
      </w:r>
      <w:r w:rsidRPr="002F28BC">
        <w:rPr>
          <w:rFonts w:ascii="Garamond" w:hAnsi="Garamond" w:cs="Tahoma"/>
          <w:color w:val="242424"/>
          <w:spacing w:val="24"/>
          <w:sz w:val="24"/>
          <w:szCs w:val="24"/>
        </w:rPr>
        <w:t xml:space="preserve"> </w:t>
      </w:r>
      <w:r w:rsidRPr="002F28BC">
        <w:rPr>
          <w:rFonts w:ascii="Garamond" w:hAnsi="Garamond" w:cs="Tahoma"/>
          <w:color w:val="242424"/>
          <w:sz w:val="24"/>
          <w:szCs w:val="24"/>
        </w:rPr>
        <w:t>às</w:t>
      </w:r>
      <w:r w:rsidRPr="002F28BC">
        <w:rPr>
          <w:rFonts w:ascii="Garamond" w:hAnsi="Garamond" w:cs="Tahoma"/>
          <w:color w:val="242424"/>
          <w:spacing w:val="17"/>
          <w:sz w:val="24"/>
          <w:szCs w:val="24"/>
        </w:rPr>
        <w:t xml:space="preserve"> </w:t>
      </w:r>
      <w:r w:rsidRPr="002F28BC">
        <w:rPr>
          <w:rFonts w:ascii="Garamond" w:hAnsi="Garamond" w:cs="Tahoma"/>
          <w:color w:val="363636"/>
          <w:sz w:val="24"/>
          <w:szCs w:val="24"/>
        </w:rPr>
        <w:t>condições</w:t>
      </w:r>
      <w:r w:rsidRPr="002F28BC">
        <w:rPr>
          <w:rFonts w:ascii="Garamond" w:hAnsi="Garamond" w:cs="Tahoma"/>
          <w:color w:val="363636"/>
          <w:spacing w:val="32"/>
          <w:sz w:val="24"/>
          <w:szCs w:val="24"/>
        </w:rPr>
        <w:t xml:space="preserve"> </w:t>
      </w:r>
      <w:r w:rsidRPr="002F28BC">
        <w:rPr>
          <w:rFonts w:ascii="Garamond" w:hAnsi="Garamond" w:cs="Tahoma"/>
          <w:color w:val="363636"/>
          <w:sz w:val="24"/>
          <w:szCs w:val="24"/>
        </w:rPr>
        <w:t>estabelecidas</w:t>
      </w:r>
      <w:r w:rsidRPr="002F28BC">
        <w:rPr>
          <w:rFonts w:ascii="Garamond" w:hAnsi="Garamond" w:cs="Tahoma"/>
          <w:color w:val="363636"/>
          <w:spacing w:val="36"/>
          <w:sz w:val="24"/>
          <w:szCs w:val="24"/>
        </w:rPr>
        <w:t xml:space="preserve"> </w:t>
      </w:r>
      <w:r w:rsidRPr="002F28BC">
        <w:rPr>
          <w:rFonts w:ascii="Garamond" w:hAnsi="Garamond" w:cs="Tahoma"/>
          <w:color w:val="242424"/>
          <w:sz w:val="24"/>
          <w:szCs w:val="24"/>
        </w:rPr>
        <w:t>no</w:t>
      </w:r>
      <w:r w:rsidRPr="002F28BC">
        <w:rPr>
          <w:rFonts w:ascii="Garamond" w:hAnsi="Garamond" w:cs="Tahoma"/>
          <w:color w:val="242424"/>
          <w:spacing w:val="8"/>
          <w:sz w:val="24"/>
          <w:szCs w:val="24"/>
        </w:rPr>
        <w:t xml:space="preserve"> </w:t>
      </w:r>
      <w:r w:rsidRPr="002F28BC">
        <w:rPr>
          <w:rFonts w:ascii="Garamond" w:hAnsi="Garamond" w:cs="Tahoma"/>
          <w:color w:val="242424"/>
          <w:sz w:val="24"/>
          <w:szCs w:val="24"/>
        </w:rPr>
        <w:t>Edital</w:t>
      </w:r>
      <w:r w:rsidRPr="002F28BC">
        <w:rPr>
          <w:rFonts w:ascii="Garamond" w:hAnsi="Garamond" w:cs="Tahoma"/>
          <w:color w:val="242424"/>
          <w:spacing w:val="4"/>
          <w:sz w:val="24"/>
          <w:szCs w:val="24"/>
        </w:rPr>
        <w:t xml:space="preserve"> </w:t>
      </w:r>
      <w:r w:rsidRPr="002F28BC">
        <w:rPr>
          <w:rFonts w:ascii="Garamond" w:hAnsi="Garamond" w:cs="Tahoma"/>
          <w:color w:val="363636"/>
          <w:sz w:val="24"/>
          <w:szCs w:val="24"/>
        </w:rPr>
        <w:t>e</w:t>
      </w:r>
      <w:r w:rsidRPr="002F28BC">
        <w:rPr>
          <w:rFonts w:ascii="Garamond" w:hAnsi="Garamond" w:cs="Tahoma"/>
          <w:color w:val="363636"/>
          <w:spacing w:val="13"/>
          <w:sz w:val="24"/>
          <w:szCs w:val="24"/>
        </w:rPr>
        <w:t xml:space="preserve"> </w:t>
      </w:r>
      <w:r w:rsidRPr="002F28BC">
        <w:rPr>
          <w:rFonts w:ascii="Garamond" w:hAnsi="Garamond" w:cs="Tahoma"/>
          <w:color w:val="242424"/>
          <w:sz w:val="24"/>
          <w:szCs w:val="24"/>
        </w:rPr>
        <w:t>contrato</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adm</w:t>
      </w:r>
      <w:r w:rsidRPr="002F28BC">
        <w:rPr>
          <w:rFonts w:ascii="Garamond" w:hAnsi="Garamond" w:cs="Tahoma"/>
          <w:color w:val="242424"/>
          <w:spacing w:val="7"/>
          <w:sz w:val="24"/>
          <w:szCs w:val="24"/>
        </w:rPr>
        <w:t>i</w:t>
      </w:r>
      <w:r w:rsidRPr="002F28BC">
        <w:rPr>
          <w:rFonts w:ascii="Garamond" w:hAnsi="Garamond" w:cs="Tahoma"/>
          <w:color w:val="484848"/>
          <w:spacing w:val="-8"/>
          <w:sz w:val="24"/>
          <w:szCs w:val="24"/>
        </w:rPr>
        <w:t>n</w:t>
      </w:r>
      <w:r w:rsidRPr="002F28BC">
        <w:rPr>
          <w:rFonts w:ascii="Garamond" w:hAnsi="Garamond" w:cs="Tahoma"/>
          <w:color w:val="242424"/>
          <w:sz w:val="24"/>
          <w:szCs w:val="24"/>
        </w:rPr>
        <w:t>istrat</w:t>
      </w:r>
      <w:r w:rsidRPr="002F28BC">
        <w:rPr>
          <w:rFonts w:ascii="Garamond" w:hAnsi="Garamond" w:cs="Tahoma"/>
          <w:color w:val="242424"/>
          <w:spacing w:val="-7"/>
          <w:sz w:val="24"/>
          <w:szCs w:val="24"/>
        </w:rPr>
        <w:t>i</w:t>
      </w:r>
      <w:r w:rsidRPr="002F28BC">
        <w:rPr>
          <w:rFonts w:ascii="Garamond" w:hAnsi="Garamond" w:cs="Tahoma"/>
          <w:color w:val="484848"/>
          <w:sz w:val="24"/>
          <w:szCs w:val="24"/>
        </w:rPr>
        <w:t>vo.</w:t>
      </w:r>
    </w:p>
    <w:p w14:paraId="2ED6A124" w14:textId="0D14E111" w:rsidR="004D1E82" w:rsidRPr="002F28BC" w:rsidRDefault="00A06619" w:rsidP="00A06619">
      <w:pPr>
        <w:pStyle w:val="Corpodetexto"/>
        <w:kinsoku w:val="0"/>
        <w:overflowPunct w:val="0"/>
        <w:spacing w:line="377" w:lineRule="auto"/>
        <w:ind w:left="101" w:right="113" w:firstLine="840"/>
        <w:jc w:val="both"/>
        <w:rPr>
          <w:rFonts w:ascii="Garamond" w:hAnsi="Garamond" w:cs="Tahoma"/>
          <w:color w:val="000000"/>
          <w:sz w:val="24"/>
          <w:szCs w:val="24"/>
        </w:rPr>
      </w:pPr>
      <w:r w:rsidRPr="002F28BC">
        <w:rPr>
          <w:rFonts w:ascii="Garamond" w:hAnsi="Garamond" w:cs="Tahoma"/>
          <w:color w:val="1D1D1D"/>
          <w:sz w:val="24"/>
          <w:szCs w:val="24"/>
        </w:rPr>
        <w:t>Não</w:t>
      </w:r>
      <w:r w:rsidRPr="002F28BC">
        <w:rPr>
          <w:rFonts w:ascii="Garamond" w:hAnsi="Garamond" w:cs="Tahoma"/>
          <w:color w:val="1D1D1D"/>
          <w:spacing w:val="20"/>
          <w:sz w:val="24"/>
          <w:szCs w:val="24"/>
        </w:rPr>
        <w:t xml:space="preserve"> </w:t>
      </w:r>
      <w:r w:rsidRPr="002F28BC">
        <w:rPr>
          <w:rFonts w:ascii="Garamond" w:hAnsi="Garamond" w:cs="Tahoma"/>
          <w:color w:val="333333"/>
          <w:sz w:val="24"/>
          <w:szCs w:val="24"/>
        </w:rPr>
        <w:t>s</w:t>
      </w:r>
      <w:r w:rsidRPr="002F28BC">
        <w:rPr>
          <w:rFonts w:ascii="Garamond" w:hAnsi="Garamond" w:cs="Tahoma"/>
          <w:color w:val="333333"/>
          <w:spacing w:val="4"/>
          <w:sz w:val="24"/>
          <w:szCs w:val="24"/>
        </w:rPr>
        <w:t>e</w:t>
      </w:r>
      <w:r w:rsidRPr="002F28BC">
        <w:rPr>
          <w:rFonts w:ascii="Garamond" w:hAnsi="Garamond" w:cs="Tahoma"/>
          <w:color w:val="0A0A0A"/>
          <w:sz w:val="24"/>
          <w:szCs w:val="24"/>
        </w:rPr>
        <w:t>rão</w:t>
      </w:r>
      <w:r w:rsidRPr="002F28BC">
        <w:rPr>
          <w:rFonts w:ascii="Garamond" w:hAnsi="Garamond" w:cs="Tahoma"/>
          <w:color w:val="0A0A0A"/>
          <w:spacing w:val="11"/>
          <w:sz w:val="24"/>
          <w:szCs w:val="24"/>
        </w:rPr>
        <w:t xml:space="preserve"> </w:t>
      </w:r>
      <w:r w:rsidRPr="002F28BC">
        <w:rPr>
          <w:rFonts w:ascii="Garamond" w:hAnsi="Garamond" w:cs="Tahoma"/>
          <w:color w:val="1D1D1D"/>
          <w:sz w:val="24"/>
          <w:szCs w:val="24"/>
        </w:rPr>
        <w:t>efetuados</w:t>
      </w:r>
      <w:r w:rsidRPr="002F28BC">
        <w:rPr>
          <w:rFonts w:ascii="Garamond" w:hAnsi="Garamond" w:cs="Tahoma"/>
          <w:color w:val="1D1D1D"/>
          <w:spacing w:val="26"/>
          <w:sz w:val="24"/>
          <w:szCs w:val="24"/>
        </w:rPr>
        <w:t xml:space="preserve"> </w:t>
      </w:r>
      <w:r w:rsidRPr="002F28BC">
        <w:rPr>
          <w:rFonts w:ascii="Garamond" w:hAnsi="Garamond" w:cs="Tahoma"/>
          <w:color w:val="1D1D1D"/>
          <w:sz w:val="24"/>
          <w:szCs w:val="24"/>
        </w:rPr>
        <w:t>quaisquer</w:t>
      </w:r>
      <w:r w:rsidRPr="002F28BC">
        <w:rPr>
          <w:rFonts w:ascii="Garamond" w:hAnsi="Garamond" w:cs="Tahoma"/>
          <w:color w:val="1D1D1D"/>
          <w:spacing w:val="55"/>
          <w:sz w:val="24"/>
          <w:szCs w:val="24"/>
        </w:rPr>
        <w:t xml:space="preserve"> </w:t>
      </w:r>
      <w:r w:rsidRPr="002F28BC">
        <w:rPr>
          <w:rFonts w:ascii="Garamond" w:hAnsi="Garamond" w:cs="Tahoma"/>
          <w:color w:val="1D1D1D"/>
          <w:sz w:val="24"/>
          <w:szCs w:val="24"/>
        </w:rPr>
        <w:t>pagamentos</w:t>
      </w:r>
      <w:r w:rsidRPr="002F28BC">
        <w:rPr>
          <w:rFonts w:ascii="Garamond" w:hAnsi="Garamond" w:cs="Tahoma"/>
          <w:color w:val="1D1D1D"/>
          <w:spacing w:val="36"/>
          <w:sz w:val="24"/>
          <w:szCs w:val="24"/>
        </w:rPr>
        <w:t xml:space="preserve"> </w:t>
      </w:r>
      <w:r w:rsidRPr="002F28BC">
        <w:rPr>
          <w:rFonts w:ascii="Garamond" w:hAnsi="Garamond" w:cs="Tahoma"/>
          <w:color w:val="1D1D1D"/>
          <w:sz w:val="24"/>
          <w:szCs w:val="24"/>
        </w:rPr>
        <w:t>à</w:t>
      </w:r>
      <w:r w:rsidRPr="002F28BC">
        <w:rPr>
          <w:rFonts w:ascii="Garamond" w:hAnsi="Garamond" w:cs="Tahoma"/>
          <w:color w:val="1D1D1D"/>
          <w:spacing w:val="29"/>
          <w:sz w:val="24"/>
          <w:szCs w:val="24"/>
        </w:rPr>
        <w:t xml:space="preserve"> </w:t>
      </w:r>
      <w:r w:rsidRPr="002F28BC">
        <w:rPr>
          <w:rFonts w:ascii="Garamond" w:hAnsi="Garamond" w:cs="Tahoma"/>
          <w:color w:val="1D1D1D"/>
          <w:sz w:val="24"/>
          <w:szCs w:val="24"/>
        </w:rPr>
        <w:t>Contratada</w:t>
      </w:r>
      <w:r w:rsidRPr="002F28BC">
        <w:rPr>
          <w:rFonts w:ascii="Garamond" w:hAnsi="Garamond" w:cs="Tahoma"/>
          <w:color w:val="1D1D1D"/>
          <w:spacing w:val="39"/>
          <w:sz w:val="24"/>
          <w:szCs w:val="24"/>
        </w:rPr>
        <w:t xml:space="preserve"> </w:t>
      </w:r>
      <w:r w:rsidRPr="002F28BC">
        <w:rPr>
          <w:rFonts w:ascii="Garamond" w:hAnsi="Garamond" w:cs="Tahoma"/>
          <w:color w:val="333333"/>
          <w:sz w:val="24"/>
          <w:szCs w:val="24"/>
        </w:rPr>
        <w:t>enquanto</w:t>
      </w:r>
      <w:r w:rsidRPr="002F28BC">
        <w:rPr>
          <w:rFonts w:ascii="Garamond" w:hAnsi="Garamond" w:cs="Tahoma"/>
          <w:color w:val="333333"/>
          <w:spacing w:val="38"/>
          <w:sz w:val="24"/>
          <w:szCs w:val="24"/>
        </w:rPr>
        <w:t xml:space="preserve"> </w:t>
      </w:r>
      <w:r w:rsidRPr="002F28BC">
        <w:rPr>
          <w:rFonts w:ascii="Garamond" w:hAnsi="Garamond" w:cs="Tahoma"/>
          <w:color w:val="1D1D1D"/>
          <w:sz w:val="24"/>
          <w:szCs w:val="24"/>
        </w:rPr>
        <w:t>pendente</w:t>
      </w:r>
      <w:r w:rsidRPr="002F28BC">
        <w:rPr>
          <w:rFonts w:ascii="Garamond" w:hAnsi="Garamond" w:cs="Tahoma"/>
          <w:color w:val="1D1D1D"/>
          <w:w w:val="101"/>
          <w:sz w:val="24"/>
          <w:szCs w:val="24"/>
        </w:rPr>
        <w:t xml:space="preserve"> </w:t>
      </w:r>
      <w:r w:rsidRPr="002F28BC">
        <w:rPr>
          <w:rFonts w:ascii="Garamond" w:hAnsi="Garamond" w:cs="Tahoma"/>
          <w:color w:val="1D1D1D"/>
          <w:sz w:val="24"/>
          <w:szCs w:val="24"/>
        </w:rPr>
        <w:t>de</w:t>
      </w:r>
      <w:r w:rsidRPr="002F28BC">
        <w:rPr>
          <w:rFonts w:ascii="Garamond" w:hAnsi="Garamond" w:cs="Tahoma"/>
          <w:color w:val="1D1D1D"/>
          <w:spacing w:val="48"/>
          <w:sz w:val="24"/>
          <w:szCs w:val="24"/>
        </w:rPr>
        <w:t xml:space="preserve"> </w:t>
      </w:r>
      <w:r w:rsidRPr="002F28BC">
        <w:rPr>
          <w:rFonts w:ascii="Garamond" w:hAnsi="Garamond" w:cs="Tahoma"/>
          <w:color w:val="0A0A0A"/>
          <w:spacing w:val="-15"/>
          <w:sz w:val="24"/>
          <w:szCs w:val="24"/>
        </w:rPr>
        <w:t>l</w:t>
      </w:r>
      <w:r w:rsidRPr="002F28BC">
        <w:rPr>
          <w:rFonts w:ascii="Garamond" w:hAnsi="Garamond" w:cs="Tahoma"/>
          <w:color w:val="333333"/>
          <w:sz w:val="24"/>
          <w:szCs w:val="24"/>
        </w:rPr>
        <w:t>iquidação</w:t>
      </w:r>
      <w:r w:rsidRPr="002F28BC">
        <w:rPr>
          <w:rFonts w:ascii="Garamond" w:hAnsi="Garamond" w:cs="Tahoma"/>
          <w:color w:val="333333"/>
          <w:spacing w:val="52"/>
          <w:sz w:val="24"/>
          <w:szCs w:val="24"/>
        </w:rPr>
        <w:t xml:space="preserve"> </w:t>
      </w:r>
      <w:r w:rsidRPr="002F28BC">
        <w:rPr>
          <w:rFonts w:ascii="Garamond" w:hAnsi="Garamond" w:cs="Tahoma"/>
          <w:color w:val="1D1D1D"/>
          <w:sz w:val="24"/>
          <w:szCs w:val="24"/>
        </w:rPr>
        <w:t>qualquer</w:t>
      </w:r>
      <w:r w:rsidRPr="002F28BC">
        <w:rPr>
          <w:rFonts w:ascii="Garamond" w:hAnsi="Garamond" w:cs="Tahoma"/>
          <w:color w:val="1D1D1D"/>
          <w:spacing w:val="1"/>
          <w:sz w:val="24"/>
          <w:szCs w:val="24"/>
        </w:rPr>
        <w:t xml:space="preserve"> </w:t>
      </w:r>
      <w:r w:rsidRPr="002F28BC">
        <w:rPr>
          <w:rFonts w:ascii="Garamond" w:hAnsi="Garamond" w:cs="Tahoma"/>
          <w:color w:val="333333"/>
          <w:sz w:val="24"/>
          <w:szCs w:val="24"/>
        </w:rPr>
        <w:t>obrigações</w:t>
      </w:r>
      <w:r w:rsidRPr="002F28BC">
        <w:rPr>
          <w:rFonts w:ascii="Garamond" w:hAnsi="Garamond" w:cs="Tahoma"/>
          <w:color w:val="333333"/>
          <w:spacing w:val="12"/>
          <w:sz w:val="24"/>
          <w:szCs w:val="24"/>
        </w:rPr>
        <w:t xml:space="preserve"> </w:t>
      </w:r>
      <w:r w:rsidRPr="002F28BC">
        <w:rPr>
          <w:rFonts w:ascii="Garamond" w:hAnsi="Garamond" w:cs="Tahoma"/>
          <w:color w:val="333333"/>
          <w:sz w:val="24"/>
          <w:szCs w:val="24"/>
        </w:rPr>
        <w:t>em</w:t>
      </w:r>
      <w:r w:rsidRPr="002F28BC">
        <w:rPr>
          <w:rFonts w:ascii="Garamond" w:hAnsi="Garamond" w:cs="Tahoma"/>
          <w:color w:val="333333"/>
          <w:spacing w:val="43"/>
          <w:sz w:val="24"/>
          <w:szCs w:val="24"/>
        </w:rPr>
        <w:t xml:space="preserve"> </w:t>
      </w:r>
      <w:r w:rsidRPr="002F28BC">
        <w:rPr>
          <w:rFonts w:ascii="Garamond" w:hAnsi="Garamond" w:cs="Tahoma"/>
          <w:color w:val="333333"/>
          <w:sz w:val="24"/>
          <w:szCs w:val="24"/>
        </w:rPr>
        <w:t>virtude</w:t>
      </w:r>
      <w:r w:rsidRPr="002F28BC">
        <w:rPr>
          <w:rFonts w:ascii="Garamond" w:hAnsi="Garamond" w:cs="Tahoma"/>
          <w:color w:val="333333"/>
          <w:spacing w:val="52"/>
          <w:sz w:val="24"/>
          <w:szCs w:val="24"/>
        </w:rPr>
        <w:t xml:space="preserve"> </w:t>
      </w:r>
      <w:r w:rsidRPr="002F28BC">
        <w:rPr>
          <w:rFonts w:ascii="Garamond" w:hAnsi="Garamond" w:cs="Tahoma"/>
          <w:color w:val="1D1D1D"/>
          <w:sz w:val="24"/>
          <w:szCs w:val="24"/>
        </w:rPr>
        <w:t>de</w:t>
      </w:r>
      <w:r w:rsidRPr="002F28BC">
        <w:rPr>
          <w:rFonts w:ascii="Garamond" w:hAnsi="Garamond" w:cs="Tahoma"/>
          <w:color w:val="1D1D1D"/>
          <w:spacing w:val="40"/>
          <w:sz w:val="24"/>
          <w:szCs w:val="24"/>
        </w:rPr>
        <w:t xml:space="preserve"> </w:t>
      </w:r>
      <w:r w:rsidRPr="002F28BC">
        <w:rPr>
          <w:rFonts w:ascii="Garamond" w:hAnsi="Garamond" w:cs="Tahoma"/>
          <w:color w:val="1D1D1D"/>
          <w:sz w:val="24"/>
          <w:szCs w:val="24"/>
        </w:rPr>
        <w:t>penalidades</w:t>
      </w:r>
      <w:r w:rsidRPr="002F28BC">
        <w:rPr>
          <w:rFonts w:ascii="Garamond" w:hAnsi="Garamond" w:cs="Tahoma"/>
          <w:color w:val="1D1D1D"/>
          <w:spacing w:val="3"/>
          <w:sz w:val="24"/>
          <w:szCs w:val="24"/>
        </w:rPr>
        <w:t xml:space="preserve"> </w:t>
      </w:r>
      <w:r w:rsidRPr="002F28BC">
        <w:rPr>
          <w:rFonts w:ascii="Garamond" w:hAnsi="Garamond" w:cs="Tahoma"/>
          <w:color w:val="1D1D1D"/>
          <w:sz w:val="24"/>
          <w:szCs w:val="24"/>
        </w:rPr>
        <w:t>impostas</w:t>
      </w:r>
      <w:r w:rsidRPr="002F28BC">
        <w:rPr>
          <w:rFonts w:ascii="Garamond" w:hAnsi="Garamond" w:cs="Tahoma"/>
          <w:color w:val="1D1D1D"/>
          <w:spacing w:val="45"/>
          <w:sz w:val="24"/>
          <w:szCs w:val="24"/>
        </w:rPr>
        <w:t xml:space="preserve"> </w:t>
      </w:r>
      <w:r w:rsidRPr="002F28BC">
        <w:rPr>
          <w:rFonts w:ascii="Garamond" w:hAnsi="Garamond" w:cs="Tahoma"/>
          <w:color w:val="1D1D1D"/>
          <w:sz w:val="24"/>
          <w:szCs w:val="24"/>
        </w:rPr>
        <w:t xml:space="preserve">ou inadimplência </w:t>
      </w:r>
      <w:r w:rsidRPr="002F28BC">
        <w:rPr>
          <w:rFonts w:ascii="Garamond" w:hAnsi="Garamond" w:cs="Tahoma"/>
          <w:color w:val="1D1D1D"/>
          <w:spacing w:val="33"/>
          <w:sz w:val="24"/>
          <w:szCs w:val="24"/>
        </w:rPr>
        <w:t xml:space="preserve"> </w:t>
      </w:r>
      <w:r w:rsidRPr="002F28BC">
        <w:rPr>
          <w:rFonts w:ascii="Garamond" w:hAnsi="Garamond" w:cs="Tahoma"/>
          <w:color w:val="1D1D1D"/>
          <w:sz w:val="24"/>
          <w:szCs w:val="24"/>
        </w:rPr>
        <w:t xml:space="preserve">contratual, </w:t>
      </w:r>
      <w:r w:rsidRPr="002F28BC">
        <w:rPr>
          <w:rFonts w:ascii="Garamond" w:hAnsi="Garamond" w:cs="Tahoma"/>
          <w:color w:val="1D1D1D"/>
          <w:spacing w:val="29"/>
          <w:sz w:val="24"/>
          <w:szCs w:val="24"/>
        </w:rPr>
        <w:t xml:space="preserve"> </w:t>
      </w:r>
      <w:r w:rsidRPr="002F28BC">
        <w:rPr>
          <w:rFonts w:ascii="Garamond" w:hAnsi="Garamond" w:cs="Tahoma"/>
          <w:color w:val="1D1D1D"/>
          <w:sz w:val="24"/>
          <w:szCs w:val="24"/>
        </w:rPr>
        <w:t xml:space="preserve">inclusive, </w:t>
      </w:r>
      <w:r w:rsidRPr="002F28BC">
        <w:rPr>
          <w:rFonts w:ascii="Garamond" w:hAnsi="Garamond" w:cs="Tahoma"/>
          <w:color w:val="1D1D1D"/>
          <w:spacing w:val="19"/>
          <w:sz w:val="24"/>
          <w:szCs w:val="24"/>
        </w:rPr>
        <w:t xml:space="preserve"> </w:t>
      </w:r>
      <w:r w:rsidRPr="002F28BC">
        <w:rPr>
          <w:rFonts w:ascii="Garamond" w:hAnsi="Garamond" w:cs="Tahoma"/>
          <w:color w:val="333333"/>
          <w:sz w:val="24"/>
          <w:szCs w:val="24"/>
        </w:rPr>
        <w:t xml:space="preserve">sem </w:t>
      </w:r>
      <w:r w:rsidRPr="002F28BC">
        <w:rPr>
          <w:rFonts w:ascii="Garamond" w:hAnsi="Garamond" w:cs="Tahoma"/>
          <w:color w:val="333333"/>
          <w:spacing w:val="12"/>
          <w:sz w:val="24"/>
          <w:szCs w:val="24"/>
        </w:rPr>
        <w:t xml:space="preserve"> </w:t>
      </w:r>
      <w:r w:rsidRPr="002F28BC">
        <w:rPr>
          <w:rFonts w:ascii="Garamond" w:hAnsi="Garamond" w:cs="Tahoma"/>
          <w:color w:val="1D1D1D"/>
          <w:sz w:val="24"/>
          <w:szCs w:val="24"/>
        </w:rPr>
        <w:t xml:space="preserve">que </w:t>
      </w:r>
      <w:r w:rsidRPr="002F28BC">
        <w:rPr>
          <w:rFonts w:ascii="Garamond" w:hAnsi="Garamond" w:cs="Tahoma"/>
          <w:color w:val="1D1D1D"/>
          <w:spacing w:val="22"/>
          <w:sz w:val="24"/>
          <w:szCs w:val="24"/>
        </w:rPr>
        <w:t xml:space="preserve"> </w:t>
      </w:r>
      <w:r w:rsidRPr="002F28BC">
        <w:rPr>
          <w:rFonts w:ascii="Garamond" w:hAnsi="Garamond" w:cs="Tahoma"/>
          <w:color w:val="1D1D1D"/>
          <w:sz w:val="24"/>
          <w:szCs w:val="24"/>
        </w:rPr>
        <w:t xml:space="preserve">isso </w:t>
      </w:r>
      <w:r w:rsidRPr="002F28BC">
        <w:rPr>
          <w:rFonts w:ascii="Garamond" w:hAnsi="Garamond" w:cs="Tahoma"/>
          <w:color w:val="1D1D1D"/>
          <w:spacing w:val="8"/>
          <w:sz w:val="24"/>
          <w:szCs w:val="24"/>
        </w:rPr>
        <w:t xml:space="preserve"> </w:t>
      </w:r>
      <w:r w:rsidRPr="002F28BC">
        <w:rPr>
          <w:rFonts w:ascii="Garamond" w:hAnsi="Garamond" w:cs="Tahoma"/>
          <w:color w:val="1D1D1D"/>
          <w:sz w:val="24"/>
          <w:szCs w:val="24"/>
        </w:rPr>
        <w:t xml:space="preserve">gere </w:t>
      </w:r>
      <w:r w:rsidRPr="002F28BC">
        <w:rPr>
          <w:rFonts w:ascii="Garamond" w:hAnsi="Garamond" w:cs="Tahoma"/>
          <w:color w:val="1D1D1D"/>
          <w:spacing w:val="6"/>
          <w:sz w:val="24"/>
          <w:szCs w:val="24"/>
        </w:rPr>
        <w:t xml:space="preserve"> </w:t>
      </w:r>
      <w:r w:rsidRPr="002F28BC">
        <w:rPr>
          <w:rFonts w:ascii="Garamond" w:hAnsi="Garamond" w:cs="Tahoma"/>
          <w:color w:val="1D1D1D"/>
          <w:sz w:val="24"/>
          <w:szCs w:val="24"/>
        </w:rPr>
        <w:t xml:space="preserve">direito </w:t>
      </w:r>
      <w:r w:rsidRPr="002F28BC">
        <w:rPr>
          <w:rFonts w:ascii="Garamond" w:hAnsi="Garamond" w:cs="Tahoma"/>
          <w:color w:val="1D1D1D"/>
          <w:spacing w:val="21"/>
          <w:sz w:val="24"/>
          <w:szCs w:val="24"/>
        </w:rPr>
        <w:t xml:space="preserve"> </w:t>
      </w:r>
      <w:r w:rsidRPr="002F28BC">
        <w:rPr>
          <w:rFonts w:ascii="Garamond" w:hAnsi="Garamond" w:cs="Tahoma"/>
          <w:color w:val="1D1D1D"/>
          <w:sz w:val="24"/>
          <w:szCs w:val="24"/>
        </w:rPr>
        <w:t xml:space="preserve">ao </w:t>
      </w:r>
      <w:r w:rsidRPr="002F28BC">
        <w:rPr>
          <w:rFonts w:ascii="Garamond" w:hAnsi="Garamond" w:cs="Tahoma"/>
          <w:color w:val="1D1D1D"/>
          <w:spacing w:val="11"/>
          <w:sz w:val="24"/>
          <w:szCs w:val="24"/>
        </w:rPr>
        <w:t xml:space="preserve"> </w:t>
      </w:r>
      <w:r w:rsidRPr="002F28BC">
        <w:rPr>
          <w:rFonts w:ascii="Garamond" w:hAnsi="Garamond" w:cs="Tahoma"/>
          <w:color w:val="1D1D1D"/>
          <w:sz w:val="24"/>
          <w:szCs w:val="24"/>
        </w:rPr>
        <w:t xml:space="preserve">reajustamento </w:t>
      </w:r>
      <w:r w:rsidRPr="002F28BC">
        <w:rPr>
          <w:rFonts w:ascii="Garamond" w:hAnsi="Garamond" w:cs="Tahoma"/>
          <w:color w:val="1D1D1D"/>
          <w:spacing w:val="34"/>
          <w:sz w:val="24"/>
          <w:szCs w:val="24"/>
        </w:rPr>
        <w:t xml:space="preserve"> </w:t>
      </w:r>
      <w:r w:rsidRPr="002F28BC">
        <w:rPr>
          <w:rFonts w:ascii="Garamond" w:hAnsi="Garamond" w:cs="Tahoma"/>
          <w:color w:val="1D1D1D"/>
          <w:sz w:val="24"/>
          <w:szCs w:val="24"/>
        </w:rPr>
        <w:t>do</w:t>
      </w:r>
      <w:r w:rsidRPr="002F28BC">
        <w:rPr>
          <w:rFonts w:ascii="Garamond" w:hAnsi="Garamond" w:cs="Tahoma"/>
          <w:color w:val="000000"/>
          <w:sz w:val="24"/>
          <w:szCs w:val="24"/>
        </w:rPr>
        <w:t xml:space="preserve"> </w:t>
      </w:r>
      <w:r w:rsidRPr="002F28BC">
        <w:rPr>
          <w:rFonts w:ascii="Garamond" w:hAnsi="Garamond" w:cs="Tahoma"/>
          <w:color w:val="1D1D1D"/>
          <w:sz w:val="24"/>
          <w:szCs w:val="24"/>
        </w:rPr>
        <w:t>preço</w:t>
      </w:r>
      <w:r w:rsidRPr="002F28BC">
        <w:rPr>
          <w:rFonts w:ascii="Garamond" w:hAnsi="Garamond" w:cs="Tahoma"/>
          <w:color w:val="1D1D1D"/>
          <w:spacing w:val="8"/>
          <w:sz w:val="24"/>
          <w:szCs w:val="24"/>
        </w:rPr>
        <w:t xml:space="preserve"> </w:t>
      </w:r>
      <w:r w:rsidRPr="002F28BC">
        <w:rPr>
          <w:rFonts w:ascii="Garamond" w:hAnsi="Garamond" w:cs="Tahoma"/>
          <w:color w:val="333333"/>
          <w:sz w:val="24"/>
          <w:szCs w:val="24"/>
        </w:rPr>
        <w:t>ou</w:t>
      </w:r>
      <w:r w:rsidRPr="002F28BC">
        <w:rPr>
          <w:rFonts w:ascii="Garamond" w:hAnsi="Garamond" w:cs="Tahoma"/>
          <w:color w:val="333333"/>
          <w:spacing w:val="17"/>
          <w:sz w:val="24"/>
          <w:szCs w:val="24"/>
        </w:rPr>
        <w:t xml:space="preserve"> </w:t>
      </w:r>
      <w:r w:rsidRPr="002F28BC">
        <w:rPr>
          <w:rFonts w:ascii="Garamond" w:hAnsi="Garamond" w:cs="Tahoma"/>
          <w:color w:val="1D1D1D"/>
          <w:sz w:val="24"/>
          <w:szCs w:val="24"/>
        </w:rPr>
        <w:t>correção</w:t>
      </w:r>
      <w:r w:rsidRPr="002F28BC">
        <w:rPr>
          <w:rFonts w:ascii="Garamond" w:hAnsi="Garamond" w:cs="Tahoma"/>
          <w:color w:val="1D1D1D"/>
          <w:spacing w:val="52"/>
          <w:sz w:val="24"/>
          <w:szCs w:val="24"/>
        </w:rPr>
        <w:t xml:space="preserve"> </w:t>
      </w:r>
      <w:r w:rsidRPr="002F28BC">
        <w:rPr>
          <w:rFonts w:ascii="Garamond" w:hAnsi="Garamond" w:cs="Tahoma"/>
          <w:color w:val="1D1D1D"/>
          <w:sz w:val="24"/>
          <w:szCs w:val="24"/>
        </w:rPr>
        <w:t>monetária</w:t>
      </w:r>
    </w:p>
    <w:p w14:paraId="3E7AFD11" w14:textId="77777777" w:rsidR="006424C4" w:rsidRPr="002F28BC" w:rsidRDefault="006424C4" w:rsidP="001A4A35">
      <w:pPr>
        <w:autoSpaceDE w:val="0"/>
        <w:autoSpaceDN w:val="0"/>
        <w:adjustRightInd w:val="0"/>
        <w:jc w:val="center"/>
        <w:rPr>
          <w:rFonts w:ascii="Garamond" w:hAnsi="Garamond" w:cs="Arial"/>
          <w:b/>
          <w:bCs/>
          <w:sz w:val="24"/>
          <w:szCs w:val="24"/>
        </w:rPr>
      </w:pPr>
    </w:p>
    <w:p w14:paraId="731A144D" w14:textId="77777777" w:rsidR="00F23713" w:rsidRPr="002F28BC" w:rsidRDefault="00F23713" w:rsidP="001A4A35">
      <w:pPr>
        <w:autoSpaceDE w:val="0"/>
        <w:autoSpaceDN w:val="0"/>
        <w:adjustRightInd w:val="0"/>
        <w:jc w:val="center"/>
        <w:rPr>
          <w:rFonts w:ascii="Garamond" w:hAnsi="Garamond" w:cs="Arial"/>
          <w:b/>
          <w:bCs/>
          <w:sz w:val="24"/>
          <w:szCs w:val="24"/>
        </w:rPr>
      </w:pPr>
    </w:p>
    <w:p w14:paraId="4A89CA94" w14:textId="77777777" w:rsidR="00F23713" w:rsidRPr="002F28BC" w:rsidRDefault="00F23713" w:rsidP="001A4A35">
      <w:pPr>
        <w:autoSpaceDE w:val="0"/>
        <w:autoSpaceDN w:val="0"/>
        <w:adjustRightInd w:val="0"/>
        <w:jc w:val="center"/>
        <w:rPr>
          <w:rFonts w:ascii="Garamond" w:hAnsi="Garamond" w:cs="Arial"/>
          <w:b/>
          <w:bCs/>
          <w:sz w:val="24"/>
          <w:szCs w:val="24"/>
        </w:rPr>
      </w:pPr>
    </w:p>
    <w:p w14:paraId="232D6C4E" w14:textId="77777777" w:rsidR="00F23713" w:rsidRPr="002F28BC" w:rsidRDefault="00F23713" w:rsidP="001A4A35">
      <w:pPr>
        <w:autoSpaceDE w:val="0"/>
        <w:autoSpaceDN w:val="0"/>
        <w:adjustRightInd w:val="0"/>
        <w:jc w:val="center"/>
        <w:rPr>
          <w:rFonts w:ascii="Garamond" w:hAnsi="Garamond" w:cs="Arial"/>
          <w:b/>
          <w:bCs/>
          <w:sz w:val="24"/>
          <w:szCs w:val="24"/>
        </w:rPr>
      </w:pPr>
    </w:p>
    <w:p w14:paraId="20A0AC54" w14:textId="77777777" w:rsidR="00F23713" w:rsidRPr="002F28BC" w:rsidRDefault="00F23713" w:rsidP="001A4A35">
      <w:pPr>
        <w:autoSpaceDE w:val="0"/>
        <w:autoSpaceDN w:val="0"/>
        <w:adjustRightInd w:val="0"/>
        <w:jc w:val="center"/>
        <w:rPr>
          <w:rFonts w:ascii="Garamond" w:hAnsi="Garamond" w:cs="Arial"/>
          <w:b/>
          <w:bCs/>
          <w:sz w:val="24"/>
          <w:szCs w:val="24"/>
        </w:rPr>
      </w:pPr>
    </w:p>
    <w:p w14:paraId="4EFFCAA3" w14:textId="77777777" w:rsidR="00F23713" w:rsidRPr="002F28BC" w:rsidRDefault="00F23713" w:rsidP="001A4A35">
      <w:pPr>
        <w:autoSpaceDE w:val="0"/>
        <w:autoSpaceDN w:val="0"/>
        <w:adjustRightInd w:val="0"/>
        <w:jc w:val="center"/>
        <w:rPr>
          <w:rFonts w:ascii="Garamond" w:hAnsi="Garamond" w:cs="Arial"/>
          <w:b/>
          <w:bCs/>
          <w:sz w:val="24"/>
          <w:szCs w:val="24"/>
        </w:rPr>
      </w:pPr>
    </w:p>
    <w:p w14:paraId="460DAAED" w14:textId="77777777" w:rsidR="00F23713" w:rsidRPr="002F28BC" w:rsidRDefault="00F23713" w:rsidP="001A4A35">
      <w:pPr>
        <w:autoSpaceDE w:val="0"/>
        <w:autoSpaceDN w:val="0"/>
        <w:adjustRightInd w:val="0"/>
        <w:jc w:val="center"/>
        <w:rPr>
          <w:rFonts w:ascii="Garamond" w:hAnsi="Garamond" w:cs="Arial"/>
          <w:b/>
          <w:bCs/>
          <w:sz w:val="24"/>
          <w:szCs w:val="24"/>
        </w:rPr>
      </w:pPr>
    </w:p>
    <w:p w14:paraId="15632C87" w14:textId="77777777" w:rsidR="00F23713" w:rsidRPr="002F28BC" w:rsidRDefault="00F23713" w:rsidP="001A4A35">
      <w:pPr>
        <w:autoSpaceDE w:val="0"/>
        <w:autoSpaceDN w:val="0"/>
        <w:adjustRightInd w:val="0"/>
        <w:jc w:val="center"/>
        <w:rPr>
          <w:rFonts w:ascii="Garamond" w:hAnsi="Garamond" w:cs="Arial"/>
          <w:b/>
          <w:bCs/>
          <w:sz w:val="24"/>
          <w:szCs w:val="24"/>
        </w:rPr>
      </w:pPr>
    </w:p>
    <w:p w14:paraId="280979BD" w14:textId="7CDF60A6" w:rsidR="001A4A35" w:rsidRPr="002F28BC" w:rsidRDefault="00A554C3"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4D1E82" w:rsidRPr="002F28BC">
        <w:rPr>
          <w:rFonts w:ascii="Garamond" w:hAnsi="Garamond" w:cs="Arial"/>
          <w:b/>
          <w:bCs/>
          <w:sz w:val="24"/>
          <w:szCs w:val="24"/>
        </w:rPr>
        <w:t>07</w:t>
      </w:r>
      <w:r w:rsidR="007E3641" w:rsidRPr="002F28BC">
        <w:rPr>
          <w:rFonts w:ascii="Garamond" w:hAnsi="Garamond" w:cs="Arial"/>
          <w:b/>
          <w:bCs/>
          <w:sz w:val="24"/>
          <w:szCs w:val="24"/>
        </w:rPr>
        <w:t>/2022</w:t>
      </w:r>
      <w:r w:rsidR="001A4A35" w:rsidRPr="002F28BC">
        <w:rPr>
          <w:rFonts w:ascii="Garamond" w:hAnsi="Garamond" w:cs="Arial"/>
          <w:b/>
          <w:sz w:val="24"/>
          <w:szCs w:val="24"/>
        </w:rPr>
        <w:t>- PMSM</w:t>
      </w:r>
    </w:p>
    <w:p w14:paraId="0E9012AB"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655FD208" w14:textId="77777777" w:rsidR="001A4A35" w:rsidRPr="002F28BC" w:rsidRDefault="001A4A35" w:rsidP="00EE5E64">
      <w:pPr>
        <w:jc w:val="center"/>
        <w:rPr>
          <w:rFonts w:ascii="Garamond" w:hAnsi="Garamond" w:cs="Arial"/>
          <w:sz w:val="24"/>
          <w:szCs w:val="24"/>
        </w:rPr>
      </w:pPr>
    </w:p>
    <w:p w14:paraId="2B466093" w14:textId="6618ED98" w:rsidR="00EE5E64" w:rsidRPr="002F28BC" w:rsidRDefault="00EE5E64" w:rsidP="00EE5E64">
      <w:pPr>
        <w:jc w:val="center"/>
        <w:rPr>
          <w:rFonts w:ascii="Garamond" w:hAnsi="Garamond" w:cs="Arial"/>
          <w:b/>
          <w:bCs/>
          <w:sz w:val="24"/>
          <w:szCs w:val="24"/>
        </w:rPr>
      </w:pPr>
      <w:r w:rsidRPr="002F28BC">
        <w:rPr>
          <w:rFonts w:ascii="Garamond" w:hAnsi="Garamond" w:cs="Arial"/>
          <w:b/>
          <w:bCs/>
          <w:sz w:val="24"/>
          <w:szCs w:val="24"/>
        </w:rPr>
        <w:t xml:space="preserve">ANEXO II </w:t>
      </w:r>
    </w:p>
    <w:p w14:paraId="2F60E634" w14:textId="77777777" w:rsidR="005940BF" w:rsidRPr="002F28BC" w:rsidRDefault="005940BF" w:rsidP="00EE5E64">
      <w:pPr>
        <w:jc w:val="center"/>
        <w:rPr>
          <w:rFonts w:ascii="Garamond" w:hAnsi="Garamond" w:cs="Arial"/>
          <w:sz w:val="24"/>
          <w:szCs w:val="24"/>
        </w:rPr>
      </w:pPr>
    </w:p>
    <w:p w14:paraId="6782FDEA" w14:textId="79EF57D0"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MINUTA DA ATA </w:t>
      </w:r>
      <w:r w:rsidR="007E3641" w:rsidRPr="002F28BC">
        <w:rPr>
          <w:rFonts w:ascii="Garamond" w:hAnsi="Garamond" w:cs="Arial"/>
          <w:b/>
          <w:bCs/>
          <w:sz w:val="24"/>
          <w:szCs w:val="24"/>
        </w:rPr>
        <w:t>DE REGISTRO DE PREÇOS Nº __/2022</w:t>
      </w:r>
      <w:r w:rsidRPr="002F28BC">
        <w:rPr>
          <w:rFonts w:ascii="Garamond" w:hAnsi="Garamond" w:cs="Arial"/>
          <w:b/>
          <w:bCs/>
          <w:sz w:val="24"/>
          <w:szCs w:val="24"/>
        </w:rPr>
        <w:t xml:space="preserve">-CPL </w:t>
      </w:r>
    </w:p>
    <w:p w14:paraId="2753E48F" w14:textId="77777777" w:rsidR="00442B89" w:rsidRPr="002F28BC" w:rsidRDefault="00442B89" w:rsidP="00442B89">
      <w:pPr>
        <w:autoSpaceDE w:val="0"/>
        <w:autoSpaceDN w:val="0"/>
        <w:adjustRightInd w:val="0"/>
        <w:jc w:val="center"/>
        <w:rPr>
          <w:rFonts w:ascii="Garamond" w:hAnsi="Garamond" w:cs="Arial"/>
          <w:bCs/>
          <w:sz w:val="24"/>
          <w:szCs w:val="24"/>
        </w:rPr>
      </w:pPr>
      <w:r w:rsidRPr="002F28BC">
        <w:rPr>
          <w:rFonts w:ascii="Garamond" w:hAnsi="Garamond" w:cs="Arial"/>
          <w:bCs/>
          <w:sz w:val="24"/>
          <w:szCs w:val="24"/>
        </w:rPr>
        <w:t xml:space="preserve"> </w:t>
      </w:r>
    </w:p>
    <w:p w14:paraId="587400AA" w14:textId="77777777" w:rsidR="00442B89" w:rsidRPr="002F28BC" w:rsidRDefault="00442B89" w:rsidP="00442B89">
      <w:pPr>
        <w:autoSpaceDE w:val="0"/>
        <w:autoSpaceDN w:val="0"/>
        <w:adjustRightInd w:val="0"/>
        <w:jc w:val="both"/>
        <w:rPr>
          <w:rFonts w:ascii="Garamond" w:hAnsi="Garamond" w:cs="Arial"/>
          <w:b/>
          <w:bCs/>
          <w:sz w:val="24"/>
          <w:szCs w:val="24"/>
        </w:rPr>
      </w:pPr>
    </w:p>
    <w:p w14:paraId="754A54DE" w14:textId="3413FC8F" w:rsidR="00442B89" w:rsidRPr="002F28BC" w:rsidRDefault="00442B89" w:rsidP="00442B89">
      <w:pPr>
        <w:pStyle w:val="Cabealho"/>
        <w:spacing w:after="120"/>
        <w:jc w:val="both"/>
        <w:rPr>
          <w:rFonts w:ascii="Garamond" w:hAnsi="Garamond"/>
          <w:sz w:val="24"/>
          <w:szCs w:val="24"/>
        </w:rPr>
      </w:pPr>
      <w:r w:rsidRPr="002F28BC">
        <w:rPr>
          <w:rFonts w:ascii="Garamond" w:hAnsi="Garamond" w:cs="Arial"/>
          <w:sz w:val="24"/>
          <w:szCs w:val="24"/>
        </w:rPr>
        <w:t xml:space="preserve">A </w:t>
      </w:r>
      <w:r w:rsidRPr="002F28BC">
        <w:rPr>
          <w:rFonts w:ascii="Garamond" w:hAnsi="Garamond" w:cs="Arial"/>
          <w:b/>
          <w:sz w:val="24"/>
          <w:szCs w:val="24"/>
        </w:rPr>
        <w:t>Prefeitura Municipal de Santana do Maranhão</w:t>
      </w:r>
      <w:r w:rsidRPr="002F28BC">
        <w:rPr>
          <w:rFonts w:ascii="Garamond" w:hAnsi="Garamond" w:cs="Arial"/>
          <w:sz w:val="24"/>
          <w:szCs w:val="24"/>
        </w:rPr>
        <w:t xml:space="preserve">, com sede na </w:t>
      </w:r>
      <w:r w:rsidRPr="002F28BC">
        <w:rPr>
          <w:rFonts w:ascii="Garamond" w:hAnsi="Garamond"/>
          <w:color w:val="000000" w:themeColor="text1"/>
          <w:sz w:val="24"/>
          <w:szCs w:val="24"/>
        </w:rPr>
        <w:t>Avenida Governadora Roseana Sarney, nº 1.000, Centro</w:t>
      </w:r>
      <w:r w:rsidRPr="002F28BC">
        <w:rPr>
          <w:rFonts w:ascii="Garamond" w:hAnsi="Garamond" w:cs="Arial"/>
          <w:sz w:val="24"/>
          <w:szCs w:val="24"/>
        </w:rPr>
        <w:t xml:space="preserve"> – Santana do Maranhão - CEP: </w:t>
      </w:r>
      <w:r w:rsidRPr="002F28BC">
        <w:rPr>
          <w:rFonts w:ascii="Garamond" w:hAnsi="Garamond"/>
          <w:sz w:val="24"/>
          <w:szCs w:val="24"/>
          <w:shd w:val="clear" w:color="auto" w:fill="FFFFFF"/>
        </w:rPr>
        <w:t>65555-000</w:t>
      </w:r>
      <w:r w:rsidRPr="002F28BC">
        <w:rPr>
          <w:rFonts w:ascii="Garamond" w:hAnsi="Garamond" w:cs="Arial"/>
          <w:sz w:val="24"/>
          <w:szCs w:val="24"/>
        </w:rPr>
        <w:t>,</w:t>
      </w:r>
      <w:r w:rsidRPr="002F28BC">
        <w:rPr>
          <w:rFonts w:ascii="Garamond" w:hAnsi="Garamond" w:cs="Arial"/>
          <w:iCs/>
          <w:sz w:val="24"/>
          <w:szCs w:val="24"/>
        </w:rPr>
        <w:t xml:space="preserve"> inscrita no CNPJ sob o nº </w:t>
      </w:r>
      <w:r w:rsidRPr="002F28BC">
        <w:rPr>
          <w:rFonts w:ascii="Garamond" w:hAnsi="Garamond"/>
          <w:sz w:val="24"/>
          <w:szCs w:val="24"/>
        </w:rPr>
        <w:t>01.612.830/0001-32</w:t>
      </w:r>
      <w:r w:rsidRPr="002F28BC">
        <w:rPr>
          <w:rFonts w:ascii="Garamond" w:hAnsi="Garamond" w:cs="Arial"/>
          <w:iCs/>
          <w:sz w:val="24"/>
          <w:szCs w:val="24"/>
        </w:rPr>
        <w:t xml:space="preserve">, doravante denominada </w:t>
      </w:r>
      <w:r w:rsidRPr="002F28BC">
        <w:rPr>
          <w:rFonts w:ascii="Garamond" w:hAnsi="Garamond" w:cs="Arial"/>
          <w:b/>
          <w:iCs/>
          <w:sz w:val="24"/>
          <w:szCs w:val="24"/>
        </w:rPr>
        <w:t>CONTRATANTE</w:t>
      </w:r>
      <w:r w:rsidRPr="002F28BC">
        <w:rPr>
          <w:rFonts w:ascii="Garamond" w:hAnsi="Garamond" w:cs="Arial"/>
          <w:iCs/>
          <w:sz w:val="24"/>
          <w:szCs w:val="24"/>
        </w:rPr>
        <w:t xml:space="preserve">, neste ato, representado pelo Sr. Prefeito </w:t>
      </w:r>
      <w:r w:rsidRPr="002F28BC">
        <w:rPr>
          <w:rFonts w:ascii="Garamond" w:hAnsi="Garamond" w:cs="Arial"/>
          <w:b/>
          <w:bCs/>
          <w:sz w:val="24"/>
          <w:szCs w:val="24"/>
        </w:rPr>
        <w:t>MARCIO JOSÉ SANTIAGO MELO</w:t>
      </w:r>
      <w:r w:rsidRPr="002F28BC">
        <w:rPr>
          <w:rFonts w:ascii="Garamond" w:hAnsi="Garamond" w:cs="Arial"/>
          <w:sz w:val="24"/>
          <w:szCs w:val="24"/>
        </w:rPr>
        <w:t>,</w:t>
      </w:r>
      <w:r w:rsidRPr="002F28BC">
        <w:rPr>
          <w:rFonts w:ascii="Garamond" w:hAnsi="Garamond" w:cs="Arial"/>
          <w:iCs/>
          <w:sz w:val="24"/>
          <w:szCs w:val="24"/>
        </w:rPr>
        <w:t xml:space="preserve"> brasileiro, residente neste Município, </w:t>
      </w:r>
      <w:r w:rsidRPr="002F28BC">
        <w:rPr>
          <w:rFonts w:ascii="Garamond" w:hAnsi="Garamond" w:cs="Arial"/>
          <w:sz w:val="24"/>
          <w:szCs w:val="24"/>
        </w:rPr>
        <w:t xml:space="preserve">R.G n.º </w:t>
      </w:r>
      <w:r w:rsidRPr="002F28BC">
        <w:rPr>
          <w:rFonts w:ascii="Garamond" w:hAnsi="Garamond" w:cs="Arial"/>
          <w:sz w:val="24"/>
          <w:szCs w:val="24"/>
          <w:lang w:val="pt-BR"/>
        </w:rPr>
        <w:t>______________</w:t>
      </w:r>
      <w:r w:rsidRPr="002F28BC">
        <w:rPr>
          <w:rFonts w:ascii="Garamond" w:hAnsi="Garamond" w:cs="Arial"/>
          <w:sz w:val="24"/>
          <w:szCs w:val="24"/>
        </w:rPr>
        <w:t xml:space="preserve"> e C.P.F n.º </w:t>
      </w:r>
      <w:r w:rsidRPr="002F28BC">
        <w:rPr>
          <w:rFonts w:ascii="Garamond" w:hAnsi="Garamond" w:cs="Arial"/>
          <w:sz w:val="24"/>
          <w:szCs w:val="24"/>
          <w:lang w:val="pt-BR"/>
        </w:rPr>
        <w:t>___________</w:t>
      </w:r>
      <w:r w:rsidRPr="002F28BC">
        <w:rPr>
          <w:rFonts w:ascii="Garamond" w:hAnsi="Garamond" w:cs="Arial"/>
          <w:sz w:val="24"/>
          <w:szCs w:val="24"/>
        </w:rPr>
        <w:t xml:space="preserve">, considerando o julgamento da licitação na modalidade de Pregão </w:t>
      </w:r>
      <w:r w:rsidR="008046BF" w:rsidRPr="002F28BC">
        <w:rPr>
          <w:rFonts w:ascii="Garamond" w:hAnsi="Garamond" w:cs="Arial"/>
          <w:sz w:val="24"/>
          <w:szCs w:val="24"/>
        </w:rPr>
        <w:t>Eletrônico</w:t>
      </w:r>
      <w:r w:rsidRPr="002F28BC">
        <w:rPr>
          <w:rFonts w:ascii="Garamond" w:hAnsi="Garamond" w:cs="Arial"/>
          <w:sz w:val="24"/>
          <w:szCs w:val="24"/>
        </w:rPr>
        <w:t xml:space="preserve">, para </w:t>
      </w:r>
      <w:r w:rsidRPr="002F28BC">
        <w:rPr>
          <w:rFonts w:ascii="Garamond" w:hAnsi="Garamond" w:cs="Arial"/>
          <w:b/>
          <w:sz w:val="24"/>
          <w:szCs w:val="24"/>
        </w:rPr>
        <w:t>REGISTRO DE PREÇOS</w:t>
      </w:r>
      <w:r w:rsidRPr="002F28BC">
        <w:rPr>
          <w:rFonts w:ascii="Garamond" w:hAnsi="Garamond" w:cs="Arial"/>
          <w:sz w:val="24"/>
          <w:szCs w:val="24"/>
        </w:rPr>
        <w:t xml:space="preserve">, Processo Administrativo nº </w:t>
      </w:r>
      <w:r w:rsidR="004D1E82" w:rsidRPr="002F28BC">
        <w:rPr>
          <w:rFonts w:ascii="Garamond" w:hAnsi="Garamond" w:cs="Arial"/>
          <w:b/>
          <w:bCs/>
          <w:color w:val="000000"/>
          <w:sz w:val="24"/>
          <w:szCs w:val="24"/>
        </w:rPr>
        <w:t>2302221537</w:t>
      </w:r>
      <w:r w:rsidR="00A154A1" w:rsidRPr="002F28BC">
        <w:rPr>
          <w:rFonts w:ascii="Garamond" w:hAnsi="Garamond" w:cs="Arial"/>
          <w:b/>
          <w:bCs/>
          <w:color w:val="000000"/>
          <w:sz w:val="24"/>
          <w:szCs w:val="24"/>
        </w:rPr>
        <w:t xml:space="preserve">/2022 </w:t>
      </w:r>
      <w:r w:rsidR="00B939B9" w:rsidRPr="002F28BC">
        <w:rPr>
          <w:rFonts w:ascii="Garamond" w:hAnsi="Garamond" w:cs="Arial"/>
          <w:b/>
          <w:bCs/>
          <w:color w:val="000000"/>
          <w:sz w:val="24"/>
          <w:szCs w:val="24"/>
        </w:rPr>
        <w:t>-PMSM</w:t>
      </w:r>
      <w:r w:rsidRPr="002F28BC">
        <w:rPr>
          <w:rFonts w:ascii="Garamond" w:hAnsi="Garamond" w:cs="Arial"/>
          <w:sz w:val="24"/>
          <w:szCs w:val="24"/>
        </w:rPr>
        <w:t xml:space="preserve">, através da </w:t>
      </w:r>
      <w:r w:rsidRPr="002F28BC">
        <w:rPr>
          <w:rFonts w:ascii="Garamond" w:hAnsi="Garamond" w:cs="Arial"/>
          <w:b/>
          <w:sz w:val="24"/>
          <w:szCs w:val="24"/>
        </w:rPr>
        <w:t>Comissão Permanente de Licitação-CPL</w:t>
      </w:r>
      <w:r w:rsidRPr="002F28BC">
        <w:rPr>
          <w:rFonts w:ascii="Garamond" w:hAnsi="Garamond" w:cs="Arial"/>
          <w:sz w:val="24"/>
          <w:szCs w:val="24"/>
        </w:rPr>
        <w:t xml:space="preserve">, </w:t>
      </w:r>
      <w:r w:rsidRPr="002F28BC">
        <w:rPr>
          <w:rFonts w:ascii="Garamond" w:hAnsi="Garamond" w:cs="Arial"/>
          <w:b/>
          <w:sz w:val="24"/>
          <w:szCs w:val="24"/>
        </w:rPr>
        <w:t>RESOLVE:</w:t>
      </w:r>
      <w:r w:rsidRPr="002F28BC">
        <w:rPr>
          <w:rFonts w:ascii="Garamond" w:hAnsi="Garamond" w:cs="Arial"/>
          <w:sz w:val="24"/>
          <w:szCs w:val="24"/>
        </w:rPr>
        <w:t xml:space="preserve"> registrar </w:t>
      </w:r>
      <w:r w:rsidRPr="002F28BC">
        <w:rPr>
          <w:rFonts w:ascii="Garamond" w:hAnsi="Garamond" w:cs="Arial"/>
          <w:bCs/>
          <w:sz w:val="24"/>
          <w:szCs w:val="24"/>
        </w:rPr>
        <w:t xml:space="preserve">os preços </w:t>
      </w:r>
      <w:r w:rsidRPr="002F28BC">
        <w:rPr>
          <w:rFonts w:ascii="Garamond" w:hAnsi="Garamond" w:cs="Arial"/>
          <w:bCs/>
          <w:sz w:val="24"/>
          <w:szCs w:val="24"/>
          <w:lang w:val="pt-BR"/>
        </w:rPr>
        <w:t xml:space="preserve">dos </w:t>
      </w:r>
      <w:r w:rsidR="008940FA" w:rsidRPr="002F28BC">
        <w:rPr>
          <w:rFonts w:ascii="Garamond" w:hAnsi="Garamond" w:cs="Arial"/>
          <w:bCs/>
          <w:sz w:val="24"/>
          <w:szCs w:val="24"/>
          <w:lang w:val="pt-BR"/>
        </w:rPr>
        <w:t>produtos</w:t>
      </w:r>
      <w:r w:rsidRPr="002F28BC">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2F28BC">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2F28BC">
        <w:rPr>
          <w:rFonts w:ascii="Garamond" w:eastAsia="LiberationSans" w:hAnsi="Garamond" w:cs="Arial"/>
          <w:sz w:val="24"/>
          <w:szCs w:val="24"/>
        </w:rPr>
        <w:t xml:space="preserve">Decreto </w:t>
      </w:r>
      <w:r w:rsidRPr="002F28BC">
        <w:rPr>
          <w:rFonts w:ascii="Garamond" w:eastAsia="LiberationSans" w:hAnsi="Garamond" w:cs="Arial"/>
          <w:sz w:val="24"/>
          <w:szCs w:val="24"/>
          <w:lang w:val="pt-BR"/>
        </w:rPr>
        <w:t>Federal nº 7.892/2013</w:t>
      </w:r>
      <w:r w:rsidRPr="002F28BC">
        <w:rPr>
          <w:rFonts w:ascii="Garamond" w:hAnsi="Garamond" w:cs="Arial"/>
          <w:sz w:val="24"/>
          <w:szCs w:val="24"/>
        </w:rPr>
        <w:t xml:space="preserve">, </w:t>
      </w:r>
      <w:r w:rsidRPr="002F28BC">
        <w:rPr>
          <w:rFonts w:ascii="Garamond" w:hAnsi="Garamond" w:cs="Arial"/>
          <w:bCs/>
          <w:sz w:val="24"/>
          <w:szCs w:val="24"/>
        </w:rPr>
        <w:t xml:space="preserve">Lei nº 10.520, de 17 de Julho de 2002, Lei Complementar 123/2006, e demais legislações aplicadas à espécie. </w:t>
      </w:r>
    </w:p>
    <w:p w14:paraId="5767F503" w14:textId="3FE36CC6" w:rsidR="007A6FFD" w:rsidRPr="002F28BC" w:rsidRDefault="00442B89" w:rsidP="004D1E82">
      <w:pPr>
        <w:autoSpaceDE w:val="0"/>
        <w:autoSpaceDN w:val="0"/>
        <w:adjustRightInd w:val="0"/>
        <w:spacing w:after="120"/>
        <w:jc w:val="both"/>
        <w:rPr>
          <w:rFonts w:ascii="Garamond" w:hAnsi="Garamond" w:cs="Arial"/>
          <w:b/>
          <w:sz w:val="24"/>
          <w:szCs w:val="24"/>
        </w:rPr>
      </w:pPr>
      <w:r w:rsidRPr="002F28BC">
        <w:rPr>
          <w:rFonts w:ascii="Garamond" w:hAnsi="Garamond" w:cs="Arial"/>
          <w:b/>
          <w:bCs/>
          <w:sz w:val="24"/>
          <w:szCs w:val="24"/>
        </w:rPr>
        <w:t xml:space="preserve">CLÁUSULA PRIMEIRA – DO </w:t>
      </w:r>
      <w:r w:rsidR="007B21AF" w:rsidRPr="002F28BC">
        <w:rPr>
          <w:rFonts w:ascii="Garamond" w:hAnsi="Garamond" w:cs="Arial"/>
          <w:b/>
          <w:bCs/>
          <w:sz w:val="24"/>
          <w:szCs w:val="24"/>
        </w:rPr>
        <w:t xml:space="preserve">OBJETO - </w:t>
      </w:r>
      <w:r w:rsidR="004D1E82" w:rsidRPr="002F28BC">
        <w:rPr>
          <w:rFonts w:ascii="Garamond" w:hAnsi="Garamond" w:cs="Arial"/>
          <w:sz w:val="24"/>
          <w:szCs w:val="24"/>
        </w:rPr>
        <w:t xml:space="preserve">o </w:t>
      </w:r>
      <w:r w:rsidR="004D1E82" w:rsidRPr="002F28BC">
        <w:rPr>
          <w:rFonts w:ascii="Garamond" w:hAnsi="Garamond" w:cs="Tahoma"/>
          <w:sz w:val="24"/>
          <w:szCs w:val="24"/>
        </w:rPr>
        <w:t>Registro de Preços para eventual c</w:t>
      </w:r>
      <w:r w:rsidR="004D1E82" w:rsidRPr="002F28BC">
        <w:rPr>
          <w:rFonts w:ascii="Garamond" w:hAnsi="Garamond" w:cs="Tahoma"/>
          <w:color w:val="000000"/>
          <w:sz w:val="24"/>
          <w:szCs w:val="24"/>
        </w:rPr>
        <w:t>ontratação de empresa</w:t>
      </w:r>
      <w:r w:rsidR="004D1E82" w:rsidRPr="002F28BC">
        <w:rPr>
          <w:rFonts w:ascii="Garamond" w:hAnsi="Garamond" w:cs="Arial"/>
          <w:color w:val="000000"/>
          <w:sz w:val="24"/>
          <w:szCs w:val="24"/>
        </w:rPr>
        <w:t xml:space="preserve"> para prestação de serviços de locação de software em sistema integrado de contabilidade, hospedagens de dados para portal da transparência, sistema integrado de folha de pagamento, </w:t>
      </w:r>
      <w:r w:rsidR="004D1E82" w:rsidRPr="002F28BC">
        <w:rPr>
          <w:rFonts w:ascii="Garamond" w:hAnsi="Garamond" w:cs="Arial"/>
          <w:color w:val="000000" w:themeColor="text1"/>
          <w:sz w:val="24"/>
          <w:szCs w:val="24"/>
        </w:rPr>
        <w:t>contra cheque online e sistema integrado de arrecardação para o Município de Santana do Maranhão-MA</w:t>
      </w:r>
      <w:r w:rsidRPr="002F28BC">
        <w:rPr>
          <w:rFonts w:ascii="Garamond" w:hAnsi="Garamond" w:cs="Arial"/>
          <w:color w:val="000000" w:themeColor="text1"/>
          <w:sz w:val="24"/>
          <w:szCs w:val="24"/>
          <w:lang w:eastAsia="zh-CN"/>
        </w:rPr>
        <w:t>,</w:t>
      </w:r>
      <w:r w:rsidRPr="002F28BC">
        <w:rPr>
          <w:rFonts w:ascii="Garamond" w:hAnsi="Garamond" w:cs="Arial"/>
          <w:color w:val="000000" w:themeColor="text1"/>
          <w:sz w:val="24"/>
          <w:szCs w:val="24"/>
        </w:rPr>
        <w:t xml:space="preserve"> a serem </w:t>
      </w:r>
      <w:r w:rsidR="00D64181" w:rsidRPr="002F28BC">
        <w:rPr>
          <w:rFonts w:ascii="Garamond" w:hAnsi="Garamond" w:cs="Arial"/>
          <w:color w:val="000000" w:themeColor="text1"/>
          <w:sz w:val="24"/>
          <w:szCs w:val="24"/>
        </w:rPr>
        <w:t>prestados</w:t>
      </w:r>
      <w:r w:rsidRPr="002F28BC">
        <w:rPr>
          <w:rFonts w:ascii="Garamond" w:hAnsi="Garamond" w:cs="Arial"/>
          <w:color w:val="000000" w:themeColor="text1"/>
          <w:sz w:val="24"/>
          <w:szCs w:val="24"/>
        </w:rPr>
        <w:t xml:space="preserve"> </w:t>
      </w:r>
      <w:r w:rsidRPr="002F28BC">
        <w:rPr>
          <w:rFonts w:ascii="Garamond" w:hAnsi="Garamond" w:cs="Arial"/>
          <w:sz w:val="24"/>
          <w:szCs w:val="24"/>
        </w:rPr>
        <w:t>de acordo com o Termo de Referência</w:t>
      </w:r>
      <w:r w:rsidRPr="002F28BC">
        <w:rPr>
          <w:rFonts w:ascii="Garamond" w:hAnsi="Garamond" w:cs="Arial"/>
          <w:bCs/>
          <w:sz w:val="24"/>
          <w:szCs w:val="24"/>
        </w:rPr>
        <w:t xml:space="preserve">, anexo I do Edital do </w:t>
      </w:r>
      <w:r w:rsidR="00A554C3" w:rsidRPr="002F28BC">
        <w:rPr>
          <w:rFonts w:ascii="Garamond" w:hAnsi="Garamond" w:cs="Arial"/>
          <w:b/>
          <w:bCs/>
          <w:sz w:val="24"/>
          <w:szCs w:val="24"/>
        </w:rPr>
        <w:t xml:space="preserve">PREGÃO ELETRÔNICO Nº </w:t>
      </w:r>
      <w:r w:rsidR="00D64181" w:rsidRPr="002F28BC">
        <w:rPr>
          <w:rFonts w:ascii="Garamond" w:hAnsi="Garamond" w:cs="Arial"/>
          <w:b/>
          <w:bCs/>
          <w:sz w:val="24"/>
          <w:szCs w:val="24"/>
        </w:rPr>
        <w:t>0</w:t>
      </w:r>
      <w:r w:rsidR="004D1E82" w:rsidRPr="002F28BC">
        <w:rPr>
          <w:rFonts w:ascii="Garamond" w:hAnsi="Garamond" w:cs="Arial"/>
          <w:b/>
          <w:bCs/>
          <w:sz w:val="24"/>
          <w:szCs w:val="24"/>
        </w:rPr>
        <w:t>7</w:t>
      </w:r>
      <w:r w:rsidR="00B939B9" w:rsidRPr="002F28BC">
        <w:rPr>
          <w:rFonts w:ascii="Garamond" w:hAnsi="Garamond" w:cs="Arial"/>
          <w:b/>
          <w:bCs/>
          <w:sz w:val="24"/>
          <w:szCs w:val="24"/>
        </w:rPr>
        <w:t>/</w:t>
      </w:r>
      <w:r w:rsidR="00A154A1" w:rsidRPr="002F28BC">
        <w:rPr>
          <w:rFonts w:ascii="Garamond" w:hAnsi="Garamond" w:cs="Arial"/>
          <w:b/>
          <w:bCs/>
          <w:sz w:val="24"/>
          <w:szCs w:val="24"/>
        </w:rPr>
        <w:t>2022</w:t>
      </w:r>
      <w:r w:rsidRPr="002F28BC">
        <w:rPr>
          <w:rFonts w:ascii="Garamond" w:hAnsi="Garamond" w:cs="Arial"/>
          <w:b/>
          <w:sz w:val="24"/>
          <w:szCs w:val="24"/>
        </w:rPr>
        <w:t>- PMSM</w:t>
      </w:r>
      <w:r w:rsidRPr="002F28BC">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Pr="002F28BC">
        <w:rPr>
          <w:rFonts w:ascii="Garamond" w:hAnsi="Garamond" w:cs="Arial"/>
          <w:b/>
          <w:bCs/>
          <w:sz w:val="24"/>
          <w:szCs w:val="24"/>
        </w:rPr>
        <w:t xml:space="preserve">Processo nº </w:t>
      </w:r>
      <w:r w:rsidR="004D1E82" w:rsidRPr="002F28BC">
        <w:rPr>
          <w:rFonts w:ascii="Garamond" w:hAnsi="Garamond" w:cs="Arial"/>
          <w:b/>
          <w:bCs/>
          <w:color w:val="000000"/>
          <w:sz w:val="24"/>
          <w:szCs w:val="24"/>
        </w:rPr>
        <w:t>2302221537</w:t>
      </w:r>
      <w:r w:rsidR="00A154A1" w:rsidRPr="002F28BC">
        <w:rPr>
          <w:rFonts w:ascii="Garamond" w:hAnsi="Garamond" w:cs="Arial"/>
          <w:b/>
          <w:bCs/>
          <w:color w:val="000000"/>
          <w:sz w:val="24"/>
          <w:szCs w:val="24"/>
        </w:rPr>
        <w:t xml:space="preserve">/2022 </w:t>
      </w:r>
      <w:r w:rsidR="00B939B9" w:rsidRPr="002F28BC">
        <w:rPr>
          <w:rFonts w:ascii="Garamond" w:hAnsi="Garamond" w:cs="Arial"/>
          <w:b/>
          <w:bCs/>
          <w:color w:val="000000"/>
          <w:sz w:val="24"/>
          <w:szCs w:val="24"/>
        </w:rPr>
        <w:t>-PMSM</w:t>
      </w:r>
      <w:r w:rsidR="007A6FFD" w:rsidRPr="002F28BC">
        <w:rPr>
          <w:rFonts w:ascii="Garamond" w:hAnsi="Garamond" w:cs="Arial"/>
          <w:b/>
          <w:bCs/>
          <w:color w:val="000000"/>
          <w:sz w:val="24"/>
          <w:szCs w:val="24"/>
        </w:rPr>
        <w:t>.</w:t>
      </w:r>
      <w:r w:rsidR="007A6FFD" w:rsidRPr="002F28BC">
        <w:rPr>
          <w:rFonts w:ascii="Garamond" w:hAnsi="Garamond" w:cs="Arial"/>
          <w:b/>
          <w:sz w:val="24"/>
          <w:szCs w:val="24"/>
        </w:rPr>
        <w:t xml:space="preserve"> </w:t>
      </w:r>
    </w:p>
    <w:p w14:paraId="7D1F98E7" w14:textId="4E387CBF" w:rsidR="00442B89" w:rsidRPr="002F28BC" w:rsidRDefault="00442B89" w:rsidP="00442B89">
      <w:pPr>
        <w:autoSpaceDE w:val="0"/>
        <w:autoSpaceDN w:val="0"/>
        <w:adjustRightInd w:val="0"/>
        <w:spacing w:after="120"/>
        <w:jc w:val="both"/>
        <w:rPr>
          <w:rFonts w:ascii="Garamond" w:hAnsi="Garamond" w:cs="Arial"/>
          <w:bCs/>
          <w:sz w:val="24"/>
          <w:szCs w:val="24"/>
        </w:rPr>
      </w:pPr>
      <w:r w:rsidRPr="002F28BC">
        <w:rPr>
          <w:rFonts w:ascii="Garamond" w:hAnsi="Garamond" w:cs="Arial"/>
          <w:b/>
          <w:bCs/>
          <w:sz w:val="24"/>
          <w:szCs w:val="24"/>
        </w:rPr>
        <w:t>Parágrafo Único</w:t>
      </w:r>
      <w:r w:rsidRPr="002F28BC">
        <w:rPr>
          <w:rFonts w:ascii="Garamond" w:hAnsi="Garamond" w:cs="Arial"/>
          <w:bCs/>
          <w:sz w:val="24"/>
          <w:szCs w:val="24"/>
        </w:rPr>
        <w:t xml:space="preserve"> - Este instrumento não obriga </w:t>
      </w:r>
      <w:r w:rsidR="00D30C20" w:rsidRPr="002F28BC">
        <w:rPr>
          <w:rFonts w:ascii="Garamond" w:hAnsi="Garamond" w:cs="Arial"/>
          <w:bCs/>
          <w:sz w:val="24"/>
          <w:szCs w:val="24"/>
        </w:rPr>
        <w:t>a aquisição</w:t>
      </w:r>
      <w:r w:rsidR="00CA73CA" w:rsidRPr="002F28BC">
        <w:rPr>
          <w:rFonts w:ascii="Garamond" w:hAnsi="Garamond" w:cs="Arial"/>
          <w:bCs/>
          <w:sz w:val="24"/>
          <w:szCs w:val="24"/>
        </w:rPr>
        <w:t>/execução</w:t>
      </w:r>
      <w:r w:rsidRPr="002F28BC">
        <w:rPr>
          <w:rFonts w:ascii="Garamond" w:hAnsi="Garamond" w:cs="Arial"/>
          <w:bCs/>
          <w:sz w:val="24"/>
          <w:szCs w:val="24"/>
        </w:rPr>
        <w:t xml:space="preserve">, nas quantidades indicadas no </w:t>
      </w:r>
      <w:r w:rsidRPr="002F28BC">
        <w:rPr>
          <w:rFonts w:ascii="Garamond" w:hAnsi="Garamond" w:cs="Arial"/>
          <w:b/>
          <w:bCs/>
          <w:sz w:val="24"/>
          <w:szCs w:val="24"/>
        </w:rPr>
        <w:t>ANEXO ÚNICO</w:t>
      </w:r>
      <w:r w:rsidRPr="002F28BC">
        <w:rPr>
          <w:rFonts w:ascii="Garamond" w:hAnsi="Garamond" w:cs="Arial"/>
          <w:bCs/>
          <w:sz w:val="24"/>
          <w:szCs w:val="24"/>
        </w:rPr>
        <w:t xml:space="preserve"> deste documento, podendo o ÓRGÃO promover as </w:t>
      </w:r>
      <w:r w:rsidR="00D30C20" w:rsidRPr="002F28BC">
        <w:rPr>
          <w:rFonts w:ascii="Garamond" w:hAnsi="Garamond" w:cs="Arial"/>
          <w:bCs/>
          <w:sz w:val="24"/>
          <w:szCs w:val="24"/>
        </w:rPr>
        <w:t>aquisições</w:t>
      </w:r>
      <w:r w:rsidRPr="002F28BC">
        <w:rPr>
          <w:rFonts w:ascii="Garamond" w:hAnsi="Garamond" w:cs="Arial"/>
          <w:bCs/>
          <w:sz w:val="24"/>
          <w:szCs w:val="24"/>
        </w:rPr>
        <w:t xml:space="preserve"> de acordo com suas necessidades.</w:t>
      </w:r>
    </w:p>
    <w:p w14:paraId="4039D4EC"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SEGUNDA – DA VIGÊNCIA DA ATA DE REGISTRO DE PREÇOS</w:t>
      </w:r>
    </w:p>
    <w:p w14:paraId="05AA3715"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TERCEIRA – DA GERÊNCIA DA ATA DE REGISTRO DE PREÇOS</w:t>
      </w:r>
    </w:p>
    <w:p w14:paraId="6FA508D9"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 gerenciamento deste instrumento caberá 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w:t>
      </w:r>
    </w:p>
    <w:p w14:paraId="29517162" w14:textId="7742766A"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Único - </w:t>
      </w:r>
      <w:r w:rsidRPr="002F28BC">
        <w:rPr>
          <w:rFonts w:ascii="Garamond" w:eastAsia="LiberationSans" w:hAnsi="Garamond" w:cs="Arial"/>
          <w:sz w:val="24"/>
          <w:szCs w:val="24"/>
        </w:rPr>
        <w:t xml:space="preserve">A presente Ata de Registro de Preços poderá ser utilizada para </w:t>
      </w:r>
      <w:r w:rsidR="00D30C20" w:rsidRPr="002F28BC">
        <w:rPr>
          <w:rFonts w:ascii="Garamond" w:eastAsia="LiberationSans" w:hAnsi="Garamond" w:cs="Arial"/>
          <w:sz w:val="24"/>
          <w:szCs w:val="24"/>
        </w:rPr>
        <w:t>aquisição</w:t>
      </w:r>
      <w:r w:rsidRPr="002F28BC">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QUARTA – DOS PREÇOS, ESPECIFICAÇÕES E QUANTITATIVOS</w:t>
      </w:r>
    </w:p>
    <w:p w14:paraId="66F0AB7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2F28BC">
        <w:rPr>
          <w:rFonts w:ascii="Garamond" w:hAnsi="Garamond" w:cs="Arial"/>
          <w:b/>
          <w:bCs/>
          <w:sz w:val="24"/>
          <w:szCs w:val="24"/>
        </w:rPr>
        <w:t xml:space="preserve">ANEXO ÚNICO </w:t>
      </w:r>
      <w:r w:rsidRPr="002F28BC">
        <w:rPr>
          <w:rFonts w:ascii="Garamond" w:eastAsia="LiberationSans" w:hAnsi="Garamond" w:cs="Arial"/>
          <w:sz w:val="24"/>
          <w:szCs w:val="24"/>
        </w:rPr>
        <w:t>da Ata de Registro de Preços.</w:t>
      </w:r>
    </w:p>
    <w:p w14:paraId="39EEFA6D" w14:textId="79682FC4"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 xml:space="preserve">CLÁUSULA QUINTA – DO </w:t>
      </w:r>
      <w:r w:rsidR="009E4706" w:rsidRPr="002F28BC">
        <w:rPr>
          <w:rFonts w:ascii="Garamond" w:hAnsi="Garamond" w:cs="Arial"/>
          <w:b/>
          <w:bCs/>
          <w:sz w:val="24"/>
          <w:szCs w:val="24"/>
        </w:rPr>
        <w:t>SERVIÇO</w:t>
      </w:r>
    </w:p>
    <w:p w14:paraId="200A0DA7" w14:textId="5E30193A"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A Contratada fica obrigada a </w:t>
      </w:r>
      <w:r w:rsidR="00E7262F" w:rsidRPr="002F28BC">
        <w:rPr>
          <w:rFonts w:ascii="Garamond" w:eastAsia="LiberationSans" w:hAnsi="Garamond" w:cs="Arial"/>
          <w:sz w:val="24"/>
          <w:szCs w:val="24"/>
        </w:rPr>
        <w:t>fornecer</w:t>
      </w:r>
      <w:r w:rsidR="009E4706" w:rsidRPr="002F28BC">
        <w:rPr>
          <w:rFonts w:ascii="Garamond" w:eastAsia="LiberationSans" w:hAnsi="Garamond" w:cs="Arial"/>
          <w:sz w:val="24"/>
          <w:szCs w:val="24"/>
        </w:rPr>
        <w:t xml:space="preserve">/prestar </w:t>
      </w:r>
      <w:r w:rsidR="00E7262F" w:rsidRPr="002F28BC">
        <w:rPr>
          <w:rFonts w:ascii="Garamond" w:eastAsia="LiberationSans" w:hAnsi="Garamond" w:cs="Arial"/>
          <w:sz w:val="24"/>
          <w:szCs w:val="24"/>
        </w:rPr>
        <w:t>produtos</w:t>
      </w:r>
      <w:r w:rsidR="009E4706" w:rsidRPr="002F28BC">
        <w:rPr>
          <w:rFonts w:ascii="Garamond" w:eastAsia="LiberationSans" w:hAnsi="Garamond" w:cs="Arial"/>
          <w:sz w:val="24"/>
          <w:szCs w:val="24"/>
        </w:rPr>
        <w:t>/serviço</w:t>
      </w:r>
      <w:r w:rsidRPr="002F28BC">
        <w:rPr>
          <w:rFonts w:ascii="Garamond" w:eastAsia="LiberationSans" w:hAnsi="Garamond" w:cs="Arial"/>
          <w:sz w:val="24"/>
          <w:szCs w:val="24"/>
        </w:rPr>
        <w:t xml:space="preserve"> de acordo com as condições estabelecidas no Termo de Referência</w:t>
      </w:r>
      <w:r w:rsidR="009E4706" w:rsidRPr="002F28BC">
        <w:rPr>
          <w:rFonts w:ascii="Garamond" w:eastAsia="LiberationSans" w:hAnsi="Garamond" w:cs="Arial"/>
          <w:sz w:val="24"/>
          <w:szCs w:val="24"/>
        </w:rPr>
        <w:t xml:space="preserve"> e proposta da CONTRAT</w:t>
      </w:r>
      <w:r w:rsidR="00E7262F" w:rsidRPr="002F28BC">
        <w:rPr>
          <w:rFonts w:ascii="Garamond" w:eastAsia="LiberationSans" w:hAnsi="Garamond" w:cs="Arial"/>
          <w:sz w:val="24"/>
          <w:szCs w:val="24"/>
        </w:rPr>
        <w:t>ADA</w:t>
      </w:r>
      <w:r w:rsidRPr="002F28BC">
        <w:rPr>
          <w:rFonts w:ascii="Garamond" w:eastAsia="LiberationSans" w:hAnsi="Garamond" w:cs="Arial"/>
          <w:sz w:val="24"/>
          <w:szCs w:val="24"/>
        </w:rPr>
        <w:t>.</w:t>
      </w:r>
    </w:p>
    <w:p w14:paraId="3CBA8248"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SEXTA – DA REVISÃO DE PREÇOS</w:t>
      </w:r>
    </w:p>
    <w:p w14:paraId="5A24C9FD"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2F28BC"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SÉTIMA – DA ADESÃO A ATA DE REGISTRO DE PREÇOS</w:t>
      </w:r>
    </w:p>
    <w:p w14:paraId="0431D5EF"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2F28BC"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 xml:space="preserve">As </w:t>
      </w:r>
      <w:r w:rsidRPr="002F28BC">
        <w:rPr>
          <w:rFonts w:ascii="Garamond" w:hAnsi="Garamond" w:cs="Arial"/>
          <w:sz w:val="24"/>
          <w:szCs w:val="24"/>
        </w:rPr>
        <w:t>aquisições ou as</w:t>
      </w:r>
      <w:r w:rsidRPr="002F28BC">
        <w:rPr>
          <w:rFonts w:ascii="Garamond" w:eastAsia="LiberationSans" w:hAnsi="Garamond" w:cs="Arial"/>
          <w:sz w:val="24"/>
          <w:szCs w:val="24"/>
        </w:rPr>
        <w:t xml:space="preserve"> contratações adicionais não poderão exceder, por órgão ou entidade, a 50% dos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quantitativos dos itens do instrumento convocatório e registrados na Ata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Registro de Preços para o órgão gerenciador e órgãos participantes, não podendo</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 xml:space="preserve">ainda, exceder na totalidade, </w:t>
      </w:r>
      <w:r w:rsidRPr="002F28BC">
        <w:rPr>
          <w:rFonts w:ascii="Garamond" w:hAnsi="Garamond" w:cs="Arial"/>
          <w:sz w:val="24"/>
          <w:szCs w:val="24"/>
        </w:rPr>
        <w:t>ao dobro do quantitativo de cada item</w:t>
      </w:r>
      <w:r w:rsidR="009E4706" w:rsidRPr="002F28BC">
        <w:rPr>
          <w:rFonts w:ascii="Garamond" w:hAnsi="Garamond" w:cs="Arial"/>
          <w:sz w:val="24"/>
          <w:szCs w:val="24"/>
        </w:rPr>
        <w:t>/lote</w:t>
      </w:r>
      <w:r w:rsidRPr="002F28BC">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p>
    <w:p w14:paraId="484B2229" w14:textId="77777777" w:rsidR="00442B89" w:rsidRPr="002F28BC" w:rsidRDefault="00442B89" w:rsidP="00442B89">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OITAVA – DO REGISTRO ADICIONAL DE PREÇOS</w:t>
      </w:r>
    </w:p>
    <w:p w14:paraId="056A50F2" w14:textId="1676E636"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Após o encerramento da etapa competitiva, os licitantes poderão reduzir seus preços ao valor da proposta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5AB0036B" w14:textId="77777777"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 xml:space="preserve">A apresentação de novas propostas não prejudicara o resultado do certame em relação </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22874230" w14:textId="5A53B511"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Além do preço do 1º (primeiro) colocado, serão registrados preços de outros fornecedores, desde que as ofertas sejam em valores iguais ao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3A02E5CF" w14:textId="77777777" w:rsidR="00442B89" w:rsidRPr="002F28BC" w:rsidRDefault="00442B89" w:rsidP="00442B89">
      <w:pPr>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Quarto - </w:t>
      </w:r>
      <w:r w:rsidRPr="002F28BC">
        <w:rPr>
          <w:rFonts w:ascii="Garamond" w:eastAsia="LiberationSans" w:hAnsi="Garamond" w:cs="Arial"/>
          <w:sz w:val="24"/>
          <w:szCs w:val="24"/>
        </w:rPr>
        <w:t>O registro a que se refere o parágrafo terceiro, tem por objetivo o cadastro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reserva, no caso de exclusão da primeira colocada da Ata de Registro de Preços,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na hipótese prevista no Decreto 7.892, de 23 de janeiro de 3013.</w:t>
      </w:r>
    </w:p>
    <w:p w14:paraId="1C36FCC9" w14:textId="77777777" w:rsidR="00442B89" w:rsidRPr="002F28BC" w:rsidRDefault="00442B89" w:rsidP="00442B89">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NONA – DO CANCELAMENTO DA ATA DE REGISTRO DE PREÇOS</w:t>
      </w:r>
    </w:p>
    <w:p w14:paraId="048C628C" w14:textId="77777777"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w:t>
      </w:r>
      <w:r w:rsidR="009E4706" w:rsidRPr="002F28BC">
        <w:rPr>
          <w:rFonts w:ascii="Garamond" w:eastAsia="LiberationSans" w:hAnsi="Garamond" w:cs="Arial"/>
          <w:sz w:val="24"/>
          <w:szCs w:val="24"/>
        </w:rPr>
        <w:t>/Prestadora</w:t>
      </w:r>
      <w:r w:rsidRPr="002F28BC">
        <w:rPr>
          <w:rFonts w:ascii="Garamond" w:eastAsia="LiberationSans" w:hAnsi="Garamond" w:cs="Arial"/>
          <w:sz w:val="24"/>
          <w:szCs w:val="24"/>
        </w:rPr>
        <w:t xml:space="preserve"> não cumprir as obrigações constantes desta Ata de Registro de Preços;</w:t>
      </w:r>
    </w:p>
    <w:p w14:paraId="4869D7AF" w14:textId="01CA4BC6"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Não </w:t>
      </w:r>
      <w:r w:rsidR="008046BF" w:rsidRPr="002F28BC">
        <w:rPr>
          <w:rFonts w:ascii="Garamond" w:eastAsia="LiberationSans" w:hAnsi="Garamond" w:cs="Arial"/>
          <w:sz w:val="24"/>
          <w:szCs w:val="24"/>
        </w:rPr>
        <w:t>assinar o contrato</w:t>
      </w:r>
      <w:r w:rsidRPr="002F28BC">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2F28BC">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w:t>
      </w:r>
      <w:r w:rsidRPr="002F28BC">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Terceiro </w:t>
      </w:r>
      <w:r w:rsidRPr="002F28BC">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hAnsi="Garamond" w:cs="Arial"/>
          <w:b/>
          <w:bCs/>
          <w:sz w:val="24"/>
          <w:szCs w:val="24"/>
        </w:rPr>
        <w:t xml:space="preserve">CLÁUSULA DÉCIMA </w:t>
      </w:r>
      <w:r w:rsidRPr="002F28BC">
        <w:rPr>
          <w:rFonts w:ascii="Garamond" w:eastAsia="LiberationSans" w:hAnsi="Garamond" w:cs="Arial"/>
          <w:b/>
          <w:bCs/>
          <w:sz w:val="24"/>
          <w:szCs w:val="24"/>
        </w:rPr>
        <w:t>– DA PUBLICAÇÃO</w:t>
      </w:r>
    </w:p>
    <w:p w14:paraId="7DB513E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ONZE - DAS DISPOSIÇÕES FINAIS</w:t>
      </w:r>
    </w:p>
    <w:p w14:paraId="2190C820"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76E22E36"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Primeiro - </w:t>
      </w:r>
      <w:r w:rsidRPr="002F28BC">
        <w:rPr>
          <w:rFonts w:ascii="Garamond" w:eastAsia="LiberationSans" w:hAnsi="Garamond" w:cs="Arial"/>
          <w:sz w:val="24"/>
          <w:szCs w:val="24"/>
        </w:rPr>
        <w:t xml:space="preserve">Integra esta Ata, o Edital de </w:t>
      </w:r>
      <w:r w:rsidR="00A554C3" w:rsidRPr="002F28BC">
        <w:rPr>
          <w:rFonts w:ascii="Garamond" w:eastAsia="LiberationSans" w:hAnsi="Garamond" w:cs="Arial"/>
          <w:b/>
          <w:bCs/>
          <w:sz w:val="24"/>
          <w:szCs w:val="24"/>
        </w:rPr>
        <w:t xml:space="preserve">PREGÃO ELETRÔNICO Nº </w:t>
      </w:r>
      <w:r w:rsidR="004D1E82" w:rsidRPr="002F28BC">
        <w:rPr>
          <w:rFonts w:ascii="Garamond" w:eastAsia="LiberationSans" w:hAnsi="Garamond" w:cs="Arial"/>
          <w:b/>
          <w:bCs/>
          <w:sz w:val="24"/>
          <w:szCs w:val="24"/>
        </w:rPr>
        <w:t>07</w:t>
      </w:r>
      <w:r w:rsidR="007E3641" w:rsidRPr="002F28BC">
        <w:rPr>
          <w:rFonts w:ascii="Garamond" w:eastAsia="LiberationSans" w:hAnsi="Garamond" w:cs="Arial"/>
          <w:b/>
          <w:bCs/>
          <w:sz w:val="24"/>
          <w:szCs w:val="24"/>
        </w:rPr>
        <w:t>/2022</w:t>
      </w:r>
      <w:r w:rsidRPr="002F28BC">
        <w:rPr>
          <w:rFonts w:ascii="Garamond" w:hAnsi="Garamond" w:cs="Arial"/>
          <w:b/>
          <w:sz w:val="24"/>
          <w:szCs w:val="24"/>
        </w:rPr>
        <w:t>- PMSM</w:t>
      </w:r>
      <w:r w:rsidRPr="002F28BC">
        <w:rPr>
          <w:rFonts w:ascii="Garamond" w:eastAsia="LiberationSans" w:hAnsi="Garamond" w:cs="Arial"/>
          <w:sz w:val="24"/>
          <w:szCs w:val="24"/>
        </w:rPr>
        <w:t xml:space="preserve"> e seus anexos e as propostas das empresas registradas nesta Ata.</w:t>
      </w:r>
    </w:p>
    <w:p w14:paraId="00333B44"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 </w:t>
      </w:r>
      <w:r w:rsidRPr="002F28BC">
        <w:rPr>
          <w:rFonts w:ascii="Garamond" w:eastAsia="LiberationSans" w:hAnsi="Garamond" w:cs="Arial"/>
          <w:bCs/>
          <w:sz w:val="24"/>
          <w:szCs w:val="24"/>
        </w:rPr>
        <w:t>Os</w:t>
      </w:r>
      <w:r w:rsidRPr="002F28BC">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DOZE - DO FORO</w:t>
      </w:r>
    </w:p>
    <w:p w14:paraId="59B6E9DB" w14:textId="77777777" w:rsidR="00442B89" w:rsidRPr="002F28BC" w:rsidRDefault="00442B89" w:rsidP="00442B89">
      <w:pPr>
        <w:spacing w:after="120"/>
        <w:jc w:val="both"/>
        <w:rPr>
          <w:rFonts w:ascii="Garamond" w:hAnsi="Garamond" w:cs="Arial"/>
          <w:iCs/>
          <w:sz w:val="24"/>
          <w:szCs w:val="24"/>
        </w:rPr>
      </w:pPr>
      <w:r w:rsidRPr="002F28BC">
        <w:rPr>
          <w:rFonts w:ascii="Garamond" w:hAnsi="Garamond" w:cs="Arial"/>
          <w:iCs/>
          <w:sz w:val="24"/>
          <w:szCs w:val="24"/>
        </w:rPr>
        <w:t>Fica eleito o foro da Comarca de São Bernardo,</w:t>
      </w:r>
      <w:r w:rsidRPr="002F28BC">
        <w:rPr>
          <w:rFonts w:ascii="Garamond" w:eastAsia="LiberationSans" w:hAnsi="Garamond" w:cs="Arial"/>
          <w:sz w:val="24"/>
          <w:szCs w:val="24"/>
        </w:rPr>
        <w:t xml:space="preserve"> para dirimir quaisquer dúvidas oriundas do presente instrumento.</w:t>
      </w:r>
    </w:p>
    <w:p w14:paraId="593655DE" w14:textId="6832A49D"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 xml:space="preserve">E por estarem, assim, justas e contratadas, as partes assinam </w:t>
      </w:r>
      <w:r w:rsidR="00396ED0" w:rsidRPr="002F28BC">
        <w:rPr>
          <w:rFonts w:ascii="Garamond" w:eastAsia="LiberationSans" w:hAnsi="Garamond" w:cs="Arial"/>
          <w:sz w:val="24"/>
          <w:szCs w:val="24"/>
        </w:rPr>
        <w:t>a</w:t>
      </w:r>
      <w:r w:rsidRPr="002F28BC">
        <w:rPr>
          <w:rFonts w:ascii="Garamond" w:eastAsia="LiberationSans" w:hAnsi="Garamond" w:cs="Arial"/>
          <w:sz w:val="24"/>
          <w:szCs w:val="24"/>
        </w:rPr>
        <w:t xml:space="preserve"> presente</w:t>
      </w:r>
      <w:r w:rsidR="00396ED0" w:rsidRPr="002F28BC">
        <w:rPr>
          <w:rFonts w:ascii="Garamond" w:eastAsia="LiberationSans" w:hAnsi="Garamond" w:cs="Arial"/>
          <w:sz w:val="24"/>
          <w:szCs w:val="24"/>
        </w:rPr>
        <w:t xml:space="preserve"> ata</w:t>
      </w:r>
      <w:r w:rsidRPr="002F28BC">
        <w:rPr>
          <w:rFonts w:ascii="Garamond" w:eastAsia="LiberationSans" w:hAnsi="Garamond" w:cs="Arial"/>
          <w:sz w:val="24"/>
          <w:szCs w:val="24"/>
        </w:rPr>
        <w:t>.</w:t>
      </w:r>
    </w:p>
    <w:p w14:paraId="6EA10E58" w14:textId="77777777" w:rsidR="004170C5" w:rsidRPr="002F28BC" w:rsidRDefault="004170C5" w:rsidP="00442B89">
      <w:pPr>
        <w:autoSpaceDE w:val="0"/>
        <w:autoSpaceDN w:val="0"/>
        <w:adjustRightInd w:val="0"/>
        <w:jc w:val="right"/>
        <w:rPr>
          <w:rFonts w:ascii="Garamond" w:hAnsi="Garamond" w:cs="Arial"/>
          <w:bCs/>
          <w:sz w:val="24"/>
          <w:szCs w:val="24"/>
        </w:rPr>
      </w:pPr>
    </w:p>
    <w:p w14:paraId="1489014A" w14:textId="7603F266" w:rsidR="00442B89" w:rsidRPr="002F28BC" w:rsidRDefault="00442B89" w:rsidP="00442B89">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w:t>
      </w:r>
      <w:r w:rsidR="007E3641" w:rsidRPr="002F28BC">
        <w:rPr>
          <w:rFonts w:ascii="Garamond" w:hAnsi="Garamond" w:cs="Arial"/>
          <w:bCs/>
          <w:sz w:val="24"/>
          <w:szCs w:val="24"/>
        </w:rPr>
        <w:t>aranhão , ___ de _______ de 2022</w:t>
      </w:r>
      <w:r w:rsidRPr="002F28BC">
        <w:rPr>
          <w:rFonts w:ascii="Garamond" w:hAnsi="Garamond" w:cs="Arial"/>
          <w:b/>
          <w:bCs/>
          <w:sz w:val="24"/>
          <w:szCs w:val="24"/>
        </w:rPr>
        <w:t>.</w:t>
      </w:r>
    </w:p>
    <w:p w14:paraId="67032CFA" w14:textId="77777777" w:rsidR="00442B89" w:rsidRPr="002F28BC"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2F28BC" w:rsidRDefault="00442B89" w:rsidP="00442B89">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03A265E9" w14:textId="77777777" w:rsidR="00442B89" w:rsidRPr="002F28BC" w:rsidRDefault="00442B89" w:rsidP="00442B89">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082C5F9C" w14:textId="77777777" w:rsidR="00442B89" w:rsidRPr="002F28BC" w:rsidRDefault="00442B89" w:rsidP="00442B89">
      <w:pPr>
        <w:autoSpaceDE w:val="0"/>
        <w:autoSpaceDN w:val="0"/>
        <w:adjustRightInd w:val="0"/>
        <w:rPr>
          <w:rFonts w:ascii="Garamond" w:hAnsi="Garamond" w:cs="Arial"/>
          <w:b/>
          <w:bCs/>
          <w:sz w:val="24"/>
          <w:szCs w:val="24"/>
        </w:rPr>
      </w:pPr>
    </w:p>
    <w:p w14:paraId="295C8D7C" w14:textId="77777777" w:rsidR="00442B89" w:rsidRPr="002F28BC" w:rsidRDefault="00442B89" w:rsidP="00442B89">
      <w:pPr>
        <w:pStyle w:val="Ttulo2"/>
        <w:spacing w:before="0" w:after="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w:t>
      </w:r>
    </w:p>
    <w:p w14:paraId="5EAC8F28" w14:textId="77777777" w:rsidR="00442B89" w:rsidRPr="002F28BC" w:rsidRDefault="00442B89" w:rsidP="00442B89">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1CFCEBD1" w14:textId="77777777" w:rsidR="00442B89" w:rsidRPr="002F28BC" w:rsidRDefault="00442B89" w:rsidP="00442B89">
      <w:pPr>
        <w:autoSpaceDE w:val="0"/>
        <w:autoSpaceDN w:val="0"/>
        <w:adjustRightInd w:val="0"/>
        <w:rPr>
          <w:rFonts w:ascii="Garamond" w:hAnsi="Garamond" w:cs="Arial"/>
          <w:b/>
          <w:bCs/>
          <w:sz w:val="24"/>
          <w:szCs w:val="24"/>
        </w:rPr>
      </w:pPr>
    </w:p>
    <w:p w14:paraId="2DEF7530" w14:textId="77777777" w:rsidR="00442B89" w:rsidRPr="002F28BC" w:rsidRDefault="00442B89" w:rsidP="00442B89">
      <w:pPr>
        <w:autoSpaceDE w:val="0"/>
        <w:autoSpaceDN w:val="0"/>
        <w:adjustRightInd w:val="0"/>
        <w:jc w:val="center"/>
        <w:rPr>
          <w:rFonts w:ascii="Garamond" w:hAnsi="Garamond" w:cs="Arial"/>
          <w:b/>
          <w:bCs/>
          <w:sz w:val="24"/>
          <w:szCs w:val="24"/>
        </w:rPr>
      </w:pPr>
    </w:p>
    <w:p w14:paraId="566F781F" w14:textId="77777777"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0D601442" w14:textId="77777777" w:rsidR="00442B89" w:rsidRPr="002F28BC" w:rsidRDefault="00442B89" w:rsidP="00442B89">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39F5D708" w14:textId="77777777" w:rsidR="00442B89" w:rsidRPr="002F28BC" w:rsidRDefault="00442B89" w:rsidP="00442B89">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27472A72" w14:textId="77777777"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70341766" w14:textId="77777777" w:rsidR="00442B89" w:rsidRPr="002F28BC" w:rsidRDefault="00442B89" w:rsidP="00442B89">
      <w:pPr>
        <w:autoSpaceDE w:val="0"/>
        <w:autoSpaceDN w:val="0"/>
        <w:adjustRightInd w:val="0"/>
        <w:jc w:val="center"/>
        <w:rPr>
          <w:rFonts w:ascii="Garamond" w:hAnsi="Garamond" w:cs="Arial"/>
          <w:b/>
          <w:bCs/>
          <w:sz w:val="24"/>
          <w:szCs w:val="24"/>
        </w:rPr>
      </w:pPr>
    </w:p>
    <w:p w14:paraId="1972A8E8" w14:textId="77777777" w:rsidR="00442B89" w:rsidRPr="002F28BC" w:rsidRDefault="00442B89" w:rsidP="00442B89">
      <w:pPr>
        <w:autoSpaceDE w:val="0"/>
        <w:autoSpaceDN w:val="0"/>
        <w:adjustRightInd w:val="0"/>
        <w:jc w:val="center"/>
        <w:rPr>
          <w:rFonts w:ascii="Garamond" w:hAnsi="Garamond" w:cs="Arial"/>
          <w:b/>
          <w:bCs/>
          <w:sz w:val="24"/>
          <w:szCs w:val="24"/>
        </w:rPr>
      </w:pPr>
    </w:p>
    <w:p w14:paraId="3BAE6D8F" w14:textId="77777777" w:rsidR="005940BF" w:rsidRPr="002F28BC" w:rsidRDefault="005940BF" w:rsidP="00EE5E64">
      <w:pPr>
        <w:jc w:val="both"/>
        <w:rPr>
          <w:rFonts w:ascii="Garamond" w:hAnsi="Garamond" w:cs="Arial"/>
          <w:sz w:val="24"/>
          <w:szCs w:val="24"/>
        </w:rPr>
      </w:pPr>
    </w:p>
    <w:p w14:paraId="2DADD939" w14:textId="77777777" w:rsidR="005940BF" w:rsidRPr="002F28BC" w:rsidRDefault="005940BF" w:rsidP="00EE5E64">
      <w:pPr>
        <w:jc w:val="both"/>
        <w:rPr>
          <w:rFonts w:ascii="Garamond" w:hAnsi="Garamond" w:cs="Arial"/>
          <w:sz w:val="24"/>
          <w:szCs w:val="24"/>
        </w:rPr>
      </w:pPr>
    </w:p>
    <w:p w14:paraId="0173241F" w14:textId="77777777" w:rsidR="005940BF" w:rsidRPr="002F28BC" w:rsidRDefault="005940BF" w:rsidP="00EE5E64">
      <w:pPr>
        <w:jc w:val="both"/>
        <w:rPr>
          <w:rFonts w:ascii="Garamond" w:hAnsi="Garamond" w:cs="Arial"/>
          <w:sz w:val="24"/>
          <w:szCs w:val="24"/>
        </w:rPr>
      </w:pPr>
    </w:p>
    <w:p w14:paraId="393D6685" w14:textId="77777777" w:rsidR="005940BF" w:rsidRPr="002F28BC" w:rsidRDefault="005940BF" w:rsidP="00EE5E64">
      <w:pPr>
        <w:jc w:val="both"/>
        <w:rPr>
          <w:rFonts w:ascii="Garamond" w:hAnsi="Garamond" w:cs="Arial"/>
          <w:sz w:val="24"/>
          <w:szCs w:val="24"/>
        </w:rPr>
      </w:pPr>
    </w:p>
    <w:p w14:paraId="0392CB12" w14:textId="77777777" w:rsidR="005940BF" w:rsidRPr="002F28BC" w:rsidRDefault="005940BF" w:rsidP="00EE5E64">
      <w:pPr>
        <w:jc w:val="both"/>
        <w:rPr>
          <w:rFonts w:ascii="Garamond" w:hAnsi="Garamond" w:cs="Arial"/>
          <w:sz w:val="24"/>
          <w:szCs w:val="24"/>
        </w:rPr>
      </w:pPr>
    </w:p>
    <w:p w14:paraId="31852CCF" w14:textId="77777777" w:rsidR="005940BF" w:rsidRPr="002F28BC" w:rsidRDefault="005940BF" w:rsidP="00EE5E64">
      <w:pPr>
        <w:jc w:val="both"/>
        <w:rPr>
          <w:rFonts w:ascii="Garamond" w:hAnsi="Garamond" w:cs="Arial"/>
          <w:sz w:val="24"/>
          <w:szCs w:val="24"/>
        </w:rPr>
      </w:pPr>
    </w:p>
    <w:p w14:paraId="5D14CEAC" w14:textId="77777777" w:rsidR="005940BF" w:rsidRPr="002F28BC" w:rsidRDefault="005940BF" w:rsidP="00EE5E64">
      <w:pPr>
        <w:jc w:val="both"/>
        <w:rPr>
          <w:rFonts w:ascii="Garamond" w:hAnsi="Garamond" w:cs="Arial"/>
          <w:sz w:val="24"/>
          <w:szCs w:val="24"/>
        </w:rPr>
      </w:pPr>
    </w:p>
    <w:p w14:paraId="024995A6" w14:textId="77777777" w:rsidR="005940BF" w:rsidRPr="002F28BC" w:rsidRDefault="005940BF" w:rsidP="00EE5E64">
      <w:pPr>
        <w:jc w:val="both"/>
        <w:rPr>
          <w:rFonts w:ascii="Garamond" w:hAnsi="Garamond" w:cs="Arial"/>
          <w:sz w:val="24"/>
          <w:szCs w:val="24"/>
        </w:rPr>
      </w:pPr>
    </w:p>
    <w:p w14:paraId="5BFEA9C4" w14:textId="77777777" w:rsidR="00EE5E64" w:rsidRPr="002F28BC" w:rsidRDefault="00EE5E64" w:rsidP="00EE5E64">
      <w:pPr>
        <w:jc w:val="both"/>
        <w:rPr>
          <w:rFonts w:ascii="Garamond" w:hAnsi="Garamond" w:cs="Arial"/>
          <w:sz w:val="24"/>
          <w:szCs w:val="24"/>
        </w:rPr>
      </w:pPr>
    </w:p>
    <w:p w14:paraId="53C3A157" w14:textId="77777777" w:rsidR="00EE5E64" w:rsidRPr="002F28BC" w:rsidRDefault="00EE5E64" w:rsidP="00EE5E64">
      <w:pPr>
        <w:jc w:val="both"/>
        <w:rPr>
          <w:rFonts w:ascii="Garamond" w:hAnsi="Garamond" w:cs="Arial"/>
          <w:sz w:val="24"/>
          <w:szCs w:val="24"/>
        </w:rPr>
      </w:pPr>
    </w:p>
    <w:p w14:paraId="13116EFC" w14:textId="0C1F1D5E" w:rsidR="00EE5E64" w:rsidRPr="002F28BC" w:rsidRDefault="00EE5E64" w:rsidP="00EE5E64">
      <w:pPr>
        <w:jc w:val="both"/>
        <w:rPr>
          <w:rFonts w:ascii="Garamond" w:hAnsi="Garamond" w:cs="Arial"/>
          <w:sz w:val="24"/>
          <w:szCs w:val="24"/>
        </w:rPr>
      </w:pPr>
    </w:p>
    <w:p w14:paraId="20B64A9C" w14:textId="0C5903A3" w:rsidR="00CD0BDF" w:rsidRPr="002F28BC" w:rsidRDefault="00CD0BDF" w:rsidP="00EE5E64">
      <w:pPr>
        <w:jc w:val="both"/>
        <w:rPr>
          <w:rFonts w:ascii="Garamond" w:hAnsi="Garamond" w:cs="Arial"/>
          <w:sz w:val="24"/>
          <w:szCs w:val="24"/>
        </w:rPr>
      </w:pPr>
    </w:p>
    <w:p w14:paraId="4DED4A33" w14:textId="23445308" w:rsidR="00CD0BDF" w:rsidRPr="002F28BC" w:rsidRDefault="00CD0BDF" w:rsidP="00EE5E64">
      <w:pPr>
        <w:jc w:val="both"/>
        <w:rPr>
          <w:rFonts w:ascii="Garamond" w:hAnsi="Garamond" w:cs="Arial"/>
          <w:sz w:val="24"/>
          <w:szCs w:val="24"/>
        </w:rPr>
      </w:pPr>
    </w:p>
    <w:p w14:paraId="0F321ED8" w14:textId="10D5FC25" w:rsidR="00CD0BDF" w:rsidRPr="002F28BC" w:rsidRDefault="00CD0BDF" w:rsidP="00EE5E64">
      <w:pPr>
        <w:jc w:val="both"/>
        <w:rPr>
          <w:rFonts w:ascii="Garamond" w:hAnsi="Garamond" w:cs="Arial"/>
          <w:sz w:val="24"/>
          <w:szCs w:val="24"/>
        </w:rPr>
      </w:pPr>
    </w:p>
    <w:p w14:paraId="7C36C957" w14:textId="5CD70DC2" w:rsidR="00CD0BDF" w:rsidRPr="002F28BC" w:rsidRDefault="00CD0BDF" w:rsidP="00EE5E64">
      <w:pPr>
        <w:jc w:val="both"/>
        <w:rPr>
          <w:rFonts w:ascii="Garamond" w:hAnsi="Garamond" w:cs="Arial"/>
          <w:sz w:val="24"/>
          <w:szCs w:val="24"/>
        </w:rPr>
      </w:pPr>
    </w:p>
    <w:p w14:paraId="4137AEC2" w14:textId="103815CE" w:rsidR="00CD0BDF" w:rsidRPr="002F28BC" w:rsidRDefault="00CD0BDF" w:rsidP="00EE5E64">
      <w:pPr>
        <w:jc w:val="both"/>
        <w:rPr>
          <w:rFonts w:ascii="Garamond" w:hAnsi="Garamond" w:cs="Arial"/>
          <w:sz w:val="24"/>
          <w:szCs w:val="24"/>
        </w:rPr>
      </w:pPr>
    </w:p>
    <w:p w14:paraId="523A21F3" w14:textId="77777777" w:rsidR="00C125DA" w:rsidRPr="002F28BC" w:rsidRDefault="00C125DA" w:rsidP="00EE5E64">
      <w:pPr>
        <w:jc w:val="both"/>
        <w:rPr>
          <w:rFonts w:ascii="Garamond" w:hAnsi="Garamond" w:cs="Arial"/>
          <w:sz w:val="24"/>
          <w:szCs w:val="24"/>
        </w:rPr>
      </w:pPr>
    </w:p>
    <w:p w14:paraId="1B354F35" w14:textId="77777777" w:rsidR="00C125DA" w:rsidRPr="002F28BC" w:rsidRDefault="00C125DA" w:rsidP="00EE5E64">
      <w:pPr>
        <w:jc w:val="both"/>
        <w:rPr>
          <w:rFonts w:ascii="Garamond" w:hAnsi="Garamond" w:cs="Arial"/>
          <w:sz w:val="24"/>
          <w:szCs w:val="24"/>
        </w:rPr>
      </w:pPr>
    </w:p>
    <w:p w14:paraId="672C5541" w14:textId="77777777" w:rsidR="00C125DA" w:rsidRPr="002F28BC" w:rsidRDefault="00C125DA" w:rsidP="00EE5E64">
      <w:pPr>
        <w:jc w:val="both"/>
        <w:rPr>
          <w:rFonts w:ascii="Garamond" w:hAnsi="Garamond" w:cs="Arial"/>
          <w:sz w:val="24"/>
          <w:szCs w:val="24"/>
        </w:rPr>
      </w:pPr>
    </w:p>
    <w:p w14:paraId="10771A4F" w14:textId="77777777" w:rsidR="007E3641" w:rsidRPr="002F28BC" w:rsidRDefault="007E3641" w:rsidP="00EE5E64">
      <w:pPr>
        <w:jc w:val="both"/>
        <w:rPr>
          <w:rFonts w:ascii="Garamond" w:hAnsi="Garamond" w:cs="Arial"/>
          <w:sz w:val="24"/>
          <w:szCs w:val="24"/>
        </w:rPr>
      </w:pPr>
    </w:p>
    <w:p w14:paraId="443907DD" w14:textId="77777777" w:rsidR="007E3641" w:rsidRPr="002F28BC" w:rsidRDefault="007E3641" w:rsidP="00EE5E64">
      <w:pPr>
        <w:jc w:val="both"/>
        <w:rPr>
          <w:rFonts w:ascii="Garamond" w:hAnsi="Garamond" w:cs="Arial"/>
          <w:sz w:val="24"/>
          <w:szCs w:val="24"/>
        </w:rPr>
      </w:pPr>
    </w:p>
    <w:p w14:paraId="5AEF87D8" w14:textId="77777777" w:rsidR="007E3641" w:rsidRPr="002F28BC" w:rsidRDefault="007E3641" w:rsidP="00EE5E64">
      <w:pPr>
        <w:jc w:val="both"/>
        <w:rPr>
          <w:rFonts w:ascii="Garamond" w:hAnsi="Garamond" w:cs="Arial"/>
          <w:sz w:val="24"/>
          <w:szCs w:val="24"/>
        </w:rPr>
      </w:pPr>
    </w:p>
    <w:p w14:paraId="323B4C27" w14:textId="77777777" w:rsidR="007E3641" w:rsidRPr="002F28BC" w:rsidRDefault="007E3641" w:rsidP="00EE5E64">
      <w:pPr>
        <w:jc w:val="both"/>
        <w:rPr>
          <w:rFonts w:ascii="Garamond" w:hAnsi="Garamond" w:cs="Arial"/>
          <w:sz w:val="24"/>
          <w:szCs w:val="24"/>
        </w:rPr>
      </w:pPr>
    </w:p>
    <w:p w14:paraId="2ACF96E0" w14:textId="77777777" w:rsidR="00C125DA" w:rsidRPr="002F28BC" w:rsidRDefault="00C125DA" w:rsidP="00EE5E64">
      <w:pPr>
        <w:jc w:val="both"/>
        <w:rPr>
          <w:rFonts w:ascii="Garamond" w:hAnsi="Garamond" w:cs="Arial"/>
          <w:sz w:val="24"/>
          <w:szCs w:val="24"/>
        </w:rPr>
      </w:pPr>
    </w:p>
    <w:p w14:paraId="52A944B2" w14:textId="42BD37BB" w:rsidR="00CD0BDF" w:rsidRPr="002F28BC" w:rsidRDefault="00CD0BDF" w:rsidP="00EE5E64">
      <w:pPr>
        <w:jc w:val="both"/>
        <w:rPr>
          <w:rFonts w:ascii="Garamond" w:hAnsi="Garamond" w:cs="Arial"/>
          <w:sz w:val="24"/>
          <w:szCs w:val="24"/>
        </w:rPr>
      </w:pPr>
    </w:p>
    <w:p w14:paraId="700FDD51" w14:textId="2BAA6B35" w:rsidR="00CD0BDF" w:rsidRPr="002F28BC" w:rsidRDefault="00CD0BDF" w:rsidP="00EE5E64">
      <w:pPr>
        <w:jc w:val="both"/>
        <w:rPr>
          <w:rFonts w:ascii="Garamond" w:hAnsi="Garamond" w:cs="Arial"/>
          <w:sz w:val="24"/>
          <w:szCs w:val="24"/>
        </w:rPr>
      </w:pPr>
    </w:p>
    <w:p w14:paraId="00F57BFC" w14:textId="65493C7B" w:rsidR="001A4A35" w:rsidRPr="002F28BC" w:rsidRDefault="00A554C3"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4D1E82" w:rsidRPr="002F28BC">
        <w:rPr>
          <w:rFonts w:ascii="Garamond" w:hAnsi="Garamond" w:cs="Arial"/>
          <w:b/>
          <w:bCs/>
          <w:sz w:val="24"/>
          <w:szCs w:val="24"/>
        </w:rPr>
        <w:t>07</w:t>
      </w:r>
      <w:r w:rsidR="007E3641" w:rsidRPr="002F28BC">
        <w:rPr>
          <w:rFonts w:ascii="Garamond" w:hAnsi="Garamond" w:cs="Arial"/>
          <w:b/>
          <w:bCs/>
          <w:sz w:val="24"/>
          <w:szCs w:val="24"/>
        </w:rPr>
        <w:t>/2022</w:t>
      </w:r>
      <w:r w:rsidR="001A4A35" w:rsidRPr="002F28BC">
        <w:rPr>
          <w:rFonts w:ascii="Garamond" w:hAnsi="Garamond" w:cs="Arial"/>
          <w:b/>
          <w:sz w:val="24"/>
          <w:szCs w:val="24"/>
        </w:rPr>
        <w:t>- PMSM</w:t>
      </w:r>
    </w:p>
    <w:p w14:paraId="64A22353"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3B320A82" w14:textId="77777777" w:rsidR="001A4A35" w:rsidRPr="002F28BC" w:rsidRDefault="001A4A35" w:rsidP="001A4A35">
      <w:pPr>
        <w:autoSpaceDE w:val="0"/>
        <w:autoSpaceDN w:val="0"/>
        <w:adjustRightInd w:val="0"/>
        <w:jc w:val="center"/>
        <w:rPr>
          <w:rFonts w:ascii="Garamond" w:hAnsi="Garamond" w:cs="Arial"/>
          <w:b/>
          <w:bCs/>
          <w:sz w:val="24"/>
          <w:szCs w:val="24"/>
        </w:rPr>
      </w:pPr>
    </w:p>
    <w:p w14:paraId="09C9FCFD"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ÚNICO DA ATA</w:t>
      </w:r>
    </w:p>
    <w:p w14:paraId="6D0C03AA" w14:textId="77777777" w:rsidR="001A4A35" w:rsidRPr="002F28BC" w:rsidRDefault="001A4A35" w:rsidP="00EE5E64">
      <w:pPr>
        <w:jc w:val="both"/>
        <w:rPr>
          <w:rFonts w:ascii="Garamond" w:hAnsi="Garamond" w:cs="Arial"/>
          <w:sz w:val="24"/>
          <w:szCs w:val="24"/>
        </w:rPr>
      </w:pPr>
    </w:p>
    <w:p w14:paraId="1F8236C8" w14:textId="127CA87F" w:rsidR="00B6613A" w:rsidRPr="002F28BC" w:rsidRDefault="00B6613A" w:rsidP="00B6613A">
      <w:pPr>
        <w:autoSpaceDE w:val="0"/>
        <w:autoSpaceDN w:val="0"/>
        <w:adjustRightInd w:val="0"/>
        <w:rPr>
          <w:rFonts w:ascii="Garamond" w:hAnsi="Garamond" w:cs="Arial"/>
          <w:bCs/>
          <w:sz w:val="24"/>
          <w:szCs w:val="24"/>
        </w:rPr>
      </w:pPr>
      <w:r w:rsidRPr="002F28BC">
        <w:rPr>
          <w:rFonts w:ascii="Garamond" w:hAnsi="Garamond" w:cs="Arial"/>
          <w:b/>
          <w:bCs/>
          <w:sz w:val="24"/>
          <w:szCs w:val="24"/>
        </w:rPr>
        <w:t xml:space="preserve">ATA </w:t>
      </w:r>
      <w:r w:rsidR="00A154A1" w:rsidRPr="002F28BC">
        <w:rPr>
          <w:rFonts w:ascii="Garamond" w:hAnsi="Garamond" w:cs="Arial"/>
          <w:b/>
          <w:bCs/>
          <w:sz w:val="24"/>
          <w:szCs w:val="24"/>
        </w:rPr>
        <w:t>DE REGISTRO DE PREÇOS Nº __/2022</w:t>
      </w:r>
      <w:r w:rsidRPr="002F28BC">
        <w:rPr>
          <w:rFonts w:ascii="Garamond" w:hAnsi="Garamond" w:cs="Arial"/>
          <w:b/>
          <w:bCs/>
          <w:sz w:val="24"/>
          <w:szCs w:val="24"/>
        </w:rPr>
        <w:t xml:space="preserve">-PMSM </w:t>
      </w:r>
    </w:p>
    <w:p w14:paraId="05119A49" w14:textId="76506678" w:rsidR="00A5452A" w:rsidRPr="002F28BC" w:rsidRDefault="00A5452A" w:rsidP="00A5452A">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4D1E82" w:rsidRPr="002F28BC">
        <w:rPr>
          <w:rFonts w:ascii="Garamond" w:hAnsi="Garamond" w:cs="Arial"/>
          <w:b/>
          <w:bCs/>
          <w:color w:val="000000"/>
          <w:sz w:val="24"/>
          <w:szCs w:val="24"/>
        </w:rPr>
        <w:t>2302221537</w:t>
      </w:r>
      <w:r w:rsidR="00A154A1" w:rsidRPr="002F28BC">
        <w:rPr>
          <w:rFonts w:ascii="Garamond" w:hAnsi="Garamond" w:cs="Arial"/>
          <w:b/>
          <w:bCs/>
          <w:color w:val="000000"/>
          <w:sz w:val="24"/>
          <w:szCs w:val="24"/>
        </w:rPr>
        <w:t xml:space="preserve">/2022 </w:t>
      </w:r>
      <w:r w:rsidR="00B939B9" w:rsidRPr="002F28BC">
        <w:rPr>
          <w:rFonts w:ascii="Garamond" w:hAnsi="Garamond" w:cs="Arial"/>
          <w:b/>
          <w:bCs/>
          <w:color w:val="000000"/>
          <w:sz w:val="24"/>
          <w:szCs w:val="24"/>
        </w:rPr>
        <w:t>-PMSM</w:t>
      </w:r>
      <w:r w:rsidR="00B939B9" w:rsidRPr="002F28BC">
        <w:rPr>
          <w:rFonts w:ascii="Garamond" w:hAnsi="Garamond" w:cs="Arial"/>
          <w:b/>
          <w:bCs/>
          <w:sz w:val="24"/>
          <w:szCs w:val="24"/>
        </w:rPr>
        <w:t xml:space="preserve"> </w:t>
      </w:r>
      <w:r w:rsidRPr="002F28BC">
        <w:rPr>
          <w:rFonts w:ascii="Garamond" w:hAnsi="Garamond" w:cs="Arial"/>
          <w:b/>
          <w:sz w:val="24"/>
          <w:szCs w:val="24"/>
        </w:rPr>
        <w:t xml:space="preserve"> </w:t>
      </w:r>
    </w:p>
    <w:p w14:paraId="0F588511" w14:textId="3A55913E" w:rsidR="00A5452A" w:rsidRPr="002F28BC" w:rsidRDefault="00A554C3" w:rsidP="00A5452A">
      <w:pPr>
        <w:jc w:val="both"/>
        <w:rPr>
          <w:rFonts w:ascii="Garamond" w:hAnsi="Garamond" w:cs="Arial"/>
          <w:sz w:val="24"/>
          <w:szCs w:val="24"/>
        </w:rPr>
      </w:pPr>
      <w:r w:rsidRPr="002F28BC">
        <w:rPr>
          <w:rFonts w:ascii="Garamond" w:hAnsi="Garamond" w:cs="Arial"/>
          <w:b/>
          <w:bCs/>
          <w:sz w:val="24"/>
          <w:szCs w:val="24"/>
        </w:rPr>
        <w:t xml:space="preserve">PREGÃO ELETRÔNICO Nº </w:t>
      </w:r>
      <w:r w:rsidR="009E4706" w:rsidRPr="002F28BC">
        <w:rPr>
          <w:rFonts w:ascii="Garamond" w:hAnsi="Garamond" w:cs="Arial"/>
          <w:b/>
          <w:bCs/>
          <w:sz w:val="24"/>
          <w:szCs w:val="24"/>
        </w:rPr>
        <w:t>0</w:t>
      </w:r>
      <w:r w:rsidR="004D1E82" w:rsidRPr="002F28BC">
        <w:rPr>
          <w:rFonts w:ascii="Garamond" w:hAnsi="Garamond" w:cs="Arial"/>
          <w:b/>
          <w:bCs/>
          <w:sz w:val="24"/>
          <w:szCs w:val="24"/>
        </w:rPr>
        <w:t>7</w:t>
      </w:r>
      <w:r w:rsidR="00A154A1" w:rsidRPr="002F28BC">
        <w:rPr>
          <w:rFonts w:ascii="Garamond" w:hAnsi="Garamond" w:cs="Arial"/>
          <w:b/>
          <w:bCs/>
          <w:sz w:val="24"/>
          <w:szCs w:val="24"/>
        </w:rPr>
        <w:t>/2022</w:t>
      </w:r>
      <w:r w:rsidR="00A5452A" w:rsidRPr="002F28BC">
        <w:rPr>
          <w:rFonts w:ascii="Garamond" w:hAnsi="Garamond" w:cs="Arial"/>
          <w:b/>
          <w:bCs/>
          <w:sz w:val="24"/>
          <w:szCs w:val="24"/>
        </w:rPr>
        <w:t>-PMSM</w:t>
      </w:r>
    </w:p>
    <w:p w14:paraId="21BC1356" w14:textId="73554C4C" w:rsidR="00B6613A" w:rsidRPr="002F28BC" w:rsidRDefault="00B6613A" w:rsidP="00B6613A">
      <w:pPr>
        <w:rPr>
          <w:rFonts w:ascii="Garamond" w:hAnsi="Garamond" w:cstheme="majorHAnsi"/>
          <w:b/>
          <w:bCs/>
          <w:sz w:val="24"/>
          <w:szCs w:val="24"/>
        </w:rPr>
      </w:pPr>
      <w:r w:rsidRPr="002F28BC">
        <w:rPr>
          <w:rFonts w:ascii="Garamond" w:hAnsi="Garamond" w:cstheme="majorHAnsi"/>
          <w:b/>
          <w:bCs/>
          <w:sz w:val="24"/>
          <w:szCs w:val="24"/>
        </w:rPr>
        <w:t>Vigência da Ata: 12 (doze) meses</w:t>
      </w:r>
    </w:p>
    <w:p w14:paraId="57D51092" w14:textId="77777777" w:rsidR="00EE5E64" w:rsidRPr="002F28BC"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2F28BC" w14:paraId="263768BE" w14:textId="77777777" w:rsidTr="00CD0BDF">
        <w:trPr>
          <w:trHeight w:val="1388"/>
        </w:trPr>
        <w:tc>
          <w:tcPr>
            <w:tcW w:w="9776" w:type="dxa"/>
          </w:tcPr>
          <w:p w14:paraId="0B576DA5"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Razão social:</w:t>
            </w:r>
          </w:p>
          <w:p w14:paraId="341602AC"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CNPJ/MF:</w:t>
            </w:r>
          </w:p>
          <w:p w14:paraId="4B714F02"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Eendereço:</w:t>
            </w:r>
          </w:p>
          <w:p w14:paraId="54F0E75A"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Contatos:</w:t>
            </w:r>
          </w:p>
          <w:p w14:paraId="425A889B" w14:textId="3F9AE6FE" w:rsidR="00B6613A" w:rsidRPr="002F28BC" w:rsidRDefault="00B6613A" w:rsidP="002B73E5">
            <w:pPr>
              <w:autoSpaceDE w:val="0"/>
              <w:autoSpaceDN w:val="0"/>
              <w:adjustRightInd w:val="0"/>
              <w:rPr>
                <w:rFonts w:ascii="Garamond" w:hAnsi="Garamond" w:cs="CIDFont+F6"/>
                <w:sz w:val="24"/>
                <w:szCs w:val="24"/>
              </w:rPr>
            </w:pPr>
            <w:r w:rsidRPr="002F28BC">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2F28BC"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2F28BC" w:rsidRDefault="00CD0BDF" w:rsidP="00562A19">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2F28BC" w:rsidRDefault="00CD0BDF" w:rsidP="00562A19">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2F28BC" w:rsidRDefault="00CD0BDF" w:rsidP="00CD0BDF">
            <w:pPr>
              <w:jc w:val="center"/>
              <w:rPr>
                <w:rFonts w:ascii="Garamond" w:hAnsi="Garamond" w:cs="Arial"/>
                <w:b/>
                <w:bCs/>
                <w:color w:val="000000"/>
                <w:sz w:val="24"/>
                <w:szCs w:val="24"/>
              </w:rPr>
            </w:pPr>
            <w:r w:rsidRPr="002F28BC">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2F28BC" w:rsidRDefault="00CD0BDF" w:rsidP="00562A19">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2F28BC" w:rsidRDefault="00CD0BDF" w:rsidP="00562A19">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2F28BC" w:rsidRDefault="008940FA" w:rsidP="00562A19">
            <w:pPr>
              <w:jc w:val="center"/>
              <w:rPr>
                <w:rFonts w:ascii="Garamond" w:hAnsi="Garamond" w:cs="Arial"/>
                <w:b/>
                <w:bCs/>
                <w:color w:val="000000"/>
                <w:sz w:val="24"/>
                <w:szCs w:val="24"/>
              </w:rPr>
            </w:pPr>
            <w:r w:rsidRPr="002F28BC">
              <w:rPr>
                <w:rFonts w:ascii="Garamond" w:hAnsi="Garamond" w:cs="Arial"/>
                <w:b/>
                <w:bCs/>
                <w:color w:val="000000"/>
                <w:sz w:val="24"/>
                <w:szCs w:val="24"/>
              </w:rPr>
              <w:t>VALOR</w:t>
            </w:r>
            <w:r w:rsidR="00CD0BDF" w:rsidRPr="002F28BC">
              <w:rPr>
                <w:rFonts w:ascii="Garamond" w:hAnsi="Garamond" w:cs="Arial"/>
                <w:b/>
                <w:bCs/>
                <w:color w:val="000000"/>
                <w:sz w:val="24"/>
                <w:szCs w:val="24"/>
              </w:rPr>
              <w:t xml:space="preserve"> R$</w:t>
            </w:r>
          </w:p>
        </w:tc>
      </w:tr>
      <w:tr w:rsidR="00CD0BDF" w:rsidRPr="002F28BC"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2F28BC" w:rsidRDefault="00CD0BDF"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2F28BC" w:rsidRDefault="00CD0BDF"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2F28BC" w:rsidRDefault="00CD0BDF"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2F28BC" w:rsidRDefault="00CD0BDF"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2F28BC" w:rsidRDefault="00CD0BDF"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2F28BC" w:rsidRDefault="00CD0BDF" w:rsidP="00562A19">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2F28BC" w:rsidRDefault="00CD0BDF" w:rsidP="00562A19">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CD0BDF" w:rsidRPr="002F28BC"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2F28BC" w:rsidRDefault="00CD0BDF"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2F28BC" w:rsidRDefault="00CD0BDF" w:rsidP="00CD0BDF">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2F28BC" w:rsidRDefault="00CD0BDF"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2F28BC" w:rsidRDefault="00CD0BDF" w:rsidP="00562A19">
            <w:pPr>
              <w:jc w:val="right"/>
              <w:rPr>
                <w:rFonts w:ascii="Garamond" w:hAnsi="Garamond" w:cs="Arial"/>
                <w:color w:val="000000"/>
                <w:sz w:val="24"/>
                <w:szCs w:val="24"/>
              </w:rPr>
            </w:pPr>
          </w:p>
        </w:tc>
      </w:tr>
      <w:tr w:rsidR="00CD0BDF" w:rsidRPr="002F28BC"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2F28BC" w:rsidRDefault="00CD0BDF"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2F28BC" w:rsidRDefault="00CD0BDF" w:rsidP="00562A19">
            <w:pPr>
              <w:jc w:val="right"/>
              <w:rPr>
                <w:rFonts w:ascii="Garamond" w:hAnsi="Garamond" w:cs="Arial"/>
                <w:color w:val="000000"/>
                <w:sz w:val="24"/>
                <w:szCs w:val="24"/>
              </w:rPr>
            </w:pPr>
          </w:p>
        </w:tc>
      </w:tr>
      <w:tr w:rsidR="00CD0BDF" w:rsidRPr="002F28BC"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2F28BC" w:rsidRDefault="00CD0BDF"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2F28BC" w:rsidRDefault="00CD0BDF" w:rsidP="00562A19">
            <w:pPr>
              <w:jc w:val="right"/>
              <w:rPr>
                <w:rFonts w:ascii="Garamond" w:hAnsi="Garamond" w:cs="Arial"/>
                <w:color w:val="000000"/>
                <w:sz w:val="24"/>
                <w:szCs w:val="24"/>
              </w:rPr>
            </w:pPr>
          </w:p>
        </w:tc>
      </w:tr>
      <w:tr w:rsidR="00CD0BDF" w:rsidRPr="002F28BC"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2F28BC" w:rsidRDefault="00CD0BDF" w:rsidP="00562A19">
            <w:pPr>
              <w:jc w:val="right"/>
              <w:rPr>
                <w:rFonts w:ascii="Garamond" w:hAnsi="Garamond" w:cs="Arial"/>
                <w:color w:val="000000"/>
                <w:sz w:val="24"/>
                <w:szCs w:val="24"/>
              </w:rPr>
            </w:pPr>
          </w:p>
        </w:tc>
      </w:tr>
      <w:tr w:rsidR="00CD0BDF" w:rsidRPr="002F28BC"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2F28BC" w:rsidRDefault="00CD0BDF" w:rsidP="00562A19">
            <w:pPr>
              <w:jc w:val="right"/>
              <w:rPr>
                <w:rFonts w:ascii="Garamond" w:hAnsi="Garamond" w:cs="Arial"/>
                <w:color w:val="000000"/>
                <w:sz w:val="24"/>
                <w:szCs w:val="24"/>
              </w:rPr>
            </w:pPr>
          </w:p>
        </w:tc>
      </w:tr>
      <w:tr w:rsidR="00CD0BDF" w:rsidRPr="002F28BC"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2F28BC"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2F28BC" w:rsidRDefault="00CD0BDF" w:rsidP="00562A19">
            <w:pPr>
              <w:jc w:val="right"/>
              <w:rPr>
                <w:rFonts w:ascii="Garamond" w:hAnsi="Garamond" w:cs="Arial"/>
                <w:color w:val="000000"/>
                <w:sz w:val="24"/>
                <w:szCs w:val="24"/>
              </w:rPr>
            </w:pPr>
          </w:p>
        </w:tc>
      </w:tr>
      <w:tr w:rsidR="00CD0BDF" w:rsidRPr="002F28BC"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2F28BC"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2F28BC" w:rsidRDefault="00CD0BDF" w:rsidP="00562A19">
            <w:pPr>
              <w:jc w:val="right"/>
              <w:rPr>
                <w:rFonts w:ascii="Garamond" w:hAnsi="Garamond" w:cs="Arial"/>
                <w:color w:val="000000"/>
                <w:sz w:val="24"/>
                <w:szCs w:val="24"/>
              </w:rPr>
            </w:pPr>
          </w:p>
        </w:tc>
      </w:tr>
      <w:tr w:rsidR="00CD0BDF" w:rsidRPr="002F28BC"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2F28BC" w:rsidRDefault="00CD0BDF" w:rsidP="00562A19">
            <w:pPr>
              <w:jc w:val="right"/>
              <w:rPr>
                <w:rFonts w:ascii="Garamond" w:hAnsi="Garamond" w:cs="Arial"/>
                <w:color w:val="000000"/>
                <w:sz w:val="24"/>
                <w:szCs w:val="24"/>
              </w:rPr>
            </w:pPr>
          </w:p>
        </w:tc>
      </w:tr>
      <w:tr w:rsidR="00CD0BDF" w:rsidRPr="002F28BC"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2F28BC" w:rsidRDefault="00CD0BDF" w:rsidP="00562A19">
            <w:pPr>
              <w:jc w:val="right"/>
              <w:rPr>
                <w:rFonts w:ascii="Garamond" w:hAnsi="Garamond" w:cs="Arial"/>
                <w:color w:val="000000"/>
                <w:sz w:val="24"/>
                <w:szCs w:val="24"/>
              </w:rPr>
            </w:pPr>
          </w:p>
        </w:tc>
      </w:tr>
      <w:tr w:rsidR="00CD0BDF" w:rsidRPr="002F28BC"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2F28BC" w:rsidRDefault="00CD0BDF" w:rsidP="00562A19">
            <w:pPr>
              <w:jc w:val="right"/>
              <w:rPr>
                <w:rFonts w:ascii="Garamond" w:hAnsi="Garamond" w:cs="Arial"/>
                <w:color w:val="000000"/>
                <w:sz w:val="24"/>
                <w:szCs w:val="24"/>
              </w:rPr>
            </w:pPr>
          </w:p>
        </w:tc>
      </w:tr>
      <w:tr w:rsidR="00CD0BDF" w:rsidRPr="002F28BC"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2F28BC" w:rsidRDefault="00CD0BDF" w:rsidP="00562A19">
            <w:pPr>
              <w:jc w:val="right"/>
              <w:rPr>
                <w:rFonts w:ascii="Garamond" w:hAnsi="Garamond" w:cs="Arial"/>
                <w:color w:val="000000"/>
                <w:sz w:val="24"/>
                <w:szCs w:val="24"/>
              </w:rPr>
            </w:pPr>
          </w:p>
        </w:tc>
      </w:tr>
      <w:tr w:rsidR="00CD0BDF" w:rsidRPr="002F28BC"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2F28BC" w:rsidRDefault="00CD0BDF" w:rsidP="00562A19">
            <w:pPr>
              <w:jc w:val="right"/>
              <w:rPr>
                <w:rFonts w:ascii="Garamond" w:hAnsi="Garamond" w:cs="Arial"/>
                <w:color w:val="000000"/>
                <w:sz w:val="24"/>
                <w:szCs w:val="24"/>
              </w:rPr>
            </w:pPr>
          </w:p>
        </w:tc>
      </w:tr>
      <w:tr w:rsidR="00CD0BDF" w:rsidRPr="002F28BC"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2F28BC" w:rsidRDefault="00CD0BDF" w:rsidP="00562A19">
            <w:pPr>
              <w:jc w:val="right"/>
              <w:rPr>
                <w:rFonts w:ascii="Garamond" w:hAnsi="Garamond" w:cs="Arial"/>
                <w:color w:val="000000"/>
                <w:sz w:val="24"/>
                <w:szCs w:val="24"/>
              </w:rPr>
            </w:pPr>
          </w:p>
        </w:tc>
      </w:tr>
      <w:tr w:rsidR="00CD0BDF" w:rsidRPr="002F28BC"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2F28BC" w:rsidRDefault="00CD0BDF" w:rsidP="00562A19">
            <w:pPr>
              <w:jc w:val="right"/>
              <w:rPr>
                <w:rFonts w:ascii="Garamond" w:hAnsi="Garamond" w:cs="Arial"/>
                <w:color w:val="000000"/>
                <w:sz w:val="24"/>
                <w:szCs w:val="24"/>
              </w:rPr>
            </w:pPr>
          </w:p>
        </w:tc>
      </w:tr>
      <w:tr w:rsidR="00CD0BDF" w:rsidRPr="002F28BC"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2F28BC" w:rsidRDefault="00CD0BDF" w:rsidP="00562A19">
            <w:pPr>
              <w:jc w:val="right"/>
              <w:rPr>
                <w:rFonts w:ascii="Garamond" w:hAnsi="Garamond" w:cs="Arial"/>
                <w:color w:val="000000"/>
                <w:sz w:val="24"/>
                <w:szCs w:val="24"/>
              </w:rPr>
            </w:pPr>
          </w:p>
        </w:tc>
      </w:tr>
      <w:tr w:rsidR="00CD0BDF" w:rsidRPr="002F28BC"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2F28BC" w:rsidRDefault="00CD0BDF" w:rsidP="00562A19">
            <w:pPr>
              <w:jc w:val="right"/>
              <w:rPr>
                <w:rFonts w:ascii="Garamond" w:hAnsi="Garamond" w:cs="Arial"/>
                <w:color w:val="000000"/>
                <w:sz w:val="24"/>
                <w:szCs w:val="24"/>
              </w:rPr>
            </w:pPr>
          </w:p>
        </w:tc>
      </w:tr>
      <w:tr w:rsidR="00CD0BDF" w:rsidRPr="002F28BC"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2F28BC" w:rsidRDefault="00CD0BDF" w:rsidP="00562A19">
            <w:pPr>
              <w:jc w:val="right"/>
              <w:rPr>
                <w:rFonts w:ascii="Garamond" w:hAnsi="Garamond" w:cs="Arial"/>
                <w:color w:val="000000"/>
                <w:sz w:val="24"/>
                <w:szCs w:val="24"/>
              </w:rPr>
            </w:pPr>
          </w:p>
        </w:tc>
      </w:tr>
      <w:tr w:rsidR="00CD0BDF" w:rsidRPr="002F28BC"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2F28BC" w:rsidRDefault="00CD0BDF" w:rsidP="00562A19">
            <w:pPr>
              <w:jc w:val="right"/>
              <w:rPr>
                <w:rFonts w:ascii="Garamond" w:hAnsi="Garamond" w:cs="Arial"/>
                <w:color w:val="000000"/>
                <w:sz w:val="24"/>
                <w:szCs w:val="24"/>
              </w:rPr>
            </w:pPr>
          </w:p>
        </w:tc>
      </w:tr>
      <w:tr w:rsidR="00CD0BDF" w:rsidRPr="002F28BC"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2F28BC" w:rsidRDefault="00CD0BDF" w:rsidP="00562A19">
            <w:pPr>
              <w:jc w:val="right"/>
              <w:rPr>
                <w:rFonts w:ascii="Garamond" w:hAnsi="Garamond" w:cs="Arial"/>
                <w:color w:val="000000"/>
                <w:sz w:val="24"/>
                <w:szCs w:val="24"/>
              </w:rPr>
            </w:pPr>
          </w:p>
        </w:tc>
      </w:tr>
      <w:tr w:rsidR="00CD0BDF" w:rsidRPr="002F28BC"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2F28BC" w:rsidRDefault="00CD0BDF" w:rsidP="00562A19">
            <w:pPr>
              <w:jc w:val="right"/>
              <w:rPr>
                <w:rFonts w:ascii="Garamond" w:hAnsi="Garamond" w:cs="Arial"/>
                <w:color w:val="000000"/>
                <w:sz w:val="24"/>
                <w:szCs w:val="24"/>
              </w:rPr>
            </w:pPr>
          </w:p>
        </w:tc>
      </w:tr>
      <w:tr w:rsidR="00CD0BDF" w:rsidRPr="002F28BC"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2F28BC" w:rsidRDefault="00CD0BDF" w:rsidP="00562A19">
            <w:pPr>
              <w:jc w:val="right"/>
              <w:rPr>
                <w:rFonts w:ascii="Garamond" w:hAnsi="Garamond" w:cs="Arial"/>
                <w:color w:val="000000"/>
                <w:sz w:val="24"/>
                <w:szCs w:val="24"/>
              </w:rPr>
            </w:pPr>
          </w:p>
        </w:tc>
      </w:tr>
      <w:tr w:rsidR="00CD0BDF" w:rsidRPr="002F28BC"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2F28BC" w:rsidRDefault="00CD0BDF" w:rsidP="00562A19">
            <w:pPr>
              <w:jc w:val="right"/>
              <w:rPr>
                <w:rFonts w:ascii="Garamond" w:hAnsi="Garamond" w:cs="Arial"/>
                <w:color w:val="000000"/>
                <w:sz w:val="24"/>
                <w:szCs w:val="24"/>
              </w:rPr>
            </w:pPr>
          </w:p>
        </w:tc>
      </w:tr>
      <w:tr w:rsidR="00CD0BDF" w:rsidRPr="002F28BC"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2F28BC" w:rsidRDefault="00CD0BDF" w:rsidP="00562A19">
            <w:pPr>
              <w:jc w:val="right"/>
              <w:rPr>
                <w:rFonts w:ascii="Garamond" w:hAnsi="Garamond" w:cs="Arial"/>
                <w:color w:val="000000"/>
                <w:sz w:val="24"/>
                <w:szCs w:val="24"/>
              </w:rPr>
            </w:pPr>
          </w:p>
        </w:tc>
      </w:tr>
      <w:tr w:rsidR="00CD0BDF" w:rsidRPr="002F28BC"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2F28BC" w:rsidRDefault="00CD0BDF" w:rsidP="00562A19">
            <w:pPr>
              <w:jc w:val="right"/>
              <w:rPr>
                <w:rFonts w:ascii="Garamond" w:hAnsi="Garamond" w:cs="Arial"/>
                <w:color w:val="000000"/>
                <w:sz w:val="24"/>
                <w:szCs w:val="24"/>
              </w:rPr>
            </w:pPr>
          </w:p>
        </w:tc>
      </w:tr>
      <w:tr w:rsidR="00CD0BDF" w:rsidRPr="002F28BC"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2F28BC" w:rsidRDefault="00CD0BDF" w:rsidP="00562A19">
            <w:pPr>
              <w:jc w:val="right"/>
              <w:rPr>
                <w:rFonts w:ascii="Garamond" w:hAnsi="Garamond" w:cs="Arial"/>
                <w:color w:val="000000"/>
                <w:sz w:val="24"/>
                <w:szCs w:val="24"/>
              </w:rPr>
            </w:pPr>
          </w:p>
        </w:tc>
      </w:tr>
      <w:tr w:rsidR="00CD0BDF" w:rsidRPr="002F28BC"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2F28BC" w:rsidRDefault="00CD0BDF" w:rsidP="00562A19">
            <w:pPr>
              <w:jc w:val="right"/>
              <w:rPr>
                <w:rFonts w:ascii="Garamond" w:hAnsi="Garamond" w:cs="Arial"/>
                <w:color w:val="000000"/>
                <w:sz w:val="24"/>
                <w:szCs w:val="24"/>
              </w:rPr>
            </w:pPr>
          </w:p>
        </w:tc>
      </w:tr>
      <w:tr w:rsidR="00CD0BDF" w:rsidRPr="002F28BC"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2F28BC" w:rsidRDefault="00CD0BDF" w:rsidP="00562A19">
            <w:pPr>
              <w:jc w:val="right"/>
              <w:rPr>
                <w:rFonts w:ascii="Garamond" w:hAnsi="Garamond" w:cs="Arial"/>
                <w:color w:val="000000"/>
                <w:sz w:val="24"/>
                <w:szCs w:val="24"/>
              </w:rPr>
            </w:pPr>
          </w:p>
        </w:tc>
      </w:tr>
      <w:tr w:rsidR="00CD0BDF" w:rsidRPr="002F28BC"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2F28BC" w:rsidRDefault="00CD0BDF" w:rsidP="00562A19">
            <w:pPr>
              <w:jc w:val="right"/>
              <w:rPr>
                <w:rFonts w:ascii="Garamond" w:hAnsi="Garamond" w:cs="Arial"/>
                <w:color w:val="000000"/>
                <w:sz w:val="24"/>
                <w:szCs w:val="24"/>
              </w:rPr>
            </w:pPr>
          </w:p>
        </w:tc>
      </w:tr>
      <w:tr w:rsidR="00CD0BDF" w:rsidRPr="002F28BC"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2F28BC" w:rsidRDefault="00CD0BDF" w:rsidP="00562A19">
            <w:pPr>
              <w:jc w:val="right"/>
              <w:rPr>
                <w:rFonts w:ascii="Garamond" w:hAnsi="Garamond" w:cs="Arial"/>
                <w:color w:val="000000"/>
                <w:sz w:val="24"/>
                <w:szCs w:val="24"/>
              </w:rPr>
            </w:pPr>
          </w:p>
        </w:tc>
      </w:tr>
      <w:tr w:rsidR="00CD0BDF" w:rsidRPr="002F28BC"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2F28BC" w:rsidRDefault="00CD0BDF" w:rsidP="00562A19">
            <w:pPr>
              <w:jc w:val="right"/>
              <w:rPr>
                <w:rFonts w:ascii="Garamond" w:hAnsi="Garamond" w:cs="Arial"/>
                <w:color w:val="000000"/>
                <w:sz w:val="24"/>
                <w:szCs w:val="24"/>
              </w:rPr>
            </w:pPr>
          </w:p>
        </w:tc>
      </w:tr>
      <w:tr w:rsidR="00CD0BDF" w:rsidRPr="002F28BC"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2F28BC" w:rsidRDefault="00CD0BDF" w:rsidP="00562A19">
            <w:pPr>
              <w:jc w:val="right"/>
              <w:rPr>
                <w:rFonts w:ascii="Garamond" w:hAnsi="Garamond" w:cs="Arial"/>
                <w:color w:val="000000"/>
                <w:sz w:val="24"/>
                <w:szCs w:val="24"/>
              </w:rPr>
            </w:pPr>
          </w:p>
        </w:tc>
      </w:tr>
      <w:tr w:rsidR="00CD0BDF" w:rsidRPr="002F28BC"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2F28BC" w:rsidRDefault="00CD0BDF"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2F28BC" w:rsidRDefault="00CD0BDF" w:rsidP="00562A19">
            <w:pPr>
              <w:jc w:val="right"/>
              <w:rPr>
                <w:rFonts w:ascii="Garamond" w:hAnsi="Garamond" w:cs="Arial"/>
                <w:color w:val="000000"/>
                <w:sz w:val="24"/>
                <w:szCs w:val="24"/>
              </w:rPr>
            </w:pPr>
          </w:p>
        </w:tc>
      </w:tr>
      <w:tr w:rsidR="00CD0BDF" w:rsidRPr="002F28BC"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2F28BC" w:rsidRDefault="00CD0BDF" w:rsidP="00562A19">
            <w:pPr>
              <w:jc w:val="right"/>
              <w:rPr>
                <w:rFonts w:ascii="Garamond" w:hAnsi="Garamond" w:cs="Arial"/>
                <w:color w:val="000000"/>
                <w:sz w:val="24"/>
                <w:szCs w:val="24"/>
              </w:rPr>
            </w:pPr>
          </w:p>
        </w:tc>
      </w:tr>
      <w:tr w:rsidR="00CD0BDF" w:rsidRPr="002F28BC"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2F28BC" w:rsidRDefault="00CD0BDF" w:rsidP="00562A19">
            <w:pPr>
              <w:jc w:val="right"/>
              <w:rPr>
                <w:rFonts w:ascii="Garamond" w:hAnsi="Garamond" w:cs="Arial"/>
                <w:color w:val="000000"/>
                <w:sz w:val="24"/>
                <w:szCs w:val="24"/>
              </w:rPr>
            </w:pPr>
          </w:p>
        </w:tc>
      </w:tr>
      <w:tr w:rsidR="00CD0BDF" w:rsidRPr="002F28BC"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2F28BC" w:rsidRDefault="00CD0BDF" w:rsidP="00562A19">
            <w:pPr>
              <w:jc w:val="right"/>
              <w:rPr>
                <w:rFonts w:ascii="Garamond" w:hAnsi="Garamond" w:cs="Arial"/>
                <w:color w:val="000000"/>
                <w:sz w:val="24"/>
                <w:szCs w:val="24"/>
              </w:rPr>
            </w:pPr>
          </w:p>
        </w:tc>
      </w:tr>
      <w:tr w:rsidR="00CD0BDF" w:rsidRPr="002F28BC"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2F28BC" w:rsidRDefault="00CD0BDF" w:rsidP="00562A19">
            <w:pPr>
              <w:jc w:val="right"/>
              <w:rPr>
                <w:rFonts w:ascii="Garamond" w:hAnsi="Garamond" w:cs="Arial"/>
                <w:color w:val="000000"/>
                <w:sz w:val="24"/>
                <w:szCs w:val="24"/>
              </w:rPr>
            </w:pPr>
          </w:p>
        </w:tc>
      </w:tr>
      <w:tr w:rsidR="00CD0BDF" w:rsidRPr="002F28BC"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2F28BC" w:rsidRDefault="00CD0BDF" w:rsidP="00562A19">
            <w:pPr>
              <w:jc w:val="right"/>
              <w:rPr>
                <w:rFonts w:ascii="Garamond" w:hAnsi="Garamond" w:cs="Arial"/>
                <w:color w:val="000000"/>
                <w:sz w:val="24"/>
                <w:szCs w:val="24"/>
              </w:rPr>
            </w:pPr>
          </w:p>
        </w:tc>
      </w:tr>
      <w:tr w:rsidR="00CD0BDF" w:rsidRPr="002F28BC"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2F28BC" w:rsidRDefault="00CD0BDF" w:rsidP="00562A19">
            <w:pPr>
              <w:jc w:val="right"/>
              <w:rPr>
                <w:rFonts w:ascii="Garamond" w:hAnsi="Garamond" w:cs="Arial"/>
                <w:color w:val="000000"/>
                <w:sz w:val="24"/>
                <w:szCs w:val="24"/>
              </w:rPr>
            </w:pPr>
          </w:p>
        </w:tc>
      </w:tr>
      <w:tr w:rsidR="00CD0BDF" w:rsidRPr="002F28BC"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2F28BC" w:rsidRDefault="00CD0BDF" w:rsidP="00562A19">
            <w:pPr>
              <w:jc w:val="right"/>
              <w:rPr>
                <w:rFonts w:ascii="Garamond" w:hAnsi="Garamond" w:cs="Arial"/>
                <w:color w:val="000000"/>
                <w:sz w:val="24"/>
                <w:szCs w:val="24"/>
              </w:rPr>
            </w:pPr>
          </w:p>
        </w:tc>
      </w:tr>
      <w:tr w:rsidR="00CD0BDF" w:rsidRPr="002F28BC"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2F28BC" w:rsidRDefault="00CD0BDF" w:rsidP="00562A19">
            <w:pPr>
              <w:jc w:val="right"/>
              <w:rPr>
                <w:rFonts w:ascii="Garamond" w:hAnsi="Garamond" w:cs="Arial"/>
                <w:color w:val="000000"/>
                <w:sz w:val="24"/>
                <w:szCs w:val="24"/>
              </w:rPr>
            </w:pPr>
          </w:p>
        </w:tc>
      </w:tr>
      <w:tr w:rsidR="00CD0BDF" w:rsidRPr="002F28BC"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2F28BC" w:rsidRDefault="00CD0BDF" w:rsidP="00562A19">
            <w:pPr>
              <w:jc w:val="right"/>
              <w:rPr>
                <w:rFonts w:ascii="Garamond" w:hAnsi="Garamond" w:cs="Arial"/>
                <w:color w:val="000000"/>
                <w:sz w:val="24"/>
                <w:szCs w:val="24"/>
              </w:rPr>
            </w:pPr>
          </w:p>
        </w:tc>
      </w:tr>
      <w:tr w:rsidR="00CD0BDF" w:rsidRPr="002F28BC"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2F28BC" w:rsidRDefault="00CD0BDF" w:rsidP="00562A19">
            <w:pPr>
              <w:jc w:val="right"/>
              <w:rPr>
                <w:rFonts w:ascii="Garamond" w:hAnsi="Garamond" w:cs="Arial"/>
                <w:color w:val="000000"/>
                <w:sz w:val="24"/>
                <w:szCs w:val="24"/>
              </w:rPr>
            </w:pPr>
          </w:p>
        </w:tc>
      </w:tr>
      <w:tr w:rsidR="00CD0BDF" w:rsidRPr="002F28BC"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2F28BC" w:rsidRDefault="00CD0BDF" w:rsidP="00562A19">
            <w:pPr>
              <w:jc w:val="right"/>
              <w:rPr>
                <w:rFonts w:ascii="Garamond" w:hAnsi="Garamond" w:cs="Arial"/>
                <w:color w:val="000000"/>
                <w:sz w:val="24"/>
                <w:szCs w:val="24"/>
              </w:rPr>
            </w:pPr>
          </w:p>
        </w:tc>
      </w:tr>
      <w:tr w:rsidR="00CD0BDF" w:rsidRPr="002F28BC"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2F28BC" w:rsidRDefault="00CD0BDF" w:rsidP="00562A19">
            <w:pPr>
              <w:jc w:val="right"/>
              <w:rPr>
                <w:rFonts w:ascii="Garamond" w:hAnsi="Garamond" w:cs="Arial"/>
                <w:color w:val="000000"/>
                <w:sz w:val="24"/>
                <w:szCs w:val="24"/>
              </w:rPr>
            </w:pPr>
          </w:p>
        </w:tc>
      </w:tr>
      <w:tr w:rsidR="00CD0BDF" w:rsidRPr="002F28BC"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2F28BC" w:rsidRDefault="00CD0BDF" w:rsidP="00562A19">
            <w:pPr>
              <w:jc w:val="right"/>
              <w:rPr>
                <w:rFonts w:ascii="Garamond" w:hAnsi="Garamond" w:cs="Arial"/>
                <w:color w:val="000000"/>
                <w:sz w:val="24"/>
                <w:szCs w:val="24"/>
              </w:rPr>
            </w:pPr>
          </w:p>
        </w:tc>
      </w:tr>
      <w:tr w:rsidR="00CD0BDF" w:rsidRPr="002F28BC"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2F28BC" w:rsidRDefault="00CD0BDF" w:rsidP="00562A19">
            <w:pPr>
              <w:jc w:val="right"/>
              <w:rPr>
                <w:rFonts w:ascii="Garamond" w:hAnsi="Garamond" w:cs="Arial"/>
                <w:color w:val="000000"/>
                <w:sz w:val="24"/>
                <w:szCs w:val="24"/>
              </w:rPr>
            </w:pPr>
          </w:p>
        </w:tc>
      </w:tr>
      <w:tr w:rsidR="00CD0BDF" w:rsidRPr="002F28BC"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2F28BC" w:rsidRDefault="00CD0BDF" w:rsidP="00562A19">
            <w:pPr>
              <w:jc w:val="right"/>
              <w:rPr>
                <w:rFonts w:ascii="Garamond" w:hAnsi="Garamond" w:cs="Arial"/>
                <w:color w:val="000000"/>
                <w:sz w:val="24"/>
                <w:szCs w:val="24"/>
              </w:rPr>
            </w:pPr>
          </w:p>
        </w:tc>
      </w:tr>
      <w:tr w:rsidR="00CD0BDF" w:rsidRPr="002F28BC"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2F28BC" w:rsidRDefault="00CD0BDF" w:rsidP="00562A19">
            <w:pPr>
              <w:jc w:val="right"/>
              <w:rPr>
                <w:rFonts w:ascii="Garamond" w:hAnsi="Garamond" w:cs="Arial"/>
                <w:color w:val="000000"/>
                <w:sz w:val="24"/>
                <w:szCs w:val="24"/>
              </w:rPr>
            </w:pPr>
          </w:p>
        </w:tc>
      </w:tr>
      <w:tr w:rsidR="00CD0BDF" w:rsidRPr="002F28BC"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2F28BC" w:rsidRDefault="00CD0BDF" w:rsidP="00562A19">
            <w:pPr>
              <w:jc w:val="right"/>
              <w:rPr>
                <w:rFonts w:ascii="Garamond" w:hAnsi="Garamond" w:cs="Arial"/>
                <w:color w:val="000000"/>
                <w:sz w:val="24"/>
                <w:szCs w:val="24"/>
              </w:rPr>
            </w:pPr>
          </w:p>
        </w:tc>
      </w:tr>
      <w:tr w:rsidR="00CD0BDF" w:rsidRPr="002F28BC"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2F28BC" w:rsidRDefault="00CD0BDF" w:rsidP="00562A19">
            <w:pPr>
              <w:jc w:val="right"/>
              <w:rPr>
                <w:rFonts w:ascii="Garamond" w:hAnsi="Garamond" w:cs="Arial"/>
                <w:color w:val="000000"/>
                <w:sz w:val="24"/>
                <w:szCs w:val="24"/>
              </w:rPr>
            </w:pPr>
          </w:p>
        </w:tc>
      </w:tr>
      <w:tr w:rsidR="00CD0BDF" w:rsidRPr="002F28BC"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2F28BC" w:rsidRDefault="00CD0BDF" w:rsidP="00562A19">
            <w:pPr>
              <w:jc w:val="right"/>
              <w:rPr>
                <w:rFonts w:ascii="Garamond" w:hAnsi="Garamond" w:cs="Arial"/>
                <w:color w:val="000000"/>
                <w:sz w:val="24"/>
                <w:szCs w:val="24"/>
              </w:rPr>
            </w:pPr>
          </w:p>
        </w:tc>
      </w:tr>
      <w:tr w:rsidR="00CD0BDF" w:rsidRPr="002F28BC"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2F28BC" w:rsidRDefault="00CD0BDF" w:rsidP="00562A19">
            <w:pPr>
              <w:jc w:val="right"/>
              <w:rPr>
                <w:rFonts w:ascii="Garamond" w:hAnsi="Garamond" w:cs="Arial"/>
                <w:color w:val="000000"/>
                <w:sz w:val="24"/>
                <w:szCs w:val="24"/>
              </w:rPr>
            </w:pPr>
          </w:p>
        </w:tc>
      </w:tr>
      <w:tr w:rsidR="00CD0BDF" w:rsidRPr="002F28BC"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2F28BC" w:rsidRDefault="00CD0BDF" w:rsidP="00562A19">
            <w:pPr>
              <w:jc w:val="center"/>
              <w:rPr>
                <w:rFonts w:ascii="Garamond" w:hAnsi="Garamond" w:cs="Arial"/>
                <w:b/>
                <w:color w:val="000000"/>
                <w:sz w:val="24"/>
                <w:szCs w:val="24"/>
              </w:rPr>
            </w:pPr>
            <w:r w:rsidRPr="002F28BC">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2F28BC" w:rsidRDefault="00CD0BDF" w:rsidP="00562A19">
            <w:pPr>
              <w:jc w:val="right"/>
              <w:rPr>
                <w:rFonts w:ascii="Garamond" w:hAnsi="Garamond" w:cs="Arial"/>
                <w:b/>
                <w:bCs/>
                <w:color w:val="000000"/>
                <w:sz w:val="24"/>
                <w:szCs w:val="24"/>
              </w:rPr>
            </w:pPr>
          </w:p>
        </w:tc>
      </w:tr>
    </w:tbl>
    <w:p w14:paraId="56C4EAF2" w14:textId="538CE00A" w:rsidR="002655D7" w:rsidRPr="002F28BC" w:rsidRDefault="002655D7" w:rsidP="00EE5E64">
      <w:pPr>
        <w:jc w:val="both"/>
        <w:rPr>
          <w:rFonts w:ascii="Garamond" w:hAnsi="Garamond" w:cs="Arial"/>
          <w:sz w:val="24"/>
          <w:szCs w:val="24"/>
        </w:rPr>
      </w:pPr>
    </w:p>
    <w:p w14:paraId="5E7BC070" w14:textId="77777777" w:rsidR="000C5A4B" w:rsidRPr="002F28BC" w:rsidRDefault="000C5A4B" w:rsidP="00EE5E64">
      <w:pPr>
        <w:jc w:val="both"/>
        <w:rPr>
          <w:rFonts w:ascii="Garamond" w:hAnsi="Garamond" w:cs="Arial"/>
          <w:sz w:val="24"/>
          <w:szCs w:val="24"/>
        </w:rPr>
      </w:pPr>
    </w:p>
    <w:p w14:paraId="2C4B9EE1" w14:textId="77777777" w:rsidR="00B6613A" w:rsidRPr="002F28BC" w:rsidRDefault="00B6613A" w:rsidP="00B6613A">
      <w:pPr>
        <w:tabs>
          <w:tab w:val="left" w:pos="567"/>
        </w:tabs>
        <w:jc w:val="both"/>
        <w:rPr>
          <w:rFonts w:ascii="Garamond" w:hAnsi="Garamond" w:cs="Arial"/>
          <w:sz w:val="24"/>
          <w:szCs w:val="24"/>
        </w:rPr>
      </w:pPr>
      <w:r w:rsidRPr="002F28BC">
        <w:rPr>
          <w:rFonts w:ascii="Garamond" w:hAnsi="Garamond" w:cs="Arial"/>
          <w:sz w:val="24"/>
          <w:szCs w:val="24"/>
        </w:rPr>
        <w:t>O valor global dos itens  importa em R$ ______________</w:t>
      </w:r>
      <w:r w:rsidRPr="002F28BC">
        <w:rPr>
          <w:rFonts w:ascii="Garamond" w:hAnsi="Garamond" w:cs="Arial"/>
          <w:b/>
          <w:bCs/>
          <w:sz w:val="24"/>
          <w:szCs w:val="24"/>
        </w:rPr>
        <w:t xml:space="preserve"> </w:t>
      </w:r>
      <w:r w:rsidRPr="002F28BC">
        <w:rPr>
          <w:rFonts w:ascii="Garamond" w:hAnsi="Garamond" w:cs="Arial"/>
          <w:sz w:val="24"/>
          <w:szCs w:val="24"/>
        </w:rPr>
        <w:t xml:space="preserve">(_________________). </w:t>
      </w:r>
    </w:p>
    <w:p w14:paraId="6C1AE84A" w14:textId="77777777" w:rsidR="00B6613A" w:rsidRPr="002F28BC" w:rsidRDefault="00B6613A" w:rsidP="00B6613A">
      <w:pPr>
        <w:autoSpaceDE w:val="0"/>
        <w:autoSpaceDN w:val="0"/>
        <w:adjustRightInd w:val="0"/>
        <w:jc w:val="center"/>
        <w:rPr>
          <w:rFonts w:ascii="Garamond" w:hAnsi="Garamond" w:cs="Arial"/>
          <w:b/>
          <w:bCs/>
          <w:sz w:val="24"/>
          <w:szCs w:val="24"/>
        </w:rPr>
      </w:pPr>
    </w:p>
    <w:p w14:paraId="5F4E54D2" w14:textId="117C201B" w:rsidR="00B6613A" w:rsidRPr="002F28BC" w:rsidRDefault="00B6613A" w:rsidP="00B6613A">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Maranhão</w:t>
      </w:r>
      <w:r w:rsidR="007E3641" w:rsidRPr="002F28BC">
        <w:rPr>
          <w:rFonts w:ascii="Garamond" w:hAnsi="Garamond" w:cs="Arial"/>
          <w:bCs/>
          <w:sz w:val="24"/>
          <w:szCs w:val="24"/>
        </w:rPr>
        <w:t>, ___ de _______ de 2022</w:t>
      </w:r>
      <w:r w:rsidRPr="002F28BC">
        <w:rPr>
          <w:rFonts w:ascii="Garamond" w:hAnsi="Garamond" w:cs="Arial"/>
          <w:b/>
          <w:bCs/>
          <w:sz w:val="24"/>
          <w:szCs w:val="24"/>
        </w:rPr>
        <w:t>.</w:t>
      </w:r>
    </w:p>
    <w:p w14:paraId="5B18D288" w14:textId="77777777" w:rsidR="00B6613A" w:rsidRPr="002F28BC" w:rsidRDefault="00B6613A" w:rsidP="00B6613A">
      <w:pPr>
        <w:autoSpaceDE w:val="0"/>
        <w:autoSpaceDN w:val="0"/>
        <w:adjustRightInd w:val="0"/>
        <w:rPr>
          <w:rFonts w:ascii="Garamond" w:eastAsia="LiberationSans" w:hAnsi="Garamond" w:cs="Arial"/>
          <w:sz w:val="24"/>
          <w:szCs w:val="24"/>
        </w:rPr>
      </w:pPr>
    </w:p>
    <w:p w14:paraId="625187DE" w14:textId="77777777" w:rsidR="00B6613A" w:rsidRPr="002F28BC" w:rsidRDefault="00B6613A" w:rsidP="00B6613A">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6CD62F08" w14:textId="77777777" w:rsidR="00B6613A" w:rsidRPr="002F28BC" w:rsidRDefault="00B6613A" w:rsidP="00B6613A">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6FD72882" w14:textId="77777777" w:rsidR="00B6613A" w:rsidRPr="002F28BC" w:rsidRDefault="00B6613A" w:rsidP="00B6613A">
      <w:pPr>
        <w:autoSpaceDE w:val="0"/>
        <w:autoSpaceDN w:val="0"/>
        <w:adjustRightInd w:val="0"/>
        <w:rPr>
          <w:rFonts w:ascii="Garamond" w:hAnsi="Garamond" w:cs="Arial"/>
          <w:b/>
          <w:bCs/>
          <w:sz w:val="24"/>
          <w:szCs w:val="24"/>
        </w:rPr>
      </w:pPr>
    </w:p>
    <w:p w14:paraId="2C3A04EE" w14:textId="77777777" w:rsidR="00B6613A" w:rsidRPr="002F28BC" w:rsidRDefault="00B6613A" w:rsidP="003B5ED8">
      <w:pPr>
        <w:pStyle w:val="Ttulo2"/>
        <w:spacing w:before="0" w:after="0"/>
        <w:ind w:left="0" w:firstLine="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____________________________________________________</w:t>
      </w:r>
    </w:p>
    <w:p w14:paraId="48DBE21F" w14:textId="77777777" w:rsidR="00B6613A" w:rsidRPr="002F28BC" w:rsidRDefault="00B6613A" w:rsidP="00B6613A">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367E99ED" w14:textId="77777777" w:rsidR="00B6613A" w:rsidRPr="002F28BC" w:rsidRDefault="00B6613A" w:rsidP="00B6613A">
      <w:pPr>
        <w:autoSpaceDE w:val="0"/>
        <w:autoSpaceDN w:val="0"/>
        <w:adjustRightInd w:val="0"/>
        <w:rPr>
          <w:rFonts w:ascii="Garamond" w:hAnsi="Garamond" w:cs="Arial"/>
          <w:b/>
          <w:bCs/>
          <w:sz w:val="24"/>
          <w:szCs w:val="24"/>
        </w:rPr>
      </w:pPr>
    </w:p>
    <w:p w14:paraId="0FAF8117" w14:textId="77777777" w:rsidR="00B6613A" w:rsidRPr="002F28BC" w:rsidRDefault="00B6613A" w:rsidP="00B6613A">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767203FB" w14:textId="6C75731A" w:rsidR="00B6613A" w:rsidRPr="002F28BC" w:rsidRDefault="00B6613A" w:rsidP="00B6613A">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r w:rsidR="003B5ED8" w:rsidRPr="002F28BC">
        <w:rPr>
          <w:rFonts w:ascii="Garamond" w:hAnsi="Garamond" w:cs="Arial"/>
          <w:sz w:val="24"/>
          <w:szCs w:val="24"/>
        </w:rPr>
        <w:t xml:space="preserve"> </w:t>
      </w:r>
      <w:r w:rsidRPr="002F28BC">
        <w:rPr>
          <w:rFonts w:ascii="Garamond" w:hAnsi="Garamond" w:cs="Arial"/>
          <w:sz w:val="24"/>
          <w:szCs w:val="24"/>
        </w:rPr>
        <w:t>CNPJ</w:t>
      </w:r>
    </w:p>
    <w:p w14:paraId="0F0FAA0D" w14:textId="77777777" w:rsidR="00B6613A" w:rsidRPr="002F28BC" w:rsidRDefault="00B6613A" w:rsidP="00B6613A">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36B10FE4" w14:textId="77777777" w:rsidR="002B73E5" w:rsidRPr="002F28BC" w:rsidRDefault="002B73E5" w:rsidP="008612FF">
      <w:pPr>
        <w:autoSpaceDE w:val="0"/>
        <w:autoSpaceDN w:val="0"/>
        <w:adjustRightInd w:val="0"/>
        <w:jc w:val="center"/>
        <w:rPr>
          <w:rFonts w:ascii="Garamond" w:hAnsi="Garamond" w:cs="Arial"/>
          <w:b/>
          <w:bCs/>
          <w:sz w:val="24"/>
          <w:szCs w:val="24"/>
        </w:rPr>
      </w:pPr>
    </w:p>
    <w:p w14:paraId="59D76EA5" w14:textId="77777777" w:rsidR="000A7273" w:rsidRPr="002F28BC" w:rsidRDefault="000A7273" w:rsidP="008612FF">
      <w:pPr>
        <w:autoSpaceDE w:val="0"/>
        <w:autoSpaceDN w:val="0"/>
        <w:adjustRightInd w:val="0"/>
        <w:jc w:val="center"/>
        <w:rPr>
          <w:rFonts w:ascii="Garamond" w:hAnsi="Garamond" w:cs="Arial"/>
          <w:b/>
          <w:bCs/>
          <w:sz w:val="24"/>
          <w:szCs w:val="24"/>
        </w:rPr>
      </w:pPr>
    </w:p>
    <w:p w14:paraId="353AC11A" w14:textId="77777777" w:rsidR="000A7273" w:rsidRPr="002F28BC" w:rsidRDefault="000A7273" w:rsidP="00BB0DFE">
      <w:pPr>
        <w:autoSpaceDE w:val="0"/>
        <w:autoSpaceDN w:val="0"/>
        <w:adjustRightInd w:val="0"/>
        <w:rPr>
          <w:rFonts w:ascii="Garamond" w:hAnsi="Garamond" w:cs="Arial"/>
          <w:b/>
          <w:bCs/>
          <w:sz w:val="24"/>
          <w:szCs w:val="24"/>
        </w:rPr>
      </w:pPr>
    </w:p>
    <w:p w14:paraId="4CFE96A0" w14:textId="67C3B860"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4D1E82" w:rsidRPr="002F28BC">
        <w:rPr>
          <w:rFonts w:ascii="Garamond" w:hAnsi="Garamond" w:cs="Arial"/>
          <w:b/>
          <w:bCs/>
          <w:sz w:val="24"/>
          <w:szCs w:val="24"/>
        </w:rPr>
        <w:t>07</w:t>
      </w:r>
      <w:r w:rsidR="007E3641" w:rsidRPr="002F28BC">
        <w:rPr>
          <w:rFonts w:ascii="Garamond" w:hAnsi="Garamond" w:cs="Arial"/>
          <w:b/>
          <w:bCs/>
          <w:sz w:val="24"/>
          <w:szCs w:val="24"/>
        </w:rPr>
        <w:t>/2022</w:t>
      </w:r>
      <w:r w:rsidR="000A7273" w:rsidRPr="002F28BC">
        <w:rPr>
          <w:rFonts w:ascii="Garamond" w:hAnsi="Garamond" w:cs="Arial"/>
          <w:b/>
          <w:sz w:val="24"/>
          <w:szCs w:val="24"/>
        </w:rPr>
        <w:t>- PMSM</w:t>
      </w:r>
    </w:p>
    <w:p w14:paraId="5DE91BFF"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2AEDF329" w14:textId="77777777" w:rsidR="008612FF" w:rsidRPr="002F28BC" w:rsidRDefault="008612FF" w:rsidP="00EE5E64">
      <w:pPr>
        <w:jc w:val="center"/>
        <w:rPr>
          <w:rFonts w:ascii="Garamond" w:hAnsi="Garamond" w:cs="Arial"/>
          <w:b/>
          <w:bCs/>
          <w:sz w:val="24"/>
          <w:szCs w:val="24"/>
        </w:rPr>
      </w:pPr>
    </w:p>
    <w:p w14:paraId="3DADAAED" w14:textId="2981FB0B" w:rsidR="008612FF"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I</w:t>
      </w:r>
      <w:r w:rsidR="00BA49A4" w:rsidRPr="002F28BC">
        <w:rPr>
          <w:rFonts w:ascii="Garamond" w:hAnsi="Garamond" w:cs="Arial"/>
          <w:b/>
          <w:bCs/>
          <w:sz w:val="24"/>
          <w:szCs w:val="24"/>
        </w:rPr>
        <w:t>II</w:t>
      </w:r>
    </w:p>
    <w:p w14:paraId="23C907B9" w14:textId="77777777" w:rsidR="008612FF" w:rsidRPr="002F28BC" w:rsidRDefault="008612FF" w:rsidP="00EE5E64">
      <w:pPr>
        <w:jc w:val="center"/>
        <w:rPr>
          <w:rFonts w:ascii="Garamond" w:hAnsi="Garamond" w:cs="Arial"/>
          <w:b/>
          <w:bCs/>
          <w:sz w:val="24"/>
          <w:szCs w:val="24"/>
        </w:rPr>
      </w:pPr>
    </w:p>
    <w:p w14:paraId="52DA3DF3" w14:textId="7683E9CF" w:rsidR="001F395B" w:rsidRPr="002F28BC" w:rsidRDefault="001F395B" w:rsidP="00EE5E64">
      <w:pPr>
        <w:jc w:val="center"/>
        <w:rPr>
          <w:rFonts w:ascii="Garamond" w:hAnsi="Garamond" w:cs="Arial"/>
          <w:b/>
          <w:bCs/>
          <w:sz w:val="24"/>
          <w:szCs w:val="24"/>
        </w:rPr>
      </w:pPr>
      <w:r w:rsidRPr="002F28BC">
        <w:rPr>
          <w:rFonts w:ascii="Garamond" w:hAnsi="Garamond" w:cs="Arial"/>
          <w:b/>
          <w:bCs/>
          <w:sz w:val="24"/>
          <w:szCs w:val="24"/>
        </w:rPr>
        <w:t>DECLARAÇÃO EM CUMPRIMENTO AO DISPOSTO NO</w:t>
      </w:r>
    </w:p>
    <w:p w14:paraId="19876759" w14:textId="77777777" w:rsidR="001F395B" w:rsidRPr="002F28BC" w:rsidRDefault="001F395B" w:rsidP="00EE5E64">
      <w:pPr>
        <w:jc w:val="center"/>
        <w:rPr>
          <w:rFonts w:ascii="Garamond" w:hAnsi="Garamond" w:cs="Arial"/>
          <w:b/>
          <w:bCs/>
          <w:sz w:val="24"/>
          <w:szCs w:val="24"/>
        </w:rPr>
      </w:pPr>
      <w:r w:rsidRPr="002F28BC">
        <w:rPr>
          <w:rFonts w:ascii="Garamond" w:hAnsi="Garamond" w:cs="Arial"/>
          <w:b/>
          <w:bCs/>
          <w:sz w:val="24"/>
          <w:szCs w:val="24"/>
        </w:rPr>
        <w:t>INCISO XXXIII DO ART. 7º DA CONSTITUIÇÃO FEDERAL</w:t>
      </w:r>
    </w:p>
    <w:p w14:paraId="7A949386" w14:textId="77777777" w:rsidR="001F395B" w:rsidRPr="002F28BC" w:rsidRDefault="001F395B" w:rsidP="00EE5E64">
      <w:pPr>
        <w:jc w:val="both"/>
        <w:rPr>
          <w:rFonts w:ascii="Garamond" w:hAnsi="Garamond" w:cs="Arial"/>
          <w:b/>
          <w:bCs/>
          <w:sz w:val="24"/>
          <w:szCs w:val="24"/>
        </w:rPr>
      </w:pPr>
    </w:p>
    <w:p w14:paraId="6624E305" w14:textId="3ED19E25" w:rsidR="00D9301C" w:rsidRPr="002F28BC" w:rsidRDefault="00D9301C" w:rsidP="00D9301C">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4D1E82" w:rsidRPr="002F28BC">
        <w:rPr>
          <w:rFonts w:ascii="Garamond" w:hAnsi="Garamond" w:cs="Arial"/>
          <w:b/>
          <w:bCs/>
          <w:color w:val="000000"/>
          <w:sz w:val="24"/>
          <w:szCs w:val="24"/>
        </w:rPr>
        <w:t>2302221537</w:t>
      </w:r>
      <w:r w:rsidR="00A154A1" w:rsidRPr="002F28BC">
        <w:rPr>
          <w:rFonts w:ascii="Garamond" w:hAnsi="Garamond" w:cs="Arial"/>
          <w:b/>
          <w:bCs/>
          <w:color w:val="000000"/>
          <w:sz w:val="24"/>
          <w:szCs w:val="24"/>
        </w:rPr>
        <w:t xml:space="preserve">/2022 </w:t>
      </w:r>
      <w:r w:rsidR="00B939B9" w:rsidRPr="002F28BC">
        <w:rPr>
          <w:rFonts w:ascii="Garamond" w:hAnsi="Garamond" w:cs="Arial"/>
          <w:b/>
          <w:bCs/>
          <w:color w:val="000000"/>
          <w:sz w:val="24"/>
          <w:szCs w:val="24"/>
        </w:rPr>
        <w:t>-PMSM</w:t>
      </w:r>
      <w:r w:rsidR="00B939B9" w:rsidRPr="002F28BC">
        <w:rPr>
          <w:rFonts w:ascii="Garamond" w:hAnsi="Garamond" w:cs="Arial"/>
          <w:b/>
          <w:bCs/>
          <w:sz w:val="24"/>
          <w:szCs w:val="24"/>
        </w:rPr>
        <w:t xml:space="preserve"> </w:t>
      </w:r>
      <w:r w:rsidRPr="002F28BC">
        <w:rPr>
          <w:rFonts w:ascii="Garamond" w:hAnsi="Garamond" w:cs="Arial"/>
          <w:b/>
          <w:sz w:val="24"/>
          <w:szCs w:val="24"/>
        </w:rPr>
        <w:t xml:space="preserve"> </w:t>
      </w:r>
    </w:p>
    <w:p w14:paraId="30261F45" w14:textId="20085176" w:rsidR="00D9301C" w:rsidRPr="002F28BC" w:rsidRDefault="00A554C3" w:rsidP="00D9301C">
      <w:pPr>
        <w:jc w:val="both"/>
        <w:rPr>
          <w:rFonts w:ascii="Garamond" w:hAnsi="Garamond" w:cs="Arial"/>
          <w:sz w:val="24"/>
          <w:szCs w:val="24"/>
        </w:rPr>
      </w:pPr>
      <w:r w:rsidRPr="002F28BC">
        <w:rPr>
          <w:rFonts w:ascii="Garamond" w:hAnsi="Garamond" w:cs="Arial"/>
          <w:b/>
          <w:bCs/>
          <w:sz w:val="24"/>
          <w:szCs w:val="24"/>
        </w:rPr>
        <w:t xml:space="preserve">PREGÃO ELETRÔNICO Nº </w:t>
      </w:r>
      <w:r w:rsidR="009E4706" w:rsidRPr="002F28BC">
        <w:rPr>
          <w:rFonts w:ascii="Garamond" w:hAnsi="Garamond" w:cs="Arial"/>
          <w:b/>
          <w:bCs/>
          <w:sz w:val="24"/>
          <w:szCs w:val="24"/>
        </w:rPr>
        <w:t>0</w:t>
      </w:r>
      <w:r w:rsidR="004D1E82" w:rsidRPr="002F28BC">
        <w:rPr>
          <w:rFonts w:ascii="Garamond" w:hAnsi="Garamond" w:cs="Arial"/>
          <w:b/>
          <w:bCs/>
          <w:sz w:val="24"/>
          <w:szCs w:val="24"/>
        </w:rPr>
        <w:t>7</w:t>
      </w:r>
      <w:r w:rsidR="00A154A1" w:rsidRPr="002F28BC">
        <w:rPr>
          <w:rFonts w:ascii="Garamond" w:hAnsi="Garamond" w:cs="Arial"/>
          <w:b/>
          <w:bCs/>
          <w:sz w:val="24"/>
          <w:szCs w:val="24"/>
        </w:rPr>
        <w:t>/2022</w:t>
      </w:r>
      <w:r w:rsidR="00D9301C" w:rsidRPr="002F28BC">
        <w:rPr>
          <w:rFonts w:ascii="Garamond" w:hAnsi="Garamond" w:cs="Arial"/>
          <w:b/>
          <w:bCs/>
          <w:sz w:val="24"/>
          <w:szCs w:val="24"/>
        </w:rPr>
        <w:t>-PMSM</w:t>
      </w:r>
    </w:p>
    <w:p w14:paraId="792AAEC6" w14:textId="77777777" w:rsidR="001F395B" w:rsidRPr="002F28BC" w:rsidRDefault="001F395B" w:rsidP="00EE5E64">
      <w:pPr>
        <w:jc w:val="both"/>
        <w:rPr>
          <w:rFonts w:ascii="Garamond" w:hAnsi="Garamond" w:cs="Arial"/>
          <w:sz w:val="24"/>
          <w:szCs w:val="24"/>
        </w:rPr>
      </w:pPr>
    </w:p>
    <w:p w14:paraId="757FE221"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Ressalva: emprega menor, a partir de 14 (quatorze) anos, na condição de aprendiz (   ).</w:t>
      </w:r>
    </w:p>
    <w:p w14:paraId="62911383"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(Observação: em caso afirmativo, assinalar a ressalva acima).</w:t>
      </w:r>
    </w:p>
    <w:p w14:paraId="72A68006" w14:textId="77777777" w:rsidR="001F395B" w:rsidRPr="002F28BC" w:rsidRDefault="001F395B" w:rsidP="00EE5E64">
      <w:pPr>
        <w:jc w:val="both"/>
        <w:rPr>
          <w:rFonts w:ascii="Garamond" w:hAnsi="Garamond" w:cs="Arial"/>
          <w:sz w:val="24"/>
          <w:szCs w:val="24"/>
        </w:rPr>
      </w:pPr>
    </w:p>
    <w:p w14:paraId="788A548C" w14:textId="5955F97C" w:rsidR="001F395B" w:rsidRPr="002F28BC" w:rsidRDefault="001F395B" w:rsidP="008612FF">
      <w:pPr>
        <w:jc w:val="center"/>
        <w:rPr>
          <w:rFonts w:ascii="Garamond" w:hAnsi="Garamond" w:cs="Arial"/>
          <w:sz w:val="24"/>
          <w:szCs w:val="24"/>
        </w:rPr>
      </w:pPr>
      <w:r w:rsidRPr="002F28BC">
        <w:rPr>
          <w:rFonts w:ascii="Garamond" w:hAnsi="Garamond" w:cs="Arial"/>
          <w:sz w:val="24"/>
          <w:szCs w:val="24"/>
        </w:rPr>
        <w:t>......................(.....), ......</w:t>
      </w:r>
      <w:r w:rsidR="00A154A1" w:rsidRPr="002F28BC">
        <w:rPr>
          <w:rFonts w:ascii="Garamond" w:hAnsi="Garamond" w:cs="Arial"/>
          <w:sz w:val="24"/>
          <w:szCs w:val="24"/>
        </w:rPr>
        <w:t>. de ................... de 2022</w:t>
      </w:r>
      <w:r w:rsidRPr="002F28BC">
        <w:rPr>
          <w:rFonts w:ascii="Garamond" w:hAnsi="Garamond" w:cs="Arial"/>
          <w:sz w:val="24"/>
          <w:szCs w:val="24"/>
        </w:rPr>
        <w:t>.</w:t>
      </w:r>
    </w:p>
    <w:p w14:paraId="6DDA6E20" w14:textId="77777777" w:rsidR="001F395B" w:rsidRPr="002F28BC" w:rsidRDefault="001F395B" w:rsidP="00EE5E64">
      <w:pPr>
        <w:jc w:val="both"/>
        <w:rPr>
          <w:rFonts w:ascii="Garamond" w:hAnsi="Garamond" w:cs="Arial"/>
          <w:sz w:val="24"/>
          <w:szCs w:val="24"/>
        </w:rPr>
      </w:pPr>
    </w:p>
    <w:p w14:paraId="6FBFB7C9" w14:textId="77777777" w:rsidR="00BC1A06" w:rsidRPr="002F28BC" w:rsidRDefault="00BC1A06" w:rsidP="00EE5E64">
      <w:pPr>
        <w:jc w:val="both"/>
        <w:rPr>
          <w:rFonts w:ascii="Garamond" w:hAnsi="Garamond" w:cs="Arial"/>
          <w:sz w:val="24"/>
          <w:szCs w:val="24"/>
        </w:rPr>
      </w:pPr>
    </w:p>
    <w:p w14:paraId="28FA8518" w14:textId="77777777" w:rsidR="001F395B" w:rsidRPr="002F28BC" w:rsidRDefault="001F395B" w:rsidP="00EE5E64">
      <w:pPr>
        <w:jc w:val="both"/>
        <w:rPr>
          <w:rFonts w:ascii="Garamond" w:hAnsi="Garamond" w:cs="Arial"/>
          <w:sz w:val="24"/>
          <w:szCs w:val="24"/>
        </w:rPr>
      </w:pPr>
    </w:p>
    <w:p w14:paraId="37828519"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2538E01B" w14:textId="77777777" w:rsidR="008612FF" w:rsidRPr="002F28BC" w:rsidRDefault="008612FF" w:rsidP="008612FF">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11FA455A" w14:textId="77777777" w:rsidR="008612FF" w:rsidRPr="002F28BC" w:rsidRDefault="008612FF" w:rsidP="008612FF">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4943437E"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348122A6" w14:textId="77777777" w:rsidR="008612FF" w:rsidRPr="002F28BC" w:rsidRDefault="008612FF" w:rsidP="008612FF">
      <w:pPr>
        <w:jc w:val="both"/>
        <w:rPr>
          <w:rFonts w:ascii="Garamond" w:hAnsi="Garamond" w:cs="Arial"/>
          <w:sz w:val="24"/>
          <w:szCs w:val="24"/>
        </w:rPr>
      </w:pPr>
    </w:p>
    <w:p w14:paraId="2DD0B2ED" w14:textId="77777777" w:rsidR="001F395B" w:rsidRPr="002F28BC" w:rsidRDefault="001F395B" w:rsidP="00EE5E64">
      <w:pPr>
        <w:jc w:val="both"/>
        <w:rPr>
          <w:rFonts w:ascii="Garamond" w:hAnsi="Garamond" w:cs="Arial"/>
          <w:sz w:val="24"/>
          <w:szCs w:val="24"/>
        </w:rPr>
      </w:pPr>
    </w:p>
    <w:p w14:paraId="3A6CF355" w14:textId="77777777" w:rsidR="001F395B" w:rsidRPr="002F28BC" w:rsidRDefault="001F395B" w:rsidP="00EE5E64">
      <w:pPr>
        <w:jc w:val="both"/>
        <w:rPr>
          <w:rFonts w:ascii="Garamond" w:hAnsi="Garamond" w:cs="Arial"/>
          <w:sz w:val="24"/>
          <w:szCs w:val="24"/>
        </w:rPr>
      </w:pPr>
    </w:p>
    <w:p w14:paraId="00BFD76E" w14:textId="77777777" w:rsidR="001F395B" w:rsidRPr="002F28BC" w:rsidRDefault="001F395B" w:rsidP="00EE5E64">
      <w:pPr>
        <w:jc w:val="both"/>
        <w:rPr>
          <w:rFonts w:ascii="Garamond" w:hAnsi="Garamond" w:cs="Arial"/>
          <w:sz w:val="24"/>
          <w:szCs w:val="24"/>
        </w:rPr>
      </w:pPr>
    </w:p>
    <w:p w14:paraId="5AB83861" w14:textId="77777777" w:rsidR="001F395B" w:rsidRPr="002F28BC" w:rsidRDefault="001F395B" w:rsidP="00EE5E64">
      <w:pPr>
        <w:jc w:val="both"/>
        <w:rPr>
          <w:rFonts w:ascii="Garamond" w:hAnsi="Garamond" w:cs="Arial"/>
          <w:sz w:val="24"/>
          <w:szCs w:val="24"/>
        </w:rPr>
      </w:pPr>
    </w:p>
    <w:p w14:paraId="6857BB87" w14:textId="77777777" w:rsidR="001F395B" w:rsidRPr="002F28BC" w:rsidRDefault="001F395B" w:rsidP="00EE5E64">
      <w:pPr>
        <w:jc w:val="both"/>
        <w:rPr>
          <w:rFonts w:ascii="Garamond" w:hAnsi="Garamond" w:cs="Arial"/>
          <w:sz w:val="24"/>
          <w:szCs w:val="24"/>
        </w:rPr>
      </w:pPr>
    </w:p>
    <w:p w14:paraId="08C20AA1" w14:textId="77777777" w:rsidR="001F395B" w:rsidRPr="002F28BC" w:rsidRDefault="001F395B" w:rsidP="00EE5E64">
      <w:pPr>
        <w:jc w:val="both"/>
        <w:rPr>
          <w:rFonts w:ascii="Garamond" w:hAnsi="Garamond" w:cs="Arial"/>
          <w:sz w:val="24"/>
          <w:szCs w:val="24"/>
        </w:rPr>
      </w:pPr>
    </w:p>
    <w:p w14:paraId="171E7B23" w14:textId="77777777" w:rsidR="001F395B" w:rsidRPr="002F28BC" w:rsidRDefault="001F395B" w:rsidP="00EE5E64">
      <w:pPr>
        <w:jc w:val="both"/>
        <w:rPr>
          <w:rFonts w:ascii="Garamond" w:hAnsi="Garamond" w:cs="Arial"/>
          <w:sz w:val="24"/>
          <w:szCs w:val="24"/>
        </w:rPr>
      </w:pPr>
    </w:p>
    <w:p w14:paraId="0766AD7C" w14:textId="77777777" w:rsidR="001F395B" w:rsidRPr="002F28BC" w:rsidRDefault="001F395B" w:rsidP="00EE5E64">
      <w:pPr>
        <w:jc w:val="both"/>
        <w:rPr>
          <w:rFonts w:ascii="Garamond" w:hAnsi="Garamond" w:cs="Arial"/>
          <w:sz w:val="24"/>
          <w:szCs w:val="24"/>
        </w:rPr>
      </w:pPr>
    </w:p>
    <w:p w14:paraId="091A1144" w14:textId="77777777" w:rsidR="001F395B" w:rsidRPr="002F28BC" w:rsidRDefault="001F395B" w:rsidP="00EE5E64">
      <w:pPr>
        <w:jc w:val="both"/>
        <w:rPr>
          <w:rFonts w:ascii="Garamond" w:hAnsi="Garamond" w:cs="Arial"/>
          <w:sz w:val="24"/>
          <w:szCs w:val="24"/>
        </w:rPr>
      </w:pPr>
    </w:p>
    <w:p w14:paraId="48151F6A" w14:textId="77777777" w:rsidR="001F395B" w:rsidRPr="002F28BC" w:rsidRDefault="001F395B" w:rsidP="00EE5E64">
      <w:pPr>
        <w:jc w:val="both"/>
        <w:rPr>
          <w:rFonts w:ascii="Garamond" w:hAnsi="Garamond" w:cs="Arial"/>
          <w:sz w:val="24"/>
          <w:szCs w:val="24"/>
        </w:rPr>
      </w:pPr>
    </w:p>
    <w:p w14:paraId="6D630ACF" w14:textId="77777777" w:rsidR="001F395B" w:rsidRPr="002F28BC" w:rsidRDefault="001F395B" w:rsidP="00EE5E64">
      <w:pPr>
        <w:jc w:val="both"/>
        <w:rPr>
          <w:rFonts w:ascii="Garamond" w:hAnsi="Garamond" w:cs="Arial"/>
          <w:sz w:val="24"/>
          <w:szCs w:val="24"/>
        </w:rPr>
      </w:pPr>
    </w:p>
    <w:p w14:paraId="0BA29738" w14:textId="77777777" w:rsidR="001F395B" w:rsidRPr="002F28BC" w:rsidRDefault="001F395B" w:rsidP="00EE5E64">
      <w:pPr>
        <w:jc w:val="both"/>
        <w:rPr>
          <w:rFonts w:ascii="Garamond" w:hAnsi="Garamond" w:cs="Arial"/>
          <w:sz w:val="24"/>
          <w:szCs w:val="24"/>
        </w:rPr>
      </w:pPr>
    </w:p>
    <w:p w14:paraId="77900819" w14:textId="77777777" w:rsidR="001F395B" w:rsidRPr="002F28BC" w:rsidRDefault="001F395B" w:rsidP="00EE5E64">
      <w:pPr>
        <w:jc w:val="both"/>
        <w:rPr>
          <w:rFonts w:ascii="Garamond" w:hAnsi="Garamond" w:cs="Arial"/>
          <w:sz w:val="24"/>
          <w:szCs w:val="24"/>
        </w:rPr>
      </w:pPr>
    </w:p>
    <w:p w14:paraId="6B938F3B" w14:textId="0AC012BF" w:rsidR="001F395B" w:rsidRPr="002F28BC" w:rsidRDefault="001F395B" w:rsidP="00EE5E64">
      <w:pPr>
        <w:jc w:val="both"/>
        <w:rPr>
          <w:rFonts w:ascii="Garamond" w:hAnsi="Garamond" w:cs="Arial"/>
          <w:sz w:val="24"/>
          <w:szCs w:val="24"/>
        </w:rPr>
      </w:pPr>
    </w:p>
    <w:p w14:paraId="059BE1D0" w14:textId="77777777" w:rsidR="005A36EA" w:rsidRPr="002F28BC" w:rsidRDefault="005A36EA" w:rsidP="00EE5E64">
      <w:pPr>
        <w:jc w:val="both"/>
        <w:rPr>
          <w:rFonts w:ascii="Garamond" w:hAnsi="Garamond" w:cs="Arial"/>
          <w:sz w:val="24"/>
          <w:szCs w:val="24"/>
        </w:rPr>
      </w:pPr>
    </w:p>
    <w:p w14:paraId="33145C4B" w14:textId="19D8EEAB" w:rsidR="001F395B" w:rsidRPr="002F28BC" w:rsidRDefault="001F395B" w:rsidP="00EE5E64">
      <w:pPr>
        <w:jc w:val="both"/>
        <w:rPr>
          <w:rFonts w:ascii="Garamond" w:hAnsi="Garamond" w:cs="Arial"/>
          <w:sz w:val="24"/>
          <w:szCs w:val="24"/>
        </w:rPr>
      </w:pPr>
    </w:p>
    <w:p w14:paraId="518483C1" w14:textId="77777777" w:rsidR="001B60E3" w:rsidRPr="002F28BC" w:rsidRDefault="001B60E3" w:rsidP="00EE5E64">
      <w:pPr>
        <w:jc w:val="both"/>
        <w:rPr>
          <w:rFonts w:ascii="Garamond" w:hAnsi="Garamond" w:cs="Arial"/>
          <w:sz w:val="24"/>
          <w:szCs w:val="24"/>
        </w:rPr>
      </w:pPr>
    </w:p>
    <w:p w14:paraId="63BF669E" w14:textId="77777777" w:rsidR="001B60E3" w:rsidRPr="002F28BC" w:rsidRDefault="001B60E3" w:rsidP="00EE5E64">
      <w:pPr>
        <w:jc w:val="both"/>
        <w:rPr>
          <w:rFonts w:ascii="Garamond" w:hAnsi="Garamond" w:cs="Arial"/>
          <w:sz w:val="24"/>
          <w:szCs w:val="24"/>
        </w:rPr>
      </w:pPr>
    </w:p>
    <w:p w14:paraId="3248E758" w14:textId="77777777" w:rsidR="00194565" w:rsidRPr="002F28BC" w:rsidRDefault="00194565" w:rsidP="00EE5E64">
      <w:pPr>
        <w:jc w:val="both"/>
        <w:rPr>
          <w:rFonts w:ascii="Garamond" w:hAnsi="Garamond" w:cs="Arial"/>
          <w:sz w:val="24"/>
          <w:szCs w:val="24"/>
        </w:rPr>
      </w:pPr>
    </w:p>
    <w:p w14:paraId="5DE548F9" w14:textId="358AA086"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4D1E82" w:rsidRPr="002F28BC">
        <w:rPr>
          <w:rFonts w:ascii="Garamond" w:hAnsi="Garamond" w:cs="Arial"/>
          <w:b/>
          <w:bCs/>
          <w:sz w:val="24"/>
          <w:szCs w:val="24"/>
        </w:rPr>
        <w:t>07</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38328CB9" w14:textId="77777777" w:rsidR="00BA49A4" w:rsidRPr="002F28BC" w:rsidRDefault="00BA49A4" w:rsidP="00BA49A4">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2F258662" w14:textId="77777777" w:rsidR="001F395B" w:rsidRPr="002F28BC" w:rsidRDefault="001F395B" w:rsidP="00EE5E64">
      <w:pPr>
        <w:jc w:val="both"/>
        <w:rPr>
          <w:rFonts w:ascii="Garamond" w:hAnsi="Garamond" w:cs="Arial"/>
          <w:b/>
          <w:bCs/>
          <w:sz w:val="24"/>
          <w:szCs w:val="24"/>
        </w:rPr>
      </w:pPr>
    </w:p>
    <w:p w14:paraId="5ACEEC93" w14:textId="4F56A1D0" w:rsidR="00BA49A4"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 xml:space="preserve">ANEXO </w:t>
      </w:r>
      <w:r w:rsidR="00BA49A4" w:rsidRPr="002F28BC">
        <w:rPr>
          <w:rFonts w:ascii="Garamond" w:hAnsi="Garamond" w:cs="Arial"/>
          <w:b/>
          <w:bCs/>
          <w:sz w:val="24"/>
          <w:szCs w:val="24"/>
        </w:rPr>
        <w:t>I</w:t>
      </w:r>
      <w:r w:rsidRPr="002F28BC">
        <w:rPr>
          <w:rFonts w:ascii="Garamond" w:hAnsi="Garamond" w:cs="Arial"/>
          <w:b/>
          <w:bCs/>
          <w:sz w:val="24"/>
          <w:szCs w:val="24"/>
        </w:rPr>
        <w:t xml:space="preserve">V </w:t>
      </w:r>
    </w:p>
    <w:p w14:paraId="498A7D4E" w14:textId="77777777" w:rsidR="00BA49A4" w:rsidRPr="002F28BC" w:rsidRDefault="00BA49A4" w:rsidP="00EE5E64">
      <w:pPr>
        <w:jc w:val="center"/>
        <w:rPr>
          <w:rFonts w:ascii="Garamond" w:hAnsi="Garamond" w:cs="Arial"/>
          <w:b/>
          <w:bCs/>
          <w:sz w:val="24"/>
          <w:szCs w:val="24"/>
        </w:rPr>
      </w:pPr>
    </w:p>
    <w:p w14:paraId="4DA12EF9" w14:textId="53FE389E"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DECLARAÇÃO DE CUMPRIMENTO AOS REQUISITOS DE HABILITAÇÃO</w:t>
      </w:r>
    </w:p>
    <w:p w14:paraId="3B93EA56" w14:textId="77777777" w:rsidR="00BC1A06" w:rsidRPr="002F28BC" w:rsidRDefault="00BC1A06" w:rsidP="00EE5E64">
      <w:pPr>
        <w:jc w:val="both"/>
        <w:rPr>
          <w:rFonts w:ascii="Garamond" w:hAnsi="Garamond" w:cs="Arial"/>
          <w:b/>
          <w:bCs/>
          <w:sz w:val="24"/>
          <w:szCs w:val="24"/>
        </w:rPr>
      </w:pPr>
    </w:p>
    <w:p w14:paraId="60FB62A0" w14:textId="6C6D2CF8" w:rsidR="00A154A1" w:rsidRPr="002F28BC" w:rsidRDefault="00A154A1" w:rsidP="00A154A1">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4D1E82" w:rsidRPr="002F28BC">
        <w:rPr>
          <w:rFonts w:ascii="Garamond" w:hAnsi="Garamond" w:cs="Arial"/>
          <w:b/>
          <w:bCs/>
          <w:color w:val="000000"/>
          <w:sz w:val="24"/>
          <w:szCs w:val="24"/>
        </w:rPr>
        <w:t>2302221537</w:t>
      </w:r>
      <w:r w:rsidRPr="002F28BC">
        <w:rPr>
          <w:rFonts w:ascii="Garamond" w:hAnsi="Garamond" w:cs="Arial"/>
          <w:b/>
          <w:bCs/>
          <w:color w:val="000000"/>
          <w:sz w:val="24"/>
          <w:szCs w:val="24"/>
        </w:rPr>
        <w:t>/2022 -PMSM</w:t>
      </w:r>
      <w:r w:rsidRPr="002F28BC">
        <w:rPr>
          <w:rFonts w:ascii="Garamond" w:hAnsi="Garamond" w:cs="Arial"/>
          <w:b/>
          <w:bCs/>
          <w:sz w:val="24"/>
          <w:szCs w:val="24"/>
        </w:rPr>
        <w:t xml:space="preserve"> </w:t>
      </w:r>
      <w:r w:rsidRPr="002F28BC">
        <w:rPr>
          <w:rFonts w:ascii="Garamond" w:hAnsi="Garamond" w:cs="Arial"/>
          <w:b/>
          <w:sz w:val="24"/>
          <w:szCs w:val="24"/>
        </w:rPr>
        <w:t xml:space="preserve"> </w:t>
      </w:r>
    </w:p>
    <w:p w14:paraId="2703905C" w14:textId="19A829E8" w:rsidR="00A154A1" w:rsidRPr="002F28BC" w:rsidRDefault="004D1E82" w:rsidP="00A154A1">
      <w:pPr>
        <w:jc w:val="both"/>
        <w:rPr>
          <w:rFonts w:ascii="Garamond" w:hAnsi="Garamond" w:cs="Arial"/>
          <w:sz w:val="24"/>
          <w:szCs w:val="24"/>
        </w:rPr>
      </w:pPr>
      <w:r w:rsidRPr="002F28BC">
        <w:rPr>
          <w:rFonts w:ascii="Garamond" w:hAnsi="Garamond" w:cs="Arial"/>
          <w:b/>
          <w:bCs/>
          <w:sz w:val="24"/>
          <w:szCs w:val="24"/>
        </w:rPr>
        <w:t>PREGÃO ELETRÔNICO Nº 07</w:t>
      </w:r>
      <w:r w:rsidR="00A154A1" w:rsidRPr="002F28BC">
        <w:rPr>
          <w:rFonts w:ascii="Garamond" w:hAnsi="Garamond" w:cs="Arial"/>
          <w:b/>
          <w:bCs/>
          <w:sz w:val="24"/>
          <w:szCs w:val="24"/>
        </w:rPr>
        <w:t>/2022-PMSM</w:t>
      </w:r>
    </w:p>
    <w:p w14:paraId="2FE1F842" w14:textId="77777777" w:rsidR="00BC1A06" w:rsidRPr="002F28BC" w:rsidRDefault="00BC1A06" w:rsidP="00EE5E64">
      <w:pPr>
        <w:jc w:val="both"/>
        <w:rPr>
          <w:rFonts w:ascii="Garamond" w:hAnsi="Garamond" w:cs="Arial"/>
          <w:sz w:val="24"/>
          <w:szCs w:val="24"/>
        </w:rPr>
      </w:pPr>
    </w:p>
    <w:p w14:paraId="0AFDBC32" w14:textId="77777777" w:rsidR="00BC1A06" w:rsidRPr="002F28BC" w:rsidRDefault="00BC1A06" w:rsidP="00EE5E64">
      <w:pPr>
        <w:jc w:val="both"/>
        <w:rPr>
          <w:rFonts w:ascii="Garamond" w:hAnsi="Garamond" w:cs="Arial"/>
          <w:sz w:val="24"/>
          <w:szCs w:val="24"/>
        </w:rPr>
      </w:pPr>
    </w:p>
    <w:p w14:paraId="432970D4" w14:textId="3FE26BFF" w:rsidR="00BC1A06" w:rsidRPr="002F28BC" w:rsidRDefault="00712CEF" w:rsidP="00EE5E64">
      <w:pPr>
        <w:jc w:val="both"/>
        <w:rPr>
          <w:rFonts w:ascii="Garamond" w:hAnsi="Garamond" w:cs="Arial"/>
          <w:sz w:val="24"/>
          <w:szCs w:val="24"/>
        </w:rPr>
      </w:pPr>
      <w:r w:rsidRPr="002F28BC">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Pr="002F28BC" w:rsidRDefault="00BA49A4" w:rsidP="00EE5E64">
      <w:pPr>
        <w:jc w:val="both"/>
        <w:rPr>
          <w:rFonts w:ascii="Garamond" w:hAnsi="Garamond" w:cs="Arial"/>
          <w:sz w:val="24"/>
          <w:szCs w:val="24"/>
        </w:rPr>
      </w:pPr>
    </w:p>
    <w:p w14:paraId="27DA445E" w14:textId="163E1AA0" w:rsidR="00BC1A06" w:rsidRPr="002F28BC" w:rsidRDefault="00BA49A4" w:rsidP="00BA49A4">
      <w:pPr>
        <w:jc w:val="center"/>
        <w:rPr>
          <w:rFonts w:ascii="Garamond" w:hAnsi="Garamond" w:cs="Arial"/>
          <w:sz w:val="24"/>
          <w:szCs w:val="24"/>
        </w:rPr>
      </w:pPr>
      <w:r w:rsidRPr="002F28BC">
        <w:rPr>
          <w:rFonts w:ascii="Garamond" w:hAnsi="Garamond" w:cs="Arial"/>
          <w:sz w:val="24"/>
          <w:szCs w:val="24"/>
        </w:rPr>
        <w:t>________________</w:t>
      </w:r>
      <w:r w:rsidR="00A154A1" w:rsidRPr="002F28BC">
        <w:rPr>
          <w:rFonts w:ascii="Garamond" w:hAnsi="Garamond" w:cs="Arial"/>
          <w:sz w:val="24"/>
          <w:szCs w:val="24"/>
        </w:rPr>
        <w:t>, ____ de _____________ de 2022</w:t>
      </w:r>
      <w:r w:rsidR="00712CEF" w:rsidRPr="002F28BC">
        <w:rPr>
          <w:rFonts w:ascii="Garamond" w:hAnsi="Garamond" w:cs="Arial"/>
          <w:sz w:val="24"/>
          <w:szCs w:val="24"/>
        </w:rPr>
        <w:t>.</w:t>
      </w:r>
    </w:p>
    <w:p w14:paraId="7B7D8B55" w14:textId="77777777" w:rsidR="00BC1A06" w:rsidRPr="002F28BC"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2F28BC" w14:paraId="3035E4B4" w14:textId="77777777">
        <w:tc>
          <w:tcPr>
            <w:tcW w:w="10062" w:type="dxa"/>
            <w:tcBorders>
              <w:bottom w:val="single" w:sz="2" w:space="0" w:color="000000"/>
            </w:tcBorders>
            <w:shd w:val="clear" w:color="auto" w:fill="auto"/>
          </w:tcPr>
          <w:p w14:paraId="1A573D22" w14:textId="77777777" w:rsidR="00BC1A06" w:rsidRPr="002F28BC" w:rsidRDefault="00BC1A06" w:rsidP="00EE5E64">
            <w:pPr>
              <w:jc w:val="both"/>
              <w:rPr>
                <w:rFonts w:ascii="Garamond" w:hAnsi="Garamond" w:cs="Arial"/>
                <w:sz w:val="24"/>
                <w:szCs w:val="24"/>
              </w:rPr>
            </w:pPr>
          </w:p>
          <w:p w14:paraId="1FD10191"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EMPRESA:</w:t>
            </w:r>
          </w:p>
        </w:tc>
      </w:tr>
      <w:tr w:rsidR="00BC1A06" w:rsidRPr="002F28BC"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2F28BC" w:rsidRDefault="00BC1A06" w:rsidP="00EE5E64">
            <w:pPr>
              <w:jc w:val="both"/>
              <w:rPr>
                <w:rFonts w:ascii="Garamond" w:hAnsi="Garamond" w:cs="Arial"/>
                <w:sz w:val="24"/>
                <w:szCs w:val="24"/>
              </w:rPr>
            </w:pPr>
          </w:p>
          <w:p w14:paraId="1FF0E637" w14:textId="77777777" w:rsidR="00BC1A06" w:rsidRPr="002F28BC" w:rsidRDefault="00BC1A06" w:rsidP="00EE5E64">
            <w:pPr>
              <w:jc w:val="both"/>
              <w:rPr>
                <w:rFonts w:ascii="Garamond" w:hAnsi="Garamond" w:cs="Arial"/>
                <w:sz w:val="24"/>
                <w:szCs w:val="24"/>
              </w:rPr>
            </w:pPr>
          </w:p>
          <w:p w14:paraId="77BC8081"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REPRESENTAÇÃO LEGAL:</w:t>
            </w:r>
          </w:p>
        </w:tc>
      </w:tr>
      <w:tr w:rsidR="00BC1A06" w:rsidRPr="002F28BC"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2F28BC" w:rsidRDefault="00BC1A06" w:rsidP="00EE5E64">
            <w:pPr>
              <w:jc w:val="both"/>
              <w:rPr>
                <w:rFonts w:ascii="Garamond" w:hAnsi="Garamond" w:cs="Arial"/>
                <w:sz w:val="24"/>
                <w:szCs w:val="24"/>
              </w:rPr>
            </w:pPr>
          </w:p>
          <w:p w14:paraId="280A83BA" w14:textId="77777777" w:rsidR="00BC1A06" w:rsidRPr="002F28BC" w:rsidRDefault="00BC1A06" w:rsidP="00EE5E64">
            <w:pPr>
              <w:jc w:val="both"/>
              <w:rPr>
                <w:rFonts w:ascii="Garamond" w:hAnsi="Garamond" w:cs="Arial"/>
                <w:sz w:val="24"/>
                <w:szCs w:val="24"/>
              </w:rPr>
            </w:pPr>
          </w:p>
          <w:p w14:paraId="366C3789"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CARGO:</w:t>
            </w:r>
          </w:p>
        </w:tc>
      </w:tr>
      <w:tr w:rsidR="00BC1A06" w:rsidRPr="002F28BC"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2F28BC" w:rsidRDefault="00BC1A06" w:rsidP="00EE5E64">
            <w:pPr>
              <w:jc w:val="both"/>
              <w:rPr>
                <w:rFonts w:ascii="Garamond" w:hAnsi="Garamond" w:cs="Arial"/>
                <w:sz w:val="24"/>
                <w:szCs w:val="24"/>
              </w:rPr>
            </w:pPr>
          </w:p>
          <w:p w14:paraId="70AFD268" w14:textId="77777777" w:rsidR="00BC1A06" w:rsidRPr="002F28BC" w:rsidRDefault="00BC1A06" w:rsidP="00EE5E64">
            <w:pPr>
              <w:jc w:val="both"/>
              <w:rPr>
                <w:rFonts w:ascii="Garamond" w:hAnsi="Garamond" w:cs="Arial"/>
                <w:sz w:val="24"/>
                <w:szCs w:val="24"/>
              </w:rPr>
            </w:pPr>
          </w:p>
          <w:p w14:paraId="2427C4C9"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RG e CPF(MF):</w:t>
            </w:r>
          </w:p>
        </w:tc>
      </w:tr>
      <w:tr w:rsidR="00BC1A06" w:rsidRPr="002F28BC"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2F28BC" w:rsidRDefault="00BC1A06" w:rsidP="00EE5E64">
            <w:pPr>
              <w:jc w:val="both"/>
              <w:rPr>
                <w:rFonts w:ascii="Garamond" w:hAnsi="Garamond" w:cs="Arial"/>
                <w:sz w:val="24"/>
                <w:szCs w:val="24"/>
              </w:rPr>
            </w:pPr>
          </w:p>
          <w:p w14:paraId="716FC1EA" w14:textId="77777777" w:rsidR="00BC1A06" w:rsidRPr="002F28BC" w:rsidRDefault="00BC1A06" w:rsidP="00EE5E64">
            <w:pPr>
              <w:jc w:val="both"/>
              <w:rPr>
                <w:rFonts w:ascii="Garamond" w:hAnsi="Garamond" w:cs="Arial"/>
                <w:sz w:val="24"/>
                <w:szCs w:val="24"/>
              </w:rPr>
            </w:pPr>
          </w:p>
          <w:p w14:paraId="676F2C7C"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ASSINATURA:</w:t>
            </w:r>
          </w:p>
        </w:tc>
      </w:tr>
    </w:tbl>
    <w:p w14:paraId="41342FCA" w14:textId="77777777" w:rsidR="00BC1A06" w:rsidRPr="002F28BC" w:rsidRDefault="00BC1A06" w:rsidP="00EE5E64">
      <w:pPr>
        <w:jc w:val="both"/>
        <w:rPr>
          <w:rFonts w:ascii="Garamond" w:hAnsi="Garamond" w:cs="Arial"/>
          <w:sz w:val="24"/>
          <w:szCs w:val="24"/>
        </w:rPr>
      </w:pPr>
    </w:p>
    <w:p w14:paraId="0A1A1DFF" w14:textId="77777777" w:rsidR="00BC1A06" w:rsidRPr="002F28BC" w:rsidRDefault="00BC1A06" w:rsidP="00EE5E64">
      <w:pPr>
        <w:jc w:val="both"/>
        <w:rPr>
          <w:rFonts w:ascii="Garamond" w:hAnsi="Garamond" w:cs="Arial"/>
          <w:sz w:val="24"/>
          <w:szCs w:val="24"/>
        </w:rPr>
      </w:pPr>
    </w:p>
    <w:p w14:paraId="26FD694C" w14:textId="77777777" w:rsidR="00BC1A06" w:rsidRPr="002F28BC" w:rsidRDefault="00BC1A06" w:rsidP="00EE5E64">
      <w:pPr>
        <w:jc w:val="both"/>
        <w:rPr>
          <w:rFonts w:ascii="Garamond" w:hAnsi="Garamond" w:cs="Arial"/>
          <w:sz w:val="24"/>
          <w:szCs w:val="24"/>
        </w:rPr>
      </w:pPr>
    </w:p>
    <w:p w14:paraId="62BD6226" w14:textId="77777777" w:rsidR="00564865" w:rsidRPr="002F28BC" w:rsidRDefault="00564865" w:rsidP="00EE5E64">
      <w:pPr>
        <w:jc w:val="both"/>
        <w:rPr>
          <w:rFonts w:ascii="Garamond" w:hAnsi="Garamond" w:cs="Arial"/>
          <w:sz w:val="24"/>
          <w:szCs w:val="24"/>
        </w:rPr>
      </w:pPr>
    </w:p>
    <w:p w14:paraId="166B27F8" w14:textId="77777777" w:rsidR="00564865" w:rsidRPr="002F28BC" w:rsidRDefault="00564865" w:rsidP="00EE5E64">
      <w:pPr>
        <w:jc w:val="both"/>
        <w:rPr>
          <w:rFonts w:ascii="Garamond" w:hAnsi="Garamond" w:cs="Arial"/>
          <w:sz w:val="24"/>
          <w:szCs w:val="24"/>
        </w:rPr>
      </w:pPr>
    </w:p>
    <w:p w14:paraId="27E9189B" w14:textId="77777777" w:rsidR="00BC1A06" w:rsidRPr="002F28BC" w:rsidRDefault="00BC1A06" w:rsidP="00EE5E64">
      <w:pPr>
        <w:jc w:val="both"/>
        <w:rPr>
          <w:rFonts w:ascii="Garamond" w:hAnsi="Garamond" w:cs="Arial"/>
          <w:sz w:val="24"/>
          <w:szCs w:val="24"/>
        </w:rPr>
      </w:pPr>
    </w:p>
    <w:p w14:paraId="3461BF09" w14:textId="77777777" w:rsidR="00EE5E64" w:rsidRPr="002F28BC" w:rsidRDefault="00EE5E64" w:rsidP="00EE5E64">
      <w:pPr>
        <w:jc w:val="both"/>
        <w:rPr>
          <w:rFonts w:ascii="Garamond" w:hAnsi="Garamond" w:cs="Arial"/>
          <w:sz w:val="24"/>
          <w:szCs w:val="24"/>
        </w:rPr>
      </w:pPr>
    </w:p>
    <w:p w14:paraId="24EA961C" w14:textId="77777777" w:rsidR="00EE5E64" w:rsidRPr="002F28BC" w:rsidRDefault="00EE5E64" w:rsidP="00EE5E64">
      <w:pPr>
        <w:jc w:val="both"/>
        <w:rPr>
          <w:rFonts w:ascii="Garamond" w:hAnsi="Garamond" w:cs="Arial"/>
          <w:sz w:val="24"/>
          <w:szCs w:val="24"/>
        </w:rPr>
      </w:pPr>
    </w:p>
    <w:p w14:paraId="568D81D8" w14:textId="77777777" w:rsidR="00EE5E64" w:rsidRPr="002F28BC" w:rsidRDefault="00EE5E64" w:rsidP="00EE5E64">
      <w:pPr>
        <w:jc w:val="both"/>
        <w:rPr>
          <w:rFonts w:ascii="Garamond" w:hAnsi="Garamond" w:cs="Arial"/>
          <w:sz w:val="24"/>
          <w:szCs w:val="24"/>
        </w:rPr>
      </w:pPr>
    </w:p>
    <w:p w14:paraId="0DBB14DD" w14:textId="77777777" w:rsidR="00EE5E64" w:rsidRPr="002F28BC" w:rsidRDefault="00EE5E64" w:rsidP="00EE5E64">
      <w:pPr>
        <w:jc w:val="both"/>
        <w:rPr>
          <w:rFonts w:ascii="Garamond" w:hAnsi="Garamond" w:cs="Arial"/>
          <w:sz w:val="24"/>
          <w:szCs w:val="24"/>
        </w:rPr>
      </w:pPr>
    </w:p>
    <w:p w14:paraId="5D1C0A25" w14:textId="77777777" w:rsidR="00EE5E64" w:rsidRPr="002F28BC" w:rsidRDefault="00EE5E64" w:rsidP="00EE5E64">
      <w:pPr>
        <w:jc w:val="both"/>
        <w:rPr>
          <w:rFonts w:ascii="Garamond" w:hAnsi="Garamond" w:cs="Arial"/>
          <w:sz w:val="24"/>
          <w:szCs w:val="24"/>
        </w:rPr>
      </w:pPr>
    </w:p>
    <w:p w14:paraId="17BE1F8F" w14:textId="77777777" w:rsidR="00EE5E64" w:rsidRPr="002F28BC" w:rsidRDefault="00EE5E64" w:rsidP="00EE5E64">
      <w:pPr>
        <w:jc w:val="both"/>
        <w:rPr>
          <w:rFonts w:ascii="Garamond" w:hAnsi="Garamond" w:cs="Arial"/>
          <w:sz w:val="24"/>
          <w:szCs w:val="24"/>
        </w:rPr>
      </w:pPr>
    </w:p>
    <w:p w14:paraId="73CD7CEC" w14:textId="77777777" w:rsidR="00EE5E64" w:rsidRPr="002F28BC" w:rsidRDefault="00EE5E64" w:rsidP="00EE5E64">
      <w:pPr>
        <w:jc w:val="both"/>
        <w:rPr>
          <w:rFonts w:ascii="Garamond" w:hAnsi="Garamond" w:cs="Arial"/>
          <w:sz w:val="24"/>
          <w:szCs w:val="24"/>
        </w:rPr>
      </w:pPr>
    </w:p>
    <w:p w14:paraId="402D51EC" w14:textId="77777777" w:rsidR="000A7273" w:rsidRPr="002F28BC" w:rsidRDefault="000A7273" w:rsidP="00EE5E64">
      <w:pPr>
        <w:jc w:val="both"/>
        <w:rPr>
          <w:rFonts w:ascii="Garamond" w:hAnsi="Garamond" w:cs="Arial"/>
          <w:sz w:val="24"/>
          <w:szCs w:val="24"/>
        </w:rPr>
      </w:pPr>
    </w:p>
    <w:p w14:paraId="25AC9FEE" w14:textId="77777777" w:rsidR="000A7273" w:rsidRPr="002F28BC" w:rsidRDefault="000A7273" w:rsidP="00EE5E64">
      <w:pPr>
        <w:jc w:val="both"/>
        <w:rPr>
          <w:rFonts w:ascii="Garamond" w:hAnsi="Garamond" w:cs="Arial"/>
          <w:sz w:val="24"/>
          <w:szCs w:val="24"/>
        </w:rPr>
      </w:pPr>
    </w:p>
    <w:p w14:paraId="6A803517" w14:textId="7C6DD29D"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4D1E82" w:rsidRPr="002F28BC">
        <w:rPr>
          <w:rFonts w:ascii="Garamond" w:hAnsi="Garamond" w:cs="Arial"/>
          <w:b/>
          <w:bCs/>
          <w:sz w:val="24"/>
          <w:szCs w:val="24"/>
        </w:rPr>
        <w:t>07</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70D37C7A" w14:textId="77777777" w:rsidR="00792CB8" w:rsidRPr="002F28BC" w:rsidRDefault="00792CB8" w:rsidP="00792CB8">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4F8121C7" w14:textId="00D3ACE9" w:rsidR="00BC1A06" w:rsidRPr="002F28BC" w:rsidRDefault="00712CEF" w:rsidP="00792CB8">
      <w:pPr>
        <w:spacing w:after="120"/>
        <w:jc w:val="center"/>
        <w:rPr>
          <w:rFonts w:ascii="Garamond" w:hAnsi="Garamond" w:cs="Arial"/>
          <w:b/>
          <w:bCs/>
          <w:sz w:val="24"/>
          <w:szCs w:val="24"/>
        </w:rPr>
      </w:pPr>
      <w:r w:rsidRPr="002F28BC">
        <w:rPr>
          <w:rFonts w:ascii="Garamond" w:hAnsi="Garamond" w:cs="Arial"/>
          <w:b/>
          <w:bCs/>
          <w:sz w:val="24"/>
          <w:szCs w:val="24"/>
        </w:rPr>
        <w:t>ANEXO V</w:t>
      </w:r>
    </w:p>
    <w:p w14:paraId="27F9ABE8" w14:textId="77777777" w:rsidR="00081312" w:rsidRPr="002F28BC" w:rsidRDefault="00712CEF" w:rsidP="00792CB8">
      <w:pPr>
        <w:jc w:val="center"/>
        <w:rPr>
          <w:rFonts w:ascii="Garamond" w:hAnsi="Garamond" w:cs="Arial"/>
          <w:b/>
          <w:bCs/>
          <w:sz w:val="24"/>
          <w:szCs w:val="24"/>
        </w:rPr>
      </w:pPr>
      <w:r w:rsidRPr="002F28BC">
        <w:rPr>
          <w:rFonts w:ascii="Garamond" w:hAnsi="Garamond" w:cs="Arial"/>
          <w:b/>
          <w:bCs/>
          <w:sz w:val="24"/>
          <w:szCs w:val="24"/>
        </w:rPr>
        <w:t>TERMO DE OPÇÃO PELO TRATAMENTO DIFERENCIADO E FAVORECIDO</w:t>
      </w:r>
    </w:p>
    <w:p w14:paraId="3044AA3D" w14:textId="77777777" w:rsidR="00BC1A06" w:rsidRPr="002F28BC" w:rsidRDefault="00712CEF" w:rsidP="00792CB8">
      <w:pPr>
        <w:jc w:val="center"/>
        <w:rPr>
          <w:rFonts w:ascii="Garamond" w:hAnsi="Garamond" w:cs="Arial"/>
          <w:b/>
          <w:bCs/>
          <w:sz w:val="24"/>
          <w:szCs w:val="24"/>
        </w:rPr>
      </w:pPr>
      <w:r w:rsidRPr="002F28BC">
        <w:rPr>
          <w:rFonts w:ascii="Garamond" w:hAnsi="Garamond" w:cs="Arial"/>
          <w:b/>
          <w:bCs/>
          <w:sz w:val="24"/>
          <w:szCs w:val="24"/>
        </w:rPr>
        <w:t>INSTITUÍDO PELA LEI COMPLEMENTAR N° 123/2006 E ALTERAÇÕES</w:t>
      </w:r>
    </w:p>
    <w:p w14:paraId="5543C086" w14:textId="77777777" w:rsidR="00BC1A06" w:rsidRPr="002F28BC" w:rsidRDefault="00BC1A06" w:rsidP="00792CB8">
      <w:pPr>
        <w:spacing w:after="120"/>
        <w:jc w:val="both"/>
        <w:rPr>
          <w:rFonts w:ascii="Garamond" w:hAnsi="Garamond" w:cs="Arial"/>
          <w:sz w:val="24"/>
          <w:szCs w:val="24"/>
        </w:rPr>
      </w:pPr>
    </w:p>
    <w:p w14:paraId="233DB0C5" w14:textId="77777777" w:rsidR="00BC1A06" w:rsidRPr="002F28BC" w:rsidRDefault="00BC1A06" w:rsidP="00EE5E64">
      <w:pPr>
        <w:jc w:val="both"/>
        <w:rPr>
          <w:rFonts w:ascii="Garamond" w:hAnsi="Garamond" w:cs="Arial"/>
          <w:sz w:val="24"/>
          <w:szCs w:val="24"/>
        </w:rPr>
      </w:pPr>
    </w:p>
    <w:p w14:paraId="45962D05" w14:textId="3B6C39C6" w:rsidR="00BC1A06" w:rsidRPr="002F28BC" w:rsidRDefault="006300AB" w:rsidP="00EE5E64">
      <w:pPr>
        <w:jc w:val="both"/>
        <w:rPr>
          <w:rFonts w:ascii="Garamond" w:hAnsi="Garamond" w:cs="Arial"/>
          <w:b/>
          <w:sz w:val="24"/>
          <w:szCs w:val="24"/>
        </w:rPr>
      </w:pPr>
      <w:r w:rsidRPr="002F28BC">
        <w:rPr>
          <w:rFonts w:ascii="Garamond" w:hAnsi="Garamond" w:cs="Arial"/>
          <w:sz w:val="24"/>
          <w:szCs w:val="24"/>
        </w:rPr>
        <w:t>EU, ________________________, CPF Nº.</w:t>
      </w:r>
      <w:r w:rsidR="00081312" w:rsidRPr="002F28BC">
        <w:rPr>
          <w:rFonts w:ascii="Garamond" w:hAnsi="Garamond" w:cs="Arial"/>
          <w:sz w:val="24"/>
          <w:szCs w:val="24"/>
        </w:rPr>
        <w:t xml:space="preserve"> </w:t>
      </w:r>
      <w:r w:rsidRPr="002F28BC">
        <w:rPr>
          <w:rFonts w:ascii="Garamond" w:hAnsi="Garamond" w:cs="Arial"/>
          <w:sz w:val="24"/>
          <w:szCs w:val="24"/>
        </w:rPr>
        <w:t xml:space="preserve">___, </w:t>
      </w:r>
      <w:r w:rsidR="00081312" w:rsidRPr="002F28BC">
        <w:rPr>
          <w:rFonts w:ascii="Garamond" w:hAnsi="Garamond" w:cs="Arial"/>
          <w:sz w:val="24"/>
          <w:szCs w:val="24"/>
        </w:rPr>
        <w:t xml:space="preserve"> </w:t>
      </w:r>
      <w:r w:rsidRPr="002F28BC">
        <w:rPr>
          <w:rFonts w:ascii="Garamond" w:hAnsi="Garamond" w:cs="Arial"/>
          <w:sz w:val="24"/>
          <w:szCs w:val="24"/>
        </w:rPr>
        <w:t>IDENTIDADE Nº. EXPEDIDA</w:t>
      </w:r>
      <w:r w:rsidR="00081312" w:rsidRPr="002F28BC">
        <w:rPr>
          <w:rFonts w:ascii="Garamond" w:hAnsi="Garamond" w:cs="Arial"/>
          <w:sz w:val="24"/>
          <w:szCs w:val="24"/>
        </w:rPr>
        <w:t xml:space="preserve"> </w:t>
      </w:r>
      <w:r w:rsidRPr="002F28BC">
        <w:rPr>
          <w:rFonts w:ascii="Garamond" w:hAnsi="Garamond" w:cs="Arial"/>
          <w:sz w:val="24"/>
          <w:szCs w:val="24"/>
        </w:rPr>
        <w:t>PELO(A)________________, NA FORMA DE  REPRESENTANTE LEGAL DA</w:t>
      </w:r>
      <w:r w:rsidR="00081312" w:rsidRPr="002F28BC">
        <w:rPr>
          <w:rFonts w:ascii="Garamond" w:hAnsi="Garamond" w:cs="Arial"/>
          <w:sz w:val="24"/>
          <w:szCs w:val="24"/>
        </w:rPr>
        <w:t xml:space="preserve"> </w:t>
      </w:r>
      <w:r w:rsidRPr="002F28BC">
        <w:rPr>
          <w:rFonts w:ascii="Garamond" w:hAnsi="Garamond" w:cs="Arial"/>
          <w:sz w:val="24"/>
          <w:szCs w:val="24"/>
        </w:rPr>
        <w:t>EMPRESA, CNPJ DECLARO PARA FINS DE COMPROVAÇÃO AO PROCESSO</w:t>
      </w:r>
      <w:r w:rsidR="00081312" w:rsidRPr="002F28BC">
        <w:rPr>
          <w:rFonts w:ascii="Garamond" w:hAnsi="Garamond" w:cs="Arial"/>
          <w:sz w:val="24"/>
          <w:szCs w:val="24"/>
        </w:rPr>
        <w:t xml:space="preserve"> </w:t>
      </w:r>
      <w:r w:rsidRPr="002F28BC">
        <w:rPr>
          <w:rFonts w:ascii="Garamond" w:hAnsi="Garamond" w:cs="Arial"/>
          <w:sz w:val="24"/>
          <w:szCs w:val="24"/>
        </w:rPr>
        <w:t>LICITATÓRIO</w:t>
      </w:r>
      <w:r w:rsidR="00081312" w:rsidRPr="002F28BC">
        <w:rPr>
          <w:rFonts w:ascii="Garamond" w:hAnsi="Garamond" w:cs="Arial"/>
          <w:sz w:val="24"/>
          <w:szCs w:val="24"/>
        </w:rPr>
        <w:t xml:space="preserve"> Nº </w:t>
      </w:r>
      <w:r w:rsidR="00A154A1" w:rsidRPr="002F28BC">
        <w:rPr>
          <w:rFonts w:ascii="Garamond" w:hAnsi="Garamond" w:cs="Arial"/>
          <w:b/>
          <w:bCs/>
          <w:sz w:val="24"/>
          <w:szCs w:val="24"/>
        </w:rPr>
        <w:t xml:space="preserve">Processo Administrativo nº </w:t>
      </w:r>
      <w:r w:rsidR="004D1E82" w:rsidRPr="002F28BC">
        <w:rPr>
          <w:rFonts w:ascii="Garamond" w:hAnsi="Garamond" w:cs="Arial"/>
          <w:b/>
          <w:bCs/>
          <w:color w:val="000000"/>
          <w:sz w:val="24"/>
          <w:szCs w:val="24"/>
        </w:rPr>
        <w:t>2302221537</w:t>
      </w:r>
      <w:r w:rsidR="00A154A1" w:rsidRPr="002F28BC">
        <w:rPr>
          <w:rFonts w:ascii="Garamond" w:hAnsi="Garamond" w:cs="Arial"/>
          <w:b/>
          <w:bCs/>
          <w:color w:val="000000"/>
          <w:sz w:val="24"/>
          <w:szCs w:val="24"/>
        </w:rPr>
        <w:t>/2022 -PMSM</w:t>
      </w:r>
      <w:r w:rsidRPr="002F28BC">
        <w:rPr>
          <w:rFonts w:ascii="Garamond" w:hAnsi="Garamond" w:cs="Arial"/>
          <w:sz w:val="24"/>
          <w:szCs w:val="24"/>
        </w:rPr>
        <w:t xml:space="preserve">, PERTINENTE AO  </w:t>
      </w:r>
      <w:r w:rsidR="00A554C3" w:rsidRPr="002F28BC">
        <w:rPr>
          <w:rFonts w:ascii="Garamond" w:hAnsi="Garamond" w:cs="Arial"/>
          <w:sz w:val="24"/>
          <w:szCs w:val="24"/>
        </w:rPr>
        <w:t xml:space="preserve">PREGÃO ELETRÔNICO Nº </w:t>
      </w:r>
      <w:r w:rsidR="004D1E82" w:rsidRPr="002F28BC">
        <w:rPr>
          <w:rFonts w:ascii="Garamond" w:hAnsi="Garamond" w:cs="Arial"/>
          <w:sz w:val="24"/>
          <w:szCs w:val="24"/>
        </w:rPr>
        <w:t>07</w:t>
      </w:r>
      <w:r w:rsidR="00A154A1" w:rsidRPr="002F28BC">
        <w:rPr>
          <w:rFonts w:ascii="Garamond" w:hAnsi="Garamond" w:cs="Arial"/>
          <w:sz w:val="24"/>
          <w:szCs w:val="24"/>
        </w:rPr>
        <w:t>/2022</w:t>
      </w:r>
      <w:r w:rsidRPr="002F28BC">
        <w:rPr>
          <w:rFonts w:ascii="Garamond" w:hAnsi="Garamond" w:cs="Arial"/>
          <w:sz w:val="24"/>
          <w:szCs w:val="24"/>
        </w:rPr>
        <w:t>, QUE NÃO INCIDIMOS NAS VEDAÇÕES IMPOSTAS NO § 4° E QUE</w:t>
      </w:r>
      <w:r w:rsidR="003B5E2E" w:rsidRPr="002F28BC">
        <w:rPr>
          <w:rFonts w:ascii="Garamond" w:hAnsi="Garamond" w:cs="Arial"/>
          <w:sz w:val="24"/>
          <w:szCs w:val="24"/>
        </w:rPr>
        <w:t xml:space="preserve"> </w:t>
      </w:r>
      <w:r w:rsidRPr="002F28BC">
        <w:rPr>
          <w:rFonts w:ascii="Garamond" w:hAnsi="Garamond" w:cs="Arial"/>
          <w:sz w:val="24"/>
          <w:szCs w:val="24"/>
        </w:rPr>
        <w:t>ATENDEMOS ÀS EXIGÊNCIAS DOS INCISOS I E II, TUDO DO ART. 3° DA LEI</w:t>
      </w:r>
      <w:r w:rsidR="00081312" w:rsidRPr="002F28BC">
        <w:rPr>
          <w:rFonts w:ascii="Garamond" w:hAnsi="Garamond" w:cs="Arial"/>
          <w:sz w:val="24"/>
          <w:szCs w:val="24"/>
        </w:rPr>
        <w:t xml:space="preserve"> </w:t>
      </w:r>
      <w:r w:rsidRPr="002F28BC">
        <w:rPr>
          <w:rFonts w:ascii="Garamond" w:hAnsi="Garamond" w:cs="Arial"/>
          <w:sz w:val="24"/>
          <w:szCs w:val="24"/>
        </w:rPr>
        <w:t>COMPLEMENTAR N° 123/2006 E ALTERAÇÕES, E QUE CONSEQUENTEMENTE A NOSSA EMPRESA É  CONSIDERADA COMO  MICROEMPRE</w:t>
      </w:r>
      <w:r w:rsidR="005B3ACB" w:rsidRPr="002F28BC">
        <w:rPr>
          <w:rFonts w:ascii="Garamond" w:hAnsi="Garamond" w:cs="Arial"/>
          <w:sz w:val="24"/>
          <w:szCs w:val="24"/>
        </w:rPr>
        <w:t>ENDEDOR</w:t>
      </w:r>
      <w:r w:rsidRPr="002F28BC">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2F28BC" w:rsidRDefault="00BC1A06" w:rsidP="00EE5E64">
      <w:pPr>
        <w:jc w:val="both"/>
        <w:rPr>
          <w:rFonts w:ascii="Garamond" w:hAnsi="Garamond" w:cs="Arial"/>
          <w:sz w:val="24"/>
          <w:szCs w:val="24"/>
        </w:rPr>
      </w:pPr>
    </w:p>
    <w:p w14:paraId="08E0895A"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p>
    <w:p w14:paraId="29020954" w14:textId="4C9E6020" w:rsidR="00BC1A06" w:rsidRPr="002F28BC" w:rsidRDefault="00A154A1" w:rsidP="0094299A">
      <w:pPr>
        <w:jc w:val="center"/>
        <w:rPr>
          <w:rFonts w:ascii="Garamond" w:hAnsi="Garamond" w:cs="Arial"/>
          <w:sz w:val="24"/>
          <w:szCs w:val="24"/>
        </w:rPr>
      </w:pPr>
      <w:r w:rsidRPr="002F28BC">
        <w:rPr>
          <w:rFonts w:ascii="Garamond" w:hAnsi="Garamond" w:cs="Arial"/>
          <w:sz w:val="24"/>
          <w:szCs w:val="24"/>
        </w:rPr>
        <w:t>Local, __ de _____ de 2022</w:t>
      </w:r>
      <w:r w:rsidR="00712CEF" w:rsidRPr="002F28BC">
        <w:rPr>
          <w:rFonts w:ascii="Garamond" w:hAnsi="Garamond" w:cs="Arial"/>
          <w:sz w:val="24"/>
          <w:szCs w:val="24"/>
        </w:rPr>
        <w:t>.</w:t>
      </w:r>
    </w:p>
    <w:p w14:paraId="4E2CA7DE" w14:textId="77777777" w:rsidR="00BC1A06" w:rsidRPr="002F28BC" w:rsidRDefault="00BC1A06" w:rsidP="0094299A">
      <w:pPr>
        <w:jc w:val="center"/>
        <w:rPr>
          <w:rFonts w:ascii="Garamond" w:hAnsi="Garamond" w:cs="Arial"/>
          <w:sz w:val="24"/>
          <w:szCs w:val="24"/>
        </w:rPr>
      </w:pPr>
    </w:p>
    <w:p w14:paraId="2230CD03" w14:textId="77777777" w:rsidR="00BC1A06" w:rsidRPr="002F28BC" w:rsidRDefault="00BC1A06" w:rsidP="0094299A">
      <w:pPr>
        <w:jc w:val="center"/>
        <w:rPr>
          <w:rFonts w:ascii="Garamond" w:hAnsi="Garamond" w:cs="Arial"/>
          <w:sz w:val="24"/>
          <w:szCs w:val="24"/>
        </w:rPr>
      </w:pPr>
    </w:p>
    <w:p w14:paraId="4535AC0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CARIMBO DA EMPRESA COM CNPJ</w:t>
      </w:r>
    </w:p>
    <w:p w14:paraId="371479E1" w14:textId="77777777" w:rsidR="00BC1A06" w:rsidRPr="002F28BC" w:rsidRDefault="00BC1A06" w:rsidP="0094299A">
      <w:pPr>
        <w:jc w:val="center"/>
        <w:rPr>
          <w:rFonts w:ascii="Garamond" w:hAnsi="Garamond" w:cs="Arial"/>
          <w:sz w:val="24"/>
          <w:szCs w:val="24"/>
        </w:rPr>
      </w:pPr>
    </w:p>
    <w:p w14:paraId="27948C93" w14:textId="77777777" w:rsidR="00BC1A06" w:rsidRPr="002F28BC" w:rsidRDefault="00BC1A06" w:rsidP="00EE5E64">
      <w:pPr>
        <w:jc w:val="both"/>
        <w:rPr>
          <w:rFonts w:ascii="Garamond" w:hAnsi="Garamond" w:cs="Arial"/>
          <w:sz w:val="24"/>
          <w:szCs w:val="24"/>
        </w:rPr>
      </w:pPr>
    </w:p>
    <w:p w14:paraId="533A9254" w14:textId="0BE6B213" w:rsidR="00BC1A06" w:rsidRPr="002F28BC" w:rsidRDefault="00712CEF" w:rsidP="00DA00F2">
      <w:pPr>
        <w:jc w:val="center"/>
        <w:rPr>
          <w:rFonts w:ascii="Garamond" w:hAnsi="Garamond" w:cs="Arial"/>
          <w:sz w:val="24"/>
          <w:szCs w:val="24"/>
        </w:rPr>
      </w:pPr>
      <w:r w:rsidRPr="002F28BC">
        <w:rPr>
          <w:rFonts w:ascii="Garamond" w:hAnsi="Garamond" w:cs="Arial"/>
          <w:sz w:val="24"/>
          <w:szCs w:val="24"/>
        </w:rPr>
        <w:t>Representante Legal</w:t>
      </w:r>
    </w:p>
    <w:p w14:paraId="090C8CB7" w14:textId="77777777" w:rsidR="00BC1A06" w:rsidRPr="002F28BC" w:rsidRDefault="00712CEF" w:rsidP="00DA00F2">
      <w:pPr>
        <w:jc w:val="center"/>
        <w:rPr>
          <w:rFonts w:ascii="Garamond" w:hAnsi="Garamond" w:cs="Arial"/>
          <w:sz w:val="24"/>
          <w:szCs w:val="24"/>
        </w:rPr>
      </w:pPr>
      <w:r w:rsidRPr="002F28BC">
        <w:rPr>
          <w:rFonts w:ascii="Garamond" w:hAnsi="Garamond" w:cs="Arial"/>
          <w:sz w:val="24"/>
          <w:szCs w:val="24"/>
        </w:rPr>
        <w:t>Assinatura</w:t>
      </w:r>
    </w:p>
    <w:p w14:paraId="417F070C" w14:textId="77777777" w:rsidR="00BC1A06" w:rsidRPr="002F28BC" w:rsidRDefault="00BC1A06" w:rsidP="00EE5E64">
      <w:pPr>
        <w:jc w:val="both"/>
        <w:rPr>
          <w:rFonts w:ascii="Garamond" w:hAnsi="Garamond" w:cs="Arial"/>
          <w:sz w:val="24"/>
          <w:szCs w:val="24"/>
        </w:rPr>
      </w:pPr>
    </w:p>
    <w:p w14:paraId="1197D0FA" w14:textId="77777777" w:rsidR="00BC1A06" w:rsidRPr="002F28BC" w:rsidRDefault="00BC1A06" w:rsidP="00EE5E64">
      <w:pPr>
        <w:jc w:val="both"/>
        <w:rPr>
          <w:rFonts w:ascii="Garamond" w:hAnsi="Garamond" w:cs="Arial"/>
          <w:sz w:val="24"/>
          <w:szCs w:val="24"/>
        </w:rPr>
      </w:pPr>
    </w:p>
    <w:p w14:paraId="0838CA2F" w14:textId="77777777" w:rsidR="00BC1A06" w:rsidRPr="002F28BC" w:rsidRDefault="00BC1A06" w:rsidP="00EE5E64">
      <w:pPr>
        <w:jc w:val="both"/>
        <w:rPr>
          <w:rFonts w:ascii="Garamond" w:hAnsi="Garamond" w:cs="Arial"/>
          <w:sz w:val="24"/>
          <w:szCs w:val="24"/>
        </w:rPr>
      </w:pPr>
    </w:p>
    <w:p w14:paraId="05B12BDE" w14:textId="77777777" w:rsidR="00EE5E64" w:rsidRPr="002F28BC" w:rsidRDefault="00EE5E64" w:rsidP="00EE5E64">
      <w:pPr>
        <w:jc w:val="both"/>
        <w:rPr>
          <w:rFonts w:ascii="Garamond" w:hAnsi="Garamond" w:cs="Arial"/>
          <w:sz w:val="24"/>
          <w:szCs w:val="24"/>
        </w:rPr>
      </w:pPr>
    </w:p>
    <w:p w14:paraId="78EC9F5D" w14:textId="77777777" w:rsidR="00EE5E64" w:rsidRPr="002F28BC" w:rsidRDefault="00EE5E64" w:rsidP="00EE5E64">
      <w:pPr>
        <w:jc w:val="both"/>
        <w:rPr>
          <w:rFonts w:ascii="Garamond" w:hAnsi="Garamond" w:cs="Arial"/>
          <w:sz w:val="24"/>
          <w:szCs w:val="24"/>
        </w:rPr>
      </w:pPr>
    </w:p>
    <w:p w14:paraId="28AAAA13" w14:textId="77777777" w:rsidR="00BC1A06" w:rsidRPr="002F28BC" w:rsidRDefault="00BC1A06" w:rsidP="00EE5E64">
      <w:pPr>
        <w:jc w:val="both"/>
        <w:rPr>
          <w:rFonts w:ascii="Garamond" w:hAnsi="Garamond" w:cs="Arial"/>
          <w:sz w:val="24"/>
          <w:szCs w:val="24"/>
        </w:rPr>
      </w:pPr>
    </w:p>
    <w:p w14:paraId="364B54F9" w14:textId="77777777" w:rsidR="007C7114" w:rsidRPr="002F28BC" w:rsidRDefault="007C7114" w:rsidP="00EE5E64">
      <w:pPr>
        <w:jc w:val="both"/>
        <w:rPr>
          <w:rFonts w:ascii="Garamond" w:hAnsi="Garamond" w:cs="Arial"/>
          <w:sz w:val="24"/>
          <w:szCs w:val="24"/>
        </w:rPr>
      </w:pPr>
    </w:p>
    <w:p w14:paraId="34CD47A7" w14:textId="77777777" w:rsidR="00792CB8" w:rsidRPr="002F28BC" w:rsidRDefault="00792CB8" w:rsidP="00EE5E64">
      <w:pPr>
        <w:jc w:val="center"/>
        <w:rPr>
          <w:rFonts w:ascii="Garamond" w:hAnsi="Garamond" w:cs="Arial"/>
          <w:sz w:val="24"/>
          <w:szCs w:val="24"/>
        </w:rPr>
      </w:pPr>
    </w:p>
    <w:p w14:paraId="6C55EB21" w14:textId="77777777" w:rsidR="00DA00F2" w:rsidRPr="002F28BC" w:rsidRDefault="00DA00F2" w:rsidP="00EE5E64">
      <w:pPr>
        <w:jc w:val="center"/>
        <w:rPr>
          <w:rFonts w:ascii="Garamond" w:hAnsi="Garamond" w:cs="Arial"/>
          <w:sz w:val="24"/>
          <w:szCs w:val="24"/>
        </w:rPr>
      </w:pPr>
    </w:p>
    <w:p w14:paraId="372A347E" w14:textId="77777777" w:rsidR="00DA00F2" w:rsidRPr="002F28BC" w:rsidRDefault="00DA00F2" w:rsidP="00EE5E64">
      <w:pPr>
        <w:jc w:val="center"/>
        <w:rPr>
          <w:rFonts w:ascii="Garamond" w:hAnsi="Garamond" w:cs="Arial"/>
          <w:sz w:val="24"/>
          <w:szCs w:val="24"/>
        </w:rPr>
      </w:pPr>
    </w:p>
    <w:p w14:paraId="692CA801" w14:textId="77777777" w:rsidR="00DA00F2" w:rsidRPr="002F28BC" w:rsidRDefault="00DA00F2" w:rsidP="00EE5E64">
      <w:pPr>
        <w:jc w:val="center"/>
        <w:rPr>
          <w:rFonts w:ascii="Garamond" w:hAnsi="Garamond" w:cs="Arial"/>
          <w:sz w:val="24"/>
          <w:szCs w:val="24"/>
        </w:rPr>
      </w:pPr>
    </w:p>
    <w:p w14:paraId="71360D38" w14:textId="77777777" w:rsidR="00DA00F2" w:rsidRPr="002F28BC" w:rsidRDefault="00DA00F2" w:rsidP="00EE5E64">
      <w:pPr>
        <w:jc w:val="center"/>
        <w:rPr>
          <w:rFonts w:ascii="Garamond" w:hAnsi="Garamond" w:cs="Arial"/>
          <w:sz w:val="24"/>
          <w:szCs w:val="24"/>
        </w:rPr>
      </w:pPr>
    </w:p>
    <w:p w14:paraId="45D668FF" w14:textId="77777777" w:rsidR="009E4706" w:rsidRPr="002F28BC" w:rsidRDefault="009E4706" w:rsidP="00EE5E64">
      <w:pPr>
        <w:jc w:val="center"/>
        <w:rPr>
          <w:rFonts w:ascii="Garamond" w:hAnsi="Garamond" w:cs="Arial"/>
          <w:sz w:val="24"/>
          <w:szCs w:val="24"/>
        </w:rPr>
      </w:pPr>
    </w:p>
    <w:p w14:paraId="4D86C691" w14:textId="77777777" w:rsidR="009E4706" w:rsidRPr="002F28BC" w:rsidRDefault="009E4706" w:rsidP="00EE5E64">
      <w:pPr>
        <w:jc w:val="center"/>
        <w:rPr>
          <w:rFonts w:ascii="Garamond" w:hAnsi="Garamond" w:cs="Arial"/>
          <w:sz w:val="24"/>
          <w:szCs w:val="24"/>
        </w:rPr>
      </w:pPr>
    </w:p>
    <w:p w14:paraId="72DA829E" w14:textId="77777777" w:rsidR="00A154A1" w:rsidRPr="002F28BC" w:rsidRDefault="00A154A1" w:rsidP="00EE5E64">
      <w:pPr>
        <w:jc w:val="center"/>
        <w:rPr>
          <w:rFonts w:ascii="Garamond" w:hAnsi="Garamond" w:cs="Arial"/>
          <w:sz w:val="24"/>
          <w:szCs w:val="24"/>
        </w:rPr>
      </w:pPr>
    </w:p>
    <w:p w14:paraId="467C90E7" w14:textId="77777777" w:rsidR="009E4706" w:rsidRPr="002F28BC" w:rsidRDefault="009E4706" w:rsidP="00EE5E64">
      <w:pPr>
        <w:jc w:val="center"/>
        <w:rPr>
          <w:rFonts w:ascii="Garamond" w:hAnsi="Garamond" w:cs="Arial"/>
          <w:sz w:val="24"/>
          <w:szCs w:val="24"/>
        </w:rPr>
      </w:pPr>
    </w:p>
    <w:p w14:paraId="33CFBACC" w14:textId="77777777" w:rsidR="009E4706" w:rsidRPr="002F28BC" w:rsidRDefault="009E4706" w:rsidP="00EE5E64">
      <w:pPr>
        <w:jc w:val="center"/>
        <w:rPr>
          <w:rFonts w:ascii="Garamond" w:hAnsi="Garamond" w:cs="Arial"/>
          <w:sz w:val="24"/>
          <w:szCs w:val="24"/>
        </w:rPr>
      </w:pPr>
    </w:p>
    <w:p w14:paraId="5381A612" w14:textId="5DC1B0BD"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4D1E82" w:rsidRPr="002F28BC">
        <w:rPr>
          <w:rFonts w:ascii="Garamond" w:hAnsi="Garamond" w:cs="Arial"/>
          <w:b/>
          <w:bCs/>
          <w:sz w:val="24"/>
          <w:szCs w:val="24"/>
        </w:rPr>
        <w:t>07</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2304308B" w14:textId="77777777" w:rsidR="00792CB8" w:rsidRPr="002F28BC" w:rsidRDefault="00792CB8" w:rsidP="00792CB8">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0E5880F9" w14:textId="77777777" w:rsidR="008C01A5" w:rsidRPr="002F28BC" w:rsidRDefault="008C01A5" w:rsidP="008C01A5">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108B5F2F" w14:textId="77777777" w:rsidR="00792CB8" w:rsidRPr="002F28BC" w:rsidRDefault="00792CB8" w:rsidP="00EE5E64">
      <w:pPr>
        <w:jc w:val="center"/>
        <w:rPr>
          <w:rFonts w:ascii="Garamond" w:hAnsi="Garamond" w:cs="Arial"/>
          <w:sz w:val="24"/>
          <w:szCs w:val="24"/>
        </w:rPr>
      </w:pPr>
    </w:p>
    <w:p w14:paraId="0307A589" w14:textId="461D2872"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VI</w:t>
      </w:r>
    </w:p>
    <w:p w14:paraId="57661A69" w14:textId="77777777" w:rsidR="006300AB" w:rsidRPr="002F28BC" w:rsidRDefault="006300AB" w:rsidP="00EE5E64">
      <w:pPr>
        <w:jc w:val="center"/>
        <w:rPr>
          <w:rFonts w:ascii="Garamond" w:hAnsi="Garamond" w:cs="Arial"/>
          <w:b/>
          <w:bCs/>
          <w:sz w:val="24"/>
          <w:szCs w:val="24"/>
        </w:rPr>
      </w:pPr>
    </w:p>
    <w:p w14:paraId="03101D58" w14:textId="77777777"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br/>
        <w:t>MODELO DE DECLARAÇÃO DE INEXISTÊNCIA DE VÍNCULO EMPREGATÍCIO</w:t>
      </w:r>
      <w:r w:rsidRPr="002F28BC">
        <w:rPr>
          <w:rFonts w:ascii="Garamond" w:hAnsi="Garamond" w:cs="Arial"/>
          <w:b/>
          <w:bCs/>
          <w:sz w:val="24"/>
          <w:szCs w:val="24"/>
        </w:rPr>
        <w:br/>
      </w:r>
    </w:p>
    <w:p w14:paraId="1C42725E" w14:textId="77777777" w:rsidR="00BC1A06" w:rsidRPr="002F28BC" w:rsidRDefault="00BC1A06" w:rsidP="00EE5E64">
      <w:pPr>
        <w:jc w:val="both"/>
        <w:rPr>
          <w:rFonts w:ascii="Garamond" w:hAnsi="Garamond" w:cs="Arial"/>
          <w:sz w:val="24"/>
          <w:szCs w:val="24"/>
        </w:rPr>
      </w:pPr>
    </w:p>
    <w:p w14:paraId="3C2A38DF" w14:textId="02E21DB1" w:rsidR="00BC1A06" w:rsidRPr="002F28BC" w:rsidRDefault="00712CEF" w:rsidP="00EE5E64">
      <w:pPr>
        <w:jc w:val="both"/>
        <w:rPr>
          <w:rFonts w:ascii="Garamond" w:hAnsi="Garamond" w:cs="Arial"/>
          <w:sz w:val="24"/>
          <w:szCs w:val="24"/>
        </w:rPr>
      </w:pPr>
      <w:r w:rsidRPr="002F28BC">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2F28BC">
        <w:rPr>
          <w:rFonts w:ascii="Garamond" w:hAnsi="Garamond" w:cs="Arial"/>
          <w:sz w:val="24"/>
          <w:szCs w:val="24"/>
        </w:rPr>
        <w:t xml:space="preserve">PREGÃO ELETRÔNICO Nº </w:t>
      </w:r>
      <w:r w:rsidR="004D1E82" w:rsidRPr="002F28BC">
        <w:rPr>
          <w:rFonts w:ascii="Garamond" w:hAnsi="Garamond" w:cs="Arial"/>
          <w:sz w:val="24"/>
          <w:szCs w:val="24"/>
        </w:rPr>
        <w:t>07</w:t>
      </w:r>
      <w:r w:rsidR="00A154A1" w:rsidRPr="002F28BC">
        <w:rPr>
          <w:rFonts w:ascii="Garamond" w:hAnsi="Garamond" w:cs="Arial"/>
          <w:sz w:val="24"/>
          <w:szCs w:val="24"/>
        </w:rPr>
        <w:t>/2022</w:t>
      </w:r>
      <w:r w:rsidRPr="002F28BC">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2F28BC">
        <w:rPr>
          <w:rFonts w:ascii="Garamond" w:hAnsi="Garamond" w:cs="Arial"/>
          <w:sz w:val="24"/>
          <w:szCs w:val="24"/>
        </w:rPr>
        <w:t>PREFEITURA MUNICIPAL DE SANTANA DO MARANHÃO - MA</w:t>
      </w:r>
      <w:r w:rsidRPr="002F28BC">
        <w:rPr>
          <w:rFonts w:ascii="Garamond" w:hAnsi="Garamond" w:cs="Arial"/>
          <w:sz w:val="24"/>
          <w:szCs w:val="24"/>
        </w:rPr>
        <w:t xml:space="preserve"> e com as demais Unidades Jurisdicionadas do Município.</w:t>
      </w:r>
    </w:p>
    <w:p w14:paraId="3AD4A0BF" w14:textId="77777777" w:rsidR="00BC1A06" w:rsidRPr="002F28BC" w:rsidRDefault="00BC1A06" w:rsidP="00EE5E64">
      <w:pPr>
        <w:jc w:val="both"/>
        <w:rPr>
          <w:rFonts w:ascii="Garamond" w:hAnsi="Garamond" w:cs="Arial"/>
          <w:sz w:val="24"/>
          <w:szCs w:val="24"/>
        </w:rPr>
      </w:pPr>
    </w:p>
    <w:p w14:paraId="0A27A225" w14:textId="06440E93"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w:t>
      </w:r>
      <w:r w:rsidR="00A154A1" w:rsidRPr="002F28BC">
        <w:rPr>
          <w:rFonts w:ascii="Garamond" w:hAnsi="Garamond" w:cs="Arial"/>
          <w:sz w:val="24"/>
          <w:szCs w:val="24"/>
        </w:rPr>
        <w:t>___, ___ de ____________ de 2022</w:t>
      </w:r>
    </w:p>
    <w:p w14:paraId="2D84285B" w14:textId="77777777" w:rsidR="00BC1A06" w:rsidRPr="002F28BC" w:rsidRDefault="00BC1A06" w:rsidP="0094299A">
      <w:pPr>
        <w:jc w:val="center"/>
        <w:rPr>
          <w:rFonts w:ascii="Garamond" w:hAnsi="Garamond" w:cs="Arial"/>
          <w:sz w:val="24"/>
          <w:szCs w:val="24"/>
        </w:rPr>
      </w:pPr>
    </w:p>
    <w:p w14:paraId="420CE667" w14:textId="77777777" w:rsidR="00BC1A06" w:rsidRPr="002F28BC" w:rsidRDefault="00BC1A06" w:rsidP="0094299A">
      <w:pPr>
        <w:jc w:val="center"/>
        <w:rPr>
          <w:rFonts w:ascii="Garamond" w:hAnsi="Garamond" w:cs="Arial"/>
          <w:sz w:val="24"/>
          <w:szCs w:val="24"/>
        </w:rPr>
      </w:pPr>
    </w:p>
    <w:p w14:paraId="03EFD1DE" w14:textId="77777777" w:rsidR="00BC1A06" w:rsidRPr="002F28BC" w:rsidRDefault="00BC1A06" w:rsidP="0094299A">
      <w:pPr>
        <w:jc w:val="center"/>
        <w:rPr>
          <w:rFonts w:ascii="Garamond" w:hAnsi="Garamond" w:cs="Arial"/>
          <w:sz w:val="24"/>
          <w:szCs w:val="24"/>
        </w:rPr>
      </w:pPr>
    </w:p>
    <w:p w14:paraId="2252D9F6" w14:textId="003CC6ED" w:rsidR="00BC1A06" w:rsidRPr="002F28BC" w:rsidRDefault="00712CEF" w:rsidP="0094299A">
      <w:pPr>
        <w:jc w:val="center"/>
        <w:rPr>
          <w:rFonts w:ascii="Garamond" w:hAnsi="Garamond" w:cs="Arial"/>
          <w:sz w:val="24"/>
          <w:szCs w:val="24"/>
        </w:rPr>
      </w:pPr>
      <w:r w:rsidRPr="002F28BC">
        <w:rPr>
          <w:rFonts w:ascii="Garamond" w:hAnsi="Garamond" w:cs="Arial"/>
          <w:sz w:val="24"/>
          <w:szCs w:val="24"/>
        </w:rPr>
        <w:t>Representante legal d</w:t>
      </w:r>
      <w:r w:rsidR="00F31CCB" w:rsidRPr="002F28BC">
        <w:rPr>
          <w:rFonts w:ascii="Garamond" w:hAnsi="Garamond" w:cs="Arial"/>
          <w:sz w:val="24"/>
          <w:szCs w:val="24"/>
        </w:rPr>
        <w:t>a licitante</w:t>
      </w:r>
    </w:p>
    <w:p w14:paraId="5F80819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CPF nº ____________</w:t>
      </w:r>
    </w:p>
    <w:p w14:paraId="5FF7714A" w14:textId="77777777" w:rsidR="00BC1A06" w:rsidRPr="002F28BC" w:rsidRDefault="00BC1A06" w:rsidP="0094299A">
      <w:pPr>
        <w:jc w:val="center"/>
        <w:rPr>
          <w:rFonts w:ascii="Garamond" w:hAnsi="Garamond" w:cs="Arial"/>
          <w:sz w:val="24"/>
          <w:szCs w:val="24"/>
        </w:rPr>
      </w:pPr>
    </w:p>
    <w:p w14:paraId="32C20704" w14:textId="77777777" w:rsidR="00BC1A06" w:rsidRPr="002F28BC" w:rsidRDefault="00BC1A06" w:rsidP="00EE5E64">
      <w:pPr>
        <w:jc w:val="both"/>
        <w:rPr>
          <w:rFonts w:ascii="Garamond" w:hAnsi="Garamond" w:cs="Arial"/>
          <w:sz w:val="24"/>
          <w:szCs w:val="24"/>
        </w:rPr>
      </w:pPr>
    </w:p>
    <w:p w14:paraId="5893E3D7" w14:textId="77777777" w:rsidR="00BC1A06" w:rsidRPr="002F28BC" w:rsidRDefault="00BC1A06" w:rsidP="00EE5E64">
      <w:pPr>
        <w:jc w:val="both"/>
        <w:rPr>
          <w:rFonts w:ascii="Garamond" w:hAnsi="Garamond" w:cs="Arial"/>
          <w:sz w:val="24"/>
          <w:szCs w:val="24"/>
        </w:rPr>
      </w:pPr>
    </w:p>
    <w:p w14:paraId="3C98A292" w14:textId="77777777" w:rsidR="00BC1A06" w:rsidRPr="002F28BC" w:rsidRDefault="00BC1A06" w:rsidP="00EE5E64">
      <w:pPr>
        <w:jc w:val="both"/>
        <w:rPr>
          <w:rFonts w:ascii="Garamond" w:hAnsi="Garamond" w:cs="Arial"/>
          <w:sz w:val="24"/>
          <w:szCs w:val="24"/>
        </w:rPr>
      </w:pPr>
    </w:p>
    <w:p w14:paraId="46A1915B" w14:textId="77777777" w:rsidR="00BC1A06" w:rsidRPr="002F28BC" w:rsidRDefault="00BC1A06" w:rsidP="00EE5E64">
      <w:pPr>
        <w:jc w:val="both"/>
        <w:rPr>
          <w:rFonts w:ascii="Garamond" w:hAnsi="Garamond" w:cs="Arial"/>
          <w:sz w:val="24"/>
          <w:szCs w:val="24"/>
        </w:rPr>
      </w:pPr>
    </w:p>
    <w:p w14:paraId="3F52337D" w14:textId="77777777" w:rsidR="00BC1A06" w:rsidRPr="002F28BC" w:rsidRDefault="00BC1A06" w:rsidP="00EE5E64">
      <w:pPr>
        <w:jc w:val="both"/>
        <w:rPr>
          <w:rFonts w:ascii="Garamond" w:hAnsi="Garamond" w:cs="Arial"/>
          <w:sz w:val="24"/>
          <w:szCs w:val="24"/>
        </w:rPr>
      </w:pPr>
    </w:p>
    <w:p w14:paraId="4F8E1DAC" w14:textId="77777777" w:rsidR="00BC1A06" w:rsidRPr="002F28BC" w:rsidRDefault="00BC1A06" w:rsidP="00EE5E64">
      <w:pPr>
        <w:jc w:val="both"/>
        <w:rPr>
          <w:rFonts w:ascii="Garamond" w:hAnsi="Garamond" w:cs="Arial"/>
          <w:sz w:val="24"/>
          <w:szCs w:val="24"/>
        </w:rPr>
      </w:pPr>
    </w:p>
    <w:p w14:paraId="1A153278" w14:textId="77777777" w:rsidR="006300AB" w:rsidRPr="002F28BC" w:rsidRDefault="006300AB" w:rsidP="00EE5E64">
      <w:pPr>
        <w:jc w:val="both"/>
        <w:rPr>
          <w:rFonts w:ascii="Garamond" w:hAnsi="Garamond" w:cs="Arial"/>
          <w:sz w:val="24"/>
          <w:szCs w:val="24"/>
        </w:rPr>
      </w:pPr>
    </w:p>
    <w:p w14:paraId="3A3DD70C" w14:textId="77777777" w:rsidR="006300AB" w:rsidRPr="002F28BC" w:rsidRDefault="006300AB" w:rsidP="00EE5E64">
      <w:pPr>
        <w:jc w:val="both"/>
        <w:rPr>
          <w:rFonts w:ascii="Garamond" w:hAnsi="Garamond" w:cs="Arial"/>
          <w:sz w:val="24"/>
          <w:szCs w:val="24"/>
        </w:rPr>
      </w:pPr>
    </w:p>
    <w:p w14:paraId="716FBCB3" w14:textId="77777777" w:rsidR="006300AB" w:rsidRPr="002F28BC" w:rsidRDefault="006300AB" w:rsidP="00EE5E64">
      <w:pPr>
        <w:jc w:val="both"/>
        <w:rPr>
          <w:rFonts w:ascii="Garamond" w:hAnsi="Garamond" w:cs="Arial"/>
          <w:sz w:val="24"/>
          <w:szCs w:val="24"/>
        </w:rPr>
      </w:pPr>
    </w:p>
    <w:p w14:paraId="66A71AF5" w14:textId="77777777" w:rsidR="006300AB" w:rsidRPr="002F28BC" w:rsidRDefault="006300AB" w:rsidP="00EE5E64">
      <w:pPr>
        <w:jc w:val="both"/>
        <w:rPr>
          <w:rFonts w:ascii="Garamond" w:hAnsi="Garamond" w:cs="Arial"/>
          <w:sz w:val="24"/>
          <w:szCs w:val="24"/>
        </w:rPr>
      </w:pPr>
    </w:p>
    <w:p w14:paraId="33C213A1" w14:textId="77777777" w:rsidR="006300AB" w:rsidRPr="002F28BC" w:rsidRDefault="006300AB" w:rsidP="00EE5E64">
      <w:pPr>
        <w:jc w:val="both"/>
        <w:rPr>
          <w:rFonts w:ascii="Garamond" w:hAnsi="Garamond" w:cs="Arial"/>
          <w:sz w:val="24"/>
          <w:szCs w:val="24"/>
        </w:rPr>
      </w:pPr>
    </w:p>
    <w:p w14:paraId="3777CD2C" w14:textId="77777777" w:rsidR="006300AB" w:rsidRPr="002F28BC" w:rsidRDefault="006300AB" w:rsidP="00EE5E64">
      <w:pPr>
        <w:jc w:val="both"/>
        <w:rPr>
          <w:rFonts w:ascii="Garamond" w:hAnsi="Garamond" w:cs="Arial"/>
          <w:sz w:val="24"/>
          <w:szCs w:val="24"/>
        </w:rPr>
      </w:pPr>
    </w:p>
    <w:p w14:paraId="0A06E7FB" w14:textId="77777777" w:rsidR="00EE5E64" w:rsidRPr="002F28BC" w:rsidRDefault="00EE5E64" w:rsidP="00EE5E64">
      <w:pPr>
        <w:jc w:val="both"/>
        <w:rPr>
          <w:rFonts w:ascii="Garamond" w:hAnsi="Garamond" w:cs="Arial"/>
          <w:sz w:val="24"/>
          <w:szCs w:val="24"/>
        </w:rPr>
      </w:pPr>
    </w:p>
    <w:p w14:paraId="45FE373D" w14:textId="77777777" w:rsidR="00EE5E64" w:rsidRPr="002F28BC" w:rsidRDefault="00EE5E64" w:rsidP="00EE5E64">
      <w:pPr>
        <w:jc w:val="both"/>
        <w:rPr>
          <w:rFonts w:ascii="Garamond" w:hAnsi="Garamond" w:cs="Arial"/>
          <w:sz w:val="24"/>
          <w:szCs w:val="24"/>
        </w:rPr>
      </w:pPr>
    </w:p>
    <w:p w14:paraId="4499FBB2" w14:textId="77777777" w:rsidR="00EE5E64" w:rsidRPr="002F28BC" w:rsidRDefault="00EE5E64" w:rsidP="00EE5E64">
      <w:pPr>
        <w:jc w:val="both"/>
        <w:rPr>
          <w:rFonts w:ascii="Garamond" w:hAnsi="Garamond" w:cs="Arial"/>
          <w:sz w:val="24"/>
          <w:szCs w:val="24"/>
        </w:rPr>
      </w:pPr>
    </w:p>
    <w:p w14:paraId="6259C204" w14:textId="77777777" w:rsidR="00EE5E64" w:rsidRPr="002F28BC" w:rsidRDefault="00EE5E64" w:rsidP="00EE5E64">
      <w:pPr>
        <w:jc w:val="both"/>
        <w:rPr>
          <w:rFonts w:ascii="Garamond" w:hAnsi="Garamond" w:cs="Arial"/>
          <w:sz w:val="24"/>
          <w:szCs w:val="24"/>
        </w:rPr>
      </w:pPr>
    </w:p>
    <w:p w14:paraId="2874F1F1" w14:textId="62B63CE3" w:rsidR="00BC1A06" w:rsidRPr="002F28BC" w:rsidRDefault="00BC1A06" w:rsidP="00EE5E64">
      <w:pPr>
        <w:jc w:val="both"/>
        <w:rPr>
          <w:rFonts w:ascii="Garamond" w:hAnsi="Garamond" w:cs="Arial"/>
          <w:sz w:val="24"/>
          <w:szCs w:val="24"/>
        </w:rPr>
      </w:pPr>
    </w:p>
    <w:p w14:paraId="044AC20F" w14:textId="43037B03" w:rsidR="00792CB8" w:rsidRPr="002F28BC" w:rsidRDefault="00792CB8" w:rsidP="00EE5E64">
      <w:pPr>
        <w:jc w:val="both"/>
        <w:rPr>
          <w:rFonts w:ascii="Garamond" w:hAnsi="Garamond" w:cs="Arial"/>
          <w:sz w:val="24"/>
          <w:szCs w:val="24"/>
        </w:rPr>
      </w:pPr>
    </w:p>
    <w:p w14:paraId="78DBD74E" w14:textId="77777777" w:rsidR="00C125DA" w:rsidRPr="002F28BC" w:rsidRDefault="00C125DA" w:rsidP="00EE5E64">
      <w:pPr>
        <w:jc w:val="both"/>
        <w:rPr>
          <w:rFonts w:ascii="Garamond" w:hAnsi="Garamond" w:cs="Arial"/>
          <w:sz w:val="24"/>
          <w:szCs w:val="24"/>
        </w:rPr>
      </w:pPr>
    </w:p>
    <w:p w14:paraId="24DFB390" w14:textId="77777777" w:rsidR="00C125DA" w:rsidRPr="002F28BC" w:rsidRDefault="00C125DA" w:rsidP="00EE5E64">
      <w:pPr>
        <w:jc w:val="both"/>
        <w:rPr>
          <w:rFonts w:ascii="Garamond" w:hAnsi="Garamond" w:cs="Arial"/>
          <w:sz w:val="24"/>
          <w:szCs w:val="24"/>
        </w:rPr>
      </w:pPr>
    </w:p>
    <w:p w14:paraId="34F86844" w14:textId="77777777" w:rsidR="00C125DA" w:rsidRPr="002F28BC" w:rsidRDefault="00C125DA" w:rsidP="00EE5E64">
      <w:pPr>
        <w:jc w:val="both"/>
        <w:rPr>
          <w:rFonts w:ascii="Garamond" w:hAnsi="Garamond" w:cs="Arial"/>
          <w:sz w:val="24"/>
          <w:szCs w:val="24"/>
        </w:rPr>
      </w:pPr>
    </w:p>
    <w:p w14:paraId="7792F974" w14:textId="42D47F8A" w:rsidR="00792CB8" w:rsidRPr="002F28BC" w:rsidRDefault="00792CB8" w:rsidP="00EE5E64">
      <w:pPr>
        <w:jc w:val="both"/>
        <w:rPr>
          <w:rFonts w:ascii="Garamond" w:hAnsi="Garamond" w:cs="Arial"/>
          <w:sz w:val="24"/>
          <w:szCs w:val="24"/>
        </w:rPr>
      </w:pPr>
    </w:p>
    <w:p w14:paraId="6D2DA281" w14:textId="77777777" w:rsidR="005A36EA" w:rsidRPr="002F28BC" w:rsidRDefault="005A36EA" w:rsidP="00EE5E64">
      <w:pPr>
        <w:jc w:val="both"/>
        <w:rPr>
          <w:rFonts w:ascii="Garamond" w:hAnsi="Garamond" w:cs="Arial"/>
          <w:sz w:val="24"/>
          <w:szCs w:val="24"/>
        </w:rPr>
      </w:pPr>
    </w:p>
    <w:p w14:paraId="2D3210E6" w14:textId="2092E0D1"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4D1E82" w:rsidRPr="002F28BC">
        <w:rPr>
          <w:rFonts w:ascii="Garamond" w:hAnsi="Garamond" w:cs="Arial"/>
          <w:b/>
          <w:bCs/>
          <w:sz w:val="24"/>
          <w:szCs w:val="24"/>
        </w:rPr>
        <w:t>07</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5194ED84" w14:textId="77777777" w:rsidR="00EC2F1D" w:rsidRPr="002F28BC" w:rsidRDefault="00EC2F1D" w:rsidP="00EC2F1D">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23D5E0FC" w14:textId="77777777" w:rsidR="006300AB" w:rsidRPr="002F28BC" w:rsidRDefault="006300AB" w:rsidP="00EE5E64">
      <w:pPr>
        <w:jc w:val="both"/>
        <w:rPr>
          <w:rFonts w:ascii="Garamond" w:hAnsi="Garamond" w:cs="Arial"/>
          <w:sz w:val="24"/>
          <w:szCs w:val="24"/>
        </w:rPr>
      </w:pPr>
    </w:p>
    <w:p w14:paraId="5F24E2A3" w14:textId="77777777"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VII</w:t>
      </w:r>
    </w:p>
    <w:p w14:paraId="799A515A" w14:textId="77777777" w:rsidR="00EC2F1D" w:rsidRPr="002F28BC" w:rsidRDefault="00EC2F1D" w:rsidP="00EE5E64">
      <w:pPr>
        <w:jc w:val="center"/>
        <w:rPr>
          <w:rFonts w:ascii="Garamond" w:hAnsi="Garamond" w:cs="Arial"/>
          <w:sz w:val="24"/>
          <w:szCs w:val="24"/>
        </w:rPr>
      </w:pPr>
    </w:p>
    <w:p w14:paraId="1102983F" w14:textId="77777777" w:rsidR="00EC2F1D" w:rsidRPr="002F28BC" w:rsidRDefault="00EC2F1D" w:rsidP="00EC2F1D">
      <w:pPr>
        <w:pStyle w:val="Corpodetexto"/>
        <w:jc w:val="center"/>
        <w:rPr>
          <w:rFonts w:ascii="Garamond" w:hAnsi="Garamond" w:cs="Arial"/>
          <w:b/>
          <w:iCs/>
          <w:sz w:val="24"/>
          <w:szCs w:val="24"/>
        </w:rPr>
      </w:pPr>
      <w:r w:rsidRPr="002F28BC">
        <w:rPr>
          <w:rFonts w:ascii="Garamond" w:hAnsi="Garamond" w:cs="Arial"/>
          <w:b/>
          <w:iCs/>
          <w:sz w:val="24"/>
          <w:szCs w:val="24"/>
        </w:rPr>
        <w:t>MINUTA DO CONTRATO</w:t>
      </w:r>
    </w:p>
    <w:p w14:paraId="2B97564B" w14:textId="77777777" w:rsidR="00EC2F1D" w:rsidRPr="002F28BC" w:rsidRDefault="00EC2F1D" w:rsidP="00EC2F1D">
      <w:pPr>
        <w:pStyle w:val="Corpodetexto"/>
        <w:jc w:val="center"/>
        <w:rPr>
          <w:rFonts w:ascii="Garamond" w:hAnsi="Garamond" w:cs="Arial"/>
          <w:b/>
          <w:iCs/>
          <w:sz w:val="24"/>
          <w:szCs w:val="24"/>
        </w:rPr>
      </w:pPr>
    </w:p>
    <w:p w14:paraId="67D657EE" w14:textId="3CEA79DB" w:rsidR="00EC2F1D" w:rsidRPr="002F28BC" w:rsidRDefault="00EC2F1D" w:rsidP="00EC2F1D">
      <w:pPr>
        <w:pStyle w:val="Corpodetexto"/>
        <w:rPr>
          <w:rFonts w:ascii="Garamond" w:hAnsi="Garamond" w:cs="Arial"/>
          <w:b/>
          <w:iCs/>
          <w:sz w:val="24"/>
          <w:szCs w:val="24"/>
          <w:lang w:val="pt-BR"/>
        </w:rPr>
      </w:pPr>
      <w:r w:rsidRPr="002F28BC">
        <w:rPr>
          <w:rFonts w:ascii="Garamond" w:hAnsi="Garamond" w:cs="Arial"/>
          <w:b/>
          <w:iCs/>
          <w:sz w:val="24"/>
          <w:szCs w:val="24"/>
        </w:rPr>
        <w:t>CONTRATO</w:t>
      </w:r>
      <w:r w:rsidR="00A154A1" w:rsidRPr="002F28BC">
        <w:rPr>
          <w:rFonts w:ascii="Garamond" w:hAnsi="Garamond" w:cs="Arial"/>
          <w:b/>
          <w:iCs/>
          <w:sz w:val="24"/>
          <w:szCs w:val="24"/>
          <w:lang w:val="pt-BR"/>
        </w:rPr>
        <w:t xml:space="preserve"> Nº ___/2022</w:t>
      </w:r>
      <w:r w:rsidRPr="002F28BC">
        <w:rPr>
          <w:rFonts w:ascii="Garamond" w:hAnsi="Garamond" w:cs="Arial"/>
          <w:b/>
          <w:iCs/>
          <w:sz w:val="24"/>
          <w:szCs w:val="24"/>
          <w:lang w:val="pt-BR"/>
        </w:rPr>
        <w:t>-PM</w:t>
      </w:r>
      <w:r w:rsidR="001B1B1C" w:rsidRPr="002F28BC">
        <w:rPr>
          <w:rFonts w:ascii="Garamond" w:hAnsi="Garamond" w:cs="Arial"/>
          <w:b/>
          <w:iCs/>
          <w:sz w:val="24"/>
          <w:szCs w:val="24"/>
          <w:lang w:val="pt-BR"/>
        </w:rPr>
        <w:t>SM</w:t>
      </w:r>
    </w:p>
    <w:p w14:paraId="24F839C0" w14:textId="77777777" w:rsidR="00EC2F1D" w:rsidRPr="002F28BC" w:rsidRDefault="00EC2F1D" w:rsidP="00EC2F1D">
      <w:pPr>
        <w:pStyle w:val="Corpodetexto"/>
        <w:rPr>
          <w:rFonts w:ascii="Garamond" w:hAnsi="Garamond" w:cs="Arial"/>
          <w:b/>
          <w:iCs/>
          <w:sz w:val="24"/>
          <w:szCs w:val="24"/>
          <w:lang w:val="pt-BR"/>
        </w:rPr>
      </w:pPr>
    </w:p>
    <w:p w14:paraId="61CC50FE" w14:textId="6D16C89B" w:rsidR="00EC2F1D" w:rsidRPr="002F28BC" w:rsidRDefault="00267673" w:rsidP="00EC2F1D">
      <w:pPr>
        <w:ind w:left="3969"/>
        <w:jc w:val="both"/>
        <w:rPr>
          <w:rFonts w:ascii="Garamond" w:hAnsi="Garamond" w:cs="Arial"/>
          <w:b/>
          <w:color w:val="000000"/>
          <w:sz w:val="24"/>
          <w:szCs w:val="24"/>
        </w:rPr>
      </w:pPr>
      <w:r w:rsidRPr="002F28BC">
        <w:rPr>
          <w:rFonts w:ascii="Garamond" w:hAnsi="Garamond" w:cs="Arial"/>
          <w:iCs/>
          <w:sz w:val="24"/>
          <w:szCs w:val="24"/>
        </w:rPr>
        <w:t>CONTRATO DE SERVIÇ</w:t>
      </w:r>
      <w:r w:rsidR="008D4C73" w:rsidRPr="002F28BC">
        <w:rPr>
          <w:rFonts w:ascii="Garamond" w:hAnsi="Garamond" w:cs="Arial"/>
          <w:iCs/>
          <w:sz w:val="24"/>
          <w:szCs w:val="24"/>
        </w:rPr>
        <w:t>O</w:t>
      </w:r>
      <w:r w:rsidR="00EC2F1D" w:rsidRPr="002F28BC">
        <w:rPr>
          <w:rFonts w:ascii="Garamond" w:hAnsi="Garamond" w:cs="Arial"/>
          <w:iCs/>
          <w:sz w:val="24"/>
          <w:szCs w:val="24"/>
        </w:rPr>
        <w:t xml:space="preserve"> QUE ENTRE SI CELEBRAM A </w:t>
      </w:r>
      <w:r w:rsidR="00EC2F1D" w:rsidRPr="002F28BC">
        <w:rPr>
          <w:rFonts w:ascii="Garamond" w:hAnsi="Garamond" w:cs="Arial"/>
          <w:b/>
          <w:iCs/>
          <w:sz w:val="24"/>
          <w:szCs w:val="24"/>
        </w:rPr>
        <w:t>PREFEITURA MUNICIPAL DE SANTANA DO MARANHÃO</w:t>
      </w:r>
      <w:r w:rsidR="00EC2F1D" w:rsidRPr="002F28BC">
        <w:rPr>
          <w:rFonts w:ascii="Garamond" w:hAnsi="Garamond" w:cs="Arial"/>
          <w:iCs/>
          <w:sz w:val="24"/>
          <w:szCs w:val="24"/>
        </w:rPr>
        <w:t xml:space="preserve">, E A EMPRESA </w:t>
      </w:r>
      <w:r w:rsidR="00EC2F1D" w:rsidRPr="002F28BC">
        <w:rPr>
          <w:rFonts w:ascii="Garamond" w:hAnsi="Garamond" w:cs="Arial"/>
          <w:color w:val="000000"/>
          <w:sz w:val="24"/>
          <w:szCs w:val="24"/>
        </w:rPr>
        <w:t>________________________________________</w:t>
      </w:r>
      <w:r w:rsidR="00F53A06" w:rsidRPr="002F28BC">
        <w:rPr>
          <w:rFonts w:ascii="Garamond" w:hAnsi="Garamond" w:cs="Arial"/>
          <w:color w:val="000000"/>
          <w:sz w:val="24"/>
          <w:szCs w:val="24"/>
        </w:rPr>
        <w:t>_____</w:t>
      </w:r>
      <w:r w:rsidR="00EC2F1D" w:rsidRPr="002F28BC">
        <w:rPr>
          <w:rFonts w:ascii="Garamond" w:hAnsi="Garamond" w:cs="Arial"/>
          <w:color w:val="000000"/>
          <w:sz w:val="24"/>
          <w:szCs w:val="24"/>
        </w:rPr>
        <w:t>__</w:t>
      </w:r>
      <w:r w:rsidRPr="002F28BC">
        <w:rPr>
          <w:rFonts w:ascii="Garamond" w:hAnsi="Garamond" w:cs="Arial"/>
          <w:color w:val="000000"/>
          <w:sz w:val="24"/>
          <w:szCs w:val="24"/>
        </w:rPr>
        <w:t xml:space="preserve"> NA FORMA ABAIXO</w:t>
      </w:r>
      <w:r w:rsidR="00EC2F1D" w:rsidRPr="002F28BC">
        <w:rPr>
          <w:rFonts w:ascii="Garamond" w:hAnsi="Garamond" w:cs="Arial"/>
          <w:b/>
          <w:color w:val="000000"/>
          <w:sz w:val="24"/>
          <w:szCs w:val="24"/>
        </w:rPr>
        <w:t>.</w:t>
      </w:r>
    </w:p>
    <w:p w14:paraId="1E1AD4A7" w14:textId="77777777" w:rsidR="00267673" w:rsidRPr="002F28BC" w:rsidRDefault="00267673" w:rsidP="00EC2F1D">
      <w:pPr>
        <w:ind w:left="3969"/>
        <w:jc w:val="both"/>
        <w:rPr>
          <w:rFonts w:ascii="Garamond" w:hAnsi="Garamond" w:cs="Arial"/>
          <w:color w:val="000000"/>
          <w:sz w:val="24"/>
          <w:szCs w:val="24"/>
        </w:rPr>
      </w:pPr>
    </w:p>
    <w:p w14:paraId="764BFCBB" w14:textId="77777777" w:rsidR="00EC2F1D" w:rsidRPr="002F28BC" w:rsidRDefault="00EC2F1D" w:rsidP="00EC2F1D">
      <w:pPr>
        <w:pStyle w:val="Corpodetexto"/>
        <w:ind w:left="4253"/>
        <w:jc w:val="both"/>
        <w:rPr>
          <w:rFonts w:ascii="Garamond" w:hAnsi="Garamond" w:cs="Arial"/>
          <w:iCs/>
          <w:sz w:val="24"/>
          <w:szCs w:val="24"/>
          <w:lang w:val="pt-BR"/>
        </w:rPr>
      </w:pPr>
    </w:p>
    <w:p w14:paraId="5C2B97AE" w14:textId="7E74D091" w:rsidR="00EC2F1D" w:rsidRPr="002F28BC" w:rsidRDefault="00EC2F1D" w:rsidP="00A154A1">
      <w:pPr>
        <w:jc w:val="both"/>
        <w:rPr>
          <w:rFonts w:ascii="Garamond" w:hAnsi="Garamond" w:cs="Arial"/>
          <w:b/>
          <w:sz w:val="24"/>
          <w:szCs w:val="24"/>
        </w:rPr>
      </w:pPr>
      <w:r w:rsidRPr="002F28BC">
        <w:rPr>
          <w:rFonts w:ascii="Garamond" w:hAnsi="Garamond" w:cs="Arial"/>
          <w:iCs/>
          <w:sz w:val="24"/>
          <w:szCs w:val="24"/>
        </w:rPr>
        <w:t xml:space="preserve">A </w:t>
      </w:r>
      <w:r w:rsidRPr="002F28BC">
        <w:rPr>
          <w:rFonts w:ascii="Garamond" w:hAnsi="Garamond" w:cs="Arial"/>
          <w:b/>
          <w:iCs/>
          <w:sz w:val="24"/>
          <w:szCs w:val="24"/>
        </w:rPr>
        <w:t>Prefeitura Municipal de Santana do Maranhão</w:t>
      </w:r>
      <w:r w:rsidRPr="002F28BC">
        <w:rPr>
          <w:rFonts w:ascii="Garamond" w:hAnsi="Garamond" w:cs="Arial"/>
          <w:iCs/>
          <w:sz w:val="24"/>
          <w:szCs w:val="24"/>
        </w:rPr>
        <w:t xml:space="preserve">, </w:t>
      </w:r>
      <w:r w:rsidRPr="002F28BC">
        <w:rPr>
          <w:rFonts w:ascii="Garamond" w:hAnsi="Garamond" w:cs="Arial"/>
          <w:sz w:val="24"/>
          <w:szCs w:val="24"/>
        </w:rPr>
        <w:t>ente de Direito Público,</w:t>
      </w:r>
      <w:r w:rsidRPr="002F28BC">
        <w:rPr>
          <w:rFonts w:ascii="Garamond" w:hAnsi="Garamond" w:cs="Arial"/>
          <w:iCs/>
          <w:sz w:val="24"/>
          <w:szCs w:val="24"/>
        </w:rPr>
        <w:t xml:space="preserve"> situada à </w:t>
      </w:r>
      <w:r w:rsidRPr="002F28BC">
        <w:rPr>
          <w:rFonts w:ascii="Garamond" w:hAnsi="Garamond"/>
          <w:color w:val="000000" w:themeColor="text1"/>
          <w:sz w:val="24"/>
          <w:szCs w:val="24"/>
        </w:rPr>
        <w:t>Avenida Governadora Roseana Sarney, nº 1.000, Centro,</w:t>
      </w:r>
      <w:r w:rsidRPr="002F28BC">
        <w:rPr>
          <w:rFonts w:ascii="Garamond" w:hAnsi="Garamond" w:cs="Arial"/>
          <w:iCs/>
          <w:sz w:val="24"/>
          <w:szCs w:val="24"/>
        </w:rPr>
        <w:t xml:space="preserve"> </w:t>
      </w:r>
      <w:r w:rsidRPr="002F28BC">
        <w:rPr>
          <w:rFonts w:ascii="Garamond" w:hAnsi="Garamond" w:cs="Arial"/>
          <w:sz w:val="24"/>
          <w:szCs w:val="24"/>
        </w:rPr>
        <w:t>Santana do Maranhão, inscrita no</w:t>
      </w:r>
      <w:r w:rsidRPr="002F28BC">
        <w:rPr>
          <w:rFonts w:ascii="Garamond" w:hAnsi="Garamond" w:cs="Arial"/>
          <w:iCs/>
          <w:sz w:val="24"/>
          <w:szCs w:val="24"/>
        </w:rPr>
        <w:t xml:space="preserve"> CNPJ sob o n.º 01.612.830/0001-32, doravante denominada </w:t>
      </w:r>
      <w:r w:rsidRPr="002F28BC">
        <w:rPr>
          <w:rFonts w:ascii="Garamond" w:hAnsi="Garamond" w:cs="Arial"/>
          <w:b/>
          <w:iCs/>
          <w:sz w:val="24"/>
          <w:szCs w:val="24"/>
        </w:rPr>
        <w:t>CONTRATANTE</w:t>
      </w:r>
      <w:r w:rsidRPr="002F28BC">
        <w:rPr>
          <w:rFonts w:ascii="Garamond" w:hAnsi="Garamond" w:cs="Arial"/>
          <w:iCs/>
          <w:sz w:val="24"/>
          <w:szCs w:val="24"/>
        </w:rPr>
        <w:t xml:space="preserve">, neste ato, representado pelo Sr. _____________________, brasileiro, residente neste Município, RG nº ___________ e CPF n.º ___________, e de outro, a empresa ____________________________, doravante denominada </w:t>
      </w:r>
      <w:r w:rsidRPr="002F28BC">
        <w:rPr>
          <w:rFonts w:ascii="Garamond" w:hAnsi="Garamond" w:cs="Arial"/>
          <w:b/>
          <w:iCs/>
          <w:sz w:val="24"/>
          <w:szCs w:val="24"/>
        </w:rPr>
        <w:t>CONTRATADA</w:t>
      </w:r>
      <w:r w:rsidRPr="002F28BC">
        <w:rPr>
          <w:rFonts w:ascii="Garamond" w:hAnsi="Garamond" w:cs="Arial"/>
          <w:iCs/>
          <w:sz w:val="24"/>
          <w:szCs w:val="24"/>
        </w:rPr>
        <w:t xml:space="preserve">, situada na _________________, CNPJ n.º _____________, Inscrição Estadual nº _____________, neste ato representado por ________________, RG. nº __________, CPF n.º ___________, firmam o presente </w:t>
      </w:r>
      <w:r w:rsidRPr="002F28BC">
        <w:rPr>
          <w:rFonts w:ascii="Garamond" w:hAnsi="Garamond" w:cs="Arial"/>
          <w:b/>
          <w:iCs/>
          <w:sz w:val="24"/>
          <w:szCs w:val="24"/>
        </w:rPr>
        <w:t>CONTRATO</w:t>
      </w:r>
      <w:r w:rsidRPr="002F28BC">
        <w:rPr>
          <w:rFonts w:ascii="Garamond" w:hAnsi="Garamond" w:cs="Arial"/>
          <w:iCs/>
          <w:sz w:val="24"/>
          <w:szCs w:val="24"/>
        </w:rPr>
        <w:t xml:space="preserve"> de </w:t>
      </w:r>
      <w:r w:rsidR="004D1E82" w:rsidRPr="002F28BC">
        <w:rPr>
          <w:rFonts w:ascii="Garamond" w:hAnsi="Garamond" w:cs="Arial"/>
          <w:iCs/>
          <w:sz w:val="24"/>
          <w:szCs w:val="24"/>
        </w:rPr>
        <w:t>serviço</w:t>
      </w:r>
      <w:r w:rsidRPr="002F28BC">
        <w:rPr>
          <w:rFonts w:ascii="Garamond" w:hAnsi="Garamond" w:cs="Arial"/>
          <w:iCs/>
          <w:sz w:val="24"/>
          <w:szCs w:val="24"/>
        </w:rPr>
        <w:t xml:space="preserve">, conforme consta do Processo Administrativo n.º </w:t>
      </w:r>
      <w:r w:rsidR="00A154A1" w:rsidRPr="002F28BC">
        <w:rPr>
          <w:rFonts w:ascii="Garamond" w:hAnsi="Garamond" w:cs="Arial"/>
          <w:b/>
          <w:bCs/>
          <w:sz w:val="24"/>
          <w:szCs w:val="24"/>
        </w:rPr>
        <w:t xml:space="preserve">Processo Administrativo nº </w:t>
      </w:r>
      <w:r w:rsidR="004D1E82" w:rsidRPr="002F28BC">
        <w:rPr>
          <w:rFonts w:ascii="Garamond" w:hAnsi="Garamond" w:cs="Arial"/>
          <w:b/>
          <w:bCs/>
          <w:color w:val="000000"/>
          <w:sz w:val="24"/>
          <w:szCs w:val="24"/>
        </w:rPr>
        <w:t>2302221537</w:t>
      </w:r>
      <w:r w:rsidR="00A154A1" w:rsidRPr="002F28BC">
        <w:rPr>
          <w:rFonts w:ascii="Garamond" w:hAnsi="Garamond" w:cs="Arial"/>
          <w:b/>
          <w:bCs/>
          <w:color w:val="000000"/>
          <w:sz w:val="24"/>
          <w:szCs w:val="24"/>
        </w:rPr>
        <w:t>/2022 -PMSM</w:t>
      </w:r>
      <w:r w:rsidRPr="002F28BC">
        <w:rPr>
          <w:rFonts w:ascii="Garamond" w:hAnsi="Garamond" w:cs="Arial"/>
          <w:iCs/>
          <w:sz w:val="24"/>
          <w:szCs w:val="24"/>
        </w:rPr>
        <w:t xml:space="preserve">, referente ao </w:t>
      </w:r>
      <w:r w:rsidR="00A554C3" w:rsidRPr="002F28BC">
        <w:rPr>
          <w:rFonts w:ascii="Garamond" w:hAnsi="Garamond" w:cs="Arial"/>
          <w:iCs/>
          <w:sz w:val="24"/>
          <w:szCs w:val="24"/>
        </w:rPr>
        <w:t xml:space="preserve">PREGÃO ELETRÔNICO Nº </w:t>
      </w:r>
      <w:r w:rsidR="004D1E82" w:rsidRPr="002F28BC">
        <w:rPr>
          <w:rFonts w:ascii="Garamond" w:hAnsi="Garamond" w:cs="Arial"/>
          <w:iCs/>
          <w:sz w:val="24"/>
          <w:szCs w:val="24"/>
        </w:rPr>
        <w:t>07</w:t>
      </w:r>
      <w:r w:rsidR="00C50609" w:rsidRPr="002F28BC">
        <w:rPr>
          <w:rFonts w:ascii="Garamond" w:hAnsi="Garamond" w:cs="Arial"/>
          <w:iCs/>
          <w:sz w:val="24"/>
          <w:szCs w:val="24"/>
        </w:rPr>
        <w:t>/2</w:t>
      </w:r>
      <w:r w:rsidR="00A154A1" w:rsidRPr="002F28BC">
        <w:rPr>
          <w:rFonts w:ascii="Garamond" w:hAnsi="Garamond" w:cs="Arial"/>
          <w:iCs/>
          <w:sz w:val="24"/>
          <w:szCs w:val="24"/>
        </w:rPr>
        <w:t>022</w:t>
      </w:r>
      <w:r w:rsidRPr="002F28BC">
        <w:rPr>
          <w:rFonts w:ascii="Garamond" w:hAnsi="Garamond" w:cs="Arial"/>
          <w:iCs/>
          <w:color w:val="000000"/>
          <w:sz w:val="24"/>
          <w:szCs w:val="24"/>
        </w:rPr>
        <w:t xml:space="preserve"> -</w:t>
      </w:r>
      <w:r w:rsidRPr="002F28BC">
        <w:rPr>
          <w:rFonts w:ascii="Garamond" w:hAnsi="Garamond" w:cs="Arial"/>
          <w:sz w:val="24"/>
          <w:szCs w:val="24"/>
        </w:rPr>
        <w:t xml:space="preserve"> PMSM</w:t>
      </w:r>
      <w:r w:rsidRPr="002F28BC">
        <w:rPr>
          <w:rFonts w:ascii="Garamond" w:hAnsi="Garamond" w:cs="Arial"/>
          <w:iCs/>
          <w:sz w:val="24"/>
          <w:szCs w:val="24"/>
        </w:rPr>
        <w:t>, submetendo-se as partes às disposições constantes da Lei n.º 8.666/93, e suas alterações posteriores  e as cláusulas e condições seguintes:</w:t>
      </w:r>
    </w:p>
    <w:p w14:paraId="0F66D0E5" w14:textId="77777777" w:rsidR="00EC2F1D" w:rsidRPr="002F28BC" w:rsidRDefault="00EC2F1D" w:rsidP="00EC2F1D">
      <w:pPr>
        <w:pStyle w:val="Ttulo1"/>
        <w:spacing w:after="120"/>
        <w:ind w:left="0"/>
        <w:rPr>
          <w:rFonts w:ascii="Garamond" w:hAnsi="Garamond" w:cs="Arial"/>
          <w:iCs/>
          <w:sz w:val="24"/>
          <w:szCs w:val="24"/>
          <w:lang w:val="pt-BR"/>
        </w:rPr>
      </w:pPr>
      <w:r w:rsidRPr="002F28BC">
        <w:rPr>
          <w:rFonts w:ascii="Garamond" w:hAnsi="Garamond" w:cs="Arial"/>
          <w:iCs/>
          <w:sz w:val="24"/>
          <w:szCs w:val="24"/>
        </w:rPr>
        <w:t>CLÁUSULA PRIMEIRA – DO</w:t>
      </w:r>
      <w:r w:rsidRPr="002F28BC">
        <w:rPr>
          <w:rFonts w:ascii="Garamond" w:hAnsi="Garamond" w:cs="Arial"/>
          <w:iCs/>
          <w:sz w:val="24"/>
          <w:szCs w:val="24"/>
          <w:lang w:val="pt-BR"/>
        </w:rPr>
        <w:t xml:space="preserve"> </w:t>
      </w:r>
      <w:r w:rsidRPr="002F28BC">
        <w:rPr>
          <w:rFonts w:ascii="Garamond" w:hAnsi="Garamond" w:cs="Arial"/>
          <w:iCs/>
          <w:sz w:val="24"/>
          <w:szCs w:val="24"/>
        </w:rPr>
        <w:t>OBJETO</w:t>
      </w:r>
    </w:p>
    <w:p w14:paraId="76689D22" w14:textId="77961FA4" w:rsidR="00EC2F1D" w:rsidRPr="002F28BC" w:rsidRDefault="00EC2F1D" w:rsidP="00D9567F">
      <w:pPr>
        <w:pStyle w:val="PargrafodaLista"/>
        <w:numPr>
          <w:ilvl w:val="1"/>
          <w:numId w:val="18"/>
        </w:numPr>
        <w:tabs>
          <w:tab w:val="left" w:pos="567"/>
        </w:tabs>
        <w:spacing w:after="120"/>
        <w:ind w:left="0" w:firstLine="0"/>
        <w:jc w:val="both"/>
        <w:rPr>
          <w:rFonts w:ascii="Garamond" w:hAnsi="Garamond" w:cs="Arial"/>
          <w:iCs/>
          <w:sz w:val="24"/>
          <w:szCs w:val="24"/>
        </w:rPr>
      </w:pPr>
      <w:r w:rsidRPr="002F28BC">
        <w:rPr>
          <w:rFonts w:ascii="Garamond" w:hAnsi="Garamond" w:cs="Arial"/>
          <w:iCs/>
          <w:sz w:val="24"/>
          <w:szCs w:val="24"/>
        </w:rPr>
        <w:t xml:space="preserve">O presente instrumento tem por objeto </w:t>
      </w:r>
      <w:r w:rsidR="003E097F" w:rsidRPr="002F28BC">
        <w:rPr>
          <w:rFonts w:ascii="Garamond" w:hAnsi="Garamond" w:cs="Arial"/>
          <w:iCs/>
          <w:sz w:val="24"/>
          <w:szCs w:val="24"/>
        </w:rPr>
        <w:t xml:space="preserve">a contratação </w:t>
      </w:r>
      <w:r w:rsidR="00D62099" w:rsidRPr="002F28BC">
        <w:rPr>
          <w:rFonts w:ascii="Garamond" w:hAnsi="Garamond" w:cs="Arial"/>
          <w:color w:val="000000"/>
          <w:sz w:val="24"/>
          <w:szCs w:val="24"/>
        </w:rPr>
        <w:t>de empresa  para prestação de serviços de locação de software em sistema integrado de contabilidade, hospedagens de dados para portal da transparência, sistema integrado de folha de pagamento, contra cheque online e sistema integrado de arrecardação</w:t>
      </w:r>
      <w:r w:rsidR="00D62099" w:rsidRPr="002F28BC">
        <w:rPr>
          <w:rFonts w:ascii="Garamond" w:hAnsi="Garamond" w:cs="Arial"/>
          <w:color w:val="000000" w:themeColor="text1"/>
          <w:sz w:val="24"/>
          <w:szCs w:val="24"/>
        </w:rPr>
        <w:t xml:space="preserve"> para o Município de Santana do Maranhão-MA</w:t>
      </w:r>
      <w:r w:rsidRPr="002F28BC">
        <w:rPr>
          <w:rFonts w:ascii="Garamond" w:hAnsi="Garamond" w:cs="Arial"/>
          <w:iCs/>
          <w:sz w:val="24"/>
          <w:szCs w:val="24"/>
        </w:rPr>
        <w:t xml:space="preserve">, em conformidade com os itens registrados na </w:t>
      </w:r>
      <w:r w:rsidRPr="002F28BC">
        <w:rPr>
          <w:rFonts w:ascii="Garamond" w:hAnsi="Garamond" w:cs="Arial"/>
          <w:b/>
          <w:iCs/>
          <w:sz w:val="24"/>
          <w:szCs w:val="24"/>
        </w:rPr>
        <w:t xml:space="preserve">Ata de </w:t>
      </w:r>
      <w:r w:rsidR="007E3641" w:rsidRPr="002F28BC">
        <w:rPr>
          <w:rFonts w:ascii="Garamond" w:hAnsi="Garamond" w:cs="Arial"/>
          <w:b/>
          <w:iCs/>
          <w:sz w:val="24"/>
          <w:szCs w:val="24"/>
        </w:rPr>
        <w:t>Registro de Preços nº _____/2022</w:t>
      </w:r>
      <w:r w:rsidRPr="002F28BC">
        <w:rPr>
          <w:rFonts w:ascii="Garamond" w:hAnsi="Garamond" w:cs="Arial"/>
          <w:b/>
          <w:iCs/>
          <w:color w:val="000000"/>
          <w:sz w:val="24"/>
          <w:szCs w:val="24"/>
        </w:rPr>
        <w:t>-</w:t>
      </w:r>
      <w:r w:rsidRPr="002F28BC">
        <w:rPr>
          <w:rFonts w:ascii="Garamond" w:hAnsi="Garamond" w:cs="Arial"/>
          <w:b/>
          <w:sz w:val="24"/>
          <w:szCs w:val="24"/>
        </w:rPr>
        <w:t>PMSM</w:t>
      </w:r>
      <w:r w:rsidRPr="002F28BC">
        <w:rPr>
          <w:rFonts w:ascii="Garamond" w:hAnsi="Garamond" w:cs="Arial"/>
          <w:sz w:val="24"/>
          <w:szCs w:val="24"/>
        </w:rPr>
        <w:t>, e da proposta apresentada pela</w:t>
      </w:r>
      <w:r w:rsidRPr="002F28BC">
        <w:rPr>
          <w:rFonts w:ascii="Garamond" w:hAnsi="Garamond" w:cs="Arial"/>
          <w:iCs/>
          <w:sz w:val="24"/>
          <w:szCs w:val="24"/>
        </w:rPr>
        <w:t xml:space="preserve"> </w:t>
      </w:r>
      <w:r w:rsidRPr="002F28BC">
        <w:rPr>
          <w:rFonts w:ascii="Garamond" w:hAnsi="Garamond" w:cs="Arial"/>
          <w:b/>
          <w:bCs/>
          <w:iCs/>
          <w:sz w:val="24"/>
          <w:szCs w:val="24"/>
        </w:rPr>
        <w:t>CONTRATADA</w:t>
      </w:r>
      <w:r w:rsidRPr="002F28BC">
        <w:rPr>
          <w:rFonts w:ascii="Garamond" w:hAnsi="Garamond" w:cs="Arial"/>
          <w:iCs/>
          <w:sz w:val="24"/>
          <w:szCs w:val="24"/>
        </w:rPr>
        <w:t>.</w:t>
      </w:r>
    </w:p>
    <w:p w14:paraId="06007BBA" w14:textId="77777777" w:rsidR="003E097F" w:rsidRPr="002F28BC" w:rsidRDefault="003E097F" w:rsidP="003E097F">
      <w:pPr>
        <w:pStyle w:val="PargrafodaLista"/>
        <w:tabs>
          <w:tab w:val="left" w:pos="567"/>
        </w:tabs>
        <w:spacing w:after="120"/>
        <w:ind w:left="0"/>
        <w:jc w:val="both"/>
        <w:rPr>
          <w:rFonts w:ascii="Garamond" w:hAnsi="Garamond" w:cs="Arial"/>
          <w:iCs/>
          <w:sz w:val="24"/>
          <w:szCs w:val="24"/>
        </w:rPr>
      </w:pPr>
    </w:p>
    <w:p w14:paraId="2661072E" w14:textId="77777777" w:rsidR="00EC2F1D" w:rsidRPr="002F28BC" w:rsidRDefault="00EC2F1D" w:rsidP="00795BF3">
      <w:pPr>
        <w:pBdr>
          <w:top w:val="single" w:sz="4" w:space="1" w:color="auto"/>
          <w:left w:val="single" w:sz="4" w:space="0" w:color="auto"/>
          <w:bottom w:val="single" w:sz="4" w:space="1" w:color="auto"/>
          <w:right w:val="single" w:sz="4" w:space="0" w:color="auto"/>
        </w:pBdr>
        <w:jc w:val="center"/>
        <w:rPr>
          <w:rFonts w:ascii="Garamond" w:hAnsi="Garamond" w:cs="Arial"/>
          <w:b/>
          <w:bCs/>
          <w:iCs/>
          <w:sz w:val="24"/>
          <w:szCs w:val="24"/>
        </w:rPr>
      </w:pPr>
      <w:r w:rsidRPr="002F28BC">
        <w:rPr>
          <w:rFonts w:ascii="Garamond" w:hAnsi="Garamond" w:cs="Arial"/>
          <w:b/>
          <w:bCs/>
          <w:iCs/>
          <w:sz w:val="24"/>
          <w:szCs w:val="24"/>
        </w:rPr>
        <w:t>TRANSCREVER DA PROPOSTA ADJUDICADA</w:t>
      </w:r>
    </w:p>
    <w:p w14:paraId="735D43DA" w14:textId="77777777" w:rsidR="00EC2F1D" w:rsidRPr="002F28BC" w:rsidRDefault="00EC2F1D" w:rsidP="00813645">
      <w:pPr>
        <w:spacing w:after="120"/>
        <w:jc w:val="both"/>
        <w:rPr>
          <w:rFonts w:ascii="Garamond" w:hAnsi="Garamond" w:cs="Arial"/>
          <w:b/>
          <w:iCs/>
          <w:sz w:val="24"/>
          <w:szCs w:val="24"/>
        </w:rPr>
      </w:pPr>
    </w:p>
    <w:p w14:paraId="51E36566" w14:textId="40B1AA86" w:rsidR="008D4C73" w:rsidRPr="002F28BC" w:rsidRDefault="008D4C73" w:rsidP="00813645">
      <w:pPr>
        <w:spacing w:after="120"/>
        <w:jc w:val="both"/>
        <w:rPr>
          <w:rFonts w:ascii="Garamond" w:hAnsi="Garamond" w:cs="Arial"/>
          <w:b/>
          <w:iCs/>
          <w:sz w:val="24"/>
          <w:szCs w:val="24"/>
        </w:rPr>
      </w:pPr>
      <w:r w:rsidRPr="002F28BC">
        <w:rPr>
          <w:rFonts w:ascii="Garamond" w:hAnsi="Garamond" w:cs="Arial"/>
          <w:b/>
          <w:iCs/>
          <w:sz w:val="24"/>
          <w:szCs w:val="24"/>
        </w:rPr>
        <w:t>CLÁUSULA SE</w:t>
      </w:r>
      <w:r w:rsidR="00A0062A" w:rsidRPr="002F28BC">
        <w:rPr>
          <w:rFonts w:ascii="Garamond" w:hAnsi="Garamond" w:cs="Arial"/>
          <w:b/>
          <w:iCs/>
          <w:sz w:val="24"/>
          <w:szCs w:val="24"/>
        </w:rPr>
        <w:t>GUNDA - DA FORMA DE EXECUÇÃO DO SERVIÇOS</w:t>
      </w:r>
    </w:p>
    <w:p w14:paraId="1BB5DA31" w14:textId="10443764" w:rsidR="008D4C73" w:rsidRPr="002F28BC" w:rsidRDefault="008D4C73" w:rsidP="00813645">
      <w:pPr>
        <w:autoSpaceDE w:val="0"/>
        <w:autoSpaceDN w:val="0"/>
        <w:adjustRightInd w:val="0"/>
        <w:spacing w:after="120"/>
        <w:ind w:firstLine="1080"/>
        <w:jc w:val="both"/>
        <w:rPr>
          <w:rFonts w:ascii="Garamond" w:hAnsi="Garamond" w:cs="Arial"/>
          <w:b/>
          <w:bCs/>
          <w:color w:val="000000"/>
          <w:sz w:val="24"/>
          <w:szCs w:val="24"/>
        </w:rPr>
      </w:pPr>
      <w:r w:rsidRPr="002F28BC">
        <w:rPr>
          <w:rFonts w:ascii="Garamond" w:hAnsi="Garamond" w:cs="Arial"/>
          <w:sz w:val="24"/>
          <w:szCs w:val="24"/>
        </w:rPr>
        <w:t xml:space="preserve">A </w:t>
      </w:r>
      <w:r w:rsidRPr="002F28BC">
        <w:rPr>
          <w:rFonts w:ascii="Garamond" w:hAnsi="Garamond" w:cs="Arial"/>
          <w:b/>
          <w:sz w:val="24"/>
          <w:szCs w:val="24"/>
        </w:rPr>
        <w:t xml:space="preserve">CONTRATADA </w:t>
      </w:r>
      <w:r w:rsidRPr="002F28BC">
        <w:rPr>
          <w:rFonts w:ascii="Garamond" w:hAnsi="Garamond" w:cs="Arial"/>
          <w:sz w:val="24"/>
          <w:szCs w:val="24"/>
        </w:rPr>
        <w:t xml:space="preserve">obriga-se a fornecer os </w:t>
      </w:r>
      <w:r w:rsidR="00813645" w:rsidRPr="002F28BC">
        <w:rPr>
          <w:rFonts w:ascii="Garamond" w:hAnsi="Garamond" w:cs="Arial"/>
          <w:sz w:val="24"/>
          <w:szCs w:val="24"/>
        </w:rPr>
        <w:t>produtos</w:t>
      </w:r>
      <w:r w:rsidR="003E097F" w:rsidRPr="002F28BC">
        <w:rPr>
          <w:rFonts w:ascii="Garamond" w:hAnsi="Garamond" w:cs="Arial"/>
          <w:sz w:val="24"/>
          <w:szCs w:val="24"/>
        </w:rPr>
        <w:t>/prestar serviço</w:t>
      </w:r>
      <w:r w:rsidRPr="002F28BC">
        <w:rPr>
          <w:rFonts w:ascii="Garamond" w:hAnsi="Garamond" w:cs="Arial"/>
          <w:sz w:val="24"/>
          <w:szCs w:val="24"/>
        </w:rPr>
        <w:t xml:space="preserve"> de acordo com a necessidade da </w:t>
      </w:r>
      <w:r w:rsidRPr="002F28BC">
        <w:rPr>
          <w:rFonts w:ascii="Garamond" w:hAnsi="Garamond" w:cs="Arial"/>
          <w:b/>
          <w:sz w:val="24"/>
          <w:szCs w:val="24"/>
        </w:rPr>
        <w:t>CONTRATANTE</w:t>
      </w:r>
      <w:r w:rsidRPr="002F28BC">
        <w:rPr>
          <w:rFonts w:ascii="Garamond" w:hAnsi="Garamond" w:cs="Arial"/>
          <w:sz w:val="24"/>
          <w:szCs w:val="24"/>
        </w:rPr>
        <w:t xml:space="preserve"> em até 05 (cinco) dias, após o recebimento da Ordem de Fornecimento</w:t>
      </w:r>
      <w:r w:rsidR="003E097F" w:rsidRPr="002F28BC">
        <w:rPr>
          <w:rFonts w:ascii="Garamond" w:hAnsi="Garamond" w:cs="Arial"/>
          <w:sz w:val="24"/>
          <w:szCs w:val="24"/>
        </w:rPr>
        <w:t>/Serviço</w:t>
      </w:r>
      <w:r w:rsidRPr="002F28BC">
        <w:rPr>
          <w:rFonts w:ascii="Garamond" w:hAnsi="Garamond" w:cs="Arial"/>
          <w:sz w:val="24"/>
          <w:szCs w:val="24"/>
        </w:rPr>
        <w:t xml:space="preserve">, emitido pela </w:t>
      </w:r>
      <w:r w:rsidRPr="002F28BC">
        <w:rPr>
          <w:rFonts w:ascii="Garamond" w:hAnsi="Garamond" w:cs="Arial"/>
          <w:b/>
          <w:sz w:val="24"/>
          <w:szCs w:val="24"/>
        </w:rPr>
        <w:t>CONTRATANTE</w:t>
      </w:r>
      <w:r w:rsidRPr="002F28BC">
        <w:rPr>
          <w:rFonts w:ascii="Garamond" w:hAnsi="Garamond" w:cs="Arial"/>
          <w:sz w:val="24"/>
          <w:szCs w:val="24"/>
        </w:rPr>
        <w:t>,</w:t>
      </w:r>
      <w:r w:rsidRPr="002F28BC">
        <w:rPr>
          <w:rFonts w:ascii="Garamond" w:hAnsi="Garamond" w:cs="Arial"/>
          <w:bCs/>
          <w:sz w:val="24"/>
          <w:szCs w:val="24"/>
        </w:rPr>
        <w:t xml:space="preserve"> acompanhado das respectivas Notas Fiscais: </w:t>
      </w:r>
    </w:p>
    <w:p w14:paraId="2A803F00" w14:textId="77777777" w:rsidR="008D4C73" w:rsidRPr="002F28BC" w:rsidRDefault="008D4C73" w:rsidP="00813645">
      <w:pPr>
        <w:autoSpaceDE w:val="0"/>
        <w:autoSpaceDN w:val="0"/>
        <w:adjustRightInd w:val="0"/>
        <w:spacing w:after="120"/>
        <w:jc w:val="both"/>
        <w:rPr>
          <w:rFonts w:ascii="Garamond" w:hAnsi="Garamond" w:cs="Arial"/>
          <w:b/>
          <w:bCs/>
          <w:color w:val="000000"/>
          <w:sz w:val="24"/>
          <w:szCs w:val="24"/>
        </w:rPr>
      </w:pPr>
      <w:r w:rsidRPr="002F28BC">
        <w:rPr>
          <w:rFonts w:ascii="Garamond" w:hAnsi="Garamond" w:cs="Arial"/>
          <w:b/>
          <w:bCs/>
          <w:color w:val="000000"/>
          <w:sz w:val="24"/>
          <w:szCs w:val="24"/>
        </w:rPr>
        <w:t xml:space="preserve">PARÁGRAFO PRIMEIRO </w:t>
      </w:r>
    </w:p>
    <w:p w14:paraId="14FDBB7E" w14:textId="376A94C4" w:rsidR="008D4C73" w:rsidRPr="002F28BC" w:rsidRDefault="008D4C73" w:rsidP="00813645">
      <w:pPr>
        <w:autoSpaceDE w:val="0"/>
        <w:autoSpaceDN w:val="0"/>
        <w:adjustRightInd w:val="0"/>
        <w:spacing w:after="120"/>
        <w:ind w:firstLine="993"/>
        <w:jc w:val="both"/>
        <w:rPr>
          <w:rFonts w:ascii="Garamond" w:hAnsi="Garamond" w:cs="Arial"/>
          <w:b/>
          <w:bCs/>
          <w:color w:val="000000"/>
          <w:sz w:val="24"/>
          <w:szCs w:val="24"/>
        </w:rPr>
      </w:pPr>
      <w:r w:rsidRPr="002F28BC">
        <w:rPr>
          <w:rFonts w:ascii="Garamond" w:hAnsi="Garamond" w:cs="Arial"/>
          <w:bCs/>
          <w:sz w:val="24"/>
          <w:szCs w:val="24"/>
        </w:rPr>
        <w:t xml:space="preserve">A empresa fica obrigada a entregar os </w:t>
      </w:r>
      <w:r w:rsidR="00813645" w:rsidRPr="002F28BC">
        <w:rPr>
          <w:rFonts w:ascii="Garamond" w:hAnsi="Garamond" w:cs="Arial"/>
          <w:bCs/>
          <w:sz w:val="24"/>
          <w:szCs w:val="24"/>
        </w:rPr>
        <w:t>produtos</w:t>
      </w:r>
      <w:r w:rsidR="003E097F" w:rsidRPr="002F28BC">
        <w:rPr>
          <w:rFonts w:ascii="Garamond" w:hAnsi="Garamond" w:cs="Arial"/>
          <w:bCs/>
          <w:sz w:val="24"/>
          <w:szCs w:val="24"/>
        </w:rPr>
        <w:t>/executar os serviços</w:t>
      </w:r>
      <w:r w:rsidRPr="002F28BC">
        <w:rPr>
          <w:rFonts w:ascii="Garamond" w:hAnsi="Garamond" w:cs="Arial"/>
          <w:bCs/>
          <w:sz w:val="24"/>
          <w:szCs w:val="24"/>
        </w:rPr>
        <w:t>, n</w:t>
      </w:r>
      <w:r w:rsidR="00BC4CC9" w:rsidRPr="002F28BC">
        <w:rPr>
          <w:rFonts w:ascii="Garamond" w:hAnsi="Garamond" w:cs="Arial"/>
          <w:bCs/>
          <w:sz w:val="24"/>
          <w:szCs w:val="24"/>
        </w:rPr>
        <w:t>o almoxarifado d</w:t>
      </w:r>
      <w:r w:rsidR="003E097F" w:rsidRPr="002F28BC">
        <w:rPr>
          <w:rFonts w:ascii="Garamond" w:hAnsi="Garamond" w:cs="Arial"/>
          <w:bCs/>
          <w:sz w:val="24"/>
          <w:szCs w:val="24"/>
        </w:rPr>
        <w:t>a Secretaria Municipal de XXX</w:t>
      </w:r>
      <w:r w:rsidRPr="002F28BC">
        <w:rPr>
          <w:rFonts w:ascii="Garamond" w:hAnsi="Garamond" w:cs="Arial"/>
          <w:sz w:val="24"/>
          <w:szCs w:val="24"/>
        </w:rPr>
        <w:t xml:space="preserve"> </w:t>
      </w:r>
      <w:r w:rsidRPr="002F28BC">
        <w:rPr>
          <w:rFonts w:ascii="Garamond" w:hAnsi="Garamond" w:cs="Arial"/>
          <w:bCs/>
          <w:sz w:val="24"/>
          <w:szCs w:val="24"/>
        </w:rPr>
        <w:t>de segunda a sexta-feira acompanhado das respectivas notas fiscais.</w:t>
      </w:r>
    </w:p>
    <w:p w14:paraId="7BEE1AA6" w14:textId="77777777" w:rsidR="008D4C73" w:rsidRPr="002F28BC" w:rsidRDefault="008D4C73" w:rsidP="00813645">
      <w:pPr>
        <w:autoSpaceDE w:val="0"/>
        <w:autoSpaceDN w:val="0"/>
        <w:adjustRightInd w:val="0"/>
        <w:spacing w:after="120"/>
        <w:jc w:val="both"/>
        <w:rPr>
          <w:rFonts w:ascii="Garamond" w:hAnsi="Garamond" w:cs="Arial"/>
          <w:b/>
          <w:bCs/>
          <w:color w:val="000000"/>
          <w:sz w:val="24"/>
          <w:szCs w:val="24"/>
        </w:rPr>
      </w:pPr>
      <w:r w:rsidRPr="002F28BC">
        <w:rPr>
          <w:rFonts w:ascii="Garamond" w:hAnsi="Garamond" w:cs="Arial"/>
          <w:b/>
          <w:bCs/>
          <w:color w:val="000000"/>
          <w:sz w:val="24"/>
          <w:szCs w:val="24"/>
        </w:rPr>
        <w:t xml:space="preserve">PARÁGRAFO SEGUNDO </w:t>
      </w:r>
    </w:p>
    <w:p w14:paraId="78814025" w14:textId="22A5BB66" w:rsidR="008D4C73" w:rsidRPr="002F28BC" w:rsidRDefault="008D4C73" w:rsidP="00813645">
      <w:pPr>
        <w:autoSpaceDE w:val="0"/>
        <w:autoSpaceDN w:val="0"/>
        <w:adjustRightInd w:val="0"/>
        <w:spacing w:after="120"/>
        <w:ind w:firstLine="1134"/>
        <w:jc w:val="both"/>
        <w:rPr>
          <w:rFonts w:ascii="Garamond" w:hAnsi="Garamond" w:cs="Arial"/>
          <w:sz w:val="24"/>
          <w:szCs w:val="24"/>
        </w:rPr>
      </w:pPr>
      <w:r w:rsidRPr="002F28BC">
        <w:rPr>
          <w:rFonts w:ascii="Garamond" w:hAnsi="Garamond" w:cs="Arial"/>
          <w:sz w:val="24"/>
          <w:szCs w:val="24"/>
        </w:rPr>
        <w:t xml:space="preserve">Poderão ser rejeitados os </w:t>
      </w:r>
      <w:r w:rsidR="00813645" w:rsidRPr="002F28BC">
        <w:rPr>
          <w:rFonts w:ascii="Garamond" w:hAnsi="Garamond" w:cs="Arial"/>
          <w:sz w:val="24"/>
          <w:szCs w:val="24"/>
        </w:rPr>
        <w:t>produtos</w:t>
      </w:r>
      <w:r w:rsidR="00A0062A" w:rsidRPr="002F28BC">
        <w:rPr>
          <w:rFonts w:ascii="Garamond" w:hAnsi="Garamond" w:cs="Arial"/>
          <w:sz w:val="24"/>
          <w:szCs w:val="24"/>
        </w:rPr>
        <w:t xml:space="preserve">/serviços </w:t>
      </w:r>
      <w:r w:rsidRPr="002F28BC">
        <w:rPr>
          <w:rFonts w:ascii="Garamond" w:hAnsi="Garamond" w:cs="Arial"/>
          <w:sz w:val="24"/>
          <w:szCs w:val="24"/>
        </w:rPr>
        <w:t>em desacordo com as determinações do presente Edital e seus anexos.</w:t>
      </w:r>
    </w:p>
    <w:p w14:paraId="1186D6BC" w14:textId="77777777" w:rsidR="008D4C73" w:rsidRPr="002F28BC" w:rsidRDefault="008D4C73" w:rsidP="008D4C73">
      <w:pPr>
        <w:autoSpaceDE w:val="0"/>
        <w:autoSpaceDN w:val="0"/>
        <w:adjustRightInd w:val="0"/>
        <w:spacing w:after="120"/>
        <w:jc w:val="both"/>
        <w:rPr>
          <w:rFonts w:ascii="Garamond" w:hAnsi="Garamond" w:cs="Arial"/>
          <w:b/>
          <w:bCs/>
          <w:color w:val="000000"/>
          <w:sz w:val="24"/>
          <w:szCs w:val="24"/>
        </w:rPr>
      </w:pPr>
      <w:r w:rsidRPr="002F28BC">
        <w:rPr>
          <w:rFonts w:ascii="Garamond" w:hAnsi="Garamond" w:cs="Arial"/>
          <w:b/>
          <w:bCs/>
          <w:color w:val="000000"/>
          <w:sz w:val="24"/>
          <w:szCs w:val="24"/>
        </w:rPr>
        <w:t xml:space="preserve">PARÁGRAFO TERCEIRO </w:t>
      </w:r>
    </w:p>
    <w:p w14:paraId="7CE8B78B" w14:textId="57F92CC4" w:rsidR="008D4C73" w:rsidRPr="002F28BC" w:rsidRDefault="008D4C73" w:rsidP="00813645">
      <w:pPr>
        <w:autoSpaceDE w:val="0"/>
        <w:autoSpaceDN w:val="0"/>
        <w:adjustRightInd w:val="0"/>
        <w:spacing w:after="120"/>
        <w:jc w:val="both"/>
        <w:rPr>
          <w:rFonts w:ascii="Garamond" w:hAnsi="Garamond" w:cs="Arial"/>
          <w:b/>
          <w:bCs/>
          <w:color w:val="000000"/>
          <w:sz w:val="24"/>
          <w:szCs w:val="24"/>
        </w:rPr>
      </w:pPr>
      <w:r w:rsidRPr="002F28BC">
        <w:rPr>
          <w:rFonts w:ascii="Garamond" w:hAnsi="Garamond" w:cs="Arial"/>
          <w:sz w:val="24"/>
          <w:szCs w:val="24"/>
        </w:rPr>
        <w:t xml:space="preserve">A Contratada obriga-se a entregar os </w:t>
      </w:r>
      <w:r w:rsidR="00813645" w:rsidRPr="002F28BC">
        <w:rPr>
          <w:rFonts w:ascii="Garamond" w:hAnsi="Garamond" w:cs="Arial"/>
          <w:sz w:val="24"/>
          <w:szCs w:val="24"/>
        </w:rPr>
        <w:t>produtos</w:t>
      </w:r>
      <w:r w:rsidR="003E097F" w:rsidRPr="002F28BC">
        <w:rPr>
          <w:rFonts w:ascii="Garamond" w:hAnsi="Garamond" w:cs="Arial"/>
          <w:sz w:val="24"/>
          <w:szCs w:val="24"/>
        </w:rPr>
        <w:t xml:space="preserve">/prestar os serviços </w:t>
      </w:r>
      <w:r w:rsidRPr="002F28BC">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2F28BC" w:rsidRDefault="008D4C73" w:rsidP="008D4C73">
      <w:pPr>
        <w:tabs>
          <w:tab w:val="left" w:pos="426"/>
        </w:tabs>
        <w:spacing w:after="120"/>
        <w:jc w:val="both"/>
        <w:rPr>
          <w:rFonts w:ascii="Garamond" w:hAnsi="Garamond" w:cs="Arial"/>
          <w:color w:val="000000"/>
          <w:sz w:val="24"/>
          <w:szCs w:val="24"/>
        </w:rPr>
      </w:pPr>
      <w:r w:rsidRPr="002F28BC">
        <w:rPr>
          <w:rFonts w:ascii="Garamond" w:hAnsi="Garamond" w:cs="Arial"/>
          <w:b/>
          <w:iCs/>
          <w:sz w:val="24"/>
          <w:szCs w:val="24"/>
        </w:rPr>
        <w:t xml:space="preserve">CLÁUSULA TERCEIRA DOS </w:t>
      </w:r>
      <w:r w:rsidRPr="002F28BC">
        <w:rPr>
          <w:rFonts w:ascii="Garamond" w:hAnsi="Garamond" w:cs="Arial"/>
          <w:b/>
          <w:bCs/>
          <w:sz w:val="24"/>
          <w:szCs w:val="24"/>
        </w:rPr>
        <w:t>CRITÉRIOS DE ACEITABILIDADE</w:t>
      </w:r>
    </w:p>
    <w:p w14:paraId="684BE5DF" w14:textId="1D89EFAD" w:rsidR="008D4C73" w:rsidRPr="002F28BC" w:rsidRDefault="008D4C73" w:rsidP="00813645">
      <w:pPr>
        <w:tabs>
          <w:tab w:val="left" w:pos="426"/>
        </w:tabs>
        <w:spacing w:after="120"/>
        <w:jc w:val="both"/>
        <w:rPr>
          <w:rFonts w:ascii="Garamond" w:hAnsi="Garamond" w:cs="Arial"/>
          <w:color w:val="000000"/>
          <w:sz w:val="24"/>
          <w:szCs w:val="24"/>
        </w:rPr>
      </w:pPr>
      <w:r w:rsidRPr="002F28BC">
        <w:rPr>
          <w:rFonts w:ascii="Garamond" w:hAnsi="Garamond" w:cs="Arial"/>
          <w:sz w:val="24"/>
          <w:szCs w:val="24"/>
        </w:rPr>
        <w:t xml:space="preserve">A simples entrega dos </w:t>
      </w:r>
      <w:r w:rsidR="00813645" w:rsidRPr="002F28BC">
        <w:rPr>
          <w:rFonts w:ascii="Garamond" w:hAnsi="Garamond" w:cs="Arial"/>
          <w:sz w:val="24"/>
          <w:szCs w:val="24"/>
        </w:rPr>
        <w:t>produtos</w:t>
      </w:r>
      <w:r w:rsidR="003E097F" w:rsidRPr="002F28BC">
        <w:rPr>
          <w:rFonts w:ascii="Garamond" w:hAnsi="Garamond" w:cs="Arial"/>
          <w:sz w:val="24"/>
          <w:szCs w:val="24"/>
        </w:rPr>
        <w:t>/prestar os serviços</w:t>
      </w:r>
      <w:r w:rsidRPr="002F28BC">
        <w:rPr>
          <w:rFonts w:ascii="Garamond" w:hAnsi="Garamond" w:cs="Arial"/>
          <w:sz w:val="24"/>
          <w:szCs w:val="24"/>
        </w:rPr>
        <w:t xml:space="preserve">, objeto deste contrato não implica na sua aceitação definitiva, o que ocorrerá após a vistoria e comprovação da conformidade, conforme abaixo descrito: </w:t>
      </w:r>
    </w:p>
    <w:p w14:paraId="42BE85F6" w14:textId="0FCBF978" w:rsidR="008D4C73" w:rsidRPr="002F28BC" w:rsidRDefault="00813645" w:rsidP="00813645">
      <w:pPr>
        <w:tabs>
          <w:tab w:val="left" w:pos="426"/>
        </w:tabs>
        <w:spacing w:after="120"/>
        <w:jc w:val="both"/>
        <w:rPr>
          <w:rFonts w:ascii="Garamond" w:hAnsi="Garamond" w:cs="Arial"/>
          <w:color w:val="000000"/>
          <w:sz w:val="24"/>
          <w:szCs w:val="24"/>
        </w:rPr>
      </w:pPr>
      <w:r w:rsidRPr="002F28BC">
        <w:rPr>
          <w:rFonts w:ascii="Garamond" w:hAnsi="Garamond" w:cs="Arial"/>
          <w:b/>
          <w:bCs/>
          <w:sz w:val="24"/>
          <w:szCs w:val="24"/>
        </w:rPr>
        <w:t xml:space="preserve">I - </w:t>
      </w:r>
      <w:r w:rsidR="008D4C73" w:rsidRPr="002F28BC">
        <w:rPr>
          <w:rFonts w:ascii="Garamond" w:hAnsi="Garamond" w:cs="Arial"/>
          <w:b/>
          <w:bCs/>
          <w:sz w:val="24"/>
          <w:szCs w:val="24"/>
        </w:rPr>
        <w:t xml:space="preserve">Provisoriamente, </w:t>
      </w:r>
      <w:r w:rsidR="008D4C73" w:rsidRPr="002F28BC">
        <w:rPr>
          <w:rFonts w:ascii="Garamond" w:hAnsi="Garamond" w:cs="Arial"/>
          <w:sz w:val="24"/>
          <w:szCs w:val="24"/>
        </w:rPr>
        <w:t>a partir da entrega</w:t>
      </w:r>
      <w:r w:rsidR="007562AF" w:rsidRPr="002F28BC">
        <w:rPr>
          <w:rFonts w:ascii="Garamond" w:hAnsi="Garamond" w:cs="Arial"/>
          <w:sz w:val="24"/>
          <w:szCs w:val="24"/>
        </w:rPr>
        <w:t>/</w:t>
      </w:r>
      <w:r w:rsidR="00775C1A" w:rsidRPr="002F28BC">
        <w:rPr>
          <w:rFonts w:ascii="Garamond" w:hAnsi="Garamond" w:cs="Arial"/>
          <w:sz w:val="24"/>
          <w:szCs w:val="24"/>
        </w:rPr>
        <w:t>prestação</w:t>
      </w:r>
      <w:r w:rsidR="008D4C73" w:rsidRPr="002F28BC">
        <w:rPr>
          <w:rFonts w:ascii="Garamond" w:hAnsi="Garamond" w:cs="Arial"/>
          <w:sz w:val="24"/>
          <w:szCs w:val="24"/>
        </w:rPr>
        <w:t xml:space="preserve">, para efeito da verificação da conformidade com as especificações, constantes neste contrato. </w:t>
      </w:r>
    </w:p>
    <w:p w14:paraId="22260210" w14:textId="6C973B4F" w:rsidR="008D4C73" w:rsidRPr="002F28BC" w:rsidRDefault="00813645" w:rsidP="00813645">
      <w:pPr>
        <w:tabs>
          <w:tab w:val="left" w:pos="426"/>
        </w:tabs>
        <w:spacing w:after="120"/>
        <w:jc w:val="both"/>
        <w:rPr>
          <w:rFonts w:ascii="Garamond" w:hAnsi="Garamond" w:cs="Arial"/>
          <w:color w:val="000000"/>
          <w:sz w:val="24"/>
          <w:szCs w:val="24"/>
        </w:rPr>
      </w:pPr>
      <w:r w:rsidRPr="002F28BC">
        <w:rPr>
          <w:rFonts w:ascii="Garamond" w:hAnsi="Garamond" w:cs="Arial"/>
          <w:b/>
          <w:bCs/>
          <w:sz w:val="24"/>
          <w:szCs w:val="24"/>
        </w:rPr>
        <w:t xml:space="preserve">II - </w:t>
      </w:r>
      <w:r w:rsidR="008D4C73" w:rsidRPr="002F28BC">
        <w:rPr>
          <w:rFonts w:ascii="Garamond" w:hAnsi="Garamond" w:cs="Arial"/>
          <w:b/>
          <w:bCs/>
          <w:sz w:val="24"/>
          <w:szCs w:val="24"/>
        </w:rPr>
        <w:t xml:space="preserve">Definitivamente, </w:t>
      </w:r>
      <w:r w:rsidR="008D4C73" w:rsidRPr="002F28BC">
        <w:rPr>
          <w:rFonts w:ascii="Garamond" w:hAnsi="Garamond" w:cs="Arial"/>
          <w:sz w:val="24"/>
          <w:szCs w:val="24"/>
        </w:rPr>
        <w:t>após a verificação da conformidade com as especificações constantes, neste contrato, e sua consequente aceitação:</w:t>
      </w:r>
    </w:p>
    <w:p w14:paraId="6A4B3FDF" w14:textId="175C4039" w:rsidR="00813645" w:rsidRPr="002F28BC" w:rsidRDefault="008D4C73" w:rsidP="00D9567F">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2F28BC">
        <w:rPr>
          <w:rFonts w:ascii="Garamond" w:hAnsi="Garamond"/>
        </w:rPr>
        <w:t xml:space="preserve">Em caso de conformidade, o servidor designado atestará a efetivação da entrega dos </w:t>
      </w:r>
      <w:r w:rsidR="0017314B" w:rsidRPr="002F28BC">
        <w:rPr>
          <w:rFonts w:ascii="Garamond" w:hAnsi="Garamond"/>
        </w:rPr>
        <w:t>produtos</w:t>
      </w:r>
      <w:r w:rsidR="007562AF" w:rsidRPr="002F28BC">
        <w:rPr>
          <w:rFonts w:ascii="Garamond" w:hAnsi="Garamond"/>
        </w:rPr>
        <w:t>/prestar os serviços</w:t>
      </w:r>
      <w:r w:rsidRPr="002F28BC">
        <w:rPr>
          <w:rFonts w:ascii="Garamond" w:hAnsi="Garamond"/>
        </w:rPr>
        <w:t xml:space="preserve"> no verso da Nota Fiscal e a encaminhará ao Setor Financeiro da </w:t>
      </w:r>
      <w:r w:rsidRPr="002F28BC">
        <w:rPr>
          <w:rFonts w:ascii="Garamond" w:hAnsi="Garamond"/>
          <w:b/>
        </w:rPr>
        <w:t>CONTRATANTE</w:t>
      </w:r>
      <w:r w:rsidRPr="002F28BC">
        <w:rPr>
          <w:rFonts w:ascii="Garamond" w:hAnsi="Garamond"/>
        </w:rPr>
        <w:t>, para fins de pagamento</w:t>
      </w:r>
      <w:r w:rsidR="00813645" w:rsidRPr="002F28BC">
        <w:rPr>
          <w:rFonts w:ascii="Garamond" w:hAnsi="Garamond"/>
        </w:rPr>
        <w:t>;</w:t>
      </w:r>
    </w:p>
    <w:p w14:paraId="0FBD3475" w14:textId="5256EC14" w:rsidR="008D4C73" w:rsidRPr="002F28BC" w:rsidRDefault="008D4C73" w:rsidP="00D9567F">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2F28BC">
        <w:rPr>
          <w:rFonts w:ascii="Garamond" w:hAnsi="Garamond"/>
        </w:rPr>
        <w:t>Em caso de não conformidade, o servidor designado devolverá</w:t>
      </w:r>
      <w:r w:rsidR="0017314B" w:rsidRPr="002F28BC">
        <w:rPr>
          <w:rFonts w:ascii="Garamond" w:hAnsi="Garamond"/>
        </w:rPr>
        <w:t xml:space="preserve"> os</w:t>
      </w:r>
      <w:r w:rsidRPr="002F28BC">
        <w:rPr>
          <w:rFonts w:ascii="Garamond" w:hAnsi="Garamond"/>
        </w:rPr>
        <w:t xml:space="preserve"> </w:t>
      </w:r>
      <w:r w:rsidR="00BC4CC9" w:rsidRPr="002F28BC">
        <w:rPr>
          <w:rFonts w:ascii="Garamond" w:hAnsi="Garamond"/>
        </w:rPr>
        <w:t>produtos acompanhados</w:t>
      </w:r>
      <w:r w:rsidRPr="002F28BC">
        <w:rPr>
          <w:rFonts w:ascii="Garamond" w:hAnsi="Garamond"/>
        </w:rPr>
        <w:t xml:space="preserve"> da Nota Fiscal, para as devidas correções. </w:t>
      </w:r>
    </w:p>
    <w:p w14:paraId="61C89810" w14:textId="77777777" w:rsidR="009D2290" w:rsidRPr="002F28BC" w:rsidRDefault="008D4C73" w:rsidP="009D2290">
      <w:pPr>
        <w:tabs>
          <w:tab w:val="left" w:pos="426"/>
        </w:tabs>
        <w:spacing w:after="120"/>
        <w:jc w:val="both"/>
        <w:rPr>
          <w:rFonts w:ascii="Garamond" w:hAnsi="Garamond" w:cs="Arial"/>
          <w:b/>
          <w:sz w:val="24"/>
          <w:szCs w:val="24"/>
        </w:rPr>
      </w:pPr>
      <w:r w:rsidRPr="002F28BC">
        <w:rPr>
          <w:rFonts w:ascii="Garamond" w:hAnsi="Garamond" w:cs="Arial"/>
          <w:b/>
          <w:sz w:val="24"/>
          <w:szCs w:val="24"/>
        </w:rPr>
        <w:t>PARÁGRAFO PRIMEIRO</w:t>
      </w:r>
    </w:p>
    <w:p w14:paraId="29E04C42" w14:textId="77777777" w:rsidR="009D2290" w:rsidRPr="002F28BC" w:rsidRDefault="009D2290" w:rsidP="009D2290">
      <w:pPr>
        <w:tabs>
          <w:tab w:val="left" w:pos="426"/>
        </w:tabs>
        <w:spacing w:after="120"/>
        <w:jc w:val="both"/>
        <w:rPr>
          <w:rFonts w:ascii="Garamond" w:hAnsi="Garamond" w:cs="Arial"/>
          <w:b/>
          <w:sz w:val="24"/>
          <w:szCs w:val="24"/>
        </w:rPr>
      </w:pPr>
      <w:r w:rsidRPr="002F28BC">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22BEDF0E" w14:textId="77777777" w:rsidR="009D2290" w:rsidRPr="002F28BC" w:rsidRDefault="009D2290" w:rsidP="009D2290">
      <w:pPr>
        <w:tabs>
          <w:tab w:val="left" w:pos="426"/>
        </w:tabs>
        <w:spacing w:after="120"/>
        <w:jc w:val="both"/>
        <w:rPr>
          <w:rFonts w:ascii="Garamond" w:hAnsi="Garamond" w:cs="Arial"/>
          <w:b/>
          <w:sz w:val="24"/>
          <w:szCs w:val="24"/>
        </w:rPr>
      </w:pPr>
      <w:r w:rsidRPr="002F28BC">
        <w:rPr>
          <w:rFonts w:ascii="Garamond" w:hAnsi="Garamond" w:cs="Arial"/>
          <w:sz w:val="24"/>
          <w:szCs w:val="24"/>
        </w:rPr>
        <w:t xml:space="preserve">Os produtos serão recebidos e aceitos e/ou serviços prestados após inspeção realizada pelo </w:t>
      </w:r>
      <w:r w:rsidRPr="002F28BC">
        <w:rPr>
          <w:rFonts w:ascii="Garamond" w:hAnsi="Garamond" w:cs="Arial"/>
          <w:b/>
          <w:sz w:val="24"/>
          <w:szCs w:val="24"/>
        </w:rPr>
        <w:t>FISCAL DE CONTRATO</w:t>
      </w:r>
      <w:r w:rsidRPr="002F28BC">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0F2FD0CD" w14:textId="0F7FE1D9" w:rsidR="009D2290" w:rsidRPr="002F28BC" w:rsidRDefault="009D2290" w:rsidP="009D2290">
      <w:pPr>
        <w:tabs>
          <w:tab w:val="left" w:pos="426"/>
        </w:tabs>
        <w:spacing w:after="120"/>
        <w:jc w:val="both"/>
        <w:rPr>
          <w:rFonts w:ascii="Garamond" w:hAnsi="Garamond" w:cs="Arial"/>
          <w:b/>
          <w:sz w:val="24"/>
          <w:szCs w:val="24"/>
        </w:rPr>
      </w:pPr>
      <w:r w:rsidRPr="002F28BC">
        <w:rPr>
          <w:rFonts w:ascii="Garamond" w:hAnsi="Garamond" w:cs="Arial"/>
          <w:sz w:val="24"/>
          <w:szCs w:val="24"/>
        </w:rPr>
        <w:t xml:space="preserve">Os produtos/serviços contendo baixa qualidade, ou que estejam em desacordo com as especificações contidas no Termo de Referência e Proposta da contratada, serão rejeitados pela </w:t>
      </w:r>
      <w:r w:rsidRPr="002F28BC">
        <w:rPr>
          <w:rFonts w:ascii="Garamond" w:hAnsi="Garamond" w:cs="Arial"/>
          <w:b/>
          <w:sz w:val="24"/>
          <w:szCs w:val="24"/>
        </w:rPr>
        <w:t>CONTRATANTE</w:t>
      </w:r>
      <w:r w:rsidRPr="002F28BC">
        <w:rPr>
          <w:rFonts w:ascii="Garamond" w:hAnsi="Garamond" w:cs="Arial"/>
          <w:sz w:val="24"/>
          <w:szCs w:val="24"/>
        </w:rPr>
        <w:t xml:space="preserve">. </w:t>
      </w:r>
    </w:p>
    <w:p w14:paraId="386A0265" w14:textId="25EE26BD" w:rsidR="009D2290" w:rsidRPr="002F28BC" w:rsidRDefault="009F2AE2" w:rsidP="009F2AE2">
      <w:pPr>
        <w:widowControl/>
        <w:autoSpaceDE w:val="0"/>
        <w:autoSpaceDN w:val="0"/>
        <w:adjustRightInd w:val="0"/>
        <w:spacing w:after="60"/>
        <w:rPr>
          <w:rFonts w:ascii="Garamond" w:hAnsi="Garamond" w:cs="Arial"/>
          <w:color w:val="000000"/>
          <w:sz w:val="24"/>
          <w:szCs w:val="24"/>
        </w:rPr>
      </w:pPr>
      <w:r w:rsidRPr="002F28BC">
        <w:rPr>
          <w:rFonts w:ascii="Garamond" w:hAnsi="Garamond" w:cs="Arial"/>
          <w:b/>
          <w:bCs/>
          <w:color w:val="000000"/>
          <w:sz w:val="24"/>
          <w:szCs w:val="24"/>
        </w:rPr>
        <w:t xml:space="preserve">CLÁUSULA QUARTA </w:t>
      </w:r>
      <w:r w:rsidR="009D2290" w:rsidRPr="002F28BC">
        <w:rPr>
          <w:rFonts w:ascii="Garamond" w:hAnsi="Garamond" w:cs="Arial"/>
          <w:b/>
          <w:bCs/>
          <w:color w:val="000000"/>
          <w:sz w:val="24"/>
          <w:szCs w:val="24"/>
        </w:rPr>
        <w:t>OBRIGAÇÕES DA CONTRATADA</w:t>
      </w:r>
    </w:p>
    <w:p w14:paraId="55EA9FD3" w14:textId="77777777" w:rsidR="009D2290" w:rsidRPr="002F28BC"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2F28BC">
        <w:rPr>
          <w:rFonts w:ascii="Garamond" w:hAnsi="Garamond" w:cs="Arial"/>
          <w:sz w:val="24"/>
          <w:szCs w:val="24"/>
        </w:rPr>
        <w:t xml:space="preserve">Visando o cumprimento do objeto deste Contrato, a </w:t>
      </w:r>
      <w:r w:rsidRPr="002F28BC">
        <w:rPr>
          <w:rFonts w:ascii="Garamond" w:hAnsi="Garamond" w:cs="Arial"/>
          <w:b/>
          <w:sz w:val="24"/>
          <w:szCs w:val="24"/>
        </w:rPr>
        <w:t>CONTRATADA</w:t>
      </w:r>
      <w:r w:rsidRPr="002F28BC">
        <w:rPr>
          <w:rFonts w:ascii="Garamond" w:hAnsi="Garamond" w:cs="Arial"/>
          <w:sz w:val="24"/>
          <w:szCs w:val="24"/>
        </w:rPr>
        <w:t xml:space="preserve"> se obriga a:</w:t>
      </w:r>
    </w:p>
    <w:p w14:paraId="39011A0E" w14:textId="4B4BFD94" w:rsidR="002F28BC" w:rsidRPr="002F28BC" w:rsidRDefault="002F28BC" w:rsidP="002F28BC">
      <w:pPr>
        <w:pStyle w:val="Ttulo31"/>
        <w:tabs>
          <w:tab w:val="left" w:pos="610"/>
        </w:tabs>
        <w:kinsoku w:val="0"/>
        <w:overflowPunct w:val="0"/>
        <w:outlineLvl w:val="9"/>
        <w:rPr>
          <w:rFonts w:ascii="Garamond" w:hAnsi="Garamond" w:cs="Tahoma"/>
          <w:b w:val="0"/>
          <w:bCs w:val="0"/>
          <w:color w:val="000000"/>
          <w:sz w:val="24"/>
          <w:szCs w:val="24"/>
        </w:rPr>
      </w:pPr>
      <w:r w:rsidRPr="002F28BC">
        <w:rPr>
          <w:rFonts w:ascii="Garamond" w:hAnsi="Garamond" w:cs="Tahoma"/>
          <w:color w:val="212121"/>
          <w:w w:val="90"/>
          <w:sz w:val="24"/>
          <w:szCs w:val="24"/>
        </w:rPr>
        <w:t xml:space="preserve"> EXECUÇÃO </w:t>
      </w:r>
      <w:r w:rsidRPr="002F28BC">
        <w:rPr>
          <w:rFonts w:ascii="Garamond" w:hAnsi="Garamond" w:cs="Tahoma"/>
          <w:color w:val="212121"/>
          <w:spacing w:val="5"/>
          <w:w w:val="90"/>
          <w:sz w:val="24"/>
          <w:szCs w:val="24"/>
        </w:rPr>
        <w:t xml:space="preserve"> </w:t>
      </w:r>
      <w:r w:rsidRPr="002F28BC">
        <w:rPr>
          <w:rFonts w:ascii="Garamond" w:hAnsi="Garamond" w:cs="Tahoma"/>
          <w:color w:val="0E0E0E"/>
          <w:w w:val="90"/>
          <w:sz w:val="24"/>
          <w:szCs w:val="24"/>
        </w:rPr>
        <w:t>DOS</w:t>
      </w:r>
      <w:r w:rsidRPr="002F28BC">
        <w:rPr>
          <w:rFonts w:ascii="Garamond" w:hAnsi="Garamond" w:cs="Tahoma"/>
          <w:color w:val="0E0E0E"/>
          <w:spacing w:val="38"/>
          <w:w w:val="90"/>
          <w:sz w:val="24"/>
          <w:szCs w:val="24"/>
        </w:rPr>
        <w:t xml:space="preserve"> </w:t>
      </w:r>
      <w:r w:rsidRPr="002F28BC">
        <w:rPr>
          <w:rFonts w:ascii="Garamond" w:hAnsi="Garamond" w:cs="Tahoma"/>
          <w:color w:val="0E0E0E"/>
          <w:w w:val="90"/>
          <w:sz w:val="24"/>
          <w:szCs w:val="24"/>
        </w:rPr>
        <w:t>SERVIÇOS</w:t>
      </w:r>
      <w:r w:rsidRPr="002F28BC">
        <w:rPr>
          <w:rFonts w:ascii="Garamond" w:hAnsi="Garamond" w:cs="Tahoma"/>
          <w:color w:val="0E0E0E"/>
          <w:spacing w:val="47"/>
          <w:w w:val="90"/>
          <w:sz w:val="24"/>
          <w:szCs w:val="24"/>
        </w:rPr>
        <w:t xml:space="preserve"> </w:t>
      </w:r>
      <w:r w:rsidRPr="002F28BC">
        <w:rPr>
          <w:rFonts w:ascii="Garamond" w:hAnsi="Garamond" w:cs="Tahoma"/>
          <w:color w:val="0E0E0E"/>
          <w:w w:val="90"/>
          <w:sz w:val="24"/>
          <w:szCs w:val="24"/>
        </w:rPr>
        <w:t>DE</w:t>
      </w:r>
      <w:r w:rsidRPr="002F28BC">
        <w:rPr>
          <w:rFonts w:ascii="Garamond" w:hAnsi="Garamond" w:cs="Tahoma"/>
          <w:color w:val="0E0E0E"/>
          <w:spacing w:val="33"/>
          <w:w w:val="90"/>
          <w:sz w:val="24"/>
          <w:szCs w:val="24"/>
        </w:rPr>
        <w:t xml:space="preserve"> </w:t>
      </w:r>
      <w:r w:rsidRPr="002F28BC">
        <w:rPr>
          <w:rFonts w:ascii="Garamond" w:hAnsi="Garamond" w:cs="Tahoma"/>
          <w:color w:val="0E0E0E"/>
          <w:w w:val="90"/>
          <w:sz w:val="24"/>
          <w:szCs w:val="24"/>
        </w:rPr>
        <w:t>SUPORTE</w:t>
      </w:r>
      <w:r w:rsidRPr="002F28BC">
        <w:rPr>
          <w:rFonts w:ascii="Garamond" w:hAnsi="Garamond" w:cs="Tahoma"/>
          <w:color w:val="0E0E0E"/>
          <w:spacing w:val="26"/>
          <w:w w:val="90"/>
          <w:sz w:val="24"/>
          <w:szCs w:val="24"/>
        </w:rPr>
        <w:t xml:space="preserve"> </w:t>
      </w:r>
      <w:r w:rsidRPr="002F28BC">
        <w:rPr>
          <w:rFonts w:ascii="Garamond" w:hAnsi="Garamond" w:cs="Tahoma"/>
          <w:color w:val="0E0E0E"/>
          <w:w w:val="90"/>
          <w:sz w:val="24"/>
          <w:szCs w:val="24"/>
        </w:rPr>
        <w:t>TÉCNICO</w:t>
      </w:r>
    </w:p>
    <w:p w14:paraId="1E96F569" w14:textId="3D4BF673" w:rsidR="002F28BC" w:rsidRPr="002F28BC" w:rsidRDefault="002F28BC" w:rsidP="002F28BC">
      <w:pPr>
        <w:pStyle w:val="Ttulo51"/>
        <w:tabs>
          <w:tab w:val="left" w:pos="738"/>
        </w:tabs>
        <w:kinsoku w:val="0"/>
        <w:overflowPunct w:val="0"/>
        <w:outlineLvl w:val="9"/>
        <w:rPr>
          <w:rFonts w:ascii="Garamond" w:hAnsi="Garamond" w:cs="Tahoma"/>
          <w:b w:val="0"/>
          <w:bCs w:val="0"/>
          <w:color w:val="000000"/>
          <w:sz w:val="24"/>
          <w:szCs w:val="24"/>
        </w:rPr>
      </w:pPr>
      <w:r w:rsidRPr="002F28BC">
        <w:rPr>
          <w:rFonts w:ascii="Garamond" w:hAnsi="Garamond" w:cs="Tahoma"/>
          <w:color w:val="0E0E0E"/>
          <w:sz w:val="24"/>
          <w:szCs w:val="24"/>
        </w:rPr>
        <w:t>Chamadas</w:t>
      </w:r>
      <w:r w:rsidRPr="002F28BC">
        <w:rPr>
          <w:rFonts w:ascii="Garamond" w:hAnsi="Garamond" w:cs="Tahoma"/>
          <w:color w:val="0E0E0E"/>
          <w:spacing w:val="1"/>
          <w:sz w:val="24"/>
          <w:szCs w:val="24"/>
        </w:rPr>
        <w:t xml:space="preserve"> </w:t>
      </w:r>
      <w:r w:rsidRPr="002F28BC">
        <w:rPr>
          <w:rFonts w:ascii="Garamond" w:hAnsi="Garamond" w:cs="Tahoma"/>
          <w:color w:val="0E0E0E"/>
          <w:sz w:val="24"/>
          <w:szCs w:val="24"/>
        </w:rPr>
        <w:t>Técnicas</w:t>
      </w:r>
      <w:r w:rsidRPr="002F28BC">
        <w:rPr>
          <w:rFonts w:ascii="Garamond" w:hAnsi="Garamond" w:cs="Tahoma"/>
          <w:color w:val="0E0E0E"/>
          <w:spacing w:val="18"/>
          <w:sz w:val="24"/>
          <w:szCs w:val="24"/>
        </w:rPr>
        <w:t xml:space="preserve"> </w:t>
      </w:r>
      <w:r w:rsidRPr="002F28BC">
        <w:rPr>
          <w:rFonts w:ascii="Garamond" w:hAnsi="Garamond" w:cs="Tahoma"/>
          <w:color w:val="212121"/>
          <w:sz w:val="24"/>
          <w:szCs w:val="24"/>
        </w:rPr>
        <w:t>e</w:t>
      </w:r>
      <w:r w:rsidRPr="002F28BC">
        <w:rPr>
          <w:rFonts w:ascii="Garamond" w:hAnsi="Garamond" w:cs="Tahoma"/>
          <w:color w:val="212121"/>
          <w:spacing w:val="12"/>
          <w:sz w:val="24"/>
          <w:szCs w:val="24"/>
        </w:rPr>
        <w:t xml:space="preserve"> </w:t>
      </w:r>
      <w:r w:rsidRPr="002F28BC">
        <w:rPr>
          <w:rFonts w:ascii="Garamond" w:hAnsi="Garamond" w:cs="Tahoma"/>
          <w:color w:val="0E0E0E"/>
          <w:sz w:val="24"/>
          <w:szCs w:val="24"/>
        </w:rPr>
        <w:t>Prazos</w:t>
      </w:r>
    </w:p>
    <w:p w14:paraId="205189CC" w14:textId="77777777" w:rsidR="002F28BC" w:rsidRPr="002F28BC" w:rsidRDefault="002F28BC" w:rsidP="002F28BC">
      <w:pPr>
        <w:kinsoku w:val="0"/>
        <w:overflowPunct w:val="0"/>
        <w:spacing w:before="8" w:line="140" w:lineRule="exact"/>
        <w:rPr>
          <w:rFonts w:ascii="Garamond" w:hAnsi="Garamond" w:cs="Tahoma"/>
          <w:sz w:val="24"/>
          <w:szCs w:val="24"/>
        </w:rPr>
      </w:pPr>
    </w:p>
    <w:p w14:paraId="732029FA" w14:textId="77777777" w:rsidR="002F28BC" w:rsidRPr="002F28BC" w:rsidRDefault="002F28BC" w:rsidP="002F28BC">
      <w:pPr>
        <w:pStyle w:val="Corpodetexto"/>
        <w:kinsoku w:val="0"/>
        <w:overflowPunct w:val="0"/>
        <w:spacing w:line="389" w:lineRule="auto"/>
        <w:ind w:left="130" w:right="159" w:firstLine="279"/>
        <w:jc w:val="both"/>
        <w:rPr>
          <w:rFonts w:ascii="Garamond" w:hAnsi="Garamond" w:cs="Tahoma"/>
          <w:color w:val="000000"/>
          <w:sz w:val="24"/>
          <w:szCs w:val="24"/>
        </w:rPr>
      </w:pPr>
      <w:r w:rsidRPr="002F28BC">
        <w:rPr>
          <w:rFonts w:ascii="Garamond" w:hAnsi="Garamond" w:cs="Tahoma"/>
          <w:color w:val="313131"/>
          <w:sz w:val="24"/>
          <w:szCs w:val="24"/>
        </w:rPr>
        <w:t>Os</w:t>
      </w:r>
      <w:r w:rsidRPr="002F28BC">
        <w:rPr>
          <w:rFonts w:ascii="Garamond" w:hAnsi="Garamond" w:cs="Tahoma"/>
          <w:color w:val="313131"/>
          <w:spacing w:val="44"/>
          <w:sz w:val="24"/>
          <w:szCs w:val="24"/>
        </w:rPr>
        <w:t xml:space="preserve"> </w:t>
      </w:r>
      <w:r w:rsidRPr="002F28BC">
        <w:rPr>
          <w:rFonts w:ascii="Garamond" w:hAnsi="Garamond" w:cs="Tahoma"/>
          <w:color w:val="414141"/>
          <w:sz w:val="24"/>
          <w:szCs w:val="24"/>
        </w:rPr>
        <w:t>serviços</w:t>
      </w:r>
      <w:r w:rsidRPr="002F28BC">
        <w:rPr>
          <w:rFonts w:ascii="Garamond" w:hAnsi="Garamond" w:cs="Tahoma"/>
          <w:color w:val="414141"/>
          <w:spacing w:val="2"/>
          <w:sz w:val="24"/>
          <w:szCs w:val="24"/>
        </w:rPr>
        <w:t xml:space="preserve"> </w:t>
      </w:r>
      <w:r w:rsidRPr="002F28BC">
        <w:rPr>
          <w:rFonts w:ascii="Garamond" w:hAnsi="Garamond" w:cs="Tahoma"/>
          <w:color w:val="212121"/>
          <w:spacing w:val="-2"/>
          <w:sz w:val="24"/>
          <w:szCs w:val="24"/>
        </w:rPr>
        <w:t>d</w:t>
      </w:r>
      <w:r w:rsidRPr="002F28BC">
        <w:rPr>
          <w:rFonts w:ascii="Garamond" w:hAnsi="Garamond" w:cs="Tahoma"/>
          <w:color w:val="414141"/>
          <w:sz w:val="24"/>
          <w:szCs w:val="24"/>
        </w:rPr>
        <w:t>e</w:t>
      </w:r>
      <w:r w:rsidRPr="002F28BC">
        <w:rPr>
          <w:rFonts w:ascii="Garamond" w:hAnsi="Garamond" w:cs="Tahoma"/>
          <w:color w:val="414141"/>
          <w:spacing w:val="48"/>
          <w:sz w:val="24"/>
          <w:szCs w:val="24"/>
        </w:rPr>
        <w:t xml:space="preserve"> </w:t>
      </w:r>
      <w:r w:rsidRPr="002F28BC">
        <w:rPr>
          <w:rFonts w:ascii="Garamond" w:hAnsi="Garamond" w:cs="Tahoma"/>
          <w:color w:val="414141"/>
          <w:spacing w:val="2"/>
          <w:sz w:val="24"/>
          <w:szCs w:val="24"/>
        </w:rPr>
        <w:t>s</w:t>
      </w:r>
      <w:r w:rsidRPr="002F28BC">
        <w:rPr>
          <w:rFonts w:ascii="Garamond" w:hAnsi="Garamond" w:cs="Tahoma"/>
          <w:color w:val="212121"/>
          <w:sz w:val="24"/>
          <w:szCs w:val="24"/>
        </w:rPr>
        <w:t>upor</w:t>
      </w:r>
      <w:r w:rsidRPr="002F28BC">
        <w:rPr>
          <w:rFonts w:ascii="Garamond" w:hAnsi="Garamond" w:cs="Tahoma"/>
          <w:color w:val="212121"/>
          <w:spacing w:val="-2"/>
          <w:sz w:val="24"/>
          <w:szCs w:val="24"/>
        </w:rPr>
        <w:t>t</w:t>
      </w:r>
      <w:r w:rsidRPr="002F28BC">
        <w:rPr>
          <w:rFonts w:ascii="Garamond" w:hAnsi="Garamond" w:cs="Tahoma"/>
          <w:color w:val="414141"/>
          <w:sz w:val="24"/>
          <w:szCs w:val="24"/>
        </w:rPr>
        <w:t>e</w:t>
      </w:r>
      <w:r w:rsidRPr="002F28BC">
        <w:rPr>
          <w:rFonts w:ascii="Garamond" w:hAnsi="Garamond" w:cs="Tahoma"/>
          <w:color w:val="414141"/>
          <w:spacing w:val="42"/>
          <w:sz w:val="24"/>
          <w:szCs w:val="24"/>
        </w:rPr>
        <w:t xml:space="preserve"> </w:t>
      </w:r>
      <w:r w:rsidRPr="002F28BC">
        <w:rPr>
          <w:rFonts w:ascii="Garamond" w:hAnsi="Garamond" w:cs="Tahoma"/>
          <w:color w:val="313131"/>
          <w:sz w:val="24"/>
          <w:szCs w:val="24"/>
        </w:rPr>
        <w:t>técnico</w:t>
      </w:r>
      <w:r w:rsidRPr="002F28BC">
        <w:rPr>
          <w:rFonts w:ascii="Garamond" w:hAnsi="Garamond" w:cs="Tahoma"/>
          <w:color w:val="313131"/>
          <w:spacing w:val="6"/>
          <w:sz w:val="24"/>
          <w:szCs w:val="24"/>
        </w:rPr>
        <w:t xml:space="preserve"> </w:t>
      </w:r>
      <w:r w:rsidRPr="002F28BC">
        <w:rPr>
          <w:rFonts w:ascii="Garamond" w:hAnsi="Garamond" w:cs="Tahoma"/>
          <w:color w:val="313131"/>
          <w:sz w:val="24"/>
          <w:szCs w:val="24"/>
        </w:rPr>
        <w:t>(remoto</w:t>
      </w:r>
      <w:r w:rsidRPr="002F28BC">
        <w:rPr>
          <w:rFonts w:ascii="Garamond" w:hAnsi="Garamond" w:cs="Tahoma"/>
          <w:color w:val="313131"/>
          <w:spacing w:val="40"/>
          <w:sz w:val="24"/>
          <w:szCs w:val="24"/>
        </w:rPr>
        <w:t xml:space="preserve"> </w:t>
      </w:r>
      <w:r w:rsidRPr="002F28BC">
        <w:rPr>
          <w:rFonts w:ascii="Garamond" w:hAnsi="Garamond" w:cs="Tahoma"/>
          <w:color w:val="414141"/>
          <w:sz w:val="24"/>
          <w:szCs w:val="24"/>
        </w:rPr>
        <w:t>e</w:t>
      </w:r>
      <w:r w:rsidRPr="002F28BC">
        <w:rPr>
          <w:rFonts w:ascii="Garamond" w:hAnsi="Garamond" w:cs="Tahoma"/>
          <w:color w:val="414141"/>
          <w:spacing w:val="40"/>
          <w:sz w:val="24"/>
          <w:szCs w:val="24"/>
        </w:rPr>
        <w:t xml:space="preserve"> </w:t>
      </w:r>
      <w:r w:rsidRPr="002F28BC">
        <w:rPr>
          <w:rFonts w:ascii="Garamond" w:hAnsi="Garamond" w:cs="Tahoma"/>
          <w:color w:val="414141"/>
          <w:spacing w:val="7"/>
          <w:sz w:val="24"/>
          <w:szCs w:val="24"/>
        </w:rPr>
        <w:t>e</w:t>
      </w:r>
      <w:r w:rsidRPr="002F28BC">
        <w:rPr>
          <w:rFonts w:ascii="Garamond" w:hAnsi="Garamond" w:cs="Tahoma"/>
          <w:color w:val="212121"/>
          <w:spacing w:val="-3"/>
          <w:sz w:val="24"/>
          <w:szCs w:val="24"/>
        </w:rPr>
        <w:t>m</w:t>
      </w:r>
      <w:r w:rsidRPr="002F28BC">
        <w:rPr>
          <w:rFonts w:ascii="Garamond" w:hAnsi="Garamond" w:cs="Tahoma"/>
          <w:color w:val="414141"/>
          <w:sz w:val="24"/>
          <w:szCs w:val="24"/>
        </w:rPr>
        <w:t>e</w:t>
      </w:r>
      <w:r w:rsidRPr="002F28BC">
        <w:rPr>
          <w:rFonts w:ascii="Garamond" w:hAnsi="Garamond" w:cs="Tahoma"/>
          <w:color w:val="0E0E0E"/>
          <w:spacing w:val="-11"/>
          <w:sz w:val="24"/>
          <w:szCs w:val="24"/>
        </w:rPr>
        <w:t>r</w:t>
      </w:r>
      <w:r w:rsidRPr="002F28BC">
        <w:rPr>
          <w:rFonts w:ascii="Garamond" w:hAnsi="Garamond" w:cs="Tahoma"/>
          <w:color w:val="313131"/>
          <w:sz w:val="24"/>
          <w:szCs w:val="24"/>
        </w:rPr>
        <w:t>gencial</w:t>
      </w:r>
      <w:r w:rsidRPr="002F28BC">
        <w:rPr>
          <w:rFonts w:ascii="Garamond" w:hAnsi="Garamond" w:cs="Tahoma"/>
          <w:color w:val="313131"/>
          <w:spacing w:val="56"/>
          <w:sz w:val="24"/>
          <w:szCs w:val="24"/>
        </w:rPr>
        <w:t xml:space="preserve"> </w:t>
      </w:r>
      <w:r w:rsidRPr="002F28BC">
        <w:rPr>
          <w:rFonts w:ascii="Garamond" w:hAnsi="Garamond" w:cs="Tahoma"/>
          <w:color w:val="212121"/>
          <w:sz w:val="24"/>
          <w:szCs w:val="24"/>
        </w:rPr>
        <w:t>on</w:t>
      </w:r>
      <w:r w:rsidRPr="002F28BC">
        <w:rPr>
          <w:rFonts w:ascii="Garamond" w:hAnsi="Garamond" w:cs="Tahoma"/>
          <w:color w:val="212121"/>
          <w:spacing w:val="36"/>
          <w:sz w:val="24"/>
          <w:szCs w:val="24"/>
        </w:rPr>
        <w:t xml:space="preserve"> </w:t>
      </w:r>
      <w:r w:rsidRPr="002F28BC">
        <w:rPr>
          <w:rFonts w:ascii="Garamond" w:hAnsi="Garamond" w:cs="Tahoma"/>
          <w:color w:val="313131"/>
          <w:sz w:val="24"/>
          <w:szCs w:val="24"/>
        </w:rPr>
        <w:t>site)</w:t>
      </w:r>
      <w:r w:rsidRPr="002F28BC">
        <w:rPr>
          <w:rFonts w:ascii="Garamond" w:hAnsi="Garamond" w:cs="Tahoma"/>
          <w:color w:val="313131"/>
          <w:spacing w:val="55"/>
          <w:sz w:val="24"/>
          <w:szCs w:val="24"/>
        </w:rPr>
        <w:t xml:space="preserve"> </w:t>
      </w:r>
      <w:r w:rsidRPr="002F28BC">
        <w:rPr>
          <w:rFonts w:ascii="Garamond" w:hAnsi="Garamond" w:cs="Tahoma"/>
          <w:color w:val="212121"/>
          <w:sz w:val="24"/>
          <w:szCs w:val="24"/>
        </w:rPr>
        <w:t>po</w:t>
      </w:r>
      <w:r w:rsidRPr="002F28BC">
        <w:rPr>
          <w:rFonts w:ascii="Garamond" w:hAnsi="Garamond" w:cs="Tahoma"/>
          <w:color w:val="212121"/>
          <w:spacing w:val="-10"/>
          <w:sz w:val="24"/>
          <w:szCs w:val="24"/>
        </w:rPr>
        <w:t>d</w:t>
      </w:r>
      <w:r w:rsidRPr="002F28BC">
        <w:rPr>
          <w:rFonts w:ascii="Garamond" w:hAnsi="Garamond" w:cs="Tahoma"/>
          <w:color w:val="414141"/>
          <w:sz w:val="24"/>
          <w:szCs w:val="24"/>
        </w:rPr>
        <w:t>erão</w:t>
      </w:r>
      <w:r w:rsidRPr="002F28BC">
        <w:rPr>
          <w:rFonts w:ascii="Garamond" w:hAnsi="Garamond" w:cs="Tahoma"/>
          <w:color w:val="414141"/>
          <w:spacing w:val="46"/>
          <w:sz w:val="24"/>
          <w:szCs w:val="24"/>
        </w:rPr>
        <w:t xml:space="preserve"> </w:t>
      </w:r>
      <w:r w:rsidRPr="002F28BC">
        <w:rPr>
          <w:rFonts w:ascii="Garamond" w:hAnsi="Garamond" w:cs="Tahoma"/>
          <w:color w:val="414141"/>
          <w:spacing w:val="-6"/>
          <w:sz w:val="24"/>
          <w:szCs w:val="24"/>
        </w:rPr>
        <w:t>s</w:t>
      </w:r>
      <w:r w:rsidRPr="002F28BC">
        <w:rPr>
          <w:rFonts w:ascii="Garamond" w:hAnsi="Garamond" w:cs="Tahoma"/>
          <w:color w:val="212121"/>
          <w:sz w:val="24"/>
          <w:szCs w:val="24"/>
        </w:rPr>
        <w:t xml:space="preserve">er </w:t>
      </w:r>
      <w:r w:rsidRPr="002F28BC">
        <w:rPr>
          <w:rFonts w:ascii="Garamond" w:hAnsi="Garamond" w:cs="Tahoma"/>
          <w:color w:val="414141"/>
          <w:sz w:val="24"/>
          <w:szCs w:val="24"/>
        </w:rPr>
        <w:t>solicit</w:t>
      </w:r>
      <w:r w:rsidRPr="002F28BC">
        <w:rPr>
          <w:rFonts w:ascii="Garamond" w:hAnsi="Garamond" w:cs="Tahoma"/>
          <w:color w:val="414141"/>
          <w:spacing w:val="16"/>
          <w:sz w:val="24"/>
          <w:szCs w:val="24"/>
        </w:rPr>
        <w:t>a</w:t>
      </w:r>
      <w:r w:rsidRPr="002F28BC">
        <w:rPr>
          <w:rFonts w:ascii="Garamond" w:hAnsi="Garamond" w:cs="Tahoma"/>
          <w:color w:val="212121"/>
          <w:sz w:val="24"/>
          <w:szCs w:val="24"/>
        </w:rPr>
        <w:t>d</w:t>
      </w:r>
      <w:r w:rsidRPr="002F28BC">
        <w:rPr>
          <w:rFonts w:ascii="Garamond" w:hAnsi="Garamond" w:cs="Tahoma"/>
          <w:color w:val="212121"/>
          <w:spacing w:val="5"/>
          <w:sz w:val="24"/>
          <w:szCs w:val="24"/>
        </w:rPr>
        <w:t>o</w:t>
      </w:r>
      <w:r w:rsidRPr="002F28BC">
        <w:rPr>
          <w:rFonts w:ascii="Garamond" w:hAnsi="Garamond" w:cs="Tahoma"/>
          <w:color w:val="414141"/>
          <w:sz w:val="24"/>
          <w:szCs w:val="24"/>
        </w:rPr>
        <w:t>s</w:t>
      </w:r>
      <w:r w:rsidRPr="002F28BC">
        <w:rPr>
          <w:rFonts w:ascii="Garamond" w:hAnsi="Garamond" w:cs="Tahoma"/>
          <w:color w:val="414141"/>
          <w:spacing w:val="56"/>
          <w:sz w:val="24"/>
          <w:szCs w:val="24"/>
        </w:rPr>
        <w:t xml:space="preserve"> </w:t>
      </w:r>
      <w:r w:rsidRPr="002F28BC">
        <w:rPr>
          <w:rFonts w:ascii="Garamond" w:hAnsi="Garamond" w:cs="Tahoma"/>
          <w:color w:val="313131"/>
          <w:sz w:val="24"/>
          <w:szCs w:val="24"/>
        </w:rPr>
        <w:t>mediante</w:t>
      </w:r>
      <w:r w:rsidRPr="002F28BC">
        <w:rPr>
          <w:rFonts w:ascii="Garamond" w:hAnsi="Garamond" w:cs="Tahoma"/>
          <w:color w:val="313131"/>
          <w:spacing w:val="51"/>
          <w:sz w:val="24"/>
          <w:szCs w:val="24"/>
        </w:rPr>
        <w:t xml:space="preserve"> </w:t>
      </w:r>
      <w:r w:rsidRPr="002F28BC">
        <w:rPr>
          <w:rFonts w:ascii="Garamond" w:hAnsi="Garamond" w:cs="Tahoma"/>
          <w:b/>
          <w:bCs/>
          <w:color w:val="0E0E0E"/>
          <w:sz w:val="24"/>
          <w:szCs w:val="24"/>
        </w:rPr>
        <w:t>chamado</w:t>
      </w:r>
      <w:r w:rsidRPr="002F28BC">
        <w:rPr>
          <w:rFonts w:ascii="Garamond" w:hAnsi="Garamond" w:cs="Tahoma"/>
          <w:b/>
          <w:bCs/>
          <w:color w:val="0E0E0E"/>
          <w:spacing w:val="51"/>
          <w:sz w:val="24"/>
          <w:szCs w:val="24"/>
        </w:rPr>
        <w:t xml:space="preserve"> </w:t>
      </w:r>
      <w:r w:rsidRPr="002F28BC">
        <w:rPr>
          <w:rFonts w:ascii="Garamond" w:hAnsi="Garamond" w:cs="Tahoma"/>
          <w:b/>
          <w:bCs/>
          <w:color w:val="0E0E0E"/>
          <w:sz w:val="24"/>
          <w:szCs w:val="24"/>
        </w:rPr>
        <w:t xml:space="preserve">técnico  </w:t>
      </w:r>
      <w:r w:rsidRPr="002F28BC">
        <w:rPr>
          <w:rFonts w:ascii="Garamond" w:hAnsi="Garamond" w:cs="Tahoma"/>
          <w:color w:val="212121"/>
          <w:sz w:val="24"/>
          <w:szCs w:val="24"/>
        </w:rPr>
        <w:t>da</w:t>
      </w:r>
      <w:r w:rsidRPr="002F28BC">
        <w:rPr>
          <w:rFonts w:ascii="Garamond" w:hAnsi="Garamond" w:cs="Tahoma"/>
          <w:color w:val="212121"/>
          <w:spacing w:val="56"/>
          <w:sz w:val="24"/>
          <w:szCs w:val="24"/>
        </w:rPr>
        <w:t xml:space="preserve"> </w:t>
      </w:r>
      <w:r w:rsidRPr="002F28BC">
        <w:rPr>
          <w:rFonts w:ascii="Garamond" w:hAnsi="Garamond" w:cs="Tahoma"/>
          <w:color w:val="313131"/>
          <w:sz w:val="24"/>
          <w:szCs w:val="24"/>
        </w:rPr>
        <w:t>Secretaria</w:t>
      </w:r>
      <w:r w:rsidRPr="002F28BC">
        <w:rPr>
          <w:rFonts w:ascii="Garamond" w:hAnsi="Garamond" w:cs="Tahoma"/>
          <w:color w:val="313131"/>
          <w:spacing w:val="7"/>
          <w:sz w:val="24"/>
          <w:szCs w:val="24"/>
        </w:rPr>
        <w:t xml:space="preserve"> </w:t>
      </w:r>
      <w:r w:rsidRPr="002F28BC">
        <w:rPr>
          <w:rFonts w:ascii="Garamond" w:hAnsi="Garamond" w:cs="Tahoma"/>
          <w:color w:val="212121"/>
          <w:sz w:val="24"/>
          <w:szCs w:val="24"/>
        </w:rPr>
        <w:t>Municipal</w:t>
      </w:r>
      <w:r w:rsidRPr="002F28BC">
        <w:rPr>
          <w:rFonts w:ascii="Garamond" w:hAnsi="Garamond" w:cs="Tahoma"/>
          <w:color w:val="212121"/>
          <w:sz w:val="24"/>
          <w:szCs w:val="24"/>
          <w:lang w:val="pt-BR"/>
        </w:rPr>
        <w:t xml:space="preserve"> de Administração e Finanças</w:t>
      </w:r>
      <w:r w:rsidRPr="002F28BC">
        <w:rPr>
          <w:rFonts w:ascii="Garamond" w:hAnsi="Garamond" w:cs="Tahoma"/>
          <w:color w:val="212121"/>
          <w:spacing w:val="13"/>
          <w:sz w:val="24"/>
          <w:szCs w:val="24"/>
        </w:rPr>
        <w:t xml:space="preserve"> </w:t>
      </w:r>
      <w:r w:rsidRPr="002F28BC">
        <w:rPr>
          <w:rFonts w:ascii="Garamond" w:hAnsi="Garamond" w:cs="Tahoma"/>
          <w:color w:val="525252"/>
          <w:sz w:val="24"/>
          <w:szCs w:val="24"/>
        </w:rPr>
        <w:t>e</w:t>
      </w:r>
      <w:r w:rsidRPr="002F28BC">
        <w:rPr>
          <w:rFonts w:ascii="Garamond" w:hAnsi="Garamond" w:cs="Tahoma"/>
          <w:color w:val="525252"/>
          <w:spacing w:val="57"/>
          <w:sz w:val="24"/>
          <w:szCs w:val="24"/>
        </w:rPr>
        <w:t xml:space="preserve"> </w:t>
      </w:r>
      <w:r w:rsidRPr="002F28BC">
        <w:rPr>
          <w:rFonts w:ascii="Garamond" w:hAnsi="Garamond" w:cs="Tahoma"/>
          <w:color w:val="313131"/>
          <w:sz w:val="24"/>
          <w:szCs w:val="24"/>
        </w:rPr>
        <w:t>a</w:t>
      </w:r>
      <w:r w:rsidRPr="002F28BC">
        <w:rPr>
          <w:rFonts w:ascii="Garamond" w:hAnsi="Garamond" w:cs="Tahoma"/>
          <w:color w:val="313131"/>
          <w:spacing w:val="7"/>
          <w:sz w:val="24"/>
          <w:szCs w:val="24"/>
        </w:rPr>
        <w:t xml:space="preserve"> </w:t>
      </w:r>
      <w:r w:rsidRPr="002F28BC">
        <w:rPr>
          <w:rFonts w:ascii="Garamond" w:hAnsi="Garamond" w:cs="Tahoma"/>
          <w:color w:val="313131"/>
          <w:sz w:val="24"/>
          <w:szCs w:val="24"/>
        </w:rPr>
        <w:t>Contratada</w:t>
      </w:r>
      <w:r w:rsidRPr="002F28BC">
        <w:rPr>
          <w:rFonts w:ascii="Garamond" w:hAnsi="Garamond" w:cs="Tahoma"/>
          <w:color w:val="313131"/>
          <w:spacing w:val="31"/>
          <w:sz w:val="24"/>
          <w:szCs w:val="24"/>
        </w:rPr>
        <w:t xml:space="preserve"> </w:t>
      </w:r>
      <w:r w:rsidRPr="002F28BC">
        <w:rPr>
          <w:rFonts w:ascii="Garamond" w:hAnsi="Garamond" w:cs="Tahoma"/>
          <w:color w:val="212121"/>
          <w:spacing w:val="-7"/>
          <w:sz w:val="24"/>
          <w:szCs w:val="24"/>
        </w:rPr>
        <w:t>d</w:t>
      </w:r>
      <w:r w:rsidRPr="002F28BC">
        <w:rPr>
          <w:rFonts w:ascii="Garamond" w:hAnsi="Garamond" w:cs="Tahoma"/>
          <w:color w:val="414141"/>
          <w:spacing w:val="-9"/>
          <w:sz w:val="24"/>
          <w:szCs w:val="24"/>
        </w:rPr>
        <w:t>e</w:t>
      </w:r>
      <w:r w:rsidRPr="002F28BC">
        <w:rPr>
          <w:rFonts w:ascii="Garamond" w:hAnsi="Garamond" w:cs="Tahoma"/>
          <w:color w:val="212121"/>
          <w:spacing w:val="3"/>
          <w:sz w:val="24"/>
          <w:szCs w:val="24"/>
        </w:rPr>
        <w:t>v</w:t>
      </w:r>
      <w:r w:rsidRPr="002F28BC">
        <w:rPr>
          <w:rFonts w:ascii="Garamond" w:hAnsi="Garamond" w:cs="Tahoma"/>
          <w:color w:val="414141"/>
          <w:sz w:val="24"/>
          <w:szCs w:val="24"/>
        </w:rPr>
        <w:t>e</w:t>
      </w:r>
      <w:r w:rsidRPr="002F28BC">
        <w:rPr>
          <w:rFonts w:ascii="Garamond" w:hAnsi="Garamond" w:cs="Tahoma"/>
          <w:color w:val="212121"/>
          <w:sz w:val="24"/>
          <w:szCs w:val="24"/>
        </w:rPr>
        <w:t>rá observar</w:t>
      </w:r>
      <w:r w:rsidRPr="002F28BC">
        <w:rPr>
          <w:rFonts w:ascii="Garamond" w:hAnsi="Garamond" w:cs="Tahoma"/>
          <w:color w:val="212121"/>
          <w:spacing w:val="20"/>
          <w:sz w:val="24"/>
          <w:szCs w:val="24"/>
        </w:rPr>
        <w:t xml:space="preserve"> </w:t>
      </w:r>
      <w:r w:rsidRPr="002F28BC">
        <w:rPr>
          <w:rFonts w:ascii="Garamond" w:hAnsi="Garamond" w:cs="Tahoma"/>
          <w:color w:val="313131"/>
          <w:sz w:val="24"/>
          <w:szCs w:val="24"/>
        </w:rPr>
        <w:t>os</w:t>
      </w:r>
      <w:r w:rsidRPr="002F28BC">
        <w:rPr>
          <w:rFonts w:ascii="Garamond" w:hAnsi="Garamond" w:cs="Tahoma"/>
          <w:color w:val="313131"/>
          <w:spacing w:val="4"/>
          <w:sz w:val="24"/>
          <w:szCs w:val="24"/>
        </w:rPr>
        <w:t xml:space="preserve"> </w:t>
      </w:r>
      <w:r w:rsidRPr="002F28BC">
        <w:rPr>
          <w:rFonts w:ascii="Garamond" w:hAnsi="Garamond" w:cs="Tahoma"/>
          <w:color w:val="212121"/>
          <w:sz w:val="24"/>
          <w:szCs w:val="24"/>
        </w:rPr>
        <w:t>seguintes</w:t>
      </w:r>
      <w:r w:rsidRPr="002F28BC">
        <w:rPr>
          <w:rFonts w:ascii="Garamond" w:hAnsi="Garamond" w:cs="Tahoma"/>
          <w:color w:val="212121"/>
          <w:spacing w:val="24"/>
          <w:sz w:val="24"/>
          <w:szCs w:val="24"/>
        </w:rPr>
        <w:t xml:space="preserve"> </w:t>
      </w:r>
      <w:r w:rsidRPr="002F28BC">
        <w:rPr>
          <w:rFonts w:ascii="Garamond" w:hAnsi="Garamond" w:cs="Tahoma"/>
          <w:color w:val="313131"/>
          <w:sz w:val="24"/>
          <w:szCs w:val="24"/>
        </w:rPr>
        <w:t>prazos</w:t>
      </w:r>
      <w:r w:rsidRPr="002F28BC">
        <w:rPr>
          <w:rFonts w:ascii="Garamond" w:hAnsi="Garamond" w:cs="Tahoma"/>
          <w:color w:val="313131"/>
          <w:spacing w:val="12"/>
          <w:sz w:val="24"/>
          <w:szCs w:val="24"/>
        </w:rPr>
        <w:t xml:space="preserve"> </w:t>
      </w:r>
      <w:r w:rsidRPr="002F28BC">
        <w:rPr>
          <w:rFonts w:ascii="Garamond" w:hAnsi="Garamond" w:cs="Tahoma"/>
          <w:color w:val="313131"/>
          <w:sz w:val="24"/>
          <w:szCs w:val="24"/>
        </w:rPr>
        <w:t>para</w:t>
      </w:r>
      <w:r w:rsidRPr="002F28BC">
        <w:rPr>
          <w:rFonts w:ascii="Garamond" w:hAnsi="Garamond" w:cs="Tahoma"/>
          <w:color w:val="313131"/>
          <w:spacing w:val="13"/>
          <w:sz w:val="24"/>
          <w:szCs w:val="24"/>
        </w:rPr>
        <w:t xml:space="preserve"> </w:t>
      </w:r>
      <w:r w:rsidRPr="002F28BC">
        <w:rPr>
          <w:rFonts w:ascii="Garamond" w:hAnsi="Garamond" w:cs="Tahoma"/>
          <w:color w:val="414141"/>
          <w:sz w:val="24"/>
          <w:szCs w:val="24"/>
        </w:rPr>
        <w:t>ex</w:t>
      </w:r>
      <w:r w:rsidRPr="002F28BC">
        <w:rPr>
          <w:rFonts w:ascii="Garamond" w:hAnsi="Garamond" w:cs="Tahoma"/>
          <w:color w:val="414141"/>
          <w:spacing w:val="4"/>
          <w:sz w:val="24"/>
          <w:szCs w:val="24"/>
        </w:rPr>
        <w:t>e</w:t>
      </w:r>
      <w:r w:rsidRPr="002F28BC">
        <w:rPr>
          <w:rFonts w:ascii="Garamond" w:hAnsi="Garamond" w:cs="Tahoma"/>
          <w:color w:val="212121"/>
          <w:sz w:val="24"/>
          <w:szCs w:val="24"/>
        </w:rPr>
        <w:t>cução</w:t>
      </w:r>
      <w:r w:rsidRPr="002F28BC">
        <w:rPr>
          <w:rFonts w:ascii="Garamond" w:hAnsi="Garamond" w:cs="Tahoma"/>
          <w:color w:val="212121"/>
          <w:spacing w:val="9"/>
          <w:sz w:val="24"/>
          <w:szCs w:val="24"/>
        </w:rPr>
        <w:t xml:space="preserve"> </w:t>
      </w:r>
      <w:r w:rsidRPr="002F28BC">
        <w:rPr>
          <w:rFonts w:ascii="Garamond" w:hAnsi="Garamond" w:cs="Tahoma"/>
          <w:color w:val="212121"/>
          <w:sz w:val="24"/>
          <w:szCs w:val="24"/>
        </w:rPr>
        <w:t>dos</w:t>
      </w:r>
      <w:r w:rsidRPr="002F28BC">
        <w:rPr>
          <w:rFonts w:ascii="Garamond" w:hAnsi="Garamond" w:cs="Tahoma"/>
          <w:color w:val="212121"/>
          <w:w w:val="98"/>
          <w:sz w:val="24"/>
          <w:szCs w:val="24"/>
        </w:rPr>
        <w:t xml:space="preserve"> </w:t>
      </w:r>
      <w:r w:rsidRPr="002F28BC">
        <w:rPr>
          <w:rFonts w:ascii="Garamond" w:hAnsi="Garamond" w:cs="Tahoma"/>
          <w:color w:val="414141"/>
          <w:sz w:val="24"/>
          <w:szCs w:val="24"/>
        </w:rPr>
        <w:t>serviços,</w:t>
      </w:r>
      <w:r w:rsidRPr="002F28BC">
        <w:rPr>
          <w:rFonts w:ascii="Garamond" w:hAnsi="Garamond" w:cs="Tahoma"/>
          <w:color w:val="414141"/>
          <w:spacing w:val="38"/>
          <w:sz w:val="24"/>
          <w:szCs w:val="24"/>
        </w:rPr>
        <w:t xml:space="preserve"> </w:t>
      </w:r>
      <w:r w:rsidRPr="002F28BC">
        <w:rPr>
          <w:rFonts w:ascii="Garamond" w:hAnsi="Garamond" w:cs="Tahoma"/>
          <w:color w:val="313131"/>
          <w:sz w:val="24"/>
          <w:szCs w:val="24"/>
        </w:rPr>
        <w:t>consid</w:t>
      </w:r>
      <w:r w:rsidRPr="002F28BC">
        <w:rPr>
          <w:rFonts w:ascii="Garamond" w:hAnsi="Garamond" w:cs="Tahoma"/>
          <w:color w:val="313131"/>
          <w:spacing w:val="13"/>
          <w:sz w:val="24"/>
          <w:szCs w:val="24"/>
        </w:rPr>
        <w:t>e</w:t>
      </w:r>
      <w:r w:rsidRPr="002F28BC">
        <w:rPr>
          <w:rFonts w:ascii="Garamond" w:hAnsi="Garamond" w:cs="Tahoma"/>
          <w:color w:val="0E0E0E"/>
          <w:spacing w:val="-5"/>
          <w:sz w:val="24"/>
          <w:szCs w:val="24"/>
        </w:rPr>
        <w:t>r</w:t>
      </w:r>
      <w:r w:rsidRPr="002F28BC">
        <w:rPr>
          <w:rFonts w:ascii="Garamond" w:hAnsi="Garamond" w:cs="Tahoma"/>
          <w:color w:val="313131"/>
          <w:sz w:val="24"/>
          <w:szCs w:val="24"/>
        </w:rPr>
        <w:t>ando-se</w:t>
      </w:r>
      <w:r w:rsidRPr="002F28BC">
        <w:rPr>
          <w:rFonts w:ascii="Garamond" w:hAnsi="Garamond" w:cs="Tahoma"/>
          <w:color w:val="313131"/>
          <w:spacing w:val="41"/>
          <w:sz w:val="24"/>
          <w:szCs w:val="24"/>
        </w:rPr>
        <w:t xml:space="preserve"> </w:t>
      </w:r>
      <w:r w:rsidRPr="002F28BC">
        <w:rPr>
          <w:rFonts w:ascii="Garamond" w:hAnsi="Garamond" w:cs="Tahoma"/>
          <w:color w:val="313131"/>
          <w:sz w:val="24"/>
          <w:szCs w:val="24"/>
        </w:rPr>
        <w:t>o</w:t>
      </w:r>
      <w:r w:rsidRPr="002F28BC">
        <w:rPr>
          <w:rFonts w:ascii="Garamond" w:hAnsi="Garamond" w:cs="Tahoma"/>
          <w:color w:val="313131"/>
          <w:spacing w:val="27"/>
          <w:sz w:val="24"/>
          <w:szCs w:val="24"/>
        </w:rPr>
        <w:t xml:space="preserve"> </w:t>
      </w:r>
      <w:r w:rsidRPr="002F28BC">
        <w:rPr>
          <w:rFonts w:ascii="Garamond" w:hAnsi="Garamond" w:cs="Tahoma"/>
          <w:color w:val="212121"/>
          <w:sz w:val="24"/>
          <w:szCs w:val="24"/>
        </w:rPr>
        <w:t>t</w:t>
      </w:r>
      <w:r w:rsidRPr="002F28BC">
        <w:rPr>
          <w:rFonts w:ascii="Garamond" w:hAnsi="Garamond" w:cs="Tahoma"/>
          <w:color w:val="414141"/>
          <w:sz w:val="24"/>
          <w:szCs w:val="24"/>
        </w:rPr>
        <w:t>é</w:t>
      </w:r>
      <w:r w:rsidRPr="002F28BC">
        <w:rPr>
          <w:rFonts w:ascii="Garamond" w:hAnsi="Garamond" w:cs="Tahoma"/>
          <w:color w:val="0E0E0E"/>
          <w:sz w:val="24"/>
          <w:szCs w:val="24"/>
        </w:rPr>
        <w:t>r</w:t>
      </w:r>
      <w:r w:rsidRPr="002F28BC">
        <w:rPr>
          <w:rFonts w:ascii="Garamond" w:hAnsi="Garamond" w:cs="Tahoma"/>
          <w:color w:val="0E0E0E"/>
          <w:spacing w:val="-5"/>
          <w:sz w:val="24"/>
          <w:szCs w:val="24"/>
        </w:rPr>
        <w:t>m</w:t>
      </w:r>
      <w:r w:rsidRPr="002F28BC">
        <w:rPr>
          <w:rFonts w:ascii="Garamond" w:hAnsi="Garamond" w:cs="Tahoma"/>
          <w:color w:val="313131"/>
          <w:sz w:val="24"/>
          <w:szCs w:val="24"/>
        </w:rPr>
        <w:t>ino</w:t>
      </w:r>
      <w:r w:rsidRPr="002F28BC">
        <w:rPr>
          <w:rFonts w:ascii="Garamond" w:hAnsi="Garamond" w:cs="Tahoma"/>
          <w:color w:val="313131"/>
          <w:spacing w:val="23"/>
          <w:sz w:val="24"/>
          <w:szCs w:val="24"/>
        </w:rPr>
        <w:t xml:space="preserve"> </w:t>
      </w:r>
      <w:r w:rsidRPr="002F28BC">
        <w:rPr>
          <w:rFonts w:ascii="Garamond" w:hAnsi="Garamond" w:cs="Tahoma"/>
          <w:color w:val="0E0E0E"/>
          <w:sz w:val="24"/>
          <w:szCs w:val="24"/>
        </w:rPr>
        <w:t>do</w:t>
      </w:r>
      <w:r w:rsidRPr="002F28BC">
        <w:rPr>
          <w:rFonts w:ascii="Garamond" w:hAnsi="Garamond" w:cs="Tahoma"/>
          <w:color w:val="0E0E0E"/>
          <w:spacing w:val="45"/>
          <w:sz w:val="24"/>
          <w:szCs w:val="24"/>
        </w:rPr>
        <w:t xml:space="preserve"> </w:t>
      </w:r>
      <w:r w:rsidRPr="002F28BC">
        <w:rPr>
          <w:rFonts w:ascii="Garamond" w:hAnsi="Garamond" w:cs="Tahoma"/>
          <w:color w:val="212121"/>
          <w:spacing w:val="-4"/>
          <w:sz w:val="24"/>
          <w:szCs w:val="24"/>
        </w:rPr>
        <w:t>r</w:t>
      </w:r>
      <w:r w:rsidRPr="002F28BC">
        <w:rPr>
          <w:rFonts w:ascii="Garamond" w:hAnsi="Garamond" w:cs="Tahoma"/>
          <w:color w:val="414141"/>
          <w:spacing w:val="-1"/>
          <w:sz w:val="24"/>
          <w:szCs w:val="24"/>
        </w:rPr>
        <w:t>e</w:t>
      </w:r>
      <w:r w:rsidRPr="002F28BC">
        <w:rPr>
          <w:rFonts w:ascii="Garamond" w:hAnsi="Garamond" w:cs="Tahoma"/>
          <w:color w:val="212121"/>
          <w:sz w:val="24"/>
          <w:szCs w:val="24"/>
        </w:rPr>
        <w:t>paro</w:t>
      </w:r>
      <w:r w:rsidRPr="002F28BC">
        <w:rPr>
          <w:rFonts w:ascii="Garamond" w:hAnsi="Garamond" w:cs="Tahoma"/>
          <w:color w:val="212121"/>
          <w:spacing w:val="27"/>
          <w:sz w:val="24"/>
          <w:szCs w:val="24"/>
        </w:rPr>
        <w:t xml:space="preserve"> </w:t>
      </w:r>
      <w:r w:rsidRPr="002F28BC">
        <w:rPr>
          <w:rFonts w:ascii="Garamond" w:hAnsi="Garamond" w:cs="Tahoma"/>
          <w:color w:val="212121"/>
          <w:sz w:val="24"/>
          <w:szCs w:val="24"/>
        </w:rPr>
        <w:t>do</w:t>
      </w:r>
      <w:r w:rsidRPr="002F28BC">
        <w:rPr>
          <w:rFonts w:ascii="Garamond" w:hAnsi="Garamond" w:cs="Tahoma"/>
          <w:color w:val="212121"/>
          <w:spacing w:val="30"/>
          <w:sz w:val="24"/>
          <w:szCs w:val="24"/>
        </w:rPr>
        <w:t xml:space="preserve"> </w:t>
      </w:r>
      <w:r w:rsidRPr="002F28BC">
        <w:rPr>
          <w:rFonts w:ascii="Garamond" w:hAnsi="Garamond" w:cs="Tahoma"/>
          <w:color w:val="313131"/>
          <w:sz w:val="24"/>
          <w:szCs w:val="24"/>
        </w:rPr>
        <w:t>software</w:t>
      </w:r>
      <w:r w:rsidRPr="002F28BC">
        <w:rPr>
          <w:rFonts w:ascii="Garamond" w:hAnsi="Garamond" w:cs="Tahoma"/>
          <w:color w:val="313131"/>
          <w:spacing w:val="48"/>
          <w:sz w:val="24"/>
          <w:szCs w:val="24"/>
        </w:rPr>
        <w:t xml:space="preserve"> </w:t>
      </w:r>
      <w:r w:rsidRPr="002F28BC">
        <w:rPr>
          <w:rFonts w:ascii="Garamond" w:hAnsi="Garamond" w:cs="Tahoma"/>
          <w:color w:val="212121"/>
          <w:sz w:val="24"/>
          <w:szCs w:val="24"/>
        </w:rPr>
        <w:t>a</w:t>
      </w:r>
      <w:r w:rsidRPr="002F28BC">
        <w:rPr>
          <w:rFonts w:ascii="Garamond" w:hAnsi="Garamond" w:cs="Tahoma"/>
          <w:color w:val="212121"/>
          <w:spacing w:val="33"/>
          <w:sz w:val="24"/>
          <w:szCs w:val="24"/>
        </w:rPr>
        <w:t xml:space="preserve"> </w:t>
      </w:r>
      <w:r w:rsidRPr="002F28BC">
        <w:rPr>
          <w:rFonts w:ascii="Garamond" w:hAnsi="Garamond" w:cs="Tahoma"/>
          <w:color w:val="212121"/>
          <w:sz w:val="24"/>
          <w:szCs w:val="24"/>
        </w:rPr>
        <w:t>sua</w:t>
      </w:r>
      <w:r w:rsidRPr="002F28BC">
        <w:rPr>
          <w:rFonts w:ascii="Garamond" w:hAnsi="Garamond" w:cs="Tahoma"/>
          <w:color w:val="212121"/>
          <w:spacing w:val="50"/>
          <w:sz w:val="24"/>
          <w:szCs w:val="24"/>
        </w:rPr>
        <w:t xml:space="preserve"> </w:t>
      </w:r>
      <w:r w:rsidRPr="002F28BC">
        <w:rPr>
          <w:rFonts w:ascii="Garamond" w:hAnsi="Garamond" w:cs="Tahoma"/>
          <w:color w:val="212121"/>
          <w:sz w:val="24"/>
          <w:szCs w:val="24"/>
        </w:rPr>
        <w:t>disponibilidad</w:t>
      </w:r>
      <w:r w:rsidRPr="002F28BC">
        <w:rPr>
          <w:rFonts w:ascii="Garamond" w:hAnsi="Garamond" w:cs="Tahoma"/>
          <w:color w:val="414141"/>
          <w:sz w:val="24"/>
          <w:szCs w:val="24"/>
        </w:rPr>
        <w:t>e</w:t>
      </w:r>
      <w:r w:rsidRPr="002F28BC">
        <w:rPr>
          <w:rFonts w:ascii="Garamond" w:hAnsi="Garamond" w:cs="Tahoma"/>
          <w:color w:val="414141"/>
          <w:spacing w:val="34"/>
          <w:sz w:val="24"/>
          <w:szCs w:val="24"/>
        </w:rPr>
        <w:t xml:space="preserve"> </w:t>
      </w:r>
      <w:r w:rsidRPr="002F28BC">
        <w:rPr>
          <w:rFonts w:ascii="Garamond" w:hAnsi="Garamond" w:cs="Tahoma"/>
          <w:color w:val="212121"/>
          <w:sz w:val="24"/>
          <w:szCs w:val="24"/>
        </w:rPr>
        <w:t>para</w:t>
      </w:r>
      <w:r w:rsidRPr="002F28BC">
        <w:rPr>
          <w:rFonts w:ascii="Garamond" w:hAnsi="Garamond" w:cs="Tahoma"/>
          <w:color w:val="212121"/>
          <w:w w:val="99"/>
          <w:sz w:val="24"/>
          <w:szCs w:val="24"/>
        </w:rPr>
        <w:t xml:space="preserve"> </w:t>
      </w:r>
      <w:r w:rsidRPr="002F28BC">
        <w:rPr>
          <w:rFonts w:ascii="Garamond" w:hAnsi="Garamond" w:cs="Tahoma"/>
          <w:color w:val="212121"/>
          <w:sz w:val="24"/>
          <w:szCs w:val="24"/>
        </w:rPr>
        <w:t>uso</w:t>
      </w:r>
      <w:r w:rsidRPr="002F28BC">
        <w:rPr>
          <w:rFonts w:ascii="Garamond" w:hAnsi="Garamond" w:cs="Tahoma"/>
          <w:color w:val="212121"/>
          <w:spacing w:val="15"/>
          <w:sz w:val="24"/>
          <w:szCs w:val="24"/>
        </w:rPr>
        <w:t xml:space="preserve"> </w:t>
      </w:r>
      <w:r w:rsidRPr="002F28BC">
        <w:rPr>
          <w:rFonts w:ascii="Garamond" w:hAnsi="Garamond" w:cs="Tahoma"/>
          <w:color w:val="313131"/>
          <w:sz w:val="24"/>
          <w:szCs w:val="24"/>
        </w:rPr>
        <w:t>em</w:t>
      </w:r>
      <w:r w:rsidRPr="002F28BC">
        <w:rPr>
          <w:rFonts w:ascii="Garamond" w:hAnsi="Garamond" w:cs="Tahoma"/>
          <w:color w:val="313131"/>
          <w:spacing w:val="39"/>
          <w:sz w:val="24"/>
          <w:szCs w:val="24"/>
        </w:rPr>
        <w:t xml:space="preserve"> </w:t>
      </w:r>
      <w:r w:rsidRPr="002F28BC">
        <w:rPr>
          <w:rFonts w:ascii="Garamond" w:hAnsi="Garamond" w:cs="Tahoma"/>
          <w:color w:val="212121"/>
          <w:spacing w:val="-7"/>
          <w:sz w:val="24"/>
          <w:szCs w:val="24"/>
        </w:rPr>
        <w:t>p</w:t>
      </w:r>
      <w:r w:rsidRPr="002F28BC">
        <w:rPr>
          <w:rFonts w:ascii="Garamond" w:hAnsi="Garamond" w:cs="Tahoma"/>
          <w:color w:val="414141"/>
          <w:sz w:val="24"/>
          <w:szCs w:val="24"/>
        </w:rPr>
        <w:t>e</w:t>
      </w:r>
      <w:r w:rsidRPr="002F28BC">
        <w:rPr>
          <w:rFonts w:ascii="Garamond" w:hAnsi="Garamond" w:cs="Tahoma"/>
          <w:color w:val="212121"/>
          <w:sz w:val="24"/>
          <w:szCs w:val="24"/>
        </w:rPr>
        <w:t>rf</w:t>
      </w:r>
      <w:r w:rsidRPr="002F28BC">
        <w:rPr>
          <w:rFonts w:ascii="Garamond" w:hAnsi="Garamond" w:cs="Tahoma"/>
          <w:color w:val="212121"/>
          <w:spacing w:val="-7"/>
          <w:sz w:val="24"/>
          <w:szCs w:val="24"/>
        </w:rPr>
        <w:t>e</w:t>
      </w:r>
      <w:r w:rsidRPr="002F28BC">
        <w:rPr>
          <w:rFonts w:ascii="Garamond" w:hAnsi="Garamond" w:cs="Tahoma"/>
          <w:color w:val="525252"/>
          <w:spacing w:val="-19"/>
          <w:sz w:val="24"/>
          <w:szCs w:val="24"/>
        </w:rPr>
        <w:t>i</w:t>
      </w:r>
      <w:r w:rsidRPr="002F28BC">
        <w:rPr>
          <w:rFonts w:ascii="Garamond" w:hAnsi="Garamond" w:cs="Tahoma"/>
          <w:color w:val="212121"/>
          <w:sz w:val="24"/>
          <w:szCs w:val="24"/>
        </w:rPr>
        <w:t>t</w:t>
      </w:r>
      <w:r w:rsidRPr="002F28BC">
        <w:rPr>
          <w:rFonts w:ascii="Garamond" w:hAnsi="Garamond" w:cs="Tahoma"/>
          <w:color w:val="212121"/>
          <w:spacing w:val="3"/>
          <w:sz w:val="24"/>
          <w:szCs w:val="24"/>
        </w:rPr>
        <w:t>a</w:t>
      </w:r>
      <w:r w:rsidRPr="002F28BC">
        <w:rPr>
          <w:rFonts w:ascii="Garamond" w:hAnsi="Garamond" w:cs="Tahoma"/>
          <w:color w:val="414141"/>
          <w:sz w:val="24"/>
          <w:szCs w:val="24"/>
        </w:rPr>
        <w:t>s</w:t>
      </w:r>
      <w:r w:rsidRPr="002F28BC">
        <w:rPr>
          <w:rFonts w:ascii="Garamond" w:hAnsi="Garamond" w:cs="Tahoma"/>
          <w:color w:val="414141"/>
          <w:spacing w:val="16"/>
          <w:sz w:val="24"/>
          <w:szCs w:val="24"/>
        </w:rPr>
        <w:t xml:space="preserve"> </w:t>
      </w:r>
      <w:r w:rsidRPr="002F28BC">
        <w:rPr>
          <w:rFonts w:ascii="Garamond" w:hAnsi="Garamond" w:cs="Tahoma"/>
          <w:color w:val="414141"/>
          <w:sz w:val="24"/>
          <w:szCs w:val="24"/>
        </w:rPr>
        <w:t>co</w:t>
      </w:r>
      <w:r w:rsidRPr="002F28BC">
        <w:rPr>
          <w:rFonts w:ascii="Garamond" w:hAnsi="Garamond" w:cs="Tahoma"/>
          <w:color w:val="414141"/>
          <w:spacing w:val="5"/>
          <w:sz w:val="24"/>
          <w:szCs w:val="24"/>
        </w:rPr>
        <w:t>n</w:t>
      </w:r>
      <w:r w:rsidRPr="002F28BC">
        <w:rPr>
          <w:rFonts w:ascii="Garamond" w:hAnsi="Garamond" w:cs="Tahoma"/>
          <w:color w:val="212121"/>
          <w:sz w:val="24"/>
          <w:szCs w:val="24"/>
        </w:rPr>
        <w:t>di</w:t>
      </w:r>
      <w:r w:rsidRPr="002F28BC">
        <w:rPr>
          <w:rFonts w:ascii="Garamond" w:hAnsi="Garamond" w:cs="Tahoma"/>
          <w:color w:val="414141"/>
          <w:sz w:val="24"/>
          <w:szCs w:val="24"/>
        </w:rPr>
        <w:t>ções:</w:t>
      </w:r>
    </w:p>
    <w:p w14:paraId="33F757FA" w14:textId="77777777" w:rsidR="002F28BC" w:rsidRPr="002F28BC" w:rsidRDefault="002F28BC" w:rsidP="00D9567F">
      <w:pPr>
        <w:pStyle w:val="Corpodetexto"/>
        <w:numPr>
          <w:ilvl w:val="3"/>
          <w:numId w:val="26"/>
        </w:numPr>
        <w:tabs>
          <w:tab w:val="left" w:pos="567"/>
        </w:tabs>
        <w:kinsoku w:val="0"/>
        <w:overflowPunct w:val="0"/>
        <w:autoSpaceDE w:val="0"/>
        <w:autoSpaceDN w:val="0"/>
        <w:adjustRightInd w:val="0"/>
        <w:ind w:left="1080"/>
        <w:rPr>
          <w:rFonts w:ascii="Garamond" w:hAnsi="Garamond" w:cs="Tahoma"/>
          <w:color w:val="000000"/>
          <w:sz w:val="24"/>
          <w:szCs w:val="24"/>
        </w:rPr>
      </w:pPr>
      <w:r w:rsidRPr="002F28BC">
        <w:rPr>
          <w:rFonts w:ascii="Garamond" w:hAnsi="Garamond" w:cs="Tahoma"/>
          <w:color w:val="313131"/>
          <w:sz w:val="24"/>
          <w:szCs w:val="24"/>
        </w:rPr>
        <w:t>prazo</w:t>
      </w:r>
      <w:r w:rsidRPr="002F28BC">
        <w:rPr>
          <w:rFonts w:ascii="Garamond" w:hAnsi="Garamond" w:cs="Tahoma"/>
          <w:color w:val="313131"/>
          <w:spacing w:val="29"/>
          <w:sz w:val="24"/>
          <w:szCs w:val="24"/>
        </w:rPr>
        <w:t xml:space="preserve"> </w:t>
      </w:r>
      <w:r w:rsidRPr="002F28BC">
        <w:rPr>
          <w:rFonts w:ascii="Garamond" w:hAnsi="Garamond" w:cs="Tahoma"/>
          <w:color w:val="313131"/>
          <w:sz w:val="24"/>
          <w:szCs w:val="24"/>
        </w:rPr>
        <w:t>para</w:t>
      </w:r>
      <w:r w:rsidRPr="002F28BC">
        <w:rPr>
          <w:rFonts w:ascii="Garamond" w:hAnsi="Garamond" w:cs="Tahoma"/>
          <w:color w:val="313131"/>
          <w:spacing w:val="19"/>
          <w:sz w:val="24"/>
          <w:szCs w:val="24"/>
        </w:rPr>
        <w:t xml:space="preserve"> </w:t>
      </w:r>
      <w:r w:rsidRPr="002F28BC">
        <w:rPr>
          <w:rFonts w:ascii="Garamond" w:hAnsi="Garamond" w:cs="Tahoma"/>
          <w:color w:val="313131"/>
          <w:sz w:val="24"/>
          <w:szCs w:val="24"/>
        </w:rPr>
        <w:t>conclusão</w:t>
      </w:r>
      <w:r w:rsidRPr="002F28BC">
        <w:rPr>
          <w:rFonts w:ascii="Garamond" w:hAnsi="Garamond" w:cs="Tahoma"/>
          <w:color w:val="313131"/>
          <w:spacing w:val="29"/>
          <w:sz w:val="24"/>
          <w:szCs w:val="24"/>
        </w:rPr>
        <w:t xml:space="preserve"> </w:t>
      </w:r>
      <w:r w:rsidRPr="002F28BC">
        <w:rPr>
          <w:rFonts w:ascii="Garamond" w:hAnsi="Garamond" w:cs="Tahoma"/>
          <w:color w:val="313131"/>
          <w:sz w:val="24"/>
          <w:szCs w:val="24"/>
        </w:rPr>
        <w:t>do</w:t>
      </w:r>
      <w:r w:rsidRPr="002F28BC">
        <w:rPr>
          <w:rFonts w:ascii="Garamond" w:hAnsi="Garamond" w:cs="Tahoma"/>
          <w:color w:val="313131"/>
          <w:spacing w:val="14"/>
          <w:sz w:val="24"/>
          <w:szCs w:val="24"/>
        </w:rPr>
        <w:t xml:space="preserve"> </w:t>
      </w:r>
      <w:r w:rsidRPr="002F28BC">
        <w:rPr>
          <w:rFonts w:ascii="Garamond" w:hAnsi="Garamond" w:cs="Tahoma"/>
          <w:color w:val="414141"/>
          <w:sz w:val="24"/>
          <w:szCs w:val="24"/>
        </w:rPr>
        <w:t>sup</w:t>
      </w:r>
      <w:r w:rsidRPr="002F28BC">
        <w:rPr>
          <w:rFonts w:ascii="Garamond" w:hAnsi="Garamond" w:cs="Tahoma"/>
          <w:color w:val="414141"/>
          <w:spacing w:val="9"/>
          <w:sz w:val="24"/>
          <w:szCs w:val="24"/>
        </w:rPr>
        <w:t>o</w:t>
      </w:r>
      <w:r w:rsidRPr="002F28BC">
        <w:rPr>
          <w:rFonts w:ascii="Garamond" w:hAnsi="Garamond" w:cs="Tahoma"/>
          <w:color w:val="212121"/>
          <w:sz w:val="24"/>
          <w:szCs w:val="24"/>
        </w:rPr>
        <w:t>rte</w:t>
      </w:r>
      <w:r w:rsidRPr="002F28BC">
        <w:rPr>
          <w:rFonts w:ascii="Garamond" w:hAnsi="Garamond" w:cs="Tahoma"/>
          <w:color w:val="212121"/>
          <w:spacing w:val="5"/>
          <w:sz w:val="24"/>
          <w:szCs w:val="24"/>
        </w:rPr>
        <w:t xml:space="preserve"> </w:t>
      </w:r>
      <w:r w:rsidRPr="002F28BC">
        <w:rPr>
          <w:rFonts w:ascii="Garamond" w:hAnsi="Garamond" w:cs="Tahoma"/>
          <w:color w:val="212121"/>
          <w:spacing w:val="-10"/>
          <w:sz w:val="24"/>
          <w:szCs w:val="24"/>
        </w:rPr>
        <w:t>r</w:t>
      </w:r>
      <w:r w:rsidRPr="002F28BC">
        <w:rPr>
          <w:rFonts w:ascii="Garamond" w:hAnsi="Garamond" w:cs="Tahoma"/>
          <w:color w:val="414141"/>
          <w:sz w:val="24"/>
          <w:szCs w:val="24"/>
        </w:rPr>
        <w:t>em</w:t>
      </w:r>
      <w:r w:rsidRPr="002F28BC">
        <w:rPr>
          <w:rFonts w:ascii="Garamond" w:hAnsi="Garamond" w:cs="Tahoma"/>
          <w:color w:val="414141"/>
          <w:spacing w:val="-9"/>
          <w:sz w:val="24"/>
          <w:szCs w:val="24"/>
        </w:rPr>
        <w:t>o</w:t>
      </w:r>
      <w:r w:rsidRPr="002F28BC">
        <w:rPr>
          <w:rFonts w:ascii="Garamond" w:hAnsi="Garamond" w:cs="Tahoma"/>
          <w:color w:val="212121"/>
          <w:sz w:val="24"/>
          <w:szCs w:val="24"/>
        </w:rPr>
        <w:t>to:</w:t>
      </w:r>
      <w:r w:rsidRPr="002F28BC">
        <w:rPr>
          <w:rFonts w:ascii="Garamond" w:hAnsi="Garamond" w:cs="Tahoma"/>
          <w:color w:val="212121"/>
          <w:spacing w:val="28"/>
          <w:sz w:val="24"/>
          <w:szCs w:val="24"/>
        </w:rPr>
        <w:t xml:space="preserve"> </w:t>
      </w:r>
      <w:r w:rsidRPr="002F28BC">
        <w:rPr>
          <w:rFonts w:ascii="Garamond" w:hAnsi="Garamond" w:cs="Tahoma"/>
          <w:color w:val="313131"/>
          <w:sz w:val="24"/>
          <w:szCs w:val="24"/>
        </w:rPr>
        <w:t>até</w:t>
      </w:r>
      <w:r w:rsidRPr="002F28BC">
        <w:rPr>
          <w:rFonts w:ascii="Garamond" w:hAnsi="Garamond" w:cs="Tahoma"/>
          <w:color w:val="313131"/>
          <w:spacing w:val="24"/>
          <w:sz w:val="24"/>
          <w:szCs w:val="24"/>
        </w:rPr>
        <w:t xml:space="preserve"> </w:t>
      </w:r>
      <w:r w:rsidRPr="002F28BC">
        <w:rPr>
          <w:rFonts w:ascii="Garamond" w:hAnsi="Garamond" w:cs="Tahoma"/>
          <w:color w:val="212121"/>
          <w:sz w:val="24"/>
          <w:szCs w:val="24"/>
        </w:rPr>
        <w:t>02</w:t>
      </w:r>
      <w:r w:rsidRPr="002F28BC">
        <w:rPr>
          <w:rFonts w:ascii="Garamond" w:hAnsi="Garamond" w:cs="Tahoma"/>
          <w:color w:val="212121"/>
          <w:spacing w:val="10"/>
          <w:sz w:val="24"/>
          <w:szCs w:val="24"/>
        </w:rPr>
        <w:t xml:space="preserve"> </w:t>
      </w:r>
      <w:r w:rsidRPr="002F28BC">
        <w:rPr>
          <w:rFonts w:ascii="Garamond" w:hAnsi="Garamond" w:cs="Tahoma"/>
          <w:color w:val="313131"/>
          <w:sz w:val="24"/>
          <w:szCs w:val="24"/>
        </w:rPr>
        <w:t>(duas)</w:t>
      </w:r>
      <w:r w:rsidRPr="002F28BC">
        <w:rPr>
          <w:rFonts w:ascii="Garamond" w:hAnsi="Garamond" w:cs="Tahoma"/>
          <w:color w:val="313131"/>
          <w:spacing w:val="29"/>
          <w:sz w:val="24"/>
          <w:szCs w:val="24"/>
        </w:rPr>
        <w:t xml:space="preserve"> </w:t>
      </w:r>
      <w:r w:rsidRPr="002F28BC">
        <w:rPr>
          <w:rFonts w:ascii="Garamond" w:hAnsi="Garamond" w:cs="Tahoma"/>
          <w:color w:val="212121"/>
          <w:sz w:val="24"/>
          <w:szCs w:val="24"/>
        </w:rPr>
        <w:t>horas,</w:t>
      </w:r>
      <w:r w:rsidRPr="002F28BC">
        <w:rPr>
          <w:rFonts w:ascii="Garamond" w:hAnsi="Garamond" w:cs="Tahoma"/>
          <w:color w:val="212121"/>
          <w:spacing w:val="19"/>
          <w:sz w:val="24"/>
          <w:szCs w:val="24"/>
        </w:rPr>
        <w:t xml:space="preserve"> </w:t>
      </w:r>
      <w:r w:rsidRPr="002F28BC">
        <w:rPr>
          <w:rFonts w:ascii="Garamond" w:hAnsi="Garamond" w:cs="Tahoma"/>
          <w:color w:val="313131"/>
          <w:sz w:val="24"/>
          <w:szCs w:val="24"/>
        </w:rPr>
        <w:t>contadas</w:t>
      </w:r>
      <w:r w:rsidRPr="002F28BC">
        <w:rPr>
          <w:rFonts w:ascii="Garamond" w:hAnsi="Garamond" w:cs="Tahoma"/>
          <w:color w:val="313131"/>
          <w:spacing w:val="28"/>
          <w:sz w:val="24"/>
          <w:szCs w:val="24"/>
        </w:rPr>
        <w:t xml:space="preserve"> </w:t>
      </w:r>
      <w:r w:rsidRPr="002F28BC">
        <w:rPr>
          <w:rFonts w:ascii="Garamond" w:hAnsi="Garamond" w:cs="Tahoma"/>
          <w:color w:val="313131"/>
          <w:sz w:val="24"/>
          <w:szCs w:val="24"/>
        </w:rPr>
        <w:t>a</w:t>
      </w:r>
      <w:r w:rsidRPr="002F28BC">
        <w:rPr>
          <w:rFonts w:ascii="Garamond" w:hAnsi="Garamond" w:cs="Tahoma"/>
          <w:color w:val="313131"/>
          <w:spacing w:val="29"/>
          <w:sz w:val="24"/>
          <w:szCs w:val="24"/>
        </w:rPr>
        <w:t xml:space="preserve"> </w:t>
      </w:r>
      <w:r w:rsidRPr="002F28BC">
        <w:rPr>
          <w:rFonts w:ascii="Garamond" w:hAnsi="Garamond" w:cs="Tahoma"/>
          <w:color w:val="212121"/>
          <w:sz w:val="24"/>
          <w:szCs w:val="24"/>
        </w:rPr>
        <w:t>partir</w:t>
      </w:r>
      <w:r w:rsidRPr="002F28BC">
        <w:rPr>
          <w:rFonts w:ascii="Garamond" w:hAnsi="Garamond" w:cs="Tahoma"/>
          <w:color w:val="212121"/>
          <w:spacing w:val="18"/>
          <w:sz w:val="24"/>
          <w:szCs w:val="24"/>
        </w:rPr>
        <w:t xml:space="preserve"> </w:t>
      </w:r>
      <w:r w:rsidRPr="002F28BC">
        <w:rPr>
          <w:rFonts w:ascii="Garamond" w:hAnsi="Garamond" w:cs="Tahoma"/>
          <w:color w:val="212121"/>
          <w:sz w:val="24"/>
          <w:szCs w:val="24"/>
        </w:rPr>
        <w:t>da</w:t>
      </w:r>
      <w:r w:rsidRPr="002F28BC">
        <w:rPr>
          <w:rFonts w:ascii="Garamond" w:hAnsi="Garamond" w:cs="Tahoma"/>
          <w:color w:val="212121"/>
          <w:sz w:val="24"/>
          <w:szCs w:val="24"/>
          <w:lang w:val="pt-BR"/>
        </w:rPr>
        <w:t xml:space="preserve"> </w:t>
      </w:r>
    </w:p>
    <w:p w14:paraId="32F6EAE9" w14:textId="77777777" w:rsidR="002F28BC" w:rsidRPr="002F28BC" w:rsidRDefault="002F28BC" w:rsidP="002F28BC">
      <w:pPr>
        <w:kinsoku w:val="0"/>
        <w:overflowPunct w:val="0"/>
        <w:spacing w:before="1" w:line="160" w:lineRule="exact"/>
        <w:rPr>
          <w:rFonts w:ascii="Garamond" w:hAnsi="Garamond" w:cs="Tahoma"/>
          <w:sz w:val="24"/>
          <w:szCs w:val="24"/>
        </w:rPr>
      </w:pPr>
    </w:p>
    <w:p w14:paraId="459EC55C" w14:textId="77777777" w:rsidR="002F28BC" w:rsidRPr="002F28BC" w:rsidRDefault="002F28BC" w:rsidP="002F28BC">
      <w:pPr>
        <w:pStyle w:val="Corpodetexto"/>
        <w:kinsoku w:val="0"/>
        <w:overflowPunct w:val="0"/>
        <w:ind w:left="137"/>
        <w:rPr>
          <w:rFonts w:ascii="Garamond" w:hAnsi="Garamond" w:cs="Tahoma"/>
          <w:color w:val="000000"/>
          <w:sz w:val="24"/>
          <w:szCs w:val="24"/>
        </w:rPr>
      </w:pPr>
      <w:r w:rsidRPr="002F28BC">
        <w:rPr>
          <w:rFonts w:ascii="Garamond" w:hAnsi="Garamond" w:cs="Tahoma"/>
          <w:color w:val="313131"/>
          <w:sz w:val="24"/>
          <w:szCs w:val="24"/>
        </w:rPr>
        <w:t>solicitação,</w:t>
      </w:r>
      <w:r w:rsidRPr="002F28BC">
        <w:rPr>
          <w:rFonts w:ascii="Garamond" w:hAnsi="Garamond" w:cs="Tahoma"/>
          <w:color w:val="313131"/>
          <w:spacing w:val="27"/>
          <w:sz w:val="24"/>
          <w:szCs w:val="24"/>
        </w:rPr>
        <w:t xml:space="preserve"> </w:t>
      </w:r>
      <w:r w:rsidRPr="002F28BC">
        <w:rPr>
          <w:rFonts w:ascii="Garamond" w:hAnsi="Garamond" w:cs="Tahoma"/>
          <w:color w:val="313131"/>
          <w:sz w:val="24"/>
          <w:szCs w:val="24"/>
        </w:rPr>
        <w:t>que</w:t>
      </w:r>
      <w:r w:rsidRPr="002F28BC">
        <w:rPr>
          <w:rFonts w:ascii="Garamond" w:hAnsi="Garamond" w:cs="Tahoma"/>
          <w:color w:val="313131"/>
          <w:spacing w:val="9"/>
          <w:sz w:val="24"/>
          <w:szCs w:val="24"/>
        </w:rPr>
        <w:t xml:space="preserve"> </w:t>
      </w:r>
      <w:r w:rsidRPr="002F28BC">
        <w:rPr>
          <w:rFonts w:ascii="Garamond" w:hAnsi="Garamond" w:cs="Tahoma"/>
          <w:color w:val="414141"/>
          <w:sz w:val="24"/>
          <w:szCs w:val="24"/>
        </w:rPr>
        <w:t>s</w:t>
      </w:r>
      <w:r w:rsidRPr="002F28BC">
        <w:rPr>
          <w:rFonts w:ascii="Garamond" w:hAnsi="Garamond" w:cs="Tahoma"/>
          <w:color w:val="414141"/>
          <w:spacing w:val="2"/>
          <w:sz w:val="24"/>
          <w:szCs w:val="24"/>
        </w:rPr>
        <w:t>e</w:t>
      </w:r>
      <w:r w:rsidRPr="002F28BC">
        <w:rPr>
          <w:rFonts w:ascii="Garamond" w:hAnsi="Garamond" w:cs="Tahoma"/>
          <w:color w:val="212121"/>
          <w:sz w:val="24"/>
          <w:szCs w:val="24"/>
        </w:rPr>
        <w:t>rá</w:t>
      </w:r>
      <w:r w:rsidRPr="002F28BC">
        <w:rPr>
          <w:rFonts w:ascii="Garamond" w:hAnsi="Garamond" w:cs="Tahoma"/>
          <w:color w:val="212121"/>
          <w:spacing w:val="5"/>
          <w:sz w:val="24"/>
          <w:szCs w:val="24"/>
        </w:rPr>
        <w:t xml:space="preserve"> </w:t>
      </w:r>
      <w:r w:rsidRPr="002F28BC">
        <w:rPr>
          <w:rFonts w:ascii="Garamond" w:hAnsi="Garamond" w:cs="Tahoma"/>
          <w:color w:val="313131"/>
          <w:sz w:val="24"/>
          <w:szCs w:val="24"/>
        </w:rPr>
        <w:t>comunicada</w:t>
      </w:r>
      <w:r w:rsidRPr="002F28BC">
        <w:rPr>
          <w:rFonts w:ascii="Garamond" w:hAnsi="Garamond" w:cs="Tahoma"/>
          <w:color w:val="313131"/>
          <w:spacing w:val="35"/>
          <w:sz w:val="24"/>
          <w:szCs w:val="24"/>
        </w:rPr>
        <w:t xml:space="preserve"> </w:t>
      </w:r>
      <w:r w:rsidRPr="002F28BC">
        <w:rPr>
          <w:rFonts w:ascii="Garamond" w:hAnsi="Garamond" w:cs="Tahoma"/>
          <w:color w:val="313131"/>
          <w:sz w:val="24"/>
          <w:szCs w:val="24"/>
        </w:rPr>
        <w:t>através</w:t>
      </w:r>
      <w:r w:rsidRPr="002F28BC">
        <w:rPr>
          <w:rFonts w:ascii="Garamond" w:hAnsi="Garamond" w:cs="Tahoma"/>
          <w:color w:val="313131"/>
          <w:spacing w:val="25"/>
          <w:sz w:val="24"/>
          <w:szCs w:val="24"/>
        </w:rPr>
        <w:t xml:space="preserve"> </w:t>
      </w:r>
      <w:r w:rsidRPr="002F28BC">
        <w:rPr>
          <w:rFonts w:ascii="Garamond" w:hAnsi="Garamond" w:cs="Tahoma"/>
          <w:color w:val="212121"/>
          <w:sz w:val="24"/>
          <w:szCs w:val="24"/>
        </w:rPr>
        <w:t xml:space="preserve">de </w:t>
      </w:r>
      <w:r w:rsidRPr="002F28BC">
        <w:rPr>
          <w:rFonts w:ascii="Garamond" w:hAnsi="Garamond" w:cs="Tahoma"/>
          <w:color w:val="313131"/>
          <w:sz w:val="24"/>
          <w:szCs w:val="24"/>
        </w:rPr>
        <w:t>fac-sím</w:t>
      </w:r>
      <w:r w:rsidRPr="002F28BC">
        <w:rPr>
          <w:rFonts w:ascii="Garamond" w:hAnsi="Garamond" w:cs="Tahoma"/>
          <w:color w:val="313131"/>
          <w:spacing w:val="16"/>
          <w:sz w:val="24"/>
          <w:szCs w:val="24"/>
        </w:rPr>
        <w:t>i</w:t>
      </w:r>
      <w:r w:rsidRPr="002F28BC">
        <w:rPr>
          <w:rFonts w:ascii="Garamond" w:hAnsi="Garamond" w:cs="Tahoma"/>
          <w:color w:val="0E0E0E"/>
          <w:spacing w:val="-10"/>
          <w:sz w:val="24"/>
          <w:szCs w:val="24"/>
        </w:rPr>
        <w:t>l</w:t>
      </w:r>
      <w:r w:rsidRPr="002F28BC">
        <w:rPr>
          <w:rFonts w:ascii="Garamond" w:hAnsi="Garamond" w:cs="Tahoma"/>
          <w:color w:val="313131"/>
          <w:sz w:val="24"/>
          <w:szCs w:val="24"/>
        </w:rPr>
        <w:t>e</w:t>
      </w:r>
      <w:r w:rsidRPr="002F28BC">
        <w:rPr>
          <w:rFonts w:ascii="Garamond" w:hAnsi="Garamond" w:cs="Tahoma"/>
          <w:color w:val="313131"/>
          <w:spacing w:val="11"/>
          <w:sz w:val="24"/>
          <w:szCs w:val="24"/>
        </w:rPr>
        <w:t xml:space="preserve"> </w:t>
      </w:r>
      <w:r w:rsidRPr="002F28BC">
        <w:rPr>
          <w:rFonts w:ascii="Garamond" w:hAnsi="Garamond" w:cs="Tahoma"/>
          <w:color w:val="212121"/>
          <w:sz w:val="24"/>
          <w:szCs w:val="24"/>
        </w:rPr>
        <w:t>ou</w:t>
      </w:r>
      <w:r w:rsidRPr="002F28BC">
        <w:rPr>
          <w:rFonts w:ascii="Garamond" w:hAnsi="Garamond" w:cs="Tahoma"/>
          <w:color w:val="212121"/>
          <w:spacing w:val="7"/>
          <w:sz w:val="24"/>
          <w:szCs w:val="24"/>
        </w:rPr>
        <w:t xml:space="preserve"> </w:t>
      </w:r>
      <w:r w:rsidRPr="002F28BC">
        <w:rPr>
          <w:rFonts w:ascii="Garamond" w:hAnsi="Garamond" w:cs="Tahoma"/>
          <w:color w:val="313131"/>
          <w:sz w:val="24"/>
          <w:szCs w:val="24"/>
        </w:rPr>
        <w:t>e-mail,</w:t>
      </w:r>
    </w:p>
    <w:p w14:paraId="770636A8" w14:textId="77777777" w:rsidR="002F28BC" w:rsidRPr="002F28BC" w:rsidRDefault="002F28BC" w:rsidP="002F28BC">
      <w:pPr>
        <w:kinsoku w:val="0"/>
        <w:overflowPunct w:val="0"/>
        <w:spacing w:before="4" w:line="150" w:lineRule="exact"/>
        <w:rPr>
          <w:rFonts w:ascii="Garamond" w:hAnsi="Garamond" w:cs="Tahoma"/>
          <w:sz w:val="24"/>
          <w:szCs w:val="24"/>
        </w:rPr>
      </w:pPr>
    </w:p>
    <w:p w14:paraId="446BBBE0" w14:textId="77777777" w:rsidR="002F28BC" w:rsidRPr="002F28BC" w:rsidRDefault="002F28BC" w:rsidP="00D9567F">
      <w:pPr>
        <w:pStyle w:val="Corpodetexto"/>
        <w:numPr>
          <w:ilvl w:val="3"/>
          <w:numId w:val="26"/>
        </w:numPr>
        <w:tabs>
          <w:tab w:val="left" w:pos="638"/>
        </w:tabs>
        <w:kinsoku w:val="0"/>
        <w:overflowPunct w:val="0"/>
        <w:autoSpaceDE w:val="0"/>
        <w:autoSpaceDN w:val="0"/>
        <w:adjustRightInd w:val="0"/>
        <w:ind w:left="1080" w:hanging="215"/>
        <w:rPr>
          <w:rFonts w:ascii="Garamond" w:hAnsi="Garamond" w:cs="Tahoma"/>
          <w:color w:val="000000"/>
          <w:sz w:val="24"/>
          <w:szCs w:val="24"/>
        </w:rPr>
      </w:pPr>
      <w:r w:rsidRPr="002F28BC">
        <w:rPr>
          <w:rFonts w:ascii="Garamond" w:hAnsi="Garamond" w:cs="Tahoma"/>
          <w:color w:val="212121"/>
          <w:sz w:val="24"/>
          <w:szCs w:val="24"/>
        </w:rPr>
        <w:t>pr</w:t>
      </w:r>
      <w:r w:rsidRPr="002F28BC">
        <w:rPr>
          <w:rFonts w:ascii="Garamond" w:hAnsi="Garamond" w:cs="Tahoma"/>
          <w:color w:val="212121"/>
          <w:spacing w:val="1"/>
          <w:sz w:val="24"/>
          <w:szCs w:val="24"/>
        </w:rPr>
        <w:t>a</w:t>
      </w:r>
      <w:r w:rsidRPr="002F28BC">
        <w:rPr>
          <w:rFonts w:ascii="Garamond" w:hAnsi="Garamond" w:cs="Tahoma"/>
          <w:color w:val="414141"/>
          <w:spacing w:val="1"/>
          <w:sz w:val="24"/>
          <w:szCs w:val="24"/>
        </w:rPr>
        <w:t>z</w:t>
      </w:r>
      <w:r w:rsidRPr="002F28BC">
        <w:rPr>
          <w:rFonts w:ascii="Garamond" w:hAnsi="Garamond" w:cs="Tahoma"/>
          <w:color w:val="212121"/>
          <w:sz w:val="24"/>
          <w:szCs w:val="24"/>
        </w:rPr>
        <w:t xml:space="preserve">o </w:t>
      </w:r>
      <w:r w:rsidRPr="002F28BC">
        <w:rPr>
          <w:rFonts w:ascii="Garamond" w:hAnsi="Garamond" w:cs="Tahoma"/>
          <w:color w:val="212121"/>
          <w:spacing w:val="31"/>
          <w:sz w:val="24"/>
          <w:szCs w:val="24"/>
        </w:rPr>
        <w:t xml:space="preserve"> </w:t>
      </w:r>
      <w:r w:rsidRPr="002F28BC">
        <w:rPr>
          <w:rFonts w:ascii="Garamond" w:hAnsi="Garamond" w:cs="Tahoma"/>
          <w:color w:val="212121"/>
          <w:sz w:val="24"/>
          <w:szCs w:val="24"/>
        </w:rPr>
        <w:t xml:space="preserve">para </w:t>
      </w:r>
      <w:r w:rsidRPr="002F28BC">
        <w:rPr>
          <w:rFonts w:ascii="Garamond" w:hAnsi="Garamond" w:cs="Tahoma"/>
          <w:color w:val="212121"/>
          <w:spacing w:val="37"/>
          <w:sz w:val="24"/>
          <w:szCs w:val="24"/>
        </w:rPr>
        <w:t xml:space="preserve"> </w:t>
      </w:r>
      <w:r w:rsidRPr="002F28BC">
        <w:rPr>
          <w:rFonts w:ascii="Garamond" w:hAnsi="Garamond" w:cs="Tahoma"/>
          <w:color w:val="313131"/>
          <w:sz w:val="24"/>
          <w:szCs w:val="24"/>
        </w:rPr>
        <w:t xml:space="preserve">conclusão </w:t>
      </w:r>
      <w:r w:rsidRPr="002F28BC">
        <w:rPr>
          <w:rFonts w:ascii="Garamond" w:hAnsi="Garamond" w:cs="Tahoma"/>
          <w:color w:val="313131"/>
          <w:spacing w:val="57"/>
          <w:sz w:val="24"/>
          <w:szCs w:val="24"/>
        </w:rPr>
        <w:t xml:space="preserve"> </w:t>
      </w:r>
      <w:r w:rsidRPr="002F28BC">
        <w:rPr>
          <w:rFonts w:ascii="Garamond" w:hAnsi="Garamond" w:cs="Tahoma"/>
          <w:color w:val="212121"/>
          <w:sz w:val="24"/>
          <w:szCs w:val="24"/>
        </w:rPr>
        <w:t xml:space="preserve">do </w:t>
      </w:r>
      <w:r w:rsidRPr="002F28BC">
        <w:rPr>
          <w:rFonts w:ascii="Garamond" w:hAnsi="Garamond" w:cs="Tahoma"/>
          <w:color w:val="212121"/>
          <w:spacing w:val="26"/>
          <w:sz w:val="24"/>
          <w:szCs w:val="24"/>
        </w:rPr>
        <w:t xml:space="preserve"> </w:t>
      </w:r>
      <w:r w:rsidRPr="002F28BC">
        <w:rPr>
          <w:rFonts w:ascii="Garamond" w:hAnsi="Garamond" w:cs="Tahoma"/>
          <w:color w:val="313131"/>
          <w:sz w:val="24"/>
          <w:szCs w:val="24"/>
        </w:rPr>
        <w:t xml:space="preserve">suporte </w:t>
      </w:r>
      <w:r w:rsidRPr="002F28BC">
        <w:rPr>
          <w:rFonts w:ascii="Garamond" w:hAnsi="Garamond" w:cs="Tahoma"/>
          <w:color w:val="313131"/>
          <w:spacing w:val="40"/>
          <w:sz w:val="24"/>
          <w:szCs w:val="24"/>
        </w:rPr>
        <w:t xml:space="preserve"> </w:t>
      </w:r>
      <w:r w:rsidRPr="002F28BC">
        <w:rPr>
          <w:rFonts w:ascii="Garamond" w:hAnsi="Garamond" w:cs="Tahoma"/>
          <w:color w:val="313131"/>
          <w:sz w:val="24"/>
          <w:szCs w:val="24"/>
        </w:rPr>
        <w:t>emergenci</w:t>
      </w:r>
      <w:r w:rsidRPr="002F28BC">
        <w:rPr>
          <w:rFonts w:ascii="Garamond" w:hAnsi="Garamond" w:cs="Tahoma"/>
          <w:color w:val="313131"/>
          <w:sz w:val="24"/>
          <w:szCs w:val="24"/>
          <w:lang w:val="pt-BR"/>
        </w:rPr>
        <w:t>al</w:t>
      </w:r>
      <w:r w:rsidRPr="002F28BC">
        <w:rPr>
          <w:rFonts w:ascii="Garamond" w:hAnsi="Garamond" w:cs="Tahoma"/>
          <w:color w:val="313131"/>
          <w:spacing w:val="-35"/>
          <w:sz w:val="24"/>
          <w:szCs w:val="24"/>
        </w:rPr>
        <w:t xml:space="preserve"> </w:t>
      </w:r>
      <w:r w:rsidRPr="002F28BC">
        <w:rPr>
          <w:rFonts w:ascii="Garamond" w:hAnsi="Garamond" w:cs="Tahoma"/>
          <w:color w:val="212121"/>
          <w:sz w:val="24"/>
          <w:szCs w:val="24"/>
        </w:rPr>
        <w:t xml:space="preserve">on </w:t>
      </w:r>
      <w:r w:rsidRPr="002F28BC">
        <w:rPr>
          <w:rFonts w:ascii="Garamond" w:hAnsi="Garamond" w:cs="Tahoma"/>
          <w:color w:val="212121"/>
          <w:spacing w:val="29"/>
          <w:sz w:val="24"/>
          <w:szCs w:val="24"/>
        </w:rPr>
        <w:t xml:space="preserve"> </w:t>
      </w:r>
      <w:r w:rsidRPr="002F28BC">
        <w:rPr>
          <w:rFonts w:ascii="Garamond" w:hAnsi="Garamond" w:cs="Tahoma"/>
          <w:color w:val="212121"/>
          <w:sz w:val="24"/>
          <w:szCs w:val="24"/>
        </w:rPr>
        <w:t xml:space="preserve">site: </w:t>
      </w:r>
      <w:r w:rsidRPr="002F28BC">
        <w:rPr>
          <w:rFonts w:ascii="Garamond" w:hAnsi="Garamond" w:cs="Tahoma"/>
          <w:color w:val="212121"/>
          <w:spacing w:val="50"/>
          <w:sz w:val="24"/>
          <w:szCs w:val="24"/>
        </w:rPr>
        <w:t xml:space="preserve"> </w:t>
      </w:r>
      <w:r w:rsidRPr="002F28BC">
        <w:rPr>
          <w:rFonts w:ascii="Garamond" w:hAnsi="Garamond" w:cs="Tahoma"/>
          <w:color w:val="313131"/>
          <w:sz w:val="24"/>
          <w:szCs w:val="24"/>
        </w:rPr>
        <w:t xml:space="preserve">até </w:t>
      </w:r>
      <w:r w:rsidRPr="002F28BC">
        <w:rPr>
          <w:rFonts w:ascii="Garamond" w:hAnsi="Garamond" w:cs="Tahoma"/>
          <w:color w:val="313131"/>
          <w:spacing w:val="42"/>
          <w:sz w:val="24"/>
          <w:szCs w:val="24"/>
        </w:rPr>
        <w:t xml:space="preserve"> </w:t>
      </w:r>
      <w:r w:rsidRPr="002F28BC">
        <w:rPr>
          <w:rFonts w:ascii="Garamond" w:hAnsi="Garamond" w:cs="Tahoma"/>
          <w:color w:val="212121"/>
          <w:sz w:val="24"/>
          <w:szCs w:val="24"/>
        </w:rPr>
        <w:t xml:space="preserve">08 </w:t>
      </w:r>
      <w:r w:rsidRPr="002F28BC">
        <w:rPr>
          <w:rFonts w:ascii="Garamond" w:hAnsi="Garamond" w:cs="Tahoma"/>
          <w:color w:val="212121"/>
          <w:spacing w:val="38"/>
          <w:sz w:val="24"/>
          <w:szCs w:val="24"/>
        </w:rPr>
        <w:t xml:space="preserve"> </w:t>
      </w:r>
      <w:r w:rsidRPr="002F28BC">
        <w:rPr>
          <w:rFonts w:ascii="Garamond" w:hAnsi="Garamond" w:cs="Tahoma"/>
          <w:color w:val="212121"/>
          <w:sz w:val="24"/>
          <w:szCs w:val="24"/>
        </w:rPr>
        <w:t xml:space="preserve">(oito) </w:t>
      </w:r>
      <w:r w:rsidRPr="002F28BC">
        <w:rPr>
          <w:rFonts w:ascii="Garamond" w:hAnsi="Garamond" w:cs="Tahoma"/>
          <w:color w:val="212121"/>
          <w:spacing w:val="34"/>
          <w:sz w:val="24"/>
          <w:szCs w:val="24"/>
        </w:rPr>
        <w:t xml:space="preserve"> </w:t>
      </w:r>
      <w:r w:rsidRPr="002F28BC">
        <w:rPr>
          <w:rFonts w:ascii="Garamond" w:hAnsi="Garamond" w:cs="Tahoma"/>
          <w:color w:val="212121"/>
          <w:sz w:val="24"/>
          <w:szCs w:val="24"/>
        </w:rPr>
        <w:t>horas,</w:t>
      </w:r>
    </w:p>
    <w:p w14:paraId="74134921" w14:textId="77777777" w:rsidR="002F28BC" w:rsidRPr="002F28BC" w:rsidRDefault="002F28BC" w:rsidP="002F28BC">
      <w:pPr>
        <w:kinsoku w:val="0"/>
        <w:overflowPunct w:val="0"/>
        <w:spacing w:before="4" w:line="150" w:lineRule="exact"/>
        <w:rPr>
          <w:rFonts w:ascii="Garamond" w:hAnsi="Garamond" w:cs="Tahoma"/>
          <w:sz w:val="24"/>
          <w:szCs w:val="24"/>
        </w:rPr>
      </w:pPr>
    </w:p>
    <w:p w14:paraId="22E95F24" w14:textId="77777777" w:rsidR="002F28BC" w:rsidRPr="002F28BC" w:rsidRDefault="002F28BC" w:rsidP="002F28BC">
      <w:pPr>
        <w:pStyle w:val="Corpodetexto"/>
        <w:kinsoku w:val="0"/>
        <w:overflowPunct w:val="0"/>
        <w:ind w:left="137"/>
        <w:rPr>
          <w:rFonts w:ascii="Garamond" w:hAnsi="Garamond" w:cs="Tahoma"/>
          <w:sz w:val="24"/>
          <w:szCs w:val="24"/>
          <w:lang w:val="pt-BR"/>
        </w:rPr>
      </w:pPr>
      <w:r w:rsidRPr="002F28BC">
        <w:rPr>
          <w:rFonts w:ascii="Garamond" w:hAnsi="Garamond" w:cs="Tahoma"/>
          <w:color w:val="414141"/>
          <w:sz w:val="24"/>
          <w:szCs w:val="24"/>
        </w:rPr>
        <w:t>c</w:t>
      </w:r>
      <w:r w:rsidRPr="002F28BC">
        <w:rPr>
          <w:rFonts w:ascii="Garamond" w:hAnsi="Garamond" w:cs="Tahoma"/>
          <w:color w:val="414141"/>
          <w:spacing w:val="9"/>
          <w:sz w:val="24"/>
          <w:szCs w:val="24"/>
        </w:rPr>
        <w:t>o</w:t>
      </w:r>
      <w:r w:rsidRPr="002F28BC">
        <w:rPr>
          <w:rFonts w:ascii="Garamond" w:hAnsi="Garamond" w:cs="Tahoma"/>
          <w:color w:val="212121"/>
          <w:sz w:val="24"/>
          <w:szCs w:val="24"/>
        </w:rPr>
        <w:t>n</w:t>
      </w:r>
      <w:r w:rsidRPr="002F28BC">
        <w:rPr>
          <w:rFonts w:ascii="Garamond" w:hAnsi="Garamond" w:cs="Tahoma"/>
          <w:color w:val="212121"/>
          <w:spacing w:val="-7"/>
          <w:sz w:val="24"/>
          <w:szCs w:val="24"/>
        </w:rPr>
        <w:t>t</w:t>
      </w:r>
      <w:r w:rsidRPr="002F28BC">
        <w:rPr>
          <w:rFonts w:ascii="Garamond" w:hAnsi="Garamond" w:cs="Tahoma"/>
          <w:color w:val="525252"/>
          <w:spacing w:val="8"/>
          <w:sz w:val="24"/>
          <w:szCs w:val="24"/>
        </w:rPr>
        <w:t>a</w:t>
      </w:r>
      <w:r w:rsidRPr="002F28BC">
        <w:rPr>
          <w:rFonts w:ascii="Garamond" w:hAnsi="Garamond" w:cs="Tahoma"/>
          <w:color w:val="313131"/>
          <w:sz w:val="24"/>
          <w:szCs w:val="24"/>
        </w:rPr>
        <w:t>d</w:t>
      </w:r>
      <w:r w:rsidRPr="002F28BC">
        <w:rPr>
          <w:rFonts w:ascii="Garamond" w:hAnsi="Garamond" w:cs="Tahoma"/>
          <w:color w:val="313131"/>
          <w:spacing w:val="2"/>
          <w:sz w:val="24"/>
          <w:szCs w:val="24"/>
        </w:rPr>
        <w:t>a</w:t>
      </w:r>
      <w:r w:rsidRPr="002F28BC">
        <w:rPr>
          <w:rFonts w:ascii="Garamond" w:hAnsi="Garamond" w:cs="Tahoma"/>
          <w:color w:val="525252"/>
          <w:sz w:val="24"/>
          <w:szCs w:val="24"/>
        </w:rPr>
        <w:t>s</w:t>
      </w:r>
      <w:r w:rsidRPr="002F28BC">
        <w:rPr>
          <w:rFonts w:ascii="Garamond" w:hAnsi="Garamond" w:cs="Tahoma"/>
          <w:color w:val="525252"/>
          <w:spacing w:val="19"/>
          <w:sz w:val="24"/>
          <w:szCs w:val="24"/>
        </w:rPr>
        <w:t xml:space="preserve"> </w:t>
      </w:r>
      <w:r w:rsidRPr="002F28BC">
        <w:rPr>
          <w:rFonts w:ascii="Garamond" w:hAnsi="Garamond" w:cs="Tahoma"/>
          <w:color w:val="414141"/>
          <w:sz w:val="24"/>
          <w:szCs w:val="24"/>
        </w:rPr>
        <w:t>a</w:t>
      </w:r>
      <w:r w:rsidRPr="002F28BC">
        <w:rPr>
          <w:rFonts w:ascii="Garamond" w:hAnsi="Garamond" w:cs="Tahoma"/>
          <w:color w:val="414141"/>
          <w:spacing w:val="36"/>
          <w:sz w:val="24"/>
          <w:szCs w:val="24"/>
        </w:rPr>
        <w:t xml:space="preserve"> </w:t>
      </w:r>
      <w:r w:rsidRPr="002F28BC">
        <w:rPr>
          <w:rFonts w:ascii="Garamond" w:hAnsi="Garamond" w:cs="Tahoma"/>
          <w:color w:val="212121"/>
          <w:spacing w:val="-7"/>
          <w:sz w:val="24"/>
          <w:szCs w:val="24"/>
        </w:rPr>
        <w:t>p</w:t>
      </w:r>
      <w:r w:rsidRPr="002F28BC">
        <w:rPr>
          <w:rFonts w:ascii="Garamond" w:hAnsi="Garamond" w:cs="Tahoma"/>
          <w:color w:val="414141"/>
          <w:sz w:val="24"/>
          <w:szCs w:val="24"/>
        </w:rPr>
        <w:t>ar</w:t>
      </w:r>
      <w:r w:rsidRPr="002F28BC">
        <w:rPr>
          <w:rFonts w:ascii="Garamond" w:hAnsi="Garamond" w:cs="Tahoma"/>
          <w:color w:val="414141"/>
          <w:spacing w:val="8"/>
          <w:sz w:val="24"/>
          <w:szCs w:val="24"/>
        </w:rPr>
        <w:t>t</w:t>
      </w:r>
      <w:r w:rsidRPr="002F28BC">
        <w:rPr>
          <w:rFonts w:ascii="Garamond" w:hAnsi="Garamond" w:cs="Tahoma"/>
          <w:color w:val="212121"/>
          <w:sz w:val="24"/>
          <w:szCs w:val="24"/>
        </w:rPr>
        <w:t>ir</w:t>
      </w:r>
      <w:r w:rsidRPr="002F28BC">
        <w:rPr>
          <w:rFonts w:ascii="Garamond" w:hAnsi="Garamond" w:cs="Tahoma"/>
          <w:color w:val="212121"/>
          <w:spacing w:val="8"/>
          <w:sz w:val="24"/>
          <w:szCs w:val="24"/>
        </w:rPr>
        <w:t xml:space="preserve"> </w:t>
      </w:r>
      <w:r w:rsidRPr="002F28BC">
        <w:rPr>
          <w:rFonts w:ascii="Garamond" w:hAnsi="Garamond" w:cs="Tahoma"/>
          <w:color w:val="212121"/>
          <w:sz w:val="24"/>
          <w:szCs w:val="24"/>
        </w:rPr>
        <w:t>da</w:t>
      </w:r>
      <w:r w:rsidRPr="002F28BC">
        <w:rPr>
          <w:rFonts w:ascii="Garamond" w:hAnsi="Garamond" w:cs="Tahoma"/>
          <w:color w:val="212121"/>
          <w:spacing w:val="28"/>
          <w:sz w:val="24"/>
          <w:szCs w:val="24"/>
        </w:rPr>
        <w:t xml:space="preserve"> </w:t>
      </w:r>
      <w:r w:rsidRPr="002F28BC">
        <w:rPr>
          <w:rFonts w:ascii="Garamond" w:hAnsi="Garamond" w:cs="Tahoma"/>
          <w:color w:val="525252"/>
          <w:spacing w:val="-6"/>
          <w:sz w:val="24"/>
          <w:szCs w:val="24"/>
        </w:rPr>
        <w:t>s</w:t>
      </w:r>
      <w:r w:rsidRPr="002F28BC">
        <w:rPr>
          <w:rFonts w:ascii="Garamond" w:hAnsi="Garamond" w:cs="Tahoma"/>
          <w:color w:val="313131"/>
          <w:sz w:val="24"/>
          <w:szCs w:val="24"/>
        </w:rPr>
        <w:t>o</w:t>
      </w:r>
      <w:r w:rsidRPr="002F28BC">
        <w:rPr>
          <w:rFonts w:ascii="Garamond" w:hAnsi="Garamond" w:cs="Tahoma"/>
          <w:color w:val="0E0E0E"/>
          <w:sz w:val="24"/>
          <w:szCs w:val="24"/>
        </w:rPr>
        <w:t>l</w:t>
      </w:r>
      <w:r w:rsidRPr="002F28BC">
        <w:rPr>
          <w:rFonts w:ascii="Garamond" w:hAnsi="Garamond" w:cs="Tahoma"/>
          <w:color w:val="0E0E0E"/>
          <w:spacing w:val="-9"/>
          <w:sz w:val="24"/>
          <w:szCs w:val="24"/>
        </w:rPr>
        <w:t>i</w:t>
      </w:r>
      <w:r w:rsidRPr="002F28BC">
        <w:rPr>
          <w:rFonts w:ascii="Garamond" w:hAnsi="Garamond" w:cs="Tahoma"/>
          <w:color w:val="414141"/>
          <w:spacing w:val="6"/>
          <w:sz w:val="24"/>
          <w:szCs w:val="24"/>
        </w:rPr>
        <w:t>c</w:t>
      </w:r>
      <w:r w:rsidRPr="002F28BC">
        <w:rPr>
          <w:rFonts w:ascii="Garamond" w:hAnsi="Garamond" w:cs="Tahoma"/>
          <w:color w:val="212121"/>
          <w:sz w:val="24"/>
          <w:szCs w:val="24"/>
        </w:rPr>
        <w:t>i</w:t>
      </w:r>
      <w:r w:rsidRPr="002F28BC">
        <w:rPr>
          <w:rFonts w:ascii="Garamond" w:hAnsi="Garamond" w:cs="Tahoma"/>
          <w:color w:val="212121"/>
          <w:spacing w:val="-9"/>
          <w:sz w:val="24"/>
          <w:szCs w:val="24"/>
        </w:rPr>
        <w:t>t</w:t>
      </w:r>
      <w:r w:rsidRPr="002F28BC">
        <w:rPr>
          <w:rFonts w:ascii="Garamond" w:hAnsi="Garamond" w:cs="Tahoma"/>
          <w:color w:val="414141"/>
          <w:sz w:val="24"/>
          <w:szCs w:val="24"/>
        </w:rPr>
        <w:t>ação,</w:t>
      </w:r>
      <w:r w:rsidRPr="002F28BC">
        <w:rPr>
          <w:rFonts w:ascii="Garamond" w:hAnsi="Garamond" w:cs="Tahoma"/>
          <w:color w:val="414141"/>
          <w:spacing w:val="18"/>
          <w:sz w:val="24"/>
          <w:szCs w:val="24"/>
        </w:rPr>
        <w:t xml:space="preserve"> </w:t>
      </w:r>
      <w:r w:rsidRPr="002F28BC">
        <w:rPr>
          <w:rFonts w:ascii="Garamond" w:hAnsi="Garamond" w:cs="Tahoma"/>
          <w:color w:val="212121"/>
          <w:sz w:val="24"/>
          <w:szCs w:val="24"/>
        </w:rPr>
        <w:t>q</w:t>
      </w:r>
      <w:r w:rsidRPr="002F28BC">
        <w:rPr>
          <w:rFonts w:ascii="Garamond" w:hAnsi="Garamond" w:cs="Tahoma"/>
          <w:color w:val="212121"/>
          <w:spacing w:val="-7"/>
          <w:sz w:val="24"/>
          <w:szCs w:val="24"/>
        </w:rPr>
        <w:t>u</w:t>
      </w:r>
      <w:r w:rsidRPr="002F28BC">
        <w:rPr>
          <w:rFonts w:ascii="Garamond" w:hAnsi="Garamond" w:cs="Tahoma"/>
          <w:color w:val="414141"/>
          <w:sz w:val="24"/>
          <w:szCs w:val="24"/>
        </w:rPr>
        <w:t>e</w:t>
      </w:r>
      <w:r w:rsidRPr="002F28BC">
        <w:rPr>
          <w:rFonts w:ascii="Garamond" w:hAnsi="Garamond" w:cs="Tahoma"/>
          <w:color w:val="414141"/>
          <w:spacing w:val="18"/>
          <w:sz w:val="24"/>
          <w:szCs w:val="24"/>
        </w:rPr>
        <w:t xml:space="preserve"> </w:t>
      </w:r>
      <w:r w:rsidRPr="002F28BC">
        <w:rPr>
          <w:rFonts w:ascii="Garamond" w:hAnsi="Garamond" w:cs="Tahoma"/>
          <w:color w:val="414141"/>
          <w:sz w:val="24"/>
          <w:szCs w:val="24"/>
        </w:rPr>
        <w:t>s</w:t>
      </w:r>
      <w:r w:rsidRPr="002F28BC">
        <w:rPr>
          <w:rFonts w:ascii="Garamond" w:hAnsi="Garamond" w:cs="Tahoma"/>
          <w:color w:val="414141"/>
          <w:spacing w:val="4"/>
          <w:sz w:val="24"/>
          <w:szCs w:val="24"/>
        </w:rPr>
        <w:t>e</w:t>
      </w:r>
      <w:r w:rsidRPr="002F28BC">
        <w:rPr>
          <w:rFonts w:ascii="Garamond" w:hAnsi="Garamond" w:cs="Tahoma"/>
          <w:color w:val="212121"/>
          <w:spacing w:val="-11"/>
          <w:sz w:val="24"/>
          <w:szCs w:val="24"/>
        </w:rPr>
        <w:t>r</w:t>
      </w:r>
      <w:r w:rsidRPr="002F28BC">
        <w:rPr>
          <w:rFonts w:ascii="Garamond" w:hAnsi="Garamond" w:cs="Tahoma"/>
          <w:color w:val="414141"/>
          <w:sz w:val="24"/>
          <w:szCs w:val="24"/>
        </w:rPr>
        <w:t>á</w:t>
      </w:r>
      <w:r w:rsidRPr="002F28BC">
        <w:rPr>
          <w:rFonts w:ascii="Garamond" w:hAnsi="Garamond" w:cs="Tahoma"/>
          <w:color w:val="414141"/>
          <w:spacing w:val="18"/>
          <w:sz w:val="24"/>
          <w:szCs w:val="24"/>
        </w:rPr>
        <w:t xml:space="preserve"> </w:t>
      </w:r>
      <w:r w:rsidRPr="002F28BC">
        <w:rPr>
          <w:rFonts w:ascii="Garamond" w:hAnsi="Garamond" w:cs="Tahoma"/>
          <w:color w:val="414141"/>
          <w:sz w:val="24"/>
          <w:szCs w:val="24"/>
        </w:rPr>
        <w:t>co</w:t>
      </w:r>
      <w:r w:rsidRPr="002F28BC">
        <w:rPr>
          <w:rFonts w:ascii="Garamond" w:hAnsi="Garamond" w:cs="Tahoma"/>
          <w:color w:val="414141"/>
          <w:spacing w:val="6"/>
          <w:sz w:val="24"/>
          <w:szCs w:val="24"/>
        </w:rPr>
        <w:t>m</w:t>
      </w:r>
      <w:r w:rsidRPr="002F28BC">
        <w:rPr>
          <w:rFonts w:ascii="Garamond" w:hAnsi="Garamond" w:cs="Tahoma"/>
          <w:color w:val="212121"/>
          <w:sz w:val="24"/>
          <w:szCs w:val="24"/>
        </w:rPr>
        <w:t>un</w:t>
      </w:r>
      <w:r w:rsidRPr="002F28BC">
        <w:rPr>
          <w:rFonts w:ascii="Garamond" w:hAnsi="Garamond" w:cs="Tahoma"/>
          <w:color w:val="212121"/>
          <w:spacing w:val="-10"/>
          <w:sz w:val="24"/>
          <w:szCs w:val="24"/>
        </w:rPr>
        <w:t>i</w:t>
      </w:r>
      <w:r w:rsidRPr="002F28BC">
        <w:rPr>
          <w:rFonts w:ascii="Garamond" w:hAnsi="Garamond" w:cs="Tahoma"/>
          <w:color w:val="414141"/>
          <w:sz w:val="24"/>
          <w:szCs w:val="24"/>
        </w:rPr>
        <w:t>cada</w:t>
      </w:r>
      <w:r w:rsidRPr="002F28BC">
        <w:rPr>
          <w:rFonts w:ascii="Garamond" w:hAnsi="Garamond" w:cs="Tahoma"/>
          <w:color w:val="414141"/>
          <w:spacing w:val="33"/>
          <w:sz w:val="24"/>
          <w:szCs w:val="24"/>
        </w:rPr>
        <w:t xml:space="preserve"> </w:t>
      </w:r>
      <w:r w:rsidRPr="002F28BC">
        <w:rPr>
          <w:rFonts w:ascii="Garamond" w:hAnsi="Garamond" w:cs="Tahoma"/>
          <w:color w:val="414141"/>
          <w:spacing w:val="1"/>
          <w:sz w:val="24"/>
          <w:szCs w:val="24"/>
        </w:rPr>
        <w:t>a</w:t>
      </w:r>
      <w:r w:rsidRPr="002F28BC">
        <w:rPr>
          <w:rFonts w:ascii="Garamond" w:hAnsi="Garamond" w:cs="Tahoma"/>
          <w:color w:val="212121"/>
          <w:sz w:val="24"/>
          <w:szCs w:val="24"/>
        </w:rPr>
        <w:t>t</w:t>
      </w:r>
      <w:r w:rsidRPr="002F28BC">
        <w:rPr>
          <w:rFonts w:ascii="Garamond" w:hAnsi="Garamond" w:cs="Tahoma"/>
          <w:color w:val="212121"/>
          <w:spacing w:val="6"/>
          <w:sz w:val="24"/>
          <w:szCs w:val="24"/>
        </w:rPr>
        <w:t>r</w:t>
      </w:r>
      <w:r w:rsidRPr="002F28BC">
        <w:rPr>
          <w:rFonts w:ascii="Garamond" w:hAnsi="Garamond" w:cs="Tahoma"/>
          <w:color w:val="414141"/>
          <w:sz w:val="24"/>
          <w:szCs w:val="24"/>
        </w:rPr>
        <w:t>avés</w:t>
      </w:r>
      <w:r w:rsidRPr="002F28BC">
        <w:rPr>
          <w:rFonts w:ascii="Garamond" w:hAnsi="Garamond" w:cs="Tahoma"/>
          <w:color w:val="414141"/>
          <w:spacing w:val="11"/>
          <w:sz w:val="24"/>
          <w:szCs w:val="24"/>
        </w:rPr>
        <w:t xml:space="preserve"> </w:t>
      </w:r>
      <w:r w:rsidRPr="002F28BC">
        <w:rPr>
          <w:rFonts w:ascii="Garamond" w:hAnsi="Garamond" w:cs="Tahoma"/>
          <w:color w:val="212121"/>
          <w:spacing w:val="-2"/>
          <w:sz w:val="24"/>
          <w:szCs w:val="24"/>
        </w:rPr>
        <w:t>d</w:t>
      </w:r>
      <w:r w:rsidRPr="002F28BC">
        <w:rPr>
          <w:rFonts w:ascii="Garamond" w:hAnsi="Garamond" w:cs="Tahoma"/>
          <w:color w:val="525252"/>
          <w:sz w:val="24"/>
          <w:szCs w:val="24"/>
        </w:rPr>
        <w:t>e</w:t>
      </w:r>
      <w:r w:rsidRPr="002F28BC">
        <w:rPr>
          <w:rFonts w:ascii="Garamond" w:hAnsi="Garamond" w:cs="Tahoma"/>
          <w:color w:val="525252"/>
          <w:spacing w:val="2"/>
          <w:sz w:val="24"/>
          <w:szCs w:val="24"/>
        </w:rPr>
        <w:t xml:space="preserve"> </w:t>
      </w:r>
      <w:r w:rsidRPr="002F28BC">
        <w:rPr>
          <w:rFonts w:ascii="Garamond" w:hAnsi="Garamond" w:cs="Tahoma"/>
          <w:color w:val="313131"/>
          <w:sz w:val="24"/>
          <w:szCs w:val="24"/>
        </w:rPr>
        <w:t>fac-símile</w:t>
      </w:r>
      <w:r w:rsidRPr="002F28BC">
        <w:rPr>
          <w:rFonts w:ascii="Garamond" w:hAnsi="Garamond" w:cs="Tahoma"/>
          <w:color w:val="313131"/>
          <w:spacing w:val="36"/>
          <w:sz w:val="24"/>
          <w:szCs w:val="24"/>
        </w:rPr>
        <w:t xml:space="preserve"> </w:t>
      </w:r>
      <w:r w:rsidRPr="002F28BC">
        <w:rPr>
          <w:rFonts w:ascii="Garamond" w:hAnsi="Garamond" w:cs="Tahoma"/>
          <w:color w:val="313131"/>
          <w:sz w:val="24"/>
          <w:szCs w:val="24"/>
        </w:rPr>
        <w:t>ou</w:t>
      </w:r>
      <w:r w:rsidRPr="002F28BC">
        <w:rPr>
          <w:rFonts w:ascii="Garamond" w:hAnsi="Garamond" w:cs="Tahoma"/>
          <w:color w:val="313131"/>
          <w:spacing w:val="5"/>
          <w:sz w:val="24"/>
          <w:szCs w:val="24"/>
        </w:rPr>
        <w:t xml:space="preserve"> </w:t>
      </w:r>
      <w:r w:rsidRPr="002F28BC">
        <w:rPr>
          <w:rFonts w:ascii="Garamond" w:hAnsi="Garamond" w:cs="Tahoma"/>
          <w:color w:val="414141"/>
          <w:sz w:val="24"/>
          <w:szCs w:val="24"/>
        </w:rPr>
        <w:t>e</w:t>
      </w:r>
      <w:r w:rsidRPr="002F28BC">
        <w:rPr>
          <w:rFonts w:ascii="Garamond" w:hAnsi="Garamond" w:cs="Tahoma"/>
          <w:color w:val="414141"/>
          <w:spacing w:val="1"/>
          <w:sz w:val="24"/>
          <w:szCs w:val="24"/>
        </w:rPr>
        <w:t>-</w:t>
      </w:r>
      <w:r w:rsidRPr="002F28BC">
        <w:rPr>
          <w:rFonts w:ascii="Garamond" w:hAnsi="Garamond" w:cs="Tahoma"/>
          <w:color w:val="212121"/>
          <w:sz w:val="24"/>
          <w:szCs w:val="24"/>
        </w:rPr>
        <w:t>mail</w:t>
      </w:r>
      <w:r w:rsidRPr="002F28BC">
        <w:rPr>
          <w:rFonts w:ascii="Garamond" w:hAnsi="Garamond" w:cs="Tahoma"/>
          <w:color w:val="212121"/>
          <w:sz w:val="24"/>
          <w:szCs w:val="24"/>
          <w:lang w:val="pt-BR"/>
        </w:rPr>
        <w:t>.</w:t>
      </w:r>
    </w:p>
    <w:p w14:paraId="6DF3AE22" w14:textId="77777777" w:rsidR="002F28BC" w:rsidRPr="002F28BC" w:rsidRDefault="002F28BC" w:rsidP="002F28BC">
      <w:pPr>
        <w:pStyle w:val="Corpodetexto"/>
        <w:kinsoku w:val="0"/>
        <w:overflowPunct w:val="0"/>
        <w:ind w:left="137"/>
        <w:rPr>
          <w:rFonts w:ascii="Garamond" w:hAnsi="Garamond" w:cs="Tahoma"/>
          <w:sz w:val="24"/>
          <w:szCs w:val="24"/>
          <w:lang w:val="pt-BR"/>
        </w:rPr>
      </w:pPr>
    </w:p>
    <w:p w14:paraId="386C4830" w14:textId="77777777" w:rsidR="002F28BC" w:rsidRPr="002F28BC" w:rsidRDefault="002F28BC" w:rsidP="002F28BC">
      <w:pPr>
        <w:pStyle w:val="Corpodetexto"/>
        <w:kinsoku w:val="0"/>
        <w:overflowPunct w:val="0"/>
        <w:spacing w:line="390" w:lineRule="auto"/>
        <w:ind w:left="116" w:right="188" w:firstLine="280"/>
        <w:jc w:val="both"/>
        <w:rPr>
          <w:rFonts w:ascii="Garamond" w:hAnsi="Garamond" w:cs="Tahoma"/>
          <w:color w:val="000000"/>
          <w:sz w:val="24"/>
          <w:szCs w:val="24"/>
        </w:rPr>
      </w:pPr>
      <w:r w:rsidRPr="002F28BC">
        <w:rPr>
          <w:rFonts w:ascii="Garamond" w:hAnsi="Garamond" w:cs="Tahoma"/>
          <w:color w:val="131313"/>
          <w:sz w:val="24"/>
          <w:szCs w:val="24"/>
        </w:rPr>
        <w:t>Os</w:t>
      </w:r>
      <w:r w:rsidRPr="002F28BC">
        <w:rPr>
          <w:rFonts w:ascii="Garamond" w:hAnsi="Garamond" w:cs="Tahoma"/>
          <w:color w:val="131313"/>
          <w:spacing w:val="48"/>
          <w:sz w:val="24"/>
          <w:szCs w:val="24"/>
        </w:rPr>
        <w:t xml:space="preserve"> </w:t>
      </w:r>
      <w:r w:rsidRPr="002F28BC">
        <w:rPr>
          <w:rFonts w:ascii="Garamond" w:hAnsi="Garamond" w:cs="Tahoma"/>
          <w:color w:val="131313"/>
          <w:sz w:val="24"/>
          <w:szCs w:val="24"/>
        </w:rPr>
        <w:t>prazos</w:t>
      </w:r>
      <w:r w:rsidRPr="002F28BC">
        <w:rPr>
          <w:rFonts w:ascii="Garamond" w:hAnsi="Garamond" w:cs="Tahoma"/>
          <w:color w:val="131313"/>
          <w:spacing w:val="35"/>
          <w:sz w:val="24"/>
          <w:szCs w:val="24"/>
        </w:rPr>
        <w:t xml:space="preserve"> </w:t>
      </w:r>
      <w:r w:rsidRPr="002F28BC">
        <w:rPr>
          <w:rFonts w:ascii="Garamond" w:hAnsi="Garamond" w:cs="Tahoma"/>
          <w:color w:val="131313"/>
          <w:sz w:val="24"/>
          <w:szCs w:val="24"/>
        </w:rPr>
        <w:t>acima</w:t>
      </w:r>
      <w:r w:rsidRPr="002F28BC">
        <w:rPr>
          <w:rFonts w:ascii="Garamond" w:hAnsi="Garamond" w:cs="Tahoma"/>
          <w:color w:val="131313"/>
          <w:spacing w:val="56"/>
          <w:sz w:val="24"/>
          <w:szCs w:val="24"/>
        </w:rPr>
        <w:t xml:space="preserve"> </w:t>
      </w:r>
      <w:r w:rsidRPr="002F28BC">
        <w:rPr>
          <w:rFonts w:ascii="Garamond" w:hAnsi="Garamond" w:cs="Tahoma"/>
          <w:color w:val="131313"/>
          <w:sz w:val="24"/>
          <w:szCs w:val="24"/>
        </w:rPr>
        <w:t>descritos</w:t>
      </w:r>
      <w:r w:rsidRPr="002F28BC">
        <w:rPr>
          <w:rFonts w:ascii="Garamond" w:hAnsi="Garamond" w:cs="Tahoma"/>
          <w:color w:val="131313"/>
          <w:spacing w:val="3"/>
          <w:sz w:val="24"/>
          <w:szCs w:val="24"/>
        </w:rPr>
        <w:t xml:space="preserve"> </w:t>
      </w:r>
      <w:r w:rsidRPr="002F28BC">
        <w:rPr>
          <w:rFonts w:ascii="Garamond" w:hAnsi="Garamond" w:cs="Tahoma"/>
          <w:color w:val="131313"/>
          <w:sz w:val="24"/>
          <w:szCs w:val="24"/>
        </w:rPr>
        <w:t>poderão</w:t>
      </w:r>
      <w:r w:rsidRPr="002F28BC">
        <w:rPr>
          <w:rFonts w:ascii="Garamond" w:hAnsi="Garamond" w:cs="Tahoma"/>
          <w:color w:val="131313"/>
          <w:spacing w:val="53"/>
          <w:sz w:val="24"/>
          <w:szCs w:val="24"/>
        </w:rPr>
        <w:t xml:space="preserve"> </w:t>
      </w:r>
      <w:r w:rsidRPr="002F28BC">
        <w:rPr>
          <w:rFonts w:ascii="Garamond" w:hAnsi="Garamond" w:cs="Tahoma"/>
          <w:color w:val="131313"/>
          <w:sz w:val="24"/>
          <w:szCs w:val="24"/>
        </w:rPr>
        <w:t>ser</w:t>
      </w:r>
      <w:r w:rsidRPr="002F28BC">
        <w:rPr>
          <w:rFonts w:ascii="Garamond" w:hAnsi="Garamond" w:cs="Tahoma"/>
          <w:color w:val="131313"/>
          <w:spacing w:val="48"/>
          <w:sz w:val="24"/>
          <w:szCs w:val="24"/>
        </w:rPr>
        <w:t xml:space="preserve"> </w:t>
      </w:r>
      <w:r w:rsidRPr="002F28BC">
        <w:rPr>
          <w:rFonts w:ascii="Garamond" w:hAnsi="Garamond" w:cs="Tahoma"/>
          <w:color w:val="131313"/>
          <w:sz w:val="24"/>
          <w:szCs w:val="24"/>
        </w:rPr>
        <w:t>prorrogado</w:t>
      </w:r>
      <w:r w:rsidRPr="002F28BC">
        <w:rPr>
          <w:rFonts w:ascii="Garamond" w:hAnsi="Garamond" w:cs="Tahoma"/>
          <w:color w:val="131313"/>
          <w:spacing w:val="10"/>
          <w:sz w:val="24"/>
          <w:szCs w:val="24"/>
        </w:rPr>
        <w:t>s</w:t>
      </w:r>
      <w:r w:rsidRPr="002F28BC">
        <w:rPr>
          <w:rFonts w:ascii="Garamond" w:hAnsi="Garamond" w:cs="Tahoma"/>
          <w:color w:val="363636"/>
          <w:sz w:val="24"/>
          <w:szCs w:val="24"/>
        </w:rPr>
        <w:t>,</w:t>
      </w:r>
      <w:r w:rsidRPr="002F28BC">
        <w:rPr>
          <w:rFonts w:ascii="Garamond" w:hAnsi="Garamond" w:cs="Tahoma"/>
          <w:color w:val="363636"/>
          <w:spacing w:val="5"/>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55"/>
          <w:sz w:val="24"/>
          <w:szCs w:val="24"/>
        </w:rPr>
        <w:t xml:space="preserve"> </w:t>
      </w:r>
      <w:r w:rsidRPr="002F28BC">
        <w:rPr>
          <w:rFonts w:ascii="Garamond" w:hAnsi="Garamond" w:cs="Tahoma"/>
          <w:color w:val="262626"/>
          <w:sz w:val="24"/>
          <w:szCs w:val="24"/>
        </w:rPr>
        <w:t>critério</w:t>
      </w:r>
      <w:r w:rsidRPr="002F28BC">
        <w:rPr>
          <w:rFonts w:ascii="Garamond" w:hAnsi="Garamond" w:cs="Tahoma"/>
          <w:color w:val="262626"/>
          <w:spacing w:val="53"/>
          <w:sz w:val="24"/>
          <w:szCs w:val="24"/>
        </w:rPr>
        <w:t xml:space="preserve"> </w:t>
      </w:r>
      <w:r w:rsidRPr="002F28BC">
        <w:rPr>
          <w:rFonts w:ascii="Garamond" w:hAnsi="Garamond" w:cs="Tahoma"/>
          <w:color w:val="131313"/>
          <w:sz w:val="24"/>
          <w:szCs w:val="24"/>
        </w:rPr>
        <w:t>da Secretaria</w:t>
      </w:r>
      <w:r w:rsidRPr="002F28BC">
        <w:rPr>
          <w:rFonts w:ascii="Garamond" w:hAnsi="Garamond" w:cs="Tahoma"/>
          <w:color w:val="131313"/>
          <w:w w:val="97"/>
          <w:sz w:val="24"/>
          <w:szCs w:val="24"/>
        </w:rPr>
        <w:t xml:space="preserve"> </w:t>
      </w:r>
      <w:r w:rsidRPr="002F28BC">
        <w:rPr>
          <w:rFonts w:ascii="Garamond" w:hAnsi="Garamond" w:cs="Tahoma"/>
          <w:color w:val="131313"/>
          <w:sz w:val="24"/>
          <w:szCs w:val="24"/>
        </w:rPr>
        <w:t>Municipal</w:t>
      </w:r>
      <w:r w:rsidRPr="002F28BC">
        <w:rPr>
          <w:rFonts w:ascii="Garamond" w:hAnsi="Garamond" w:cs="Tahoma"/>
          <w:color w:val="131313"/>
          <w:spacing w:val="19"/>
          <w:sz w:val="24"/>
          <w:szCs w:val="24"/>
        </w:rPr>
        <w:t xml:space="preserve"> </w:t>
      </w:r>
      <w:r w:rsidRPr="002F28BC">
        <w:rPr>
          <w:rFonts w:ascii="Garamond" w:hAnsi="Garamond" w:cs="Tahoma"/>
          <w:color w:val="131313"/>
          <w:sz w:val="24"/>
          <w:szCs w:val="24"/>
        </w:rPr>
        <w:t>de</w:t>
      </w:r>
      <w:r w:rsidRPr="002F28BC">
        <w:rPr>
          <w:rFonts w:ascii="Garamond" w:hAnsi="Garamond" w:cs="Tahoma"/>
          <w:color w:val="131313"/>
          <w:sz w:val="24"/>
          <w:szCs w:val="24"/>
          <w:lang w:val="pt-BR"/>
        </w:rPr>
        <w:t xml:space="preserve"> Administração e Finanças</w:t>
      </w:r>
      <w:r w:rsidRPr="002F28BC">
        <w:rPr>
          <w:rFonts w:ascii="Garamond" w:hAnsi="Garamond" w:cs="Tahoma"/>
          <w:color w:val="131313"/>
          <w:sz w:val="24"/>
          <w:szCs w:val="24"/>
        </w:rPr>
        <w:t>,</w:t>
      </w:r>
      <w:r w:rsidRPr="002F28BC">
        <w:rPr>
          <w:rFonts w:ascii="Garamond" w:hAnsi="Garamond" w:cs="Tahoma"/>
          <w:color w:val="131313"/>
          <w:spacing w:val="19"/>
          <w:sz w:val="24"/>
          <w:szCs w:val="24"/>
        </w:rPr>
        <w:t xml:space="preserve"> </w:t>
      </w:r>
      <w:r w:rsidRPr="002F28BC">
        <w:rPr>
          <w:rFonts w:ascii="Garamond" w:hAnsi="Garamond" w:cs="Tahoma"/>
          <w:color w:val="131313"/>
          <w:sz w:val="24"/>
          <w:szCs w:val="24"/>
        </w:rPr>
        <w:t>desde</w:t>
      </w:r>
      <w:r w:rsidRPr="002F28BC">
        <w:rPr>
          <w:rFonts w:ascii="Garamond" w:hAnsi="Garamond" w:cs="Tahoma"/>
          <w:color w:val="131313"/>
          <w:spacing w:val="22"/>
          <w:sz w:val="24"/>
          <w:szCs w:val="24"/>
        </w:rPr>
        <w:t xml:space="preserve"> </w:t>
      </w:r>
      <w:r w:rsidRPr="002F28BC">
        <w:rPr>
          <w:rFonts w:ascii="Garamond" w:hAnsi="Garamond" w:cs="Tahoma"/>
          <w:color w:val="131313"/>
          <w:sz w:val="24"/>
          <w:szCs w:val="24"/>
        </w:rPr>
        <w:t>que</w:t>
      </w:r>
      <w:r w:rsidRPr="002F28BC">
        <w:rPr>
          <w:rFonts w:ascii="Garamond" w:hAnsi="Garamond" w:cs="Tahoma"/>
          <w:color w:val="131313"/>
          <w:spacing w:val="18"/>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20"/>
          <w:sz w:val="24"/>
          <w:szCs w:val="24"/>
        </w:rPr>
        <w:t xml:space="preserve"> </w:t>
      </w:r>
      <w:r w:rsidRPr="002F28BC">
        <w:rPr>
          <w:rFonts w:ascii="Garamond" w:hAnsi="Garamond" w:cs="Tahoma"/>
          <w:color w:val="131313"/>
          <w:sz w:val="24"/>
          <w:szCs w:val="24"/>
        </w:rPr>
        <w:t>Contratada</w:t>
      </w:r>
      <w:r w:rsidRPr="002F28BC">
        <w:rPr>
          <w:rFonts w:ascii="Garamond" w:hAnsi="Garamond" w:cs="Tahoma"/>
          <w:color w:val="131313"/>
          <w:spacing w:val="36"/>
          <w:sz w:val="24"/>
          <w:szCs w:val="24"/>
        </w:rPr>
        <w:t xml:space="preserve"> </w:t>
      </w:r>
      <w:r w:rsidRPr="002F28BC">
        <w:rPr>
          <w:rFonts w:ascii="Garamond" w:hAnsi="Garamond" w:cs="Tahoma"/>
          <w:color w:val="363636"/>
          <w:sz w:val="24"/>
          <w:szCs w:val="24"/>
        </w:rPr>
        <w:t>fo</w:t>
      </w:r>
      <w:r w:rsidRPr="002F28BC">
        <w:rPr>
          <w:rFonts w:ascii="Garamond" w:hAnsi="Garamond" w:cs="Tahoma"/>
          <w:color w:val="363636"/>
          <w:spacing w:val="13"/>
          <w:sz w:val="24"/>
          <w:szCs w:val="24"/>
        </w:rPr>
        <w:t>r</w:t>
      </w:r>
      <w:r w:rsidRPr="002F28BC">
        <w:rPr>
          <w:rFonts w:ascii="Garamond" w:hAnsi="Garamond" w:cs="Tahoma"/>
          <w:color w:val="131313"/>
          <w:sz w:val="24"/>
          <w:szCs w:val="24"/>
        </w:rPr>
        <w:t>m</w:t>
      </w:r>
      <w:r w:rsidRPr="002F28BC">
        <w:rPr>
          <w:rFonts w:ascii="Garamond" w:hAnsi="Garamond" w:cs="Tahoma"/>
          <w:color w:val="131313"/>
          <w:spacing w:val="10"/>
          <w:sz w:val="24"/>
          <w:szCs w:val="24"/>
        </w:rPr>
        <w:t>a</w:t>
      </w:r>
      <w:r w:rsidRPr="002F28BC">
        <w:rPr>
          <w:rFonts w:ascii="Garamond" w:hAnsi="Garamond" w:cs="Tahoma"/>
          <w:color w:val="363636"/>
          <w:sz w:val="24"/>
          <w:szCs w:val="24"/>
        </w:rPr>
        <w:t>l</w:t>
      </w:r>
      <w:r w:rsidRPr="002F28BC">
        <w:rPr>
          <w:rFonts w:ascii="Garamond" w:hAnsi="Garamond" w:cs="Tahoma"/>
          <w:color w:val="363636"/>
          <w:spacing w:val="-14"/>
          <w:sz w:val="24"/>
          <w:szCs w:val="24"/>
        </w:rPr>
        <w:t>i</w:t>
      </w:r>
      <w:r w:rsidRPr="002F28BC">
        <w:rPr>
          <w:rFonts w:ascii="Garamond" w:hAnsi="Garamond" w:cs="Tahoma"/>
          <w:color w:val="131313"/>
          <w:spacing w:val="1"/>
          <w:sz w:val="24"/>
          <w:szCs w:val="24"/>
        </w:rPr>
        <w:t>z</w:t>
      </w:r>
      <w:r w:rsidRPr="002F28BC">
        <w:rPr>
          <w:rFonts w:ascii="Garamond" w:hAnsi="Garamond" w:cs="Tahoma"/>
          <w:color w:val="363636"/>
          <w:sz w:val="24"/>
          <w:szCs w:val="24"/>
        </w:rPr>
        <w:t>e</w:t>
      </w:r>
      <w:r w:rsidRPr="002F28BC">
        <w:rPr>
          <w:rFonts w:ascii="Garamond" w:hAnsi="Garamond" w:cs="Tahoma"/>
          <w:color w:val="363636"/>
          <w:spacing w:val="18"/>
          <w:sz w:val="24"/>
          <w:szCs w:val="24"/>
        </w:rPr>
        <w:t xml:space="preserve"> </w:t>
      </w:r>
      <w:r w:rsidRPr="002F28BC">
        <w:rPr>
          <w:rFonts w:ascii="Garamond" w:hAnsi="Garamond" w:cs="Tahoma"/>
          <w:color w:val="262626"/>
          <w:sz w:val="24"/>
          <w:szCs w:val="24"/>
        </w:rPr>
        <w:t>o</w:t>
      </w:r>
      <w:r w:rsidRPr="002F28BC">
        <w:rPr>
          <w:rFonts w:ascii="Garamond" w:hAnsi="Garamond" w:cs="Tahoma"/>
          <w:color w:val="262626"/>
          <w:spacing w:val="28"/>
          <w:sz w:val="24"/>
          <w:szCs w:val="24"/>
        </w:rPr>
        <w:t xml:space="preserve"> </w:t>
      </w:r>
      <w:r w:rsidRPr="002F28BC">
        <w:rPr>
          <w:rFonts w:ascii="Garamond" w:hAnsi="Garamond" w:cs="Tahoma"/>
          <w:color w:val="131313"/>
          <w:sz w:val="24"/>
          <w:szCs w:val="24"/>
        </w:rPr>
        <w:t>pedido</w:t>
      </w:r>
      <w:r w:rsidRPr="002F28BC">
        <w:rPr>
          <w:rFonts w:ascii="Garamond" w:hAnsi="Garamond" w:cs="Tahoma"/>
          <w:color w:val="131313"/>
          <w:spacing w:val="23"/>
          <w:sz w:val="24"/>
          <w:szCs w:val="24"/>
        </w:rPr>
        <w:t xml:space="preserve"> </w:t>
      </w:r>
      <w:r w:rsidRPr="002F28BC">
        <w:rPr>
          <w:rFonts w:ascii="Garamond" w:hAnsi="Garamond" w:cs="Tahoma"/>
          <w:color w:val="131313"/>
          <w:sz w:val="24"/>
          <w:szCs w:val="24"/>
        </w:rPr>
        <w:t>por</w:t>
      </w:r>
      <w:r w:rsidRPr="002F28BC">
        <w:rPr>
          <w:rFonts w:ascii="Garamond" w:hAnsi="Garamond" w:cs="Tahoma"/>
          <w:color w:val="131313"/>
          <w:w w:val="101"/>
          <w:sz w:val="24"/>
          <w:szCs w:val="24"/>
        </w:rPr>
        <w:t xml:space="preserve"> </w:t>
      </w:r>
      <w:r w:rsidRPr="002F28BC">
        <w:rPr>
          <w:rFonts w:ascii="Garamond" w:hAnsi="Garamond" w:cs="Tahoma"/>
          <w:color w:val="363636"/>
          <w:sz w:val="24"/>
          <w:szCs w:val="24"/>
        </w:rPr>
        <w:t>es</w:t>
      </w:r>
      <w:r w:rsidRPr="002F28BC">
        <w:rPr>
          <w:rFonts w:ascii="Garamond" w:hAnsi="Garamond" w:cs="Tahoma"/>
          <w:color w:val="363636"/>
          <w:spacing w:val="3"/>
          <w:sz w:val="24"/>
          <w:szCs w:val="24"/>
        </w:rPr>
        <w:t>c</w:t>
      </w:r>
      <w:r w:rsidRPr="002F28BC">
        <w:rPr>
          <w:rFonts w:ascii="Garamond" w:hAnsi="Garamond" w:cs="Tahoma"/>
          <w:color w:val="131313"/>
          <w:sz w:val="24"/>
          <w:szCs w:val="24"/>
        </w:rPr>
        <w:t>rito</w:t>
      </w:r>
      <w:r w:rsidRPr="002F28BC">
        <w:rPr>
          <w:rFonts w:ascii="Garamond" w:hAnsi="Garamond" w:cs="Tahoma"/>
          <w:color w:val="131313"/>
          <w:spacing w:val="1"/>
          <w:sz w:val="24"/>
          <w:szCs w:val="24"/>
        </w:rPr>
        <w:t xml:space="preserve"> </w:t>
      </w:r>
      <w:r w:rsidRPr="002F28BC">
        <w:rPr>
          <w:rFonts w:ascii="Garamond" w:hAnsi="Garamond" w:cs="Tahoma"/>
          <w:color w:val="262626"/>
          <w:sz w:val="24"/>
          <w:szCs w:val="24"/>
        </w:rPr>
        <w:t>e</w:t>
      </w:r>
      <w:r w:rsidRPr="002F28BC">
        <w:rPr>
          <w:rFonts w:ascii="Garamond" w:hAnsi="Garamond" w:cs="Tahoma"/>
          <w:color w:val="262626"/>
          <w:spacing w:val="5"/>
          <w:sz w:val="24"/>
          <w:szCs w:val="24"/>
        </w:rPr>
        <w:t xml:space="preserve"> </w:t>
      </w:r>
      <w:r w:rsidRPr="002F28BC">
        <w:rPr>
          <w:rFonts w:ascii="Garamond" w:hAnsi="Garamond" w:cs="Tahoma"/>
          <w:color w:val="262626"/>
          <w:sz w:val="24"/>
          <w:szCs w:val="24"/>
        </w:rPr>
        <w:t>fundamentado</w:t>
      </w:r>
      <w:r w:rsidRPr="002F28BC">
        <w:rPr>
          <w:rFonts w:ascii="Garamond" w:hAnsi="Garamond" w:cs="Tahoma"/>
          <w:color w:val="262626"/>
          <w:spacing w:val="50"/>
          <w:sz w:val="24"/>
          <w:szCs w:val="24"/>
        </w:rPr>
        <w:t xml:space="preserve"> </w:t>
      </w:r>
      <w:r w:rsidRPr="002F28BC">
        <w:rPr>
          <w:rFonts w:ascii="Garamond" w:hAnsi="Garamond" w:cs="Tahoma"/>
          <w:color w:val="262626"/>
          <w:sz w:val="24"/>
          <w:szCs w:val="24"/>
        </w:rPr>
        <w:t>em</w:t>
      </w:r>
      <w:r w:rsidRPr="002F28BC">
        <w:rPr>
          <w:rFonts w:ascii="Garamond" w:hAnsi="Garamond" w:cs="Tahoma"/>
          <w:color w:val="262626"/>
          <w:spacing w:val="41"/>
          <w:sz w:val="24"/>
          <w:szCs w:val="24"/>
        </w:rPr>
        <w:t xml:space="preserve"> </w:t>
      </w:r>
      <w:r w:rsidRPr="002F28BC">
        <w:rPr>
          <w:rFonts w:ascii="Garamond" w:hAnsi="Garamond" w:cs="Tahoma"/>
          <w:color w:val="262626"/>
          <w:sz w:val="24"/>
          <w:szCs w:val="24"/>
        </w:rPr>
        <w:t>motivos</w:t>
      </w:r>
      <w:r w:rsidRPr="002F28BC">
        <w:rPr>
          <w:rFonts w:ascii="Garamond" w:hAnsi="Garamond" w:cs="Tahoma"/>
          <w:color w:val="262626"/>
          <w:spacing w:val="11"/>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20"/>
          <w:sz w:val="24"/>
          <w:szCs w:val="24"/>
        </w:rPr>
        <w:t xml:space="preserve"> </w:t>
      </w:r>
      <w:r w:rsidRPr="002F28BC">
        <w:rPr>
          <w:rFonts w:ascii="Garamond" w:hAnsi="Garamond" w:cs="Tahoma"/>
          <w:color w:val="131313"/>
          <w:sz w:val="24"/>
          <w:szCs w:val="24"/>
        </w:rPr>
        <w:t>caso</w:t>
      </w:r>
      <w:r w:rsidRPr="002F28BC">
        <w:rPr>
          <w:rFonts w:ascii="Garamond" w:hAnsi="Garamond" w:cs="Tahoma"/>
          <w:color w:val="131313"/>
          <w:spacing w:val="14"/>
          <w:sz w:val="24"/>
          <w:szCs w:val="24"/>
        </w:rPr>
        <w:t xml:space="preserve"> </w:t>
      </w:r>
      <w:r w:rsidRPr="002F28BC">
        <w:rPr>
          <w:rFonts w:ascii="Garamond" w:hAnsi="Garamond" w:cs="Tahoma"/>
          <w:color w:val="131313"/>
          <w:sz w:val="24"/>
          <w:szCs w:val="24"/>
        </w:rPr>
        <w:t>fortu</w:t>
      </w:r>
      <w:r w:rsidRPr="002F28BC">
        <w:rPr>
          <w:rFonts w:ascii="Garamond" w:hAnsi="Garamond" w:cs="Tahoma"/>
          <w:color w:val="131313"/>
          <w:spacing w:val="6"/>
          <w:sz w:val="24"/>
          <w:szCs w:val="24"/>
        </w:rPr>
        <w:t>i</w:t>
      </w:r>
      <w:r w:rsidRPr="002F28BC">
        <w:rPr>
          <w:rFonts w:ascii="Garamond" w:hAnsi="Garamond" w:cs="Tahoma"/>
          <w:color w:val="363636"/>
          <w:spacing w:val="-5"/>
          <w:sz w:val="24"/>
          <w:szCs w:val="24"/>
        </w:rPr>
        <w:t>t</w:t>
      </w:r>
      <w:r w:rsidRPr="002F28BC">
        <w:rPr>
          <w:rFonts w:ascii="Garamond" w:hAnsi="Garamond" w:cs="Tahoma"/>
          <w:color w:val="131313"/>
          <w:spacing w:val="-7"/>
          <w:sz w:val="24"/>
          <w:szCs w:val="24"/>
        </w:rPr>
        <w:t>o</w:t>
      </w:r>
      <w:r w:rsidRPr="002F28BC">
        <w:rPr>
          <w:rFonts w:ascii="Garamond" w:hAnsi="Garamond" w:cs="Tahoma"/>
          <w:color w:val="363636"/>
          <w:sz w:val="24"/>
          <w:szCs w:val="24"/>
        </w:rPr>
        <w:t>,</w:t>
      </w:r>
      <w:r w:rsidRPr="002F28BC">
        <w:rPr>
          <w:rFonts w:ascii="Garamond" w:hAnsi="Garamond" w:cs="Tahoma"/>
          <w:color w:val="363636"/>
          <w:spacing w:val="-7"/>
          <w:sz w:val="24"/>
          <w:szCs w:val="24"/>
        </w:rPr>
        <w:t xml:space="preserve"> </w:t>
      </w:r>
      <w:r w:rsidRPr="002F28BC">
        <w:rPr>
          <w:rFonts w:ascii="Garamond" w:hAnsi="Garamond" w:cs="Tahoma"/>
          <w:color w:val="131313"/>
          <w:sz w:val="24"/>
          <w:szCs w:val="24"/>
        </w:rPr>
        <w:t>s</w:t>
      </w:r>
      <w:r w:rsidRPr="002F28BC">
        <w:rPr>
          <w:rFonts w:ascii="Garamond" w:hAnsi="Garamond" w:cs="Tahoma"/>
          <w:color w:val="131313"/>
          <w:spacing w:val="-19"/>
          <w:sz w:val="24"/>
          <w:szCs w:val="24"/>
        </w:rPr>
        <w:t>u</w:t>
      </w:r>
      <w:r w:rsidRPr="002F28BC">
        <w:rPr>
          <w:rFonts w:ascii="Garamond" w:hAnsi="Garamond" w:cs="Tahoma"/>
          <w:color w:val="363636"/>
          <w:sz w:val="24"/>
          <w:szCs w:val="24"/>
        </w:rPr>
        <w:t>je</w:t>
      </w:r>
      <w:r w:rsidRPr="002F28BC">
        <w:rPr>
          <w:rFonts w:ascii="Garamond" w:hAnsi="Garamond" w:cs="Tahoma"/>
          <w:color w:val="131313"/>
          <w:spacing w:val="-19"/>
          <w:sz w:val="24"/>
          <w:szCs w:val="24"/>
        </w:rPr>
        <w:t>i</w:t>
      </w:r>
      <w:r w:rsidRPr="002F28BC">
        <w:rPr>
          <w:rFonts w:ascii="Garamond" w:hAnsi="Garamond" w:cs="Tahoma"/>
          <w:color w:val="363636"/>
          <w:sz w:val="24"/>
          <w:szCs w:val="24"/>
        </w:rPr>
        <w:t xml:space="preserve">ções </w:t>
      </w:r>
      <w:r w:rsidRPr="002F28BC">
        <w:rPr>
          <w:rFonts w:ascii="Garamond" w:hAnsi="Garamond" w:cs="Tahoma"/>
          <w:color w:val="363636"/>
          <w:spacing w:val="16"/>
          <w:sz w:val="24"/>
          <w:szCs w:val="24"/>
        </w:rPr>
        <w:t xml:space="preserve"> </w:t>
      </w:r>
      <w:r w:rsidRPr="002F28BC">
        <w:rPr>
          <w:rFonts w:ascii="Garamond" w:hAnsi="Garamond" w:cs="Tahoma"/>
          <w:color w:val="262626"/>
          <w:sz w:val="24"/>
          <w:szCs w:val="24"/>
        </w:rPr>
        <w:t xml:space="preserve">imprevistas </w:t>
      </w:r>
      <w:r w:rsidRPr="002F28BC">
        <w:rPr>
          <w:rFonts w:ascii="Garamond" w:hAnsi="Garamond" w:cs="Tahoma"/>
          <w:color w:val="262626"/>
          <w:spacing w:val="20"/>
          <w:sz w:val="24"/>
          <w:szCs w:val="24"/>
        </w:rPr>
        <w:t xml:space="preserve"> </w:t>
      </w:r>
      <w:r w:rsidRPr="002F28BC">
        <w:rPr>
          <w:rFonts w:ascii="Garamond" w:hAnsi="Garamond" w:cs="Tahoma"/>
          <w:color w:val="262626"/>
          <w:sz w:val="24"/>
          <w:szCs w:val="24"/>
        </w:rPr>
        <w:t xml:space="preserve">ou </w:t>
      </w:r>
      <w:r w:rsidRPr="002F28BC">
        <w:rPr>
          <w:rFonts w:ascii="Garamond" w:hAnsi="Garamond" w:cs="Tahoma"/>
          <w:color w:val="262626"/>
          <w:spacing w:val="8"/>
          <w:sz w:val="24"/>
          <w:szCs w:val="24"/>
        </w:rPr>
        <w:t xml:space="preserve"> </w:t>
      </w:r>
      <w:r w:rsidRPr="002F28BC">
        <w:rPr>
          <w:rFonts w:ascii="Garamond" w:hAnsi="Garamond" w:cs="Tahoma"/>
          <w:color w:val="131313"/>
          <w:sz w:val="24"/>
          <w:szCs w:val="24"/>
        </w:rPr>
        <w:t>de</w:t>
      </w:r>
      <w:r w:rsidRPr="002F28BC">
        <w:rPr>
          <w:rFonts w:ascii="Garamond" w:hAnsi="Garamond" w:cs="Tahoma"/>
          <w:color w:val="131313"/>
          <w:w w:val="104"/>
          <w:sz w:val="24"/>
          <w:szCs w:val="24"/>
        </w:rPr>
        <w:t xml:space="preserve"> </w:t>
      </w:r>
      <w:r w:rsidRPr="002F28BC">
        <w:rPr>
          <w:rFonts w:ascii="Garamond" w:hAnsi="Garamond" w:cs="Tahoma"/>
          <w:color w:val="131313"/>
          <w:sz w:val="24"/>
          <w:szCs w:val="24"/>
        </w:rPr>
        <w:t>força  maio</w:t>
      </w:r>
      <w:r w:rsidRPr="002F28BC">
        <w:rPr>
          <w:rFonts w:ascii="Garamond" w:hAnsi="Garamond" w:cs="Tahoma"/>
          <w:color w:val="131313"/>
          <w:spacing w:val="-1"/>
          <w:sz w:val="24"/>
          <w:szCs w:val="24"/>
        </w:rPr>
        <w:t>r</w:t>
      </w:r>
      <w:r w:rsidRPr="002F28BC">
        <w:rPr>
          <w:rFonts w:ascii="Garamond" w:hAnsi="Garamond" w:cs="Tahoma"/>
          <w:color w:val="363636"/>
          <w:sz w:val="24"/>
          <w:szCs w:val="24"/>
        </w:rPr>
        <w:t>,</w:t>
      </w:r>
      <w:r w:rsidRPr="002F28BC">
        <w:rPr>
          <w:rFonts w:ascii="Garamond" w:hAnsi="Garamond" w:cs="Tahoma"/>
          <w:color w:val="363636"/>
          <w:spacing w:val="-27"/>
          <w:sz w:val="24"/>
          <w:szCs w:val="24"/>
        </w:rPr>
        <w:t xml:space="preserve"> </w:t>
      </w:r>
      <w:r w:rsidRPr="002F28BC">
        <w:rPr>
          <w:rFonts w:ascii="Garamond" w:hAnsi="Garamond" w:cs="Tahoma"/>
          <w:color w:val="262626"/>
          <w:sz w:val="24"/>
          <w:szCs w:val="24"/>
        </w:rPr>
        <w:t>observado</w:t>
      </w:r>
      <w:r w:rsidRPr="002F28BC">
        <w:rPr>
          <w:rFonts w:ascii="Garamond" w:hAnsi="Garamond" w:cs="Tahoma"/>
          <w:color w:val="262626"/>
          <w:spacing w:val="47"/>
          <w:sz w:val="24"/>
          <w:szCs w:val="24"/>
        </w:rPr>
        <w:t xml:space="preserve"> </w:t>
      </w:r>
      <w:r w:rsidRPr="002F28BC">
        <w:rPr>
          <w:rFonts w:ascii="Garamond" w:hAnsi="Garamond" w:cs="Tahoma"/>
          <w:color w:val="262626"/>
          <w:sz w:val="24"/>
          <w:szCs w:val="24"/>
        </w:rPr>
        <w:t>o</w:t>
      </w:r>
      <w:r w:rsidRPr="002F28BC">
        <w:rPr>
          <w:rFonts w:ascii="Garamond" w:hAnsi="Garamond" w:cs="Tahoma"/>
          <w:color w:val="262626"/>
          <w:spacing w:val="15"/>
          <w:sz w:val="24"/>
          <w:szCs w:val="24"/>
        </w:rPr>
        <w:t xml:space="preserve"> </w:t>
      </w:r>
      <w:r w:rsidRPr="002F28BC">
        <w:rPr>
          <w:rFonts w:ascii="Garamond" w:hAnsi="Garamond" w:cs="Tahoma"/>
          <w:color w:val="131313"/>
          <w:sz w:val="24"/>
          <w:szCs w:val="24"/>
        </w:rPr>
        <w:t>ar</w:t>
      </w:r>
      <w:r w:rsidRPr="002F28BC">
        <w:rPr>
          <w:rFonts w:ascii="Garamond" w:hAnsi="Garamond" w:cs="Tahoma"/>
          <w:color w:val="131313"/>
          <w:spacing w:val="14"/>
          <w:sz w:val="24"/>
          <w:szCs w:val="24"/>
        </w:rPr>
        <w:t>t</w:t>
      </w:r>
      <w:r w:rsidRPr="002F28BC">
        <w:rPr>
          <w:rFonts w:ascii="Garamond" w:hAnsi="Garamond" w:cs="Tahoma"/>
          <w:color w:val="363636"/>
          <w:sz w:val="24"/>
          <w:szCs w:val="24"/>
        </w:rPr>
        <w:t>.</w:t>
      </w:r>
      <w:r w:rsidRPr="002F28BC">
        <w:rPr>
          <w:rFonts w:ascii="Garamond" w:hAnsi="Garamond" w:cs="Tahoma"/>
          <w:color w:val="363636"/>
          <w:spacing w:val="6"/>
          <w:sz w:val="24"/>
          <w:szCs w:val="24"/>
        </w:rPr>
        <w:t xml:space="preserve"> </w:t>
      </w:r>
      <w:r w:rsidRPr="002F28BC">
        <w:rPr>
          <w:rFonts w:ascii="Garamond" w:hAnsi="Garamond" w:cs="Tahoma"/>
          <w:color w:val="131313"/>
          <w:sz w:val="24"/>
          <w:szCs w:val="24"/>
        </w:rPr>
        <w:t>57,</w:t>
      </w:r>
      <w:r w:rsidRPr="002F28BC">
        <w:rPr>
          <w:rFonts w:ascii="Garamond" w:hAnsi="Garamond" w:cs="Tahoma"/>
          <w:color w:val="131313"/>
          <w:spacing w:val="43"/>
          <w:sz w:val="24"/>
          <w:szCs w:val="24"/>
        </w:rPr>
        <w:t xml:space="preserve"> </w:t>
      </w:r>
      <w:r w:rsidRPr="002F28BC">
        <w:rPr>
          <w:rFonts w:ascii="Garamond" w:hAnsi="Garamond" w:cs="Tahoma"/>
          <w:color w:val="131313"/>
          <w:sz w:val="24"/>
          <w:szCs w:val="24"/>
        </w:rPr>
        <w:t>§</w:t>
      </w:r>
      <w:r w:rsidRPr="002F28BC">
        <w:rPr>
          <w:rFonts w:ascii="Garamond" w:hAnsi="Garamond" w:cs="Tahoma"/>
          <w:color w:val="131313"/>
          <w:spacing w:val="35"/>
          <w:sz w:val="24"/>
          <w:szCs w:val="24"/>
        </w:rPr>
        <w:t xml:space="preserve"> </w:t>
      </w:r>
      <w:r w:rsidRPr="002F28BC">
        <w:rPr>
          <w:rFonts w:ascii="Garamond" w:hAnsi="Garamond" w:cs="Tahoma"/>
          <w:color w:val="131313"/>
          <w:sz w:val="24"/>
          <w:szCs w:val="24"/>
        </w:rPr>
        <w:t>1</w:t>
      </w:r>
      <w:r w:rsidRPr="002F28BC">
        <w:rPr>
          <w:rFonts w:ascii="Garamond" w:hAnsi="Garamond" w:cs="Tahoma"/>
          <w:color w:val="131313"/>
          <w:spacing w:val="-23"/>
          <w:sz w:val="24"/>
          <w:szCs w:val="24"/>
        </w:rPr>
        <w:t>°</w:t>
      </w:r>
      <w:r w:rsidRPr="002F28BC">
        <w:rPr>
          <w:rFonts w:ascii="Garamond" w:hAnsi="Garamond" w:cs="Tahoma"/>
          <w:color w:val="363636"/>
          <w:sz w:val="24"/>
          <w:szCs w:val="24"/>
        </w:rPr>
        <w:t>,</w:t>
      </w:r>
      <w:r w:rsidRPr="002F28BC">
        <w:rPr>
          <w:rFonts w:ascii="Garamond" w:hAnsi="Garamond" w:cs="Tahoma"/>
          <w:color w:val="363636"/>
          <w:spacing w:val="15"/>
          <w:sz w:val="24"/>
          <w:szCs w:val="24"/>
        </w:rPr>
        <w:t xml:space="preserve"> </w:t>
      </w:r>
      <w:r w:rsidRPr="002F28BC">
        <w:rPr>
          <w:rFonts w:ascii="Garamond" w:hAnsi="Garamond" w:cs="Tahoma"/>
          <w:color w:val="131313"/>
          <w:sz w:val="24"/>
          <w:szCs w:val="24"/>
        </w:rPr>
        <w:t>da</w:t>
      </w:r>
      <w:r w:rsidRPr="002F28BC">
        <w:rPr>
          <w:rFonts w:ascii="Garamond" w:hAnsi="Garamond" w:cs="Tahoma"/>
          <w:color w:val="131313"/>
          <w:spacing w:val="47"/>
          <w:sz w:val="24"/>
          <w:szCs w:val="24"/>
        </w:rPr>
        <w:t xml:space="preserve"> </w:t>
      </w:r>
      <w:r w:rsidRPr="002F28BC">
        <w:rPr>
          <w:rFonts w:ascii="Garamond" w:hAnsi="Garamond" w:cs="Tahoma"/>
          <w:color w:val="131313"/>
          <w:sz w:val="24"/>
          <w:szCs w:val="24"/>
        </w:rPr>
        <w:t>Lei</w:t>
      </w:r>
      <w:r w:rsidRPr="002F28BC">
        <w:rPr>
          <w:rFonts w:ascii="Garamond" w:hAnsi="Garamond" w:cs="Tahoma"/>
          <w:color w:val="131313"/>
          <w:spacing w:val="28"/>
          <w:sz w:val="24"/>
          <w:szCs w:val="24"/>
        </w:rPr>
        <w:t xml:space="preserve"> </w:t>
      </w:r>
      <w:r w:rsidRPr="002F28BC">
        <w:rPr>
          <w:rFonts w:ascii="Garamond" w:hAnsi="Garamond" w:cs="Tahoma"/>
          <w:color w:val="131313"/>
          <w:sz w:val="24"/>
          <w:szCs w:val="24"/>
        </w:rPr>
        <w:t>Federal</w:t>
      </w:r>
      <w:r w:rsidRPr="002F28BC">
        <w:rPr>
          <w:rFonts w:ascii="Garamond" w:hAnsi="Garamond" w:cs="Tahoma"/>
          <w:color w:val="131313"/>
          <w:spacing w:val="34"/>
          <w:sz w:val="24"/>
          <w:szCs w:val="24"/>
        </w:rPr>
        <w:t xml:space="preserve"> </w:t>
      </w:r>
      <w:r w:rsidRPr="002F28BC">
        <w:rPr>
          <w:rFonts w:ascii="Garamond" w:hAnsi="Garamond" w:cs="Tahoma"/>
          <w:color w:val="131313"/>
          <w:spacing w:val="-15"/>
          <w:sz w:val="24"/>
          <w:szCs w:val="24"/>
        </w:rPr>
        <w:t>n</w:t>
      </w:r>
      <w:r w:rsidRPr="002F28BC">
        <w:rPr>
          <w:rFonts w:ascii="Garamond" w:hAnsi="Garamond" w:cs="Tahoma"/>
          <w:color w:val="363636"/>
          <w:sz w:val="24"/>
          <w:szCs w:val="24"/>
        </w:rPr>
        <w:t>o</w:t>
      </w:r>
      <w:r w:rsidRPr="002F28BC">
        <w:rPr>
          <w:rFonts w:ascii="Garamond" w:hAnsi="Garamond" w:cs="Tahoma"/>
          <w:color w:val="363636"/>
          <w:spacing w:val="27"/>
          <w:sz w:val="24"/>
          <w:szCs w:val="24"/>
        </w:rPr>
        <w:t xml:space="preserve"> </w:t>
      </w:r>
      <w:r w:rsidRPr="002F28BC">
        <w:rPr>
          <w:rFonts w:ascii="Garamond" w:hAnsi="Garamond" w:cs="Tahoma"/>
          <w:color w:val="131313"/>
          <w:sz w:val="24"/>
          <w:szCs w:val="24"/>
        </w:rPr>
        <w:t>8.66</w:t>
      </w:r>
      <w:r w:rsidRPr="002F28BC">
        <w:rPr>
          <w:rFonts w:ascii="Garamond" w:hAnsi="Garamond" w:cs="Tahoma"/>
          <w:color w:val="131313"/>
          <w:spacing w:val="-16"/>
          <w:sz w:val="24"/>
          <w:szCs w:val="24"/>
        </w:rPr>
        <w:t>6</w:t>
      </w:r>
      <w:r w:rsidRPr="002F28BC">
        <w:rPr>
          <w:rFonts w:ascii="Garamond" w:hAnsi="Garamond" w:cs="Tahoma"/>
          <w:color w:val="4B4B4B"/>
          <w:sz w:val="24"/>
          <w:szCs w:val="24"/>
        </w:rPr>
        <w:t>/</w:t>
      </w:r>
      <w:r w:rsidRPr="002F28BC">
        <w:rPr>
          <w:rFonts w:ascii="Garamond" w:hAnsi="Garamond" w:cs="Tahoma"/>
          <w:color w:val="4B4B4B"/>
          <w:spacing w:val="-20"/>
          <w:sz w:val="24"/>
          <w:szCs w:val="24"/>
        </w:rPr>
        <w:t xml:space="preserve"> </w:t>
      </w:r>
      <w:r w:rsidRPr="002F28BC">
        <w:rPr>
          <w:rFonts w:ascii="Garamond" w:hAnsi="Garamond" w:cs="Tahoma"/>
          <w:color w:val="131313"/>
          <w:sz w:val="24"/>
          <w:szCs w:val="24"/>
        </w:rPr>
        <w:t>1993.</w:t>
      </w:r>
    </w:p>
    <w:p w14:paraId="2D1A1A67" w14:textId="77777777" w:rsidR="002F28BC" w:rsidRPr="002F28BC" w:rsidRDefault="002F28BC" w:rsidP="002F28BC">
      <w:pPr>
        <w:kinsoku w:val="0"/>
        <w:overflowPunct w:val="0"/>
        <w:spacing w:line="200" w:lineRule="exact"/>
        <w:rPr>
          <w:rFonts w:ascii="Garamond" w:hAnsi="Garamond" w:cs="Tahoma"/>
          <w:sz w:val="24"/>
          <w:szCs w:val="24"/>
        </w:rPr>
      </w:pPr>
    </w:p>
    <w:p w14:paraId="5D73A766" w14:textId="2B30290C" w:rsidR="002F28BC" w:rsidRPr="002F28BC" w:rsidRDefault="002F28BC" w:rsidP="002F28BC">
      <w:pPr>
        <w:pStyle w:val="Ttulo51"/>
        <w:kinsoku w:val="0"/>
        <w:overflowPunct w:val="0"/>
        <w:ind w:left="131"/>
        <w:outlineLvl w:val="9"/>
        <w:rPr>
          <w:rFonts w:ascii="Garamond" w:hAnsi="Garamond" w:cs="Tahoma"/>
          <w:b w:val="0"/>
          <w:bCs w:val="0"/>
          <w:color w:val="000000"/>
          <w:sz w:val="24"/>
          <w:szCs w:val="24"/>
        </w:rPr>
      </w:pPr>
      <w:r w:rsidRPr="002F28BC">
        <w:rPr>
          <w:rFonts w:ascii="Garamond" w:hAnsi="Garamond" w:cs="Tahoma"/>
          <w:color w:val="131313"/>
          <w:w w:val="105"/>
          <w:sz w:val="24"/>
          <w:szCs w:val="24"/>
        </w:rPr>
        <w:t>Suporte</w:t>
      </w:r>
      <w:r w:rsidRPr="002F28BC">
        <w:rPr>
          <w:rFonts w:ascii="Garamond" w:hAnsi="Garamond" w:cs="Tahoma"/>
          <w:color w:val="131313"/>
          <w:spacing w:val="6"/>
          <w:w w:val="105"/>
          <w:sz w:val="24"/>
          <w:szCs w:val="24"/>
        </w:rPr>
        <w:t xml:space="preserve"> </w:t>
      </w:r>
      <w:r w:rsidRPr="002F28BC">
        <w:rPr>
          <w:rFonts w:ascii="Garamond" w:hAnsi="Garamond" w:cs="Tahoma"/>
          <w:color w:val="131313"/>
          <w:w w:val="105"/>
          <w:sz w:val="24"/>
          <w:szCs w:val="24"/>
        </w:rPr>
        <w:t>Programado</w:t>
      </w:r>
      <w:r w:rsidRPr="002F28BC">
        <w:rPr>
          <w:rFonts w:ascii="Garamond" w:hAnsi="Garamond" w:cs="Tahoma"/>
          <w:color w:val="131313"/>
          <w:spacing w:val="-1"/>
          <w:w w:val="105"/>
          <w:sz w:val="24"/>
          <w:szCs w:val="24"/>
        </w:rPr>
        <w:t xml:space="preserve"> </w:t>
      </w:r>
      <w:r w:rsidRPr="002F28BC">
        <w:rPr>
          <w:rFonts w:ascii="Garamond" w:hAnsi="Garamond" w:cs="Tahoma"/>
          <w:color w:val="131313"/>
          <w:w w:val="105"/>
          <w:sz w:val="24"/>
          <w:szCs w:val="24"/>
        </w:rPr>
        <w:t>On</w:t>
      </w:r>
      <w:r w:rsidRPr="002F28BC">
        <w:rPr>
          <w:rFonts w:ascii="Garamond" w:hAnsi="Garamond" w:cs="Tahoma"/>
          <w:color w:val="131313"/>
          <w:spacing w:val="-3"/>
          <w:w w:val="105"/>
          <w:sz w:val="24"/>
          <w:szCs w:val="24"/>
        </w:rPr>
        <w:t xml:space="preserve"> </w:t>
      </w:r>
      <w:r w:rsidRPr="002F28BC">
        <w:rPr>
          <w:rFonts w:ascii="Garamond" w:hAnsi="Garamond" w:cs="Tahoma"/>
          <w:color w:val="131313"/>
          <w:w w:val="105"/>
          <w:sz w:val="24"/>
          <w:szCs w:val="24"/>
        </w:rPr>
        <w:t>Site</w:t>
      </w:r>
    </w:p>
    <w:p w14:paraId="38E9E6EC" w14:textId="77777777" w:rsidR="002F28BC" w:rsidRPr="002F28BC" w:rsidRDefault="002F28BC" w:rsidP="002F28BC">
      <w:pPr>
        <w:kinsoku w:val="0"/>
        <w:overflowPunct w:val="0"/>
        <w:spacing w:before="2" w:line="150" w:lineRule="exact"/>
        <w:rPr>
          <w:rFonts w:ascii="Garamond" w:hAnsi="Garamond" w:cs="Tahoma"/>
          <w:sz w:val="24"/>
          <w:szCs w:val="24"/>
        </w:rPr>
      </w:pPr>
    </w:p>
    <w:p w14:paraId="6097E34D" w14:textId="77777777" w:rsidR="002F28BC" w:rsidRPr="002F28BC" w:rsidRDefault="002F28BC" w:rsidP="002F28BC">
      <w:pPr>
        <w:pStyle w:val="Corpodetexto"/>
        <w:kinsoku w:val="0"/>
        <w:overflowPunct w:val="0"/>
        <w:spacing w:line="394" w:lineRule="auto"/>
        <w:ind w:left="131" w:right="165" w:firstLine="273"/>
        <w:jc w:val="both"/>
        <w:rPr>
          <w:rFonts w:ascii="Garamond" w:hAnsi="Garamond" w:cs="Tahoma"/>
          <w:color w:val="131313"/>
          <w:sz w:val="24"/>
          <w:szCs w:val="24"/>
        </w:rPr>
      </w:pPr>
      <w:r w:rsidRPr="002F28BC">
        <w:rPr>
          <w:rFonts w:ascii="Garamond" w:hAnsi="Garamond" w:cs="Tahoma"/>
          <w:color w:val="131313"/>
          <w:sz w:val="24"/>
          <w:szCs w:val="24"/>
        </w:rPr>
        <w:t>Os</w:t>
      </w:r>
      <w:r w:rsidRPr="002F28BC">
        <w:rPr>
          <w:rFonts w:ascii="Garamond" w:hAnsi="Garamond" w:cs="Tahoma"/>
          <w:color w:val="131313"/>
          <w:spacing w:val="23"/>
          <w:sz w:val="24"/>
          <w:szCs w:val="24"/>
        </w:rPr>
        <w:t xml:space="preserve"> </w:t>
      </w:r>
      <w:r w:rsidRPr="002F28BC">
        <w:rPr>
          <w:rFonts w:ascii="Garamond" w:hAnsi="Garamond" w:cs="Tahoma"/>
          <w:color w:val="262626"/>
          <w:sz w:val="24"/>
          <w:szCs w:val="24"/>
        </w:rPr>
        <w:t>serviços</w:t>
      </w:r>
      <w:r w:rsidRPr="002F28BC">
        <w:rPr>
          <w:rFonts w:ascii="Garamond" w:hAnsi="Garamond" w:cs="Tahoma"/>
          <w:color w:val="262626"/>
          <w:spacing w:val="28"/>
          <w:sz w:val="24"/>
          <w:szCs w:val="24"/>
        </w:rPr>
        <w:t xml:space="preserve"> </w:t>
      </w:r>
      <w:r w:rsidRPr="002F28BC">
        <w:rPr>
          <w:rFonts w:ascii="Garamond" w:hAnsi="Garamond" w:cs="Tahoma"/>
          <w:color w:val="131313"/>
          <w:spacing w:val="-2"/>
          <w:sz w:val="24"/>
          <w:szCs w:val="24"/>
        </w:rPr>
        <w:t>d</w:t>
      </w:r>
      <w:r w:rsidRPr="002F28BC">
        <w:rPr>
          <w:rFonts w:ascii="Garamond" w:hAnsi="Garamond" w:cs="Tahoma"/>
          <w:color w:val="363636"/>
          <w:sz w:val="24"/>
          <w:szCs w:val="24"/>
        </w:rPr>
        <w:t>e</w:t>
      </w:r>
      <w:r w:rsidRPr="002F28BC">
        <w:rPr>
          <w:rFonts w:ascii="Garamond" w:hAnsi="Garamond" w:cs="Tahoma"/>
          <w:color w:val="363636"/>
          <w:spacing w:val="27"/>
          <w:sz w:val="24"/>
          <w:szCs w:val="24"/>
        </w:rPr>
        <w:t xml:space="preserve"> </w:t>
      </w:r>
      <w:r w:rsidRPr="002F28BC">
        <w:rPr>
          <w:rFonts w:ascii="Garamond" w:hAnsi="Garamond" w:cs="Tahoma"/>
          <w:color w:val="262626"/>
          <w:sz w:val="24"/>
          <w:szCs w:val="24"/>
        </w:rPr>
        <w:t>suporte</w:t>
      </w:r>
      <w:r w:rsidRPr="002F28BC">
        <w:rPr>
          <w:rFonts w:ascii="Garamond" w:hAnsi="Garamond" w:cs="Tahoma"/>
          <w:color w:val="262626"/>
          <w:spacing w:val="34"/>
          <w:sz w:val="24"/>
          <w:szCs w:val="24"/>
        </w:rPr>
        <w:t xml:space="preserve"> </w:t>
      </w:r>
      <w:r w:rsidRPr="002F28BC">
        <w:rPr>
          <w:rFonts w:ascii="Garamond" w:hAnsi="Garamond" w:cs="Tahoma"/>
          <w:color w:val="131313"/>
          <w:sz w:val="24"/>
          <w:szCs w:val="24"/>
        </w:rPr>
        <w:t>técnico</w:t>
      </w:r>
      <w:r w:rsidRPr="002F28BC">
        <w:rPr>
          <w:rFonts w:ascii="Garamond" w:hAnsi="Garamond" w:cs="Tahoma"/>
          <w:color w:val="131313"/>
          <w:spacing w:val="48"/>
          <w:sz w:val="24"/>
          <w:szCs w:val="24"/>
        </w:rPr>
        <w:t xml:space="preserve"> </w:t>
      </w:r>
      <w:r w:rsidRPr="002F28BC">
        <w:rPr>
          <w:rFonts w:ascii="Garamond" w:hAnsi="Garamond" w:cs="Tahoma"/>
          <w:color w:val="131313"/>
          <w:sz w:val="24"/>
          <w:szCs w:val="24"/>
        </w:rPr>
        <w:t>programado</w:t>
      </w:r>
      <w:r w:rsidRPr="002F28BC">
        <w:rPr>
          <w:rFonts w:ascii="Garamond" w:hAnsi="Garamond" w:cs="Tahoma"/>
          <w:color w:val="131313"/>
          <w:spacing w:val="32"/>
          <w:sz w:val="24"/>
          <w:szCs w:val="24"/>
        </w:rPr>
        <w:t xml:space="preserve"> </w:t>
      </w:r>
      <w:r w:rsidRPr="002F28BC">
        <w:rPr>
          <w:rFonts w:ascii="Garamond" w:hAnsi="Garamond" w:cs="Tahoma"/>
          <w:color w:val="262626"/>
          <w:sz w:val="24"/>
          <w:szCs w:val="24"/>
        </w:rPr>
        <w:t>on</w:t>
      </w:r>
      <w:r w:rsidRPr="002F28BC">
        <w:rPr>
          <w:rFonts w:ascii="Garamond" w:hAnsi="Garamond" w:cs="Tahoma"/>
          <w:color w:val="262626"/>
          <w:spacing w:val="25"/>
          <w:sz w:val="24"/>
          <w:szCs w:val="24"/>
        </w:rPr>
        <w:t xml:space="preserve"> </w:t>
      </w:r>
      <w:r w:rsidRPr="002F28BC">
        <w:rPr>
          <w:rFonts w:ascii="Garamond" w:hAnsi="Garamond" w:cs="Tahoma"/>
          <w:color w:val="262626"/>
          <w:sz w:val="24"/>
          <w:szCs w:val="24"/>
        </w:rPr>
        <w:t>site</w:t>
      </w:r>
      <w:r w:rsidRPr="002F28BC">
        <w:rPr>
          <w:rFonts w:ascii="Garamond" w:hAnsi="Garamond" w:cs="Tahoma"/>
          <w:color w:val="262626"/>
          <w:spacing w:val="27"/>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2"/>
          <w:sz w:val="24"/>
          <w:szCs w:val="24"/>
        </w:rPr>
        <w:t>v</w:t>
      </w:r>
      <w:r w:rsidRPr="002F28BC">
        <w:rPr>
          <w:rFonts w:ascii="Garamond" w:hAnsi="Garamond" w:cs="Tahoma"/>
          <w:color w:val="363636"/>
          <w:sz w:val="24"/>
          <w:szCs w:val="24"/>
        </w:rPr>
        <w:t>erão</w:t>
      </w:r>
      <w:r w:rsidRPr="002F28BC">
        <w:rPr>
          <w:rFonts w:ascii="Garamond" w:hAnsi="Garamond" w:cs="Tahoma"/>
          <w:color w:val="363636"/>
          <w:spacing w:val="35"/>
          <w:sz w:val="24"/>
          <w:szCs w:val="24"/>
        </w:rPr>
        <w:t xml:space="preserve"> </w:t>
      </w:r>
      <w:r w:rsidRPr="002F28BC">
        <w:rPr>
          <w:rFonts w:ascii="Garamond" w:hAnsi="Garamond" w:cs="Tahoma"/>
          <w:color w:val="262626"/>
          <w:sz w:val="24"/>
          <w:szCs w:val="24"/>
        </w:rPr>
        <w:t>ser</w:t>
      </w:r>
      <w:r w:rsidRPr="002F28BC">
        <w:rPr>
          <w:rFonts w:ascii="Garamond" w:hAnsi="Garamond" w:cs="Tahoma"/>
          <w:color w:val="262626"/>
          <w:spacing w:val="38"/>
          <w:sz w:val="24"/>
          <w:szCs w:val="24"/>
        </w:rPr>
        <w:t xml:space="preserve"> </w:t>
      </w:r>
      <w:r w:rsidRPr="002F28BC">
        <w:rPr>
          <w:rFonts w:ascii="Garamond" w:hAnsi="Garamond" w:cs="Tahoma"/>
          <w:color w:val="262626"/>
          <w:sz w:val="24"/>
          <w:szCs w:val="24"/>
        </w:rPr>
        <w:t>realizados</w:t>
      </w:r>
      <w:r w:rsidRPr="002F28BC">
        <w:rPr>
          <w:rFonts w:ascii="Garamond" w:hAnsi="Garamond" w:cs="Tahoma"/>
          <w:color w:val="262626"/>
          <w:spacing w:val="38"/>
          <w:sz w:val="24"/>
          <w:szCs w:val="24"/>
        </w:rPr>
        <w:t xml:space="preserve"> </w:t>
      </w:r>
      <w:r w:rsidRPr="002F28BC">
        <w:rPr>
          <w:rFonts w:ascii="Garamond" w:hAnsi="Garamond" w:cs="Tahoma"/>
          <w:color w:val="131313"/>
          <w:sz w:val="24"/>
          <w:szCs w:val="24"/>
        </w:rPr>
        <w:t>uma</w:t>
      </w:r>
      <w:r w:rsidRPr="002F28BC">
        <w:rPr>
          <w:rFonts w:ascii="Garamond" w:hAnsi="Garamond" w:cs="Tahoma"/>
          <w:color w:val="131313"/>
          <w:spacing w:val="26"/>
          <w:sz w:val="24"/>
          <w:szCs w:val="24"/>
        </w:rPr>
        <w:t xml:space="preserve"> </w:t>
      </w:r>
      <w:r w:rsidRPr="002F28BC">
        <w:rPr>
          <w:rFonts w:ascii="Garamond" w:hAnsi="Garamond" w:cs="Tahoma"/>
          <w:color w:val="363636"/>
          <w:sz w:val="24"/>
          <w:szCs w:val="24"/>
        </w:rPr>
        <w:t>v</w:t>
      </w:r>
      <w:r w:rsidRPr="002F28BC">
        <w:rPr>
          <w:rFonts w:ascii="Garamond" w:hAnsi="Garamond" w:cs="Tahoma"/>
          <w:color w:val="363636"/>
          <w:spacing w:val="5"/>
          <w:sz w:val="24"/>
          <w:szCs w:val="24"/>
        </w:rPr>
        <w:t>e</w:t>
      </w:r>
      <w:r w:rsidRPr="002F28BC">
        <w:rPr>
          <w:rFonts w:ascii="Garamond" w:hAnsi="Garamond" w:cs="Tahoma"/>
          <w:color w:val="131313"/>
          <w:sz w:val="24"/>
          <w:szCs w:val="24"/>
        </w:rPr>
        <w:t>z</w:t>
      </w:r>
      <w:r w:rsidRPr="002F28BC">
        <w:rPr>
          <w:rFonts w:ascii="Garamond" w:hAnsi="Garamond" w:cs="Tahoma"/>
          <w:color w:val="131313"/>
          <w:w w:val="88"/>
          <w:sz w:val="24"/>
          <w:szCs w:val="24"/>
        </w:rPr>
        <w:t xml:space="preserve"> </w:t>
      </w:r>
      <w:r w:rsidRPr="002F28BC">
        <w:rPr>
          <w:rFonts w:ascii="Garamond" w:hAnsi="Garamond" w:cs="Tahoma"/>
          <w:color w:val="262626"/>
          <w:sz w:val="24"/>
          <w:szCs w:val="24"/>
        </w:rPr>
        <w:t>por</w:t>
      </w:r>
      <w:r w:rsidRPr="002F28BC">
        <w:rPr>
          <w:rFonts w:ascii="Garamond" w:hAnsi="Garamond" w:cs="Tahoma"/>
          <w:color w:val="262626"/>
          <w:spacing w:val="16"/>
          <w:sz w:val="24"/>
          <w:szCs w:val="24"/>
        </w:rPr>
        <w:t xml:space="preserve"> </w:t>
      </w:r>
      <w:r w:rsidRPr="002F28BC">
        <w:rPr>
          <w:rFonts w:ascii="Garamond" w:hAnsi="Garamond" w:cs="Tahoma"/>
          <w:color w:val="262626"/>
          <w:sz w:val="24"/>
          <w:szCs w:val="24"/>
        </w:rPr>
        <w:t>mês,</w:t>
      </w:r>
      <w:r w:rsidRPr="002F28BC">
        <w:rPr>
          <w:rFonts w:ascii="Garamond" w:hAnsi="Garamond" w:cs="Tahoma"/>
          <w:color w:val="262626"/>
          <w:spacing w:val="22"/>
          <w:sz w:val="24"/>
          <w:szCs w:val="24"/>
        </w:rPr>
        <w:t xml:space="preserve"> </w:t>
      </w:r>
      <w:r w:rsidRPr="002F28BC">
        <w:rPr>
          <w:rFonts w:ascii="Garamond" w:hAnsi="Garamond" w:cs="Tahoma"/>
          <w:color w:val="262626"/>
          <w:sz w:val="24"/>
          <w:szCs w:val="24"/>
        </w:rPr>
        <w:t>conforme</w:t>
      </w:r>
      <w:r w:rsidRPr="002F28BC">
        <w:rPr>
          <w:rFonts w:ascii="Garamond" w:hAnsi="Garamond" w:cs="Tahoma"/>
          <w:color w:val="262626"/>
          <w:spacing w:val="27"/>
          <w:sz w:val="24"/>
          <w:szCs w:val="24"/>
        </w:rPr>
        <w:t xml:space="preserve"> </w:t>
      </w:r>
      <w:r w:rsidRPr="002F28BC">
        <w:rPr>
          <w:rFonts w:ascii="Garamond" w:hAnsi="Garamond" w:cs="Tahoma"/>
          <w:color w:val="262626"/>
          <w:sz w:val="24"/>
          <w:szCs w:val="24"/>
        </w:rPr>
        <w:t>cronograma</w:t>
      </w:r>
      <w:r w:rsidRPr="002F28BC">
        <w:rPr>
          <w:rFonts w:ascii="Garamond" w:hAnsi="Garamond" w:cs="Tahoma"/>
          <w:color w:val="262626"/>
          <w:spacing w:val="51"/>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33"/>
          <w:sz w:val="24"/>
          <w:szCs w:val="24"/>
        </w:rPr>
        <w:t xml:space="preserve"> </w:t>
      </w:r>
      <w:r w:rsidRPr="002F28BC">
        <w:rPr>
          <w:rFonts w:ascii="Garamond" w:hAnsi="Garamond" w:cs="Tahoma"/>
          <w:color w:val="262626"/>
          <w:sz w:val="24"/>
          <w:szCs w:val="24"/>
        </w:rPr>
        <w:t>ser</w:t>
      </w:r>
      <w:r w:rsidRPr="002F28BC">
        <w:rPr>
          <w:rFonts w:ascii="Garamond" w:hAnsi="Garamond" w:cs="Tahoma"/>
          <w:color w:val="262626"/>
          <w:spacing w:val="25"/>
          <w:sz w:val="24"/>
          <w:szCs w:val="24"/>
        </w:rPr>
        <w:t xml:space="preserve"> </w:t>
      </w:r>
      <w:r w:rsidRPr="002F28BC">
        <w:rPr>
          <w:rFonts w:ascii="Garamond" w:hAnsi="Garamond" w:cs="Tahoma"/>
          <w:color w:val="131313"/>
          <w:sz w:val="24"/>
          <w:szCs w:val="24"/>
        </w:rPr>
        <w:t>elaborado</w:t>
      </w:r>
      <w:r w:rsidRPr="002F28BC">
        <w:rPr>
          <w:rFonts w:ascii="Garamond" w:hAnsi="Garamond" w:cs="Tahoma"/>
          <w:color w:val="131313"/>
          <w:spacing w:val="37"/>
          <w:sz w:val="24"/>
          <w:szCs w:val="24"/>
        </w:rPr>
        <w:t xml:space="preserve"> </w:t>
      </w:r>
      <w:r w:rsidRPr="002F28BC">
        <w:rPr>
          <w:rFonts w:ascii="Garamond" w:hAnsi="Garamond" w:cs="Tahoma"/>
          <w:color w:val="131313"/>
          <w:sz w:val="24"/>
          <w:szCs w:val="24"/>
        </w:rPr>
        <w:t>na</w:t>
      </w:r>
      <w:r w:rsidRPr="002F28BC">
        <w:rPr>
          <w:rFonts w:ascii="Garamond" w:hAnsi="Garamond" w:cs="Tahoma"/>
          <w:color w:val="131313"/>
          <w:spacing w:val="27"/>
          <w:sz w:val="24"/>
          <w:szCs w:val="24"/>
        </w:rPr>
        <w:t xml:space="preserve"> </w:t>
      </w:r>
      <w:r w:rsidRPr="002F28BC">
        <w:rPr>
          <w:rFonts w:ascii="Garamond" w:hAnsi="Garamond" w:cs="Tahoma"/>
          <w:color w:val="262626"/>
          <w:sz w:val="24"/>
          <w:szCs w:val="24"/>
        </w:rPr>
        <w:t>Secreta</w:t>
      </w:r>
      <w:r w:rsidRPr="002F28BC">
        <w:rPr>
          <w:rFonts w:ascii="Garamond" w:hAnsi="Garamond" w:cs="Tahoma"/>
          <w:color w:val="262626"/>
          <w:spacing w:val="13"/>
          <w:sz w:val="24"/>
          <w:szCs w:val="24"/>
        </w:rPr>
        <w:t>r</w:t>
      </w:r>
      <w:r w:rsidRPr="002F28BC">
        <w:rPr>
          <w:rFonts w:ascii="Garamond" w:hAnsi="Garamond" w:cs="Tahoma"/>
          <w:color w:val="4B4B4B"/>
          <w:spacing w:val="-15"/>
          <w:sz w:val="24"/>
          <w:szCs w:val="24"/>
        </w:rPr>
        <w:t>i</w:t>
      </w:r>
      <w:r w:rsidRPr="002F28BC">
        <w:rPr>
          <w:rFonts w:ascii="Garamond" w:hAnsi="Garamond" w:cs="Tahoma"/>
          <w:color w:val="131313"/>
          <w:sz w:val="24"/>
          <w:szCs w:val="24"/>
        </w:rPr>
        <w:t>a</w:t>
      </w:r>
      <w:r w:rsidRPr="002F28BC">
        <w:rPr>
          <w:rFonts w:ascii="Garamond" w:hAnsi="Garamond" w:cs="Tahoma"/>
          <w:color w:val="131313"/>
          <w:spacing w:val="40"/>
          <w:sz w:val="24"/>
          <w:szCs w:val="24"/>
        </w:rPr>
        <w:t xml:space="preserve"> </w:t>
      </w:r>
      <w:r w:rsidRPr="002F28BC">
        <w:rPr>
          <w:rFonts w:ascii="Garamond" w:hAnsi="Garamond" w:cs="Tahoma"/>
          <w:color w:val="131313"/>
          <w:sz w:val="24"/>
          <w:szCs w:val="24"/>
        </w:rPr>
        <w:t>Mu</w:t>
      </w:r>
      <w:r w:rsidRPr="002F28BC">
        <w:rPr>
          <w:rFonts w:ascii="Garamond" w:hAnsi="Garamond" w:cs="Tahoma"/>
          <w:color w:val="131313"/>
          <w:spacing w:val="-3"/>
          <w:sz w:val="24"/>
          <w:szCs w:val="24"/>
        </w:rPr>
        <w:t>n</w:t>
      </w:r>
      <w:r w:rsidRPr="002F28BC">
        <w:rPr>
          <w:rFonts w:ascii="Garamond" w:hAnsi="Garamond" w:cs="Tahoma"/>
          <w:color w:val="363636"/>
          <w:sz w:val="24"/>
          <w:szCs w:val="24"/>
        </w:rPr>
        <w:t>ici</w:t>
      </w:r>
      <w:r w:rsidRPr="002F28BC">
        <w:rPr>
          <w:rFonts w:ascii="Garamond" w:hAnsi="Garamond" w:cs="Tahoma"/>
          <w:color w:val="363636"/>
          <w:spacing w:val="-11"/>
          <w:sz w:val="24"/>
          <w:szCs w:val="24"/>
        </w:rPr>
        <w:t>p</w:t>
      </w:r>
      <w:r w:rsidRPr="002F28BC">
        <w:rPr>
          <w:rFonts w:ascii="Garamond" w:hAnsi="Garamond" w:cs="Tahoma"/>
          <w:color w:val="131313"/>
          <w:sz w:val="24"/>
          <w:szCs w:val="24"/>
        </w:rPr>
        <w:t>al</w:t>
      </w:r>
      <w:r w:rsidRPr="002F28BC">
        <w:rPr>
          <w:rFonts w:ascii="Garamond" w:hAnsi="Garamond" w:cs="Tahoma"/>
          <w:color w:val="131313"/>
          <w:spacing w:val="17"/>
          <w:sz w:val="24"/>
          <w:szCs w:val="24"/>
        </w:rPr>
        <w:t xml:space="preserve"> </w:t>
      </w:r>
      <w:r w:rsidRPr="002F28BC">
        <w:rPr>
          <w:rFonts w:ascii="Garamond" w:hAnsi="Garamond" w:cs="Tahoma"/>
          <w:color w:val="131313"/>
          <w:sz w:val="24"/>
          <w:szCs w:val="24"/>
        </w:rPr>
        <w:t>de</w:t>
      </w:r>
      <w:r w:rsidRPr="002F28BC">
        <w:rPr>
          <w:rFonts w:ascii="Garamond" w:hAnsi="Garamond" w:cs="Tahoma"/>
          <w:color w:val="131313"/>
          <w:sz w:val="24"/>
          <w:szCs w:val="24"/>
          <w:lang w:val="pt-BR"/>
        </w:rPr>
        <w:t xml:space="preserve"> Administração e Finanças</w:t>
      </w:r>
      <w:r w:rsidRPr="002F28BC">
        <w:rPr>
          <w:rFonts w:ascii="Garamond" w:hAnsi="Garamond" w:cs="Tahoma"/>
          <w:color w:val="363636"/>
          <w:sz w:val="24"/>
          <w:szCs w:val="24"/>
        </w:rPr>
        <w:t>,</w:t>
      </w:r>
      <w:r w:rsidRPr="002F28BC">
        <w:rPr>
          <w:rFonts w:ascii="Garamond" w:hAnsi="Garamond" w:cs="Tahoma"/>
          <w:color w:val="363636"/>
          <w:spacing w:val="33"/>
          <w:sz w:val="24"/>
          <w:szCs w:val="24"/>
        </w:rPr>
        <w:t xml:space="preserve"> </w:t>
      </w:r>
      <w:r w:rsidRPr="002F28BC">
        <w:rPr>
          <w:rFonts w:ascii="Garamond" w:hAnsi="Garamond" w:cs="Tahoma"/>
          <w:color w:val="131313"/>
          <w:sz w:val="24"/>
          <w:szCs w:val="24"/>
        </w:rPr>
        <w:t>durante</w:t>
      </w:r>
      <w:r w:rsidRPr="002F28BC">
        <w:rPr>
          <w:rFonts w:ascii="Garamond" w:hAnsi="Garamond" w:cs="Tahoma"/>
          <w:color w:val="131313"/>
          <w:spacing w:val="29"/>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28"/>
          <w:sz w:val="24"/>
          <w:szCs w:val="24"/>
        </w:rPr>
        <w:t xml:space="preserve"> </w:t>
      </w:r>
      <w:r w:rsidRPr="002F28BC">
        <w:rPr>
          <w:rFonts w:ascii="Garamond" w:hAnsi="Garamond" w:cs="Tahoma"/>
          <w:color w:val="131313"/>
          <w:sz w:val="24"/>
          <w:szCs w:val="24"/>
        </w:rPr>
        <w:t>seman</w:t>
      </w:r>
      <w:r w:rsidRPr="002F28BC">
        <w:rPr>
          <w:rFonts w:ascii="Garamond" w:hAnsi="Garamond" w:cs="Tahoma"/>
          <w:color w:val="131313"/>
          <w:spacing w:val="16"/>
          <w:sz w:val="24"/>
          <w:szCs w:val="24"/>
        </w:rPr>
        <w:t>a</w:t>
      </w:r>
      <w:r w:rsidRPr="002F28BC">
        <w:rPr>
          <w:rFonts w:ascii="Garamond" w:hAnsi="Garamond" w:cs="Tahoma"/>
          <w:color w:val="363636"/>
          <w:sz w:val="24"/>
          <w:szCs w:val="24"/>
        </w:rPr>
        <w:t>,</w:t>
      </w:r>
      <w:r w:rsidRPr="002F28BC">
        <w:rPr>
          <w:rFonts w:ascii="Garamond" w:hAnsi="Garamond" w:cs="Tahoma"/>
          <w:color w:val="363636"/>
          <w:spacing w:val="34"/>
          <w:sz w:val="24"/>
          <w:szCs w:val="24"/>
        </w:rPr>
        <w:t xml:space="preserve"> </w:t>
      </w:r>
      <w:r w:rsidRPr="002F28BC">
        <w:rPr>
          <w:rFonts w:ascii="Garamond" w:hAnsi="Garamond" w:cs="Tahoma"/>
          <w:color w:val="131313"/>
          <w:sz w:val="24"/>
          <w:szCs w:val="24"/>
        </w:rPr>
        <w:t>em</w:t>
      </w:r>
      <w:r w:rsidRPr="002F28BC">
        <w:rPr>
          <w:rFonts w:ascii="Garamond" w:hAnsi="Garamond" w:cs="Tahoma"/>
          <w:color w:val="131313"/>
          <w:spacing w:val="24"/>
          <w:sz w:val="24"/>
          <w:szCs w:val="24"/>
        </w:rPr>
        <w:t xml:space="preserve"> </w:t>
      </w:r>
      <w:r w:rsidRPr="002F28BC">
        <w:rPr>
          <w:rFonts w:ascii="Garamond" w:hAnsi="Garamond" w:cs="Tahoma"/>
          <w:color w:val="131313"/>
          <w:sz w:val="24"/>
          <w:szCs w:val="24"/>
        </w:rPr>
        <w:t>dias</w:t>
      </w:r>
      <w:r w:rsidRPr="002F28BC">
        <w:rPr>
          <w:rFonts w:ascii="Garamond" w:hAnsi="Garamond" w:cs="Tahoma"/>
          <w:color w:val="131313"/>
          <w:spacing w:val="35"/>
          <w:sz w:val="24"/>
          <w:szCs w:val="24"/>
        </w:rPr>
        <w:t xml:space="preserve"> </w:t>
      </w:r>
      <w:r w:rsidRPr="002F28BC">
        <w:rPr>
          <w:rFonts w:ascii="Garamond" w:hAnsi="Garamond" w:cs="Tahoma"/>
          <w:color w:val="262626"/>
          <w:sz w:val="24"/>
          <w:szCs w:val="24"/>
        </w:rPr>
        <w:t>úteis,</w:t>
      </w:r>
      <w:r w:rsidRPr="002F28BC">
        <w:rPr>
          <w:rFonts w:ascii="Garamond" w:hAnsi="Garamond" w:cs="Tahoma"/>
          <w:color w:val="262626"/>
          <w:spacing w:val="34"/>
          <w:sz w:val="24"/>
          <w:szCs w:val="24"/>
        </w:rPr>
        <w:t xml:space="preserve"> </w:t>
      </w:r>
      <w:r w:rsidRPr="002F28BC">
        <w:rPr>
          <w:rFonts w:ascii="Garamond" w:hAnsi="Garamond" w:cs="Tahoma"/>
          <w:color w:val="131313"/>
          <w:sz w:val="24"/>
          <w:szCs w:val="24"/>
        </w:rPr>
        <w:t>no</w:t>
      </w:r>
      <w:r w:rsidRPr="002F28BC">
        <w:rPr>
          <w:rFonts w:ascii="Garamond" w:hAnsi="Garamond" w:cs="Tahoma"/>
          <w:color w:val="131313"/>
          <w:spacing w:val="23"/>
          <w:sz w:val="24"/>
          <w:szCs w:val="24"/>
        </w:rPr>
        <w:t xml:space="preserve"> </w:t>
      </w:r>
      <w:r w:rsidRPr="002F28BC">
        <w:rPr>
          <w:rFonts w:ascii="Garamond" w:hAnsi="Garamond" w:cs="Tahoma"/>
          <w:color w:val="262626"/>
          <w:sz w:val="24"/>
          <w:szCs w:val="24"/>
        </w:rPr>
        <w:t>horário</w:t>
      </w:r>
      <w:r w:rsidRPr="002F28BC">
        <w:rPr>
          <w:rFonts w:ascii="Garamond" w:hAnsi="Garamond" w:cs="Tahoma"/>
          <w:color w:val="262626"/>
          <w:spacing w:val="32"/>
          <w:sz w:val="24"/>
          <w:szCs w:val="24"/>
        </w:rPr>
        <w:t xml:space="preserve"> </w:t>
      </w:r>
      <w:r w:rsidRPr="002F28BC">
        <w:rPr>
          <w:rFonts w:ascii="Garamond" w:hAnsi="Garamond" w:cs="Tahoma"/>
          <w:color w:val="131313"/>
          <w:sz w:val="24"/>
          <w:szCs w:val="24"/>
        </w:rPr>
        <w:t>comer</w:t>
      </w:r>
      <w:r w:rsidRPr="002F28BC">
        <w:rPr>
          <w:rFonts w:ascii="Garamond" w:hAnsi="Garamond" w:cs="Tahoma"/>
          <w:color w:val="131313"/>
          <w:spacing w:val="9"/>
          <w:sz w:val="24"/>
          <w:szCs w:val="24"/>
        </w:rPr>
        <w:t>c</w:t>
      </w:r>
      <w:r w:rsidRPr="002F28BC">
        <w:rPr>
          <w:rFonts w:ascii="Garamond" w:hAnsi="Garamond" w:cs="Tahoma"/>
          <w:color w:val="363636"/>
          <w:spacing w:val="-19"/>
          <w:sz w:val="24"/>
          <w:szCs w:val="24"/>
        </w:rPr>
        <w:t>i</w:t>
      </w:r>
      <w:r w:rsidRPr="002F28BC">
        <w:rPr>
          <w:rFonts w:ascii="Garamond" w:hAnsi="Garamond" w:cs="Tahoma"/>
          <w:color w:val="131313"/>
          <w:spacing w:val="7"/>
          <w:sz w:val="24"/>
          <w:szCs w:val="24"/>
        </w:rPr>
        <w:t>a</w:t>
      </w:r>
      <w:r w:rsidRPr="002F28BC">
        <w:rPr>
          <w:rFonts w:ascii="Garamond" w:hAnsi="Garamond" w:cs="Tahoma"/>
          <w:color w:val="363636"/>
          <w:sz w:val="24"/>
          <w:szCs w:val="24"/>
        </w:rPr>
        <w:t>l</w:t>
      </w:r>
      <w:r w:rsidRPr="002F28BC">
        <w:rPr>
          <w:rFonts w:ascii="Garamond" w:hAnsi="Garamond" w:cs="Tahoma"/>
          <w:color w:val="363636"/>
          <w:w w:val="154"/>
          <w:sz w:val="24"/>
          <w:szCs w:val="24"/>
        </w:rPr>
        <w:t xml:space="preserve"> </w:t>
      </w:r>
      <w:r w:rsidRPr="002F28BC">
        <w:rPr>
          <w:rFonts w:ascii="Garamond" w:hAnsi="Garamond" w:cs="Tahoma"/>
          <w:color w:val="262626"/>
          <w:sz w:val="24"/>
          <w:szCs w:val="24"/>
        </w:rPr>
        <w:t>(08:00</w:t>
      </w:r>
      <w:r w:rsidRPr="002F28BC">
        <w:rPr>
          <w:rFonts w:ascii="Garamond" w:hAnsi="Garamond" w:cs="Tahoma"/>
          <w:color w:val="262626"/>
          <w:spacing w:val="36"/>
          <w:sz w:val="24"/>
          <w:szCs w:val="24"/>
        </w:rPr>
        <w:t xml:space="preserve"> </w:t>
      </w:r>
      <w:r w:rsidRPr="002F28BC">
        <w:rPr>
          <w:rFonts w:ascii="Garamond" w:hAnsi="Garamond" w:cs="Tahoma"/>
          <w:color w:val="131313"/>
          <w:sz w:val="24"/>
          <w:szCs w:val="24"/>
        </w:rPr>
        <w:t>as</w:t>
      </w:r>
      <w:r w:rsidRPr="002F28BC">
        <w:rPr>
          <w:rFonts w:ascii="Garamond" w:hAnsi="Garamond" w:cs="Tahoma"/>
          <w:color w:val="131313"/>
          <w:spacing w:val="47"/>
          <w:sz w:val="24"/>
          <w:szCs w:val="24"/>
        </w:rPr>
        <w:t xml:space="preserve"> </w:t>
      </w:r>
      <w:r w:rsidRPr="002F28BC">
        <w:rPr>
          <w:rFonts w:ascii="Garamond" w:hAnsi="Garamond" w:cs="Tahoma"/>
          <w:color w:val="131313"/>
          <w:sz w:val="24"/>
          <w:szCs w:val="24"/>
        </w:rPr>
        <w:t>12:00</w:t>
      </w:r>
      <w:r w:rsidRPr="002F28BC">
        <w:rPr>
          <w:rFonts w:ascii="Garamond" w:hAnsi="Garamond" w:cs="Tahoma"/>
          <w:color w:val="131313"/>
          <w:spacing w:val="-2"/>
          <w:sz w:val="24"/>
          <w:szCs w:val="24"/>
        </w:rPr>
        <w:t xml:space="preserve"> </w:t>
      </w:r>
      <w:r w:rsidRPr="002F28BC">
        <w:rPr>
          <w:rFonts w:ascii="Garamond" w:hAnsi="Garamond" w:cs="Tahoma"/>
          <w:color w:val="262626"/>
          <w:sz w:val="24"/>
          <w:szCs w:val="24"/>
        </w:rPr>
        <w:t>e</w:t>
      </w:r>
      <w:r w:rsidRPr="002F28BC">
        <w:rPr>
          <w:rFonts w:ascii="Garamond" w:hAnsi="Garamond" w:cs="Tahoma"/>
          <w:color w:val="262626"/>
          <w:spacing w:val="41"/>
          <w:sz w:val="24"/>
          <w:szCs w:val="24"/>
        </w:rPr>
        <w:t xml:space="preserve"> </w:t>
      </w:r>
      <w:r w:rsidRPr="002F28BC">
        <w:rPr>
          <w:rFonts w:ascii="Garamond" w:hAnsi="Garamond" w:cs="Tahoma"/>
          <w:color w:val="131313"/>
          <w:sz w:val="24"/>
          <w:szCs w:val="24"/>
        </w:rPr>
        <w:t>14:00</w:t>
      </w:r>
      <w:r w:rsidRPr="002F28BC">
        <w:rPr>
          <w:rFonts w:ascii="Garamond" w:hAnsi="Garamond" w:cs="Tahoma"/>
          <w:color w:val="131313"/>
          <w:spacing w:val="11"/>
          <w:sz w:val="24"/>
          <w:szCs w:val="24"/>
        </w:rPr>
        <w:t xml:space="preserve"> </w:t>
      </w:r>
      <w:r w:rsidRPr="002F28BC">
        <w:rPr>
          <w:rFonts w:ascii="Garamond" w:hAnsi="Garamond" w:cs="Tahoma"/>
          <w:color w:val="131313"/>
          <w:sz w:val="24"/>
          <w:szCs w:val="24"/>
        </w:rPr>
        <w:t>as</w:t>
      </w:r>
      <w:r w:rsidRPr="002F28BC">
        <w:rPr>
          <w:rFonts w:ascii="Garamond" w:hAnsi="Garamond" w:cs="Tahoma"/>
          <w:color w:val="131313"/>
          <w:spacing w:val="47"/>
          <w:sz w:val="24"/>
          <w:szCs w:val="24"/>
        </w:rPr>
        <w:t xml:space="preserve"> </w:t>
      </w:r>
      <w:r w:rsidRPr="002F28BC">
        <w:rPr>
          <w:rFonts w:ascii="Garamond" w:hAnsi="Garamond" w:cs="Tahoma"/>
          <w:color w:val="131313"/>
          <w:sz w:val="24"/>
          <w:szCs w:val="24"/>
        </w:rPr>
        <w:t>18:00).</w:t>
      </w:r>
    </w:p>
    <w:p w14:paraId="684D3256" w14:textId="77777777" w:rsidR="002F28BC" w:rsidRPr="002F28BC" w:rsidRDefault="002F28BC" w:rsidP="002F28BC">
      <w:pPr>
        <w:pStyle w:val="Corpodetexto"/>
        <w:kinsoku w:val="0"/>
        <w:overflowPunct w:val="0"/>
        <w:spacing w:line="394" w:lineRule="auto"/>
        <w:ind w:left="131" w:right="165" w:firstLine="273"/>
        <w:jc w:val="both"/>
        <w:rPr>
          <w:rFonts w:ascii="Garamond" w:hAnsi="Garamond" w:cs="Tahoma"/>
          <w:color w:val="131313"/>
          <w:sz w:val="24"/>
          <w:szCs w:val="24"/>
        </w:rPr>
      </w:pPr>
    </w:p>
    <w:p w14:paraId="1470BFA3" w14:textId="23557B17" w:rsidR="002F28BC" w:rsidRPr="002F28BC" w:rsidRDefault="002F28BC" w:rsidP="002F28BC">
      <w:pPr>
        <w:pStyle w:val="Corpodetexto"/>
        <w:kinsoku w:val="0"/>
        <w:overflowPunct w:val="0"/>
        <w:spacing w:line="394" w:lineRule="auto"/>
        <w:ind w:right="165"/>
        <w:jc w:val="both"/>
        <w:rPr>
          <w:rFonts w:ascii="Garamond" w:hAnsi="Garamond" w:cs="Tahoma"/>
          <w:color w:val="000000"/>
          <w:sz w:val="24"/>
          <w:szCs w:val="24"/>
        </w:rPr>
      </w:pPr>
      <w:r w:rsidRPr="002F28BC">
        <w:rPr>
          <w:rFonts w:ascii="Garamond" w:hAnsi="Garamond" w:cs="Tahoma"/>
          <w:color w:val="131313"/>
          <w:w w:val="85"/>
          <w:sz w:val="24"/>
          <w:szCs w:val="24"/>
        </w:rPr>
        <w:t>OBRIGAÇÕES DA CONTRATADA</w:t>
      </w:r>
      <w:r w:rsidRPr="002F28BC">
        <w:rPr>
          <w:rFonts w:ascii="Garamond" w:hAnsi="Garamond" w:cs="Tahoma"/>
          <w:color w:val="131313"/>
          <w:w w:val="85"/>
          <w:sz w:val="24"/>
          <w:szCs w:val="24"/>
        </w:rPr>
        <w:t>:</w:t>
      </w:r>
    </w:p>
    <w:p w14:paraId="44749287" w14:textId="77777777" w:rsidR="002F28BC" w:rsidRPr="002F28BC" w:rsidRDefault="002F28BC" w:rsidP="002F28BC">
      <w:pPr>
        <w:kinsoku w:val="0"/>
        <w:overflowPunct w:val="0"/>
        <w:spacing w:before="7" w:line="140" w:lineRule="exact"/>
        <w:rPr>
          <w:rFonts w:ascii="Garamond" w:hAnsi="Garamond" w:cs="Tahoma"/>
          <w:sz w:val="24"/>
          <w:szCs w:val="24"/>
        </w:rPr>
      </w:pPr>
    </w:p>
    <w:p w14:paraId="4726155E" w14:textId="77777777" w:rsidR="002F28BC" w:rsidRPr="002F28BC" w:rsidRDefault="002F28BC" w:rsidP="002F28BC">
      <w:pPr>
        <w:pStyle w:val="Corpodetexto"/>
        <w:tabs>
          <w:tab w:val="left" w:pos="2139"/>
          <w:tab w:val="left" w:pos="2975"/>
          <w:tab w:val="left" w:pos="4242"/>
          <w:tab w:val="left" w:pos="5603"/>
          <w:tab w:val="left" w:pos="6063"/>
          <w:tab w:val="left" w:pos="7316"/>
          <w:tab w:val="left" w:pos="7777"/>
        </w:tabs>
        <w:kinsoku w:val="0"/>
        <w:overflowPunct w:val="0"/>
        <w:ind w:left="1268"/>
        <w:jc w:val="both"/>
        <w:rPr>
          <w:rFonts w:ascii="Garamond" w:hAnsi="Garamond" w:cs="Tahoma"/>
          <w:color w:val="000000"/>
          <w:sz w:val="24"/>
          <w:szCs w:val="24"/>
        </w:rPr>
      </w:pPr>
      <w:r w:rsidRPr="002F28BC">
        <w:rPr>
          <w:rFonts w:ascii="Garamond" w:hAnsi="Garamond" w:cs="Tahoma"/>
          <w:color w:val="131313"/>
          <w:sz w:val="24"/>
          <w:szCs w:val="24"/>
        </w:rPr>
        <w:t>Dentre</w:t>
      </w:r>
      <w:r w:rsidRPr="002F28BC">
        <w:rPr>
          <w:rFonts w:ascii="Garamond" w:hAnsi="Garamond" w:cs="Tahoma"/>
          <w:color w:val="131313"/>
          <w:sz w:val="24"/>
          <w:szCs w:val="24"/>
        </w:rPr>
        <w:tab/>
        <w:t>outras</w:t>
      </w:r>
      <w:r w:rsidRPr="002F28BC">
        <w:rPr>
          <w:rFonts w:ascii="Garamond" w:hAnsi="Garamond" w:cs="Tahoma"/>
          <w:color w:val="131313"/>
          <w:sz w:val="24"/>
          <w:szCs w:val="24"/>
        </w:rPr>
        <w:tab/>
        <w:t>atribuições</w:t>
      </w:r>
      <w:r w:rsidRPr="002F28BC">
        <w:rPr>
          <w:rFonts w:ascii="Garamond" w:hAnsi="Garamond" w:cs="Tahoma"/>
          <w:color w:val="131313"/>
          <w:sz w:val="24"/>
          <w:szCs w:val="24"/>
        </w:rPr>
        <w:tab/>
        <w:t>decorrentes</w:t>
      </w:r>
      <w:r w:rsidRPr="002F28BC">
        <w:rPr>
          <w:rFonts w:ascii="Garamond" w:hAnsi="Garamond" w:cs="Tahoma"/>
          <w:color w:val="131313"/>
          <w:sz w:val="24"/>
          <w:szCs w:val="24"/>
        </w:rPr>
        <w:tab/>
        <w:t>da</w:t>
      </w:r>
      <w:r w:rsidRPr="002F28BC">
        <w:rPr>
          <w:rFonts w:ascii="Garamond" w:hAnsi="Garamond" w:cs="Tahoma"/>
          <w:color w:val="131313"/>
          <w:sz w:val="24"/>
          <w:szCs w:val="24"/>
        </w:rPr>
        <w:tab/>
      </w:r>
      <w:r w:rsidRPr="002F28BC">
        <w:rPr>
          <w:rFonts w:ascii="Garamond" w:hAnsi="Garamond" w:cs="Tahoma"/>
          <w:color w:val="262626"/>
          <w:sz w:val="24"/>
          <w:szCs w:val="24"/>
        </w:rPr>
        <w:t>celebração</w:t>
      </w:r>
      <w:r w:rsidRPr="002F28BC">
        <w:rPr>
          <w:rFonts w:ascii="Garamond" w:hAnsi="Garamond" w:cs="Tahoma"/>
          <w:color w:val="262626"/>
          <w:sz w:val="24"/>
          <w:szCs w:val="24"/>
        </w:rPr>
        <w:tab/>
      </w:r>
      <w:r w:rsidRPr="002F28BC">
        <w:rPr>
          <w:rFonts w:ascii="Garamond" w:hAnsi="Garamond" w:cs="Tahoma"/>
          <w:color w:val="131313"/>
          <w:sz w:val="24"/>
          <w:szCs w:val="24"/>
        </w:rPr>
        <w:t>do</w:t>
      </w:r>
      <w:r w:rsidRPr="002F28BC">
        <w:rPr>
          <w:rFonts w:ascii="Garamond" w:hAnsi="Garamond" w:cs="Tahoma"/>
          <w:color w:val="131313"/>
          <w:sz w:val="24"/>
          <w:szCs w:val="24"/>
        </w:rPr>
        <w:tab/>
        <w:t>Contrato</w:t>
      </w:r>
    </w:p>
    <w:p w14:paraId="1B0E8633" w14:textId="77777777" w:rsidR="002F28BC" w:rsidRPr="002F28BC" w:rsidRDefault="002F28BC" w:rsidP="002F28BC">
      <w:pPr>
        <w:kinsoku w:val="0"/>
        <w:overflowPunct w:val="0"/>
        <w:spacing w:before="5" w:line="150" w:lineRule="exact"/>
        <w:rPr>
          <w:rFonts w:ascii="Garamond" w:hAnsi="Garamond" w:cs="Tahoma"/>
          <w:sz w:val="24"/>
          <w:szCs w:val="24"/>
        </w:rPr>
      </w:pPr>
    </w:p>
    <w:p w14:paraId="173F1E35" w14:textId="77777777" w:rsidR="002F28BC" w:rsidRPr="002F28BC" w:rsidRDefault="002F28BC" w:rsidP="002F28BC">
      <w:pPr>
        <w:pStyle w:val="Corpodetexto"/>
        <w:kinsoku w:val="0"/>
        <w:overflowPunct w:val="0"/>
        <w:ind w:left="138"/>
        <w:rPr>
          <w:rFonts w:ascii="Garamond" w:hAnsi="Garamond" w:cs="Tahoma"/>
          <w:color w:val="000000"/>
          <w:sz w:val="24"/>
          <w:szCs w:val="24"/>
        </w:rPr>
      </w:pPr>
      <w:r w:rsidRPr="002F28BC">
        <w:rPr>
          <w:rFonts w:ascii="Garamond" w:hAnsi="Garamond" w:cs="Tahoma"/>
          <w:color w:val="262626"/>
          <w:sz w:val="24"/>
          <w:szCs w:val="24"/>
        </w:rPr>
        <w:t>Administrativo</w:t>
      </w:r>
      <w:r w:rsidRPr="002F28BC">
        <w:rPr>
          <w:rFonts w:ascii="Garamond" w:hAnsi="Garamond" w:cs="Tahoma"/>
          <w:color w:val="262626"/>
          <w:spacing w:val="43"/>
          <w:sz w:val="24"/>
          <w:szCs w:val="24"/>
        </w:rPr>
        <w:t xml:space="preserve"> </w:t>
      </w:r>
      <w:r w:rsidRPr="002F28BC">
        <w:rPr>
          <w:rFonts w:ascii="Garamond" w:hAnsi="Garamond" w:cs="Tahoma"/>
          <w:color w:val="131313"/>
          <w:sz w:val="24"/>
          <w:szCs w:val="24"/>
        </w:rPr>
        <w:t>para</w:t>
      </w:r>
      <w:r w:rsidRPr="002F28BC">
        <w:rPr>
          <w:rFonts w:ascii="Garamond" w:hAnsi="Garamond" w:cs="Tahoma"/>
          <w:color w:val="131313"/>
          <w:spacing w:val="21"/>
          <w:sz w:val="24"/>
          <w:szCs w:val="24"/>
        </w:rPr>
        <w:t xml:space="preserve"> </w:t>
      </w:r>
      <w:r w:rsidRPr="002F28BC">
        <w:rPr>
          <w:rFonts w:ascii="Garamond" w:hAnsi="Garamond" w:cs="Tahoma"/>
          <w:color w:val="262626"/>
          <w:sz w:val="24"/>
          <w:szCs w:val="24"/>
        </w:rPr>
        <w:t>prestação</w:t>
      </w:r>
      <w:r w:rsidRPr="002F28BC">
        <w:rPr>
          <w:rFonts w:ascii="Garamond" w:hAnsi="Garamond" w:cs="Tahoma"/>
          <w:color w:val="262626"/>
          <w:spacing w:val="26"/>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10"/>
          <w:sz w:val="24"/>
          <w:szCs w:val="24"/>
        </w:rPr>
        <w:t xml:space="preserve"> </w:t>
      </w:r>
      <w:r w:rsidRPr="002F28BC">
        <w:rPr>
          <w:rFonts w:ascii="Garamond" w:hAnsi="Garamond" w:cs="Tahoma"/>
          <w:color w:val="262626"/>
          <w:sz w:val="24"/>
          <w:szCs w:val="24"/>
        </w:rPr>
        <w:t>serviços,</w:t>
      </w:r>
      <w:r w:rsidRPr="002F28BC">
        <w:rPr>
          <w:rFonts w:ascii="Garamond" w:hAnsi="Garamond" w:cs="Tahoma"/>
          <w:color w:val="262626"/>
          <w:spacing w:val="27"/>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22"/>
          <w:sz w:val="24"/>
          <w:szCs w:val="24"/>
        </w:rPr>
        <w:t xml:space="preserve"> </w:t>
      </w:r>
      <w:r w:rsidRPr="002F28BC">
        <w:rPr>
          <w:rFonts w:ascii="Garamond" w:hAnsi="Garamond" w:cs="Tahoma"/>
          <w:color w:val="131313"/>
          <w:sz w:val="24"/>
          <w:szCs w:val="24"/>
        </w:rPr>
        <w:t>Contratada</w:t>
      </w:r>
      <w:r w:rsidRPr="002F28BC">
        <w:rPr>
          <w:rFonts w:ascii="Garamond" w:hAnsi="Garamond" w:cs="Tahoma"/>
          <w:color w:val="131313"/>
          <w:spacing w:val="25"/>
          <w:sz w:val="24"/>
          <w:szCs w:val="24"/>
        </w:rPr>
        <w:t xml:space="preserve"> </w:t>
      </w:r>
      <w:r w:rsidRPr="002F28BC">
        <w:rPr>
          <w:rFonts w:ascii="Garamond" w:hAnsi="Garamond" w:cs="Tahoma"/>
          <w:color w:val="131313"/>
          <w:sz w:val="24"/>
          <w:szCs w:val="24"/>
        </w:rPr>
        <w:t>se</w:t>
      </w:r>
      <w:r w:rsidRPr="002F28BC">
        <w:rPr>
          <w:rFonts w:ascii="Garamond" w:hAnsi="Garamond" w:cs="Tahoma"/>
          <w:color w:val="131313"/>
          <w:spacing w:val="9"/>
          <w:sz w:val="24"/>
          <w:szCs w:val="24"/>
        </w:rPr>
        <w:t xml:space="preserve"> </w:t>
      </w:r>
      <w:r w:rsidRPr="002F28BC">
        <w:rPr>
          <w:rFonts w:ascii="Garamond" w:hAnsi="Garamond" w:cs="Tahoma"/>
          <w:color w:val="262626"/>
          <w:sz w:val="24"/>
          <w:szCs w:val="24"/>
        </w:rPr>
        <w:t>ob</w:t>
      </w:r>
      <w:r w:rsidRPr="002F28BC">
        <w:rPr>
          <w:rFonts w:ascii="Garamond" w:hAnsi="Garamond" w:cs="Tahoma"/>
          <w:color w:val="262626"/>
          <w:spacing w:val="7"/>
          <w:sz w:val="24"/>
          <w:szCs w:val="24"/>
        </w:rPr>
        <w:t>r</w:t>
      </w:r>
      <w:r w:rsidRPr="002F28BC">
        <w:rPr>
          <w:rFonts w:ascii="Garamond" w:hAnsi="Garamond" w:cs="Tahoma"/>
          <w:color w:val="4B4B4B"/>
          <w:spacing w:val="-19"/>
          <w:sz w:val="24"/>
          <w:szCs w:val="24"/>
        </w:rPr>
        <w:t>i</w:t>
      </w:r>
      <w:r w:rsidRPr="002F28BC">
        <w:rPr>
          <w:rFonts w:ascii="Garamond" w:hAnsi="Garamond" w:cs="Tahoma"/>
          <w:color w:val="131313"/>
          <w:sz w:val="24"/>
          <w:szCs w:val="24"/>
        </w:rPr>
        <w:t>ga</w:t>
      </w:r>
      <w:r w:rsidRPr="002F28BC">
        <w:rPr>
          <w:rFonts w:ascii="Garamond" w:hAnsi="Garamond" w:cs="Tahoma"/>
          <w:color w:val="131313"/>
          <w:spacing w:val="23"/>
          <w:sz w:val="24"/>
          <w:szCs w:val="24"/>
        </w:rPr>
        <w:t xml:space="preserve"> </w:t>
      </w:r>
      <w:r w:rsidRPr="002F28BC">
        <w:rPr>
          <w:rFonts w:ascii="Garamond" w:hAnsi="Garamond" w:cs="Tahoma"/>
          <w:color w:val="131313"/>
          <w:sz w:val="24"/>
          <w:szCs w:val="24"/>
        </w:rPr>
        <w:t>a:</w:t>
      </w:r>
    </w:p>
    <w:p w14:paraId="6B769C43" w14:textId="77777777" w:rsidR="002F28BC" w:rsidRPr="002F28BC" w:rsidRDefault="002F28BC" w:rsidP="002F28BC">
      <w:pPr>
        <w:kinsoku w:val="0"/>
        <w:overflowPunct w:val="0"/>
        <w:spacing w:before="9" w:line="100" w:lineRule="exact"/>
        <w:rPr>
          <w:rFonts w:ascii="Garamond" w:hAnsi="Garamond" w:cs="Tahoma"/>
          <w:sz w:val="24"/>
          <w:szCs w:val="24"/>
        </w:rPr>
      </w:pPr>
    </w:p>
    <w:p w14:paraId="40559B58" w14:textId="77777777" w:rsidR="002F28BC" w:rsidRPr="002F28BC" w:rsidRDefault="002F28BC" w:rsidP="00D9567F">
      <w:pPr>
        <w:pStyle w:val="Corpodetexto"/>
        <w:numPr>
          <w:ilvl w:val="1"/>
          <w:numId w:val="25"/>
        </w:numPr>
        <w:tabs>
          <w:tab w:val="left" w:pos="1268"/>
        </w:tabs>
        <w:kinsoku w:val="0"/>
        <w:overflowPunct w:val="0"/>
        <w:autoSpaceDE w:val="0"/>
        <w:autoSpaceDN w:val="0"/>
        <w:adjustRightInd w:val="0"/>
        <w:spacing w:before="55" w:line="348" w:lineRule="auto"/>
        <w:ind w:left="2214" w:right="117"/>
        <w:jc w:val="both"/>
        <w:rPr>
          <w:rFonts w:ascii="Garamond" w:hAnsi="Garamond" w:cs="Tahoma"/>
          <w:color w:val="000000"/>
          <w:sz w:val="24"/>
          <w:szCs w:val="24"/>
        </w:rPr>
      </w:pPr>
      <w:r w:rsidRPr="002F28BC">
        <w:rPr>
          <w:rFonts w:ascii="Garamond" w:hAnsi="Garamond" w:cs="Tahoma"/>
          <w:color w:val="131313"/>
          <w:sz w:val="24"/>
          <w:szCs w:val="24"/>
        </w:rPr>
        <w:t>prestar</w:t>
      </w:r>
      <w:r w:rsidRPr="002F28BC">
        <w:rPr>
          <w:rFonts w:ascii="Garamond" w:hAnsi="Garamond" w:cs="Tahoma"/>
          <w:color w:val="131313"/>
          <w:spacing w:val="32"/>
          <w:sz w:val="24"/>
          <w:szCs w:val="24"/>
        </w:rPr>
        <w:t xml:space="preserve"> </w:t>
      </w:r>
      <w:r w:rsidRPr="002F28BC">
        <w:rPr>
          <w:rFonts w:ascii="Garamond" w:hAnsi="Garamond" w:cs="Tahoma"/>
          <w:color w:val="262626"/>
          <w:sz w:val="24"/>
          <w:szCs w:val="24"/>
        </w:rPr>
        <w:t>os</w:t>
      </w:r>
      <w:r w:rsidRPr="002F28BC">
        <w:rPr>
          <w:rFonts w:ascii="Garamond" w:hAnsi="Garamond" w:cs="Tahoma"/>
          <w:color w:val="262626"/>
          <w:spacing w:val="25"/>
          <w:sz w:val="24"/>
          <w:szCs w:val="24"/>
        </w:rPr>
        <w:t xml:space="preserve"> </w:t>
      </w:r>
      <w:r w:rsidRPr="002F28BC">
        <w:rPr>
          <w:rFonts w:ascii="Garamond" w:hAnsi="Garamond" w:cs="Tahoma"/>
          <w:color w:val="363636"/>
          <w:sz w:val="24"/>
          <w:szCs w:val="24"/>
        </w:rPr>
        <w:t>ser</w:t>
      </w:r>
      <w:r w:rsidRPr="002F28BC">
        <w:rPr>
          <w:rFonts w:ascii="Garamond" w:hAnsi="Garamond" w:cs="Tahoma"/>
          <w:color w:val="363636"/>
          <w:spacing w:val="13"/>
          <w:sz w:val="24"/>
          <w:szCs w:val="24"/>
        </w:rPr>
        <w:t>v</w:t>
      </w:r>
      <w:r w:rsidRPr="002F28BC">
        <w:rPr>
          <w:rFonts w:ascii="Garamond" w:hAnsi="Garamond" w:cs="Tahoma"/>
          <w:color w:val="131313"/>
          <w:sz w:val="24"/>
          <w:szCs w:val="24"/>
        </w:rPr>
        <w:t>iços</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necessários</w:t>
      </w:r>
      <w:r w:rsidRPr="002F28BC">
        <w:rPr>
          <w:rFonts w:ascii="Garamond" w:hAnsi="Garamond" w:cs="Tahoma"/>
          <w:color w:val="131313"/>
          <w:spacing w:val="32"/>
          <w:sz w:val="24"/>
          <w:szCs w:val="24"/>
        </w:rPr>
        <w:t xml:space="preserve"> </w:t>
      </w:r>
      <w:r w:rsidRPr="002F28BC">
        <w:rPr>
          <w:rFonts w:ascii="Garamond" w:hAnsi="Garamond" w:cs="Tahoma"/>
          <w:color w:val="262626"/>
          <w:sz w:val="24"/>
          <w:szCs w:val="24"/>
        </w:rPr>
        <w:t>à</w:t>
      </w:r>
      <w:r w:rsidRPr="002F28BC">
        <w:rPr>
          <w:rFonts w:ascii="Garamond" w:hAnsi="Garamond" w:cs="Tahoma"/>
          <w:color w:val="262626"/>
          <w:spacing w:val="32"/>
          <w:sz w:val="24"/>
          <w:szCs w:val="24"/>
        </w:rPr>
        <w:t xml:space="preserve"> </w:t>
      </w:r>
      <w:r w:rsidRPr="002F28BC">
        <w:rPr>
          <w:rFonts w:ascii="Garamond" w:hAnsi="Garamond" w:cs="Tahoma"/>
          <w:color w:val="262626"/>
          <w:sz w:val="24"/>
          <w:szCs w:val="24"/>
        </w:rPr>
        <w:t>execução</w:t>
      </w:r>
      <w:r w:rsidRPr="002F28BC">
        <w:rPr>
          <w:rFonts w:ascii="Garamond" w:hAnsi="Garamond" w:cs="Tahoma"/>
          <w:color w:val="262626"/>
          <w:spacing w:val="49"/>
          <w:sz w:val="24"/>
          <w:szCs w:val="24"/>
        </w:rPr>
        <w:t xml:space="preserve"> </w:t>
      </w:r>
      <w:r w:rsidRPr="002F28BC">
        <w:rPr>
          <w:rFonts w:ascii="Garamond" w:hAnsi="Garamond" w:cs="Tahoma"/>
          <w:color w:val="131313"/>
          <w:sz w:val="24"/>
          <w:szCs w:val="24"/>
        </w:rPr>
        <w:t>do</w:t>
      </w:r>
      <w:r w:rsidRPr="002F28BC">
        <w:rPr>
          <w:rFonts w:ascii="Garamond" w:hAnsi="Garamond" w:cs="Tahoma"/>
          <w:color w:val="131313"/>
          <w:spacing w:val="33"/>
          <w:sz w:val="24"/>
          <w:szCs w:val="24"/>
        </w:rPr>
        <w:t xml:space="preserve"> </w:t>
      </w:r>
      <w:r w:rsidRPr="002F28BC">
        <w:rPr>
          <w:rFonts w:ascii="Garamond" w:hAnsi="Garamond" w:cs="Tahoma"/>
          <w:color w:val="363636"/>
          <w:sz w:val="24"/>
          <w:szCs w:val="24"/>
        </w:rPr>
        <w:t>obj</w:t>
      </w:r>
      <w:r w:rsidRPr="002F28BC">
        <w:rPr>
          <w:rFonts w:ascii="Garamond" w:hAnsi="Garamond" w:cs="Tahoma"/>
          <w:color w:val="363636"/>
          <w:spacing w:val="-10"/>
          <w:sz w:val="24"/>
          <w:szCs w:val="24"/>
        </w:rPr>
        <w:t>e</w:t>
      </w:r>
      <w:r w:rsidRPr="002F28BC">
        <w:rPr>
          <w:rFonts w:ascii="Garamond" w:hAnsi="Garamond" w:cs="Tahoma"/>
          <w:color w:val="131313"/>
          <w:sz w:val="24"/>
          <w:szCs w:val="24"/>
        </w:rPr>
        <w:t>to</w:t>
      </w:r>
      <w:r w:rsidRPr="002F28BC">
        <w:rPr>
          <w:rFonts w:ascii="Garamond" w:hAnsi="Garamond" w:cs="Tahoma"/>
          <w:color w:val="131313"/>
          <w:spacing w:val="34"/>
          <w:sz w:val="24"/>
          <w:szCs w:val="24"/>
        </w:rPr>
        <w:t xml:space="preserve"> </w:t>
      </w:r>
      <w:r w:rsidRPr="002F28BC">
        <w:rPr>
          <w:rFonts w:ascii="Garamond" w:hAnsi="Garamond" w:cs="Tahoma"/>
          <w:color w:val="131313"/>
          <w:spacing w:val="-8"/>
          <w:sz w:val="24"/>
          <w:szCs w:val="24"/>
        </w:rPr>
        <w:t>d</w:t>
      </w:r>
      <w:r w:rsidRPr="002F28BC">
        <w:rPr>
          <w:rFonts w:ascii="Garamond" w:hAnsi="Garamond" w:cs="Tahoma"/>
          <w:color w:val="363636"/>
          <w:sz w:val="24"/>
          <w:szCs w:val="24"/>
        </w:rPr>
        <w:t>es</w:t>
      </w:r>
      <w:r w:rsidRPr="002F28BC">
        <w:rPr>
          <w:rFonts w:ascii="Garamond" w:hAnsi="Garamond" w:cs="Tahoma"/>
          <w:color w:val="363636"/>
          <w:spacing w:val="3"/>
          <w:sz w:val="24"/>
          <w:szCs w:val="24"/>
        </w:rPr>
        <w:t>t</w:t>
      </w:r>
      <w:r w:rsidRPr="002F28BC">
        <w:rPr>
          <w:rFonts w:ascii="Garamond" w:hAnsi="Garamond" w:cs="Tahoma"/>
          <w:color w:val="131313"/>
          <w:sz w:val="24"/>
          <w:szCs w:val="24"/>
        </w:rPr>
        <w:t>e</w:t>
      </w:r>
      <w:r w:rsidRPr="002F28BC">
        <w:rPr>
          <w:rFonts w:ascii="Garamond" w:hAnsi="Garamond" w:cs="Tahoma"/>
          <w:color w:val="131313"/>
          <w:spacing w:val="20"/>
          <w:sz w:val="24"/>
          <w:szCs w:val="24"/>
        </w:rPr>
        <w:t xml:space="preserve"> </w:t>
      </w:r>
      <w:r w:rsidRPr="002F28BC">
        <w:rPr>
          <w:rFonts w:ascii="Garamond" w:hAnsi="Garamond" w:cs="Tahoma"/>
          <w:color w:val="262626"/>
          <w:sz w:val="24"/>
          <w:szCs w:val="24"/>
        </w:rPr>
        <w:t>Contrato,</w:t>
      </w:r>
      <w:r w:rsidRPr="002F28BC">
        <w:rPr>
          <w:rFonts w:ascii="Garamond" w:hAnsi="Garamond" w:cs="Tahoma"/>
          <w:color w:val="262626"/>
          <w:w w:val="101"/>
          <w:sz w:val="24"/>
          <w:szCs w:val="24"/>
        </w:rPr>
        <w:t xml:space="preserve"> </w:t>
      </w:r>
      <w:r w:rsidRPr="002F28BC">
        <w:rPr>
          <w:rFonts w:ascii="Garamond" w:hAnsi="Garamond" w:cs="Tahoma"/>
          <w:color w:val="262626"/>
          <w:sz w:val="24"/>
          <w:szCs w:val="24"/>
        </w:rPr>
        <w:t xml:space="preserve">através </w:t>
      </w:r>
      <w:r w:rsidRPr="002F28BC">
        <w:rPr>
          <w:rFonts w:ascii="Garamond" w:hAnsi="Garamond" w:cs="Tahoma"/>
          <w:color w:val="262626"/>
          <w:spacing w:val="1"/>
          <w:sz w:val="24"/>
          <w:szCs w:val="24"/>
        </w:rPr>
        <w:t xml:space="preserve"> </w:t>
      </w:r>
      <w:r w:rsidRPr="002F28BC">
        <w:rPr>
          <w:rFonts w:ascii="Garamond" w:hAnsi="Garamond" w:cs="Tahoma"/>
          <w:color w:val="131313"/>
          <w:sz w:val="24"/>
          <w:szCs w:val="24"/>
        </w:rPr>
        <w:t xml:space="preserve">de </w:t>
      </w:r>
      <w:r w:rsidRPr="002F28BC">
        <w:rPr>
          <w:rFonts w:ascii="Garamond" w:hAnsi="Garamond" w:cs="Tahoma"/>
          <w:color w:val="131313"/>
          <w:spacing w:val="12"/>
          <w:sz w:val="24"/>
          <w:szCs w:val="24"/>
        </w:rPr>
        <w:t xml:space="preserve"> </w:t>
      </w:r>
      <w:r w:rsidRPr="002F28BC">
        <w:rPr>
          <w:rFonts w:ascii="Garamond" w:hAnsi="Garamond" w:cs="Tahoma"/>
          <w:color w:val="131313"/>
          <w:sz w:val="24"/>
          <w:szCs w:val="24"/>
        </w:rPr>
        <w:t xml:space="preserve">mão-de-obra </w:t>
      </w:r>
      <w:r w:rsidRPr="002F28BC">
        <w:rPr>
          <w:rFonts w:ascii="Garamond" w:hAnsi="Garamond" w:cs="Tahoma"/>
          <w:color w:val="131313"/>
          <w:spacing w:val="13"/>
          <w:sz w:val="24"/>
          <w:szCs w:val="24"/>
        </w:rPr>
        <w:t xml:space="preserve"> </w:t>
      </w:r>
      <w:r w:rsidRPr="002F28BC">
        <w:rPr>
          <w:rFonts w:ascii="Garamond" w:hAnsi="Garamond" w:cs="Tahoma"/>
          <w:color w:val="131313"/>
          <w:sz w:val="24"/>
          <w:szCs w:val="24"/>
        </w:rPr>
        <w:t>qua</w:t>
      </w:r>
      <w:r w:rsidRPr="002F28BC">
        <w:rPr>
          <w:rFonts w:ascii="Garamond" w:hAnsi="Garamond" w:cs="Tahoma"/>
          <w:color w:val="131313"/>
          <w:spacing w:val="4"/>
          <w:sz w:val="24"/>
          <w:szCs w:val="24"/>
        </w:rPr>
        <w:t>l</w:t>
      </w:r>
      <w:r w:rsidRPr="002F28BC">
        <w:rPr>
          <w:rFonts w:ascii="Garamond" w:hAnsi="Garamond" w:cs="Tahoma"/>
          <w:color w:val="363636"/>
          <w:sz w:val="24"/>
          <w:szCs w:val="24"/>
        </w:rPr>
        <w:t>ific</w:t>
      </w:r>
      <w:r w:rsidRPr="002F28BC">
        <w:rPr>
          <w:rFonts w:ascii="Garamond" w:hAnsi="Garamond" w:cs="Tahoma"/>
          <w:color w:val="131313"/>
          <w:sz w:val="24"/>
          <w:szCs w:val="24"/>
        </w:rPr>
        <w:t>ad</w:t>
      </w:r>
      <w:r w:rsidRPr="002F28BC">
        <w:rPr>
          <w:rFonts w:ascii="Garamond" w:hAnsi="Garamond" w:cs="Tahoma"/>
          <w:color w:val="131313"/>
          <w:spacing w:val="12"/>
          <w:sz w:val="24"/>
          <w:szCs w:val="24"/>
        </w:rPr>
        <w:t>a</w:t>
      </w:r>
      <w:r w:rsidRPr="002F28BC">
        <w:rPr>
          <w:rFonts w:ascii="Garamond" w:hAnsi="Garamond" w:cs="Tahoma"/>
          <w:color w:val="363636"/>
          <w:sz w:val="24"/>
          <w:szCs w:val="24"/>
        </w:rPr>
        <w:t>,</w:t>
      </w:r>
      <w:r w:rsidRPr="002F28BC">
        <w:rPr>
          <w:rFonts w:ascii="Garamond" w:hAnsi="Garamond" w:cs="Tahoma"/>
          <w:color w:val="363636"/>
          <w:spacing w:val="-2"/>
          <w:sz w:val="24"/>
          <w:szCs w:val="24"/>
        </w:rPr>
        <w:t xml:space="preserve"> </w:t>
      </w:r>
      <w:r w:rsidRPr="002F28BC">
        <w:rPr>
          <w:rFonts w:ascii="Garamond" w:hAnsi="Garamond" w:cs="Tahoma"/>
          <w:color w:val="131313"/>
          <w:sz w:val="24"/>
          <w:szCs w:val="24"/>
        </w:rPr>
        <w:t>observa</w:t>
      </w:r>
      <w:r w:rsidRPr="002F28BC">
        <w:rPr>
          <w:rFonts w:ascii="Garamond" w:hAnsi="Garamond" w:cs="Tahoma"/>
          <w:color w:val="131313"/>
          <w:spacing w:val="14"/>
          <w:sz w:val="24"/>
          <w:szCs w:val="24"/>
        </w:rPr>
        <w:t>n</w:t>
      </w:r>
      <w:r w:rsidRPr="002F28BC">
        <w:rPr>
          <w:rFonts w:ascii="Garamond" w:hAnsi="Garamond" w:cs="Tahoma"/>
          <w:color w:val="363636"/>
          <w:sz w:val="24"/>
          <w:szCs w:val="24"/>
        </w:rPr>
        <w:t>do</w:t>
      </w:r>
      <w:r w:rsidRPr="002F28BC">
        <w:rPr>
          <w:rFonts w:ascii="Garamond" w:hAnsi="Garamond" w:cs="Tahoma"/>
          <w:color w:val="363636"/>
          <w:spacing w:val="52"/>
          <w:sz w:val="24"/>
          <w:szCs w:val="24"/>
        </w:rPr>
        <w:t xml:space="preserve"> </w:t>
      </w:r>
      <w:r w:rsidRPr="002F28BC">
        <w:rPr>
          <w:rFonts w:ascii="Garamond" w:hAnsi="Garamond" w:cs="Tahoma"/>
          <w:color w:val="262626"/>
          <w:sz w:val="24"/>
          <w:szCs w:val="24"/>
        </w:rPr>
        <w:t>os</w:t>
      </w:r>
      <w:r w:rsidRPr="002F28BC">
        <w:rPr>
          <w:rFonts w:ascii="Garamond" w:hAnsi="Garamond" w:cs="Tahoma"/>
          <w:color w:val="262626"/>
          <w:spacing w:val="53"/>
          <w:sz w:val="24"/>
          <w:szCs w:val="24"/>
        </w:rPr>
        <w:t xml:space="preserve"> </w:t>
      </w:r>
      <w:r w:rsidRPr="002F28BC">
        <w:rPr>
          <w:rFonts w:ascii="Garamond" w:hAnsi="Garamond" w:cs="Tahoma"/>
          <w:color w:val="262626"/>
          <w:sz w:val="24"/>
          <w:szCs w:val="24"/>
        </w:rPr>
        <w:t xml:space="preserve">critérios </w:t>
      </w:r>
      <w:r w:rsidRPr="002F28BC">
        <w:rPr>
          <w:rFonts w:ascii="Garamond" w:hAnsi="Garamond" w:cs="Tahoma"/>
          <w:color w:val="262626"/>
          <w:spacing w:val="5"/>
          <w:sz w:val="24"/>
          <w:szCs w:val="24"/>
        </w:rPr>
        <w:t xml:space="preserve"> </w:t>
      </w:r>
      <w:r w:rsidRPr="002F28BC">
        <w:rPr>
          <w:rFonts w:ascii="Garamond" w:hAnsi="Garamond" w:cs="Tahoma"/>
          <w:color w:val="363636"/>
          <w:sz w:val="24"/>
          <w:szCs w:val="24"/>
        </w:rPr>
        <w:t>de</w:t>
      </w:r>
      <w:r w:rsidRPr="002F28BC">
        <w:rPr>
          <w:rFonts w:ascii="Garamond" w:hAnsi="Garamond" w:cs="Tahoma"/>
          <w:color w:val="363636"/>
          <w:spacing w:val="52"/>
          <w:sz w:val="24"/>
          <w:szCs w:val="24"/>
        </w:rPr>
        <w:t xml:space="preserve"> </w:t>
      </w:r>
      <w:r w:rsidRPr="002F28BC">
        <w:rPr>
          <w:rFonts w:ascii="Garamond" w:hAnsi="Garamond" w:cs="Tahoma"/>
          <w:color w:val="131313"/>
          <w:sz w:val="24"/>
          <w:szCs w:val="24"/>
        </w:rPr>
        <w:t>qua</w:t>
      </w:r>
      <w:r w:rsidRPr="002F28BC">
        <w:rPr>
          <w:rFonts w:ascii="Garamond" w:hAnsi="Garamond" w:cs="Tahoma"/>
          <w:color w:val="4B4B4B"/>
          <w:spacing w:val="-10"/>
          <w:sz w:val="24"/>
          <w:szCs w:val="24"/>
        </w:rPr>
        <w:t>l</w:t>
      </w:r>
      <w:r w:rsidRPr="002F28BC">
        <w:rPr>
          <w:rFonts w:ascii="Garamond" w:hAnsi="Garamond" w:cs="Tahoma"/>
          <w:color w:val="131313"/>
          <w:sz w:val="24"/>
          <w:szCs w:val="24"/>
        </w:rPr>
        <w:t>idad</w:t>
      </w:r>
      <w:r w:rsidRPr="002F28BC">
        <w:rPr>
          <w:rFonts w:ascii="Garamond" w:hAnsi="Garamond" w:cs="Tahoma"/>
          <w:color w:val="131313"/>
          <w:spacing w:val="-1"/>
          <w:sz w:val="24"/>
          <w:szCs w:val="24"/>
        </w:rPr>
        <w:t>e</w:t>
      </w:r>
      <w:r w:rsidRPr="002F28BC">
        <w:rPr>
          <w:rFonts w:ascii="Garamond" w:hAnsi="Garamond" w:cs="Tahoma"/>
          <w:color w:val="363636"/>
          <w:sz w:val="24"/>
          <w:szCs w:val="24"/>
        </w:rPr>
        <w:t>,</w:t>
      </w:r>
      <w:r w:rsidRPr="002F28BC">
        <w:rPr>
          <w:rFonts w:ascii="Garamond" w:hAnsi="Garamond" w:cs="Tahoma"/>
          <w:color w:val="363636"/>
          <w:sz w:val="24"/>
          <w:szCs w:val="24"/>
          <w:lang w:val="pt-BR"/>
        </w:rPr>
        <w:t xml:space="preserve"> </w:t>
      </w:r>
      <w:r w:rsidRPr="002F28BC">
        <w:rPr>
          <w:rFonts w:ascii="Garamond" w:hAnsi="Garamond" w:cs="Tahoma"/>
          <w:color w:val="131313"/>
          <w:sz w:val="24"/>
          <w:szCs w:val="24"/>
        </w:rPr>
        <w:t>prazos,</w:t>
      </w:r>
      <w:r w:rsidRPr="002F28BC">
        <w:rPr>
          <w:rFonts w:ascii="Garamond" w:hAnsi="Garamond" w:cs="Tahoma"/>
          <w:color w:val="131313"/>
          <w:spacing w:val="18"/>
          <w:sz w:val="24"/>
          <w:szCs w:val="24"/>
        </w:rPr>
        <w:t xml:space="preserve"> </w:t>
      </w:r>
      <w:r w:rsidRPr="002F28BC">
        <w:rPr>
          <w:rFonts w:ascii="Garamond" w:hAnsi="Garamond" w:cs="Tahoma"/>
          <w:color w:val="262626"/>
          <w:sz w:val="24"/>
          <w:szCs w:val="24"/>
        </w:rPr>
        <w:t>custos,</w:t>
      </w:r>
      <w:r w:rsidRPr="002F28BC">
        <w:rPr>
          <w:rFonts w:ascii="Garamond" w:hAnsi="Garamond" w:cs="Tahoma"/>
          <w:color w:val="262626"/>
          <w:spacing w:val="29"/>
          <w:sz w:val="24"/>
          <w:szCs w:val="24"/>
        </w:rPr>
        <w:t xml:space="preserve"> </w:t>
      </w:r>
      <w:r w:rsidRPr="002F28BC">
        <w:rPr>
          <w:rFonts w:ascii="Garamond" w:hAnsi="Garamond" w:cs="Tahoma"/>
          <w:color w:val="131313"/>
          <w:sz w:val="24"/>
          <w:szCs w:val="24"/>
        </w:rPr>
        <w:t>periodicidade,</w:t>
      </w:r>
      <w:r w:rsidRPr="002F28BC">
        <w:rPr>
          <w:rFonts w:ascii="Garamond" w:hAnsi="Garamond" w:cs="Tahoma"/>
          <w:color w:val="131313"/>
          <w:spacing w:val="35"/>
          <w:sz w:val="24"/>
          <w:szCs w:val="24"/>
        </w:rPr>
        <w:t xml:space="preserve"> </w:t>
      </w:r>
      <w:r w:rsidRPr="002F28BC">
        <w:rPr>
          <w:rFonts w:ascii="Garamond" w:hAnsi="Garamond" w:cs="Tahoma"/>
          <w:color w:val="262626"/>
          <w:sz w:val="24"/>
          <w:szCs w:val="24"/>
        </w:rPr>
        <w:t>e</w:t>
      </w:r>
      <w:r w:rsidRPr="002F28BC">
        <w:rPr>
          <w:rFonts w:ascii="Garamond" w:hAnsi="Garamond" w:cs="Tahoma"/>
          <w:color w:val="262626"/>
          <w:spacing w:val="15"/>
          <w:sz w:val="24"/>
          <w:szCs w:val="24"/>
        </w:rPr>
        <w:t xml:space="preserve"> </w:t>
      </w:r>
      <w:r w:rsidRPr="002F28BC">
        <w:rPr>
          <w:rFonts w:ascii="Garamond" w:hAnsi="Garamond" w:cs="Tahoma"/>
          <w:color w:val="131313"/>
          <w:sz w:val="24"/>
          <w:szCs w:val="24"/>
        </w:rPr>
        <w:t>local</w:t>
      </w:r>
      <w:r w:rsidRPr="002F28BC">
        <w:rPr>
          <w:rFonts w:ascii="Garamond" w:hAnsi="Garamond" w:cs="Tahoma"/>
          <w:color w:val="131313"/>
          <w:spacing w:val="8"/>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20"/>
          <w:sz w:val="24"/>
          <w:szCs w:val="24"/>
        </w:rPr>
        <w:t xml:space="preserve"> </w:t>
      </w:r>
      <w:r w:rsidRPr="002F28BC">
        <w:rPr>
          <w:rFonts w:ascii="Garamond" w:hAnsi="Garamond" w:cs="Tahoma"/>
          <w:color w:val="262626"/>
          <w:sz w:val="24"/>
          <w:szCs w:val="24"/>
        </w:rPr>
        <w:t>entrega;</w:t>
      </w:r>
    </w:p>
    <w:p w14:paraId="2F35531D" w14:textId="004C01E4" w:rsidR="002F28BC" w:rsidRPr="002F28BC" w:rsidRDefault="002F28BC" w:rsidP="00D9567F">
      <w:pPr>
        <w:pStyle w:val="Corpodetexto"/>
        <w:numPr>
          <w:ilvl w:val="1"/>
          <w:numId w:val="25"/>
        </w:numPr>
        <w:tabs>
          <w:tab w:val="left" w:pos="1268"/>
        </w:tabs>
        <w:kinsoku w:val="0"/>
        <w:overflowPunct w:val="0"/>
        <w:autoSpaceDE w:val="0"/>
        <w:autoSpaceDN w:val="0"/>
        <w:adjustRightInd w:val="0"/>
        <w:spacing w:before="55" w:line="348" w:lineRule="auto"/>
        <w:ind w:left="2214" w:right="117"/>
        <w:jc w:val="both"/>
        <w:rPr>
          <w:rFonts w:ascii="Garamond" w:hAnsi="Garamond" w:cs="Tahoma"/>
          <w:color w:val="000000"/>
          <w:sz w:val="24"/>
          <w:szCs w:val="24"/>
        </w:rPr>
      </w:pPr>
      <w:r w:rsidRPr="002F28BC">
        <w:rPr>
          <w:rFonts w:ascii="Garamond" w:hAnsi="Garamond" w:cs="Tahoma"/>
          <w:color w:val="131313"/>
          <w:w w:val="105"/>
          <w:sz w:val="24"/>
          <w:szCs w:val="24"/>
        </w:rPr>
        <w:t>cumpr</w:t>
      </w:r>
      <w:r w:rsidRPr="002F28BC">
        <w:rPr>
          <w:rFonts w:ascii="Garamond" w:hAnsi="Garamond" w:cs="Tahoma"/>
          <w:color w:val="363636"/>
          <w:spacing w:val="-4"/>
          <w:w w:val="105"/>
          <w:sz w:val="24"/>
          <w:szCs w:val="24"/>
        </w:rPr>
        <w:t>i</w:t>
      </w:r>
      <w:r w:rsidRPr="002F28BC">
        <w:rPr>
          <w:rFonts w:ascii="Garamond" w:hAnsi="Garamond" w:cs="Tahoma"/>
          <w:color w:val="131313"/>
          <w:w w:val="105"/>
          <w:sz w:val="24"/>
          <w:szCs w:val="24"/>
        </w:rPr>
        <w:t>r</w:t>
      </w:r>
      <w:r w:rsidRPr="002F28BC">
        <w:rPr>
          <w:rFonts w:ascii="Garamond" w:hAnsi="Garamond" w:cs="Tahoma"/>
          <w:color w:val="131313"/>
          <w:spacing w:val="47"/>
          <w:w w:val="105"/>
          <w:sz w:val="24"/>
          <w:szCs w:val="24"/>
        </w:rPr>
        <w:t xml:space="preserve"> </w:t>
      </w:r>
      <w:r w:rsidRPr="002F28BC">
        <w:rPr>
          <w:rFonts w:ascii="Garamond" w:hAnsi="Garamond" w:cs="Tahoma"/>
          <w:color w:val="131313"/>
          <w:w w:val="105"/>
          <w:sz w:val="24"/>
          <w:szCs w:val="24"/>
        </w:rPr>
        <w:t>o</w:t>
      </w:r>
      <w:r w:rsidRPr="002F28BC">
        <w:rPr>
          <w:rFonts w:ascii="Garamond" w:hAnsi="Garamond" w:cs="Tahoma"/>
          <w:color w:val="131313"/>
          <w:spacing w:val="51"/>
          <w:w w:val="105"/>
          <w:sz w:val="24"/>
          <w:szCs w:val="24"/>
        </w:rPr>
        <w:t xml:space="preserve"> </w:t>
      </w:r>
      <w:r w:rsidRPr="002F28BC">
        <w:rPr>
          <w:rFonts w:ascii="Garamond" w:hAnsi="Garamond" w:cs="Tahoma"/>
          <w:color w:val="131313"/>
          <w:w w:val="105"/>
          <w:sz w:val="24"/>
          <w:szCs w:val="24"/>
        </w:rPr>
        <w:t>pr</w:t>
      </w:r>
      <w:r w:rsidRPr="002F28BC">
        <w:rPr>
          <w:rFonts w:ascii="Garamond" w:hAnsi="Garamond" w:cs="Tahoma"/>
          <w:color w:val="131313"/>
          <w:spacing w:val="-6"/>
          <w:w w:val="105"/>
          <w:sz w:val="24"/>
          <w:szCs w:val="24"/>
        </w:rPr>
        <w:t>a</w:t>
      </w:r>
      <w:r w:rsidRPr="002F28BC">
        <w:rPr>
          <w:rFonts w:ascii="Garamond" w:hAnsi="Garamond" w:cs="Tahoma"/>
          <w:color w:val="363636"/>
          <w:w w:val="105"/>
          <w:sz w:val="24"/>
          <w:szCs w:val="24"/>
        </w:rPr>
        <w:t>zo</w:t>
      </w:r>
      <w:r w:rsidRPr="002F28BC">
        <w:rPr>
          <w:rFonts w:ascii="Garamond" w:hAnsi="Garamond" w:cs="Tahoma"/>
          <w:color w:val="363636"/>
          <w:spacing w:val="57"/>
          <w:w w:val="105"/>
          <w:sz w:val="24"/>
          <w:szCs w:val="24"/>
        </w:rPr>
        <w:t xml:space="preserve"> </w:t>
      </w:r>
      <w:r w:rsidRPr="002F28BC">
        <w:rPr>
          <w:rFonts w:ascii="Garamond" w:hAnsi="Garamond" w:cs="Tahoma"/>
          <w:color w:val="131313"/>
          <w:w w:val="105"/>
          <w:sz w:val="24"/>
          <w:szCs w:val="24"/>
        </w:rPr>
        <w:t>má</w:t>
      </w:r>
      <w:r w:rsidRPr="002F28BC">
        <w:rPr>
          <w:rFonts w:ascii="Garamond" w:hAnsi="Garamond" w:cs="Tahoma"/>
          <w:color w:val="131313"/>
          <w:spacing w:val="-3"/>
          <w:w w:val="105"/>
          <w:sz w:val="24"/>
          <w:szCs w:val="24"/>
        </w:rPr>
        <w:t>x</w:t>
      </w:r>
      <w:r w:rsidRPr="002F28BC">
        <w:rPr>
          <w:rFonts w:ascii="Garamond" w:hAnsi="Garamond" w:cs="Tahoma"/>
          <w:color w:val="363636"/>
          <w:w w:val="105"/>
          <w:sz w:val="24"/>
          <w:szCs w:val="24"/>
        </w:rPr>
        <w:t>i</w:t>
      </w:r>
      <w:r w:rsidRPr="002F28BC">
        <w:rPr>
          <w:rFonts w:ascii="Garamond" w:hAnsi="Garamond" w:cs="Tahoma"/>
          <w:color w:val="363636"/>
          <w:spacing w:val="-12"/>
          <w:w w:val="105"/>
          <w:sz w:val="24"/>
          <w:szCs w:val="24"/>
        </w:rPr>
        <w:t>m</w:t>
      </w:r>
      <w:r w:rsidRPr="002F28BC">
        <w:rPr>
          <w:rFonts w:ascii="Garamond" w:hAnsi="Garamond" w:cs="Tahoma"/>
          <w:color w:val="131313"/>
          <w:w w:val="105"/>
          <w:sz w:val="24"/>
          <w:szCs w:val="24"/>
        </w:rPr>
        <w:t>o</w:t>
      </w:r>
      <w:r w:rsidRPr="002F28BC">
        <w:rPr>
          <w:rFonts w:ascii="Garamond" w:hAnsi="Garamond" w:cs="Tahoma"/>
          <w:color w:val="131313"/>
          <w:spacing w:val="44"/>
          <w:w w:val="105"/>
          <w:sz w:val="24"/>
          <w:szCs w:val="24"/>
        </w:rPr>
        <w:t xml:space="preserve"> </w:t>
      </w:r>
      <w:r w:rsidRPr="002F28BC">
        <w:rPr>
          <w:rFonts w:ascii="Garamond" w:hAnsi="Garamond" w:cs="Tahoma"/>
          <w:color w:val="131313"/>
          <w:w w:val="105"/>
          <w:sz w:val="24"/>
          <w:szCs w:val="24"/>
        </w:rPr>
        <w:t>de</w:t>
      </w:r>
      <w:r w:rsidRPr="002F28BC">
        <w:rPr>
          <w:rFonts w:ascii="Garamond" w:hAnsi="Garamond" w:cs="Tahoma"/>
          <w:color w:val="131313"/>
          <w:spacing w:val="60"/>
          <w:w w:val="105"/>
          <w:sz w:val="24"/>
          <w:szCs w:val="24"/>
        </w:rPr>
        <w:t xml:space="preserve"> </w:t>
      </w:r>
      <w:r w:rsidRPr="002F28BC">
        <w:rPr>
          <w:rFonts w:ascii="Garamond" w:hAnsi="Garamond" w:cs="Tahoma"/>
          <w:b/>
          <w:bCs/>
          <w:color w:val="131313"/>
          <w:w w:val="105"/>
          <w:sz w:val="24"/>
          <w:szCs w:val="24"/>
        </w:rPr>
        <w:t>10</w:t>
      </w:r>
      <w:r w:rsidRPr="002F28BC">
        <w:rPr>
          <w:rFonts w:ascii="Garamond" w:hAnsi="Garamond" w:cs="Tahoma"/>
          <w:b/>
          <w:bCs/>
          <w:color w:val="131313"/>
          <w:spacing w:val="23"/>
          <w:w w:val="105"/>
          <w:sz w:val="24"/>
          <w:szCs w:val="24"/>
        </w:rPr>
        <w:t xml:space="preserve"> </w:t>
      </w:r>
      <w:r w:rsidRPr="002F28BC">
        <w:rPr>
          <w:rFonts w:ascii="Garamond" w:hAnsi="Garamond" w:cs="Tahoma"/>
          <w:b/>
          <w:bCs/>
          <w:color w:val="131313"/>
          <w:w w:val="105"/>
          <w:sz w:val="24"/>
          <w:szCs w:val="24"/>
        </w:rPr>
        <w:t>(dez)</w:t>
      </w:r>
      <w:r w:rsidRPr="002F28BC">
        <w:rPr>
          <w:rFonts w:ascii="Garamond" w:hAnsi="Garamond" w:cs="Tahoma"/>
          <w:b/>
          <w:bCs/>
          <w:color w:val="131313"/>
          <w:spacing w:val="37"/>
          <w:w w:val="105"/>
          <w:sz w:val="24"/>
          <w:szCs w:val="24"/>
        </w:rPr>
        <w:t xml:space="preserve"> </w:t>
      </w:r>
      <w:r w:rsidRPr="002F28BC">
        <w:rPr>
          <w:rFonts w:ascii="Garamond" w:hAnsi="Garamond" w:cs="Tahoma"/>
          <w:b/>
          <w:bCs/>
          <w:color w:val="131313"/>
          <w:w w:val="105"/>
          <w:sz w:val="24"/>
          <w:szCs w:val="24"/>
        </w:rPr>
        <w:t>dias</w:t>
      </w:r>
      <w:r w:rsidRPr="002F28BC">
        <w:rPr>
          <w:rFonts w:ascii="Garamond" w:hAnsi="Garamond" w:cs="Tahoma"/>
          <w:b/>
          <w:bCs/>
          <w:color w:val="131313"/>
          <w:spacing w:val="35"/>
          <w:w w:val="105"/>
          <w:sz w:val="24"/>
          <w:szCs w:val="24"/>
        </w:rPr>
        <w:t xml:space="preserve"> </w:t>
      </w:r>
      <w:r w:rsidRPr="002F28BC">
        <w:rPr>
          <w:rFonts w:ascii="Garamond" w:hAnsi="Garamond" w:cs="Tahoma"/>
          <w:b/>
          <w:bCs/>
          <w:color w:val="131313"/>
          <w:w w:val="105"/>
          <w:sz w:val="24"/>
          <w:szCs w:val="24"/>
        </w:rPr>
        <w:t>consecutivos,</w:t>
      </w:r>
      <w:r w:rsidRPr="002F28BC">
        <w:rPr>
          <w:rFonts w:ascii="Garamond" w:hAnsi="Garamond" w:cs="Tahoma"/>
          <w:b/>
          <w:bCs/>
          <w:color w:val="131313"/>
          <w:spacing w:val="56"/>
          <w:w w:val="105"/>
          <w:sz w:val="24"/>
          <w:szCs w:val="24"/>
        </w:rPr>
        <w:t xml:space="preserve"> </w:t>
      </w:r>
      <w:r w:rsidRPr="002F28BC">
        <w:rPr>
          <w:rFonts w:ascii="Garamond" w:hAnsi="Garamond" w:cs="Tahoma"/>
          <w:b/>
          <w:bCs/>
          <w:color w:val="131313"/>
          <w:w w:val="105"/>
          <w:sz w:val="24"/>
          <w:szCs w:val="24"/>
        </w:rPr>
        <w:t>contado</w:t>
      </w:r>
      <w:r w:rsidRPr="002F28BC">
        <w:rPr>
          <w:rFonts w:ascii="Garamond" w:hAnsi="Garamond" w:cs="Tahoma"/>
          <w:b/>
          <w:bCs/>
          <w:color w:val="131313"/>
          <w:spacing w:val="38"/>
          <w:w w:val="105"/>
          <w:sz w:val="24"/>
          <w:szCs w:val="24"/>
        </w:rPr>
        <w:t xml:space="preserve"> </w:t>
      </w:r>
      <w:r w:rsidRPr="002F28BC">
        <w:rPr>
          <w:rFonts w:ascii="Garamond" w:hAnsi="Garamond" w:cs="Tahoma"/>
          <w:b/>
          <w:bCs/>
          <w:color w:val="131313"/>
          <w:w w:val="105"/>
          <w:sz w:val="24"/>
          <w:szCs w:val="24"/>
        </w:rPr>
        <w:t>a</w:t>
      </w:r>
      <w:r w:rsidRPr="002F28BC">
        <w:rPr>
          <w:rFonts w:ascii="Garamond" w:hAnsi="Garamond" w:cs="Tahoma"/>
          <w:b/>
          <w:bCs/>
          <w:color w:val="131313"/>
          <w:w w:val="106"/>
          <w:sz w:val="24"/>
          <w:szCs w:val="24"/>
        </w:rPr>
        <w:t xml:space="preserve"> </w:t>
      </w:r>
      <w:r w:rsidRPr="002F28BC">
        <w:rPr>
          <w:rFonts w:ascii="Garamond" w:hAnsi="Garamond" w:cs="Tahoma"/>
          <w:b/>
          <w:bCs/>
          <w:color w:val="131313"/>
          <w:w w:val="105"/>
          <w:sz w:val="24"/>
          <w:szCs w:val="24"/>
        </w:rPr>
        <w:t>partir</w:t>
      </w:r>
      <w:r w:rsidRPr="002F28BC">
        <w:rPr>
          <w:rFonts w:ascii="Garamond" w:hAnsi="Garamond" w:cs="Tahoma"/>
          <w:b/>
          <w:bCs/>
          <w:color w:val="131313"/>
          <w:spacing w:val="21"/>
          <w:w w:val="105"/>
          <w:sz w:val="24"/>
          <w:szCs w:val="24"/>
        </w:rPr>
        <w:t xml:space="preserve"> </w:t>
      </w:r>
      <w:r w:rsidRPr="002F28BC">
        <w:rPr>
          <w:rFonts w:ascii="Garamond" w:hAnsi="Garamond" w:cs="Tahoma"/>
          <w:b/>
          <w:bCs/>
          <w:color w:val="131313"/>
          <w:w w:val="105"/>
          <w:sz w:val="24"/>
          <w:szCs w:val="24"/>
        </w:rPr>
        <w:t>o</w:t>
      </w:r>
      <w:r w:rsidRPr="002F28BC">
        <w:rPr>
          <w:rFonts w:ascii="Garamond" w:hAnsi="Garamond" w:cs="Tahoma"/>
          <w:b/>
          <w:bCs/>
          <w:color w:val="131313"/>
          <w:spacing w:val="31"/>
          <w:w w:val="105"/>
          <w:sz w:val="24"/>
          <w:szCs w:val="24"/>
        </w:rPr>
        <w:t xml:space="preserve"> </w:t>
      </w:r>
      <w:r w:rsidRPr="002F28BC">
        <w:rPr>
          <w:rFonts w:ascii="Garamond" w:hAnsi="Garamond" w:cs="Tahoma"/>
          <w:b/>
          <w:bCs/>
          <w:color w:val="131313"/>
          <w:w w:val="105"/>
          <w:sz w:val="24"/>
          <w:szCs w:val="24"/>
        </w:rPr>
        <w:t>recebimento</w:t>
      </w:r>
      <w:r w:rsidRPr="002F28BC">
        <w:rPr>
          <w:rFonts w:ascii="Garamond" w:hAnsi="Garamond" w:cs="Tahoma"/>
          <w:b/>
          <w:bCs/>
          <w:color w:val="131313"/>
          <w:spacing w:val="25"/>
          <w:w w:val="105"/>
          <w:sz w:val="24"/>
          <w:szCs w:val="24"/>
        </w:rPr>
        <w:t xml:space="preserve"> </w:t>
      </w:r>
      <w:r w:rsidRPr="002F28BC">
        <w:rPr>
          <w:rFonts w:ascii="Garamond" w:hAnsi="Garamond" w:cs="Tahoma"/>
          <w:b/>
          <w:bCs/>
          <w:color w:val="131313"/>
          <w:w w:val="105"/>
          <w:sz w:val="24"/>
          <w:szCs w:val="24"/>
        </w:rPr>
        <w:t>da</w:t>
      </w:r>
      <w:r w:rsidRPr="002F28BC">
        <w:rPr>
          <w:rFonts w:ascii="Garamond" w:hAnsi="Garamond" w:cs="Tahoma"/>
          <w:b/>
          <w:bCs/>
          <w:color w:val="131313"/>
          <w:spacing w:val="18"/>
          <w:w w:val="105"/>
          <w:sz w:val="24"/>
          <w:szCs w:val="24"/>
        </w:rPr>
        <w:t xml:space="preserve"> </w:t>
      </w:r>
      <w:r w:rsidRPr="002F28BC">
        <w:rPr>
          <w:rFonts w:ascii="Garamond" w:hAnsi="Garamond" w:cs="Tahoma"/>
          <w:b/>
          <w:bCs/>
          <w:color w:val="131313"/>
          <w:w w:val="105"/>
          <w:sz w:val="24"/>
          <w:szCs w:val="24"/>
        </w:rPr>
        <w:t>Ordem</w:t>
      </w:r>
      <w:r w:rsidRPr="002F28BC">
        <w:rPr>
          <w:rFonts w:ascii="Garamond" w:hAnsi="Garamond" w:cs="Tahoma"/>
          <w:b/>
          <w:bCs/>
          <w:color w:val="131313"/>
          <w:spacing w:val="28"/>
          <w:w w:val="105"/>
          <w:sz w:val="24"/>
          <w:szCs w:val="24"/>
        </w:rPr>
        <w:t xml:space="preserve"> </w:t>
      </w:r>
      <w:r w:rsidRPr="002F28BC">
        <w:rPr>
          <w:rFonts w:ascii="Garamond" w:hAnsi="Garamond" w:cs="Tahoma"/>
          <w:b/>
          <w:bCs/>
          <w:color w:val="131313"/>
          <w:w w:val="105"/>
          <w:sz w:val="24"/>
          <w:szCs w:val="24"/>
        </w:rPr>
        <w:t>de</w:t>
      </w:r>
      <w:r w:rsidRPr="002F28BC">
        <w:rPr>
          <w:rFonts w:ascii="Garamond" w:hAnsi="Garamond" w:cs="Tahoma"/>
          <w:b/>
          <w:bCs/>
          <w:color w:val="131313"/>
          <w:spacing w:val="11"/>
          <w:w w:val="105"/>
          <w:sz w:val="24"/>
          <w:szCs w:val="24"/>
        </w:rPr>
        <w:t xml:space="preserve"> </w:t>
      </w:r>
      <w:r w:rsidRPr="002F28BC">
        <w:rPr>
          <w:rFonts w:ascii="Garamond" w:hAnsi="Garamond" w:cs="Tahoma"/>
          <w:b/>
          <w:bCs/>
          <w:color w:val="131313"/>
          <w:w w:val="105"/>
          <w:sz w:val="24"/>
          <w:szCs w:val="24"/>
        </w:rPr>
        <w:t>Serviç</w:t>
      </w:r>
      <w:r w:rsidRPr="002F28BC">
        <w:rPr>
          <w:rFonts w:ascii="Garamond" w:hAnsi="Garamond" w:cs="Tahoma"/>
          <w:b/>
          <w:bCs/>
          <w:color w:val="131313"/>
          <w:spacing w:val="4"/>
          <w:w w:val="105"/>
          <w:sz w:val="24"/>
          <w:szCs w:val="24"/>
        </w:rPr>
        <w:t>o</w:t>
      </w:r>
      <w:r w:rsidRPr="002F28BC">
        <w:rPr>
          <w:rFonts w:ascii="Garamond" w:hAnsi="Garamond" w:cs="Tahoma"/>
          <w:b/>
          <w:bCs/>
          <w:color w:val="363636"/>
          <w:w w:val="105"/>
          <w:sz w:val="24"/>
          <w:szCs w:val="24"/>
        </w:rPr>
        <w:t>,</w:t>
      </w:r>
      <w:r w:rsidRPr="002F28BC">
        <w:rPr>
          <w:rFonts w:ascii="Garamond" w:hAnsi="Garamond" w:cs="Tahoma"/>
          <w:b/>
          <w:bCs/>
          <w:color w:val="363636"/>
          <w:spacing w:val="10"/>
          <w:w w:val="105"/>
          <w:sz w:val="24"/>
          <w:szCs w:val="24"/>
        </w:rPr>
        <w:t xml:space="preserve"> </w:t>
      </w:r>
      <w:r w:rsidRPr="002F28BC">
        <w:rPr>
          <w:rFonts w:ascii="Garamond" w:hAnsi="Garamond" w:cs="Tahoma"/>
          <w:color w:val="262626"/>
          <w:w w:val="105"/>
          <w:sz w:val="24"/>
          <w:szCs w:val="24"/>
        </w:rPr>
        <w:t>para</w:t>
      </w:r>
      <w:r w:rsidRPr="002F28BC">
        <w:rPr>
          <w:rFonts w:ascii="Garamond" w:hAnsi="Garamond" w:cs="Tahoma"/>
          <w:color w:val="262626"/>
          <w:spacing w:val="19"/>
          <w:w w:val="105"/>
          <w:sz w:val="24"/>
          <w:szCs w:val="24"/>
        </w:rPr>
        <w:t xml:space="preserve"> </w:t>
      </w:r>
      <w:r w:rsidRPr="002F28BC">
        <w:rPr>
          <w:rFonts w:ascii="Garamond" w:hAnsi="Garamond" w:cs="Tahoma"/>
          <w:color w:val="131313"/>
          <w:w w:val="105"/>
          <w:sz w:val="24"/>
          <w:szCs w:val="24"/>
        </w:rPr>
        <w:t>ap</w:t>
      </w:r>
      <w:r w:rsidRPr="002F28BC">
        <w:rPr>
          <w:rFonts w:ascii="Garamond" w:hAnsi="Garamond" w:cs="Tahoma"/>
          <w:color w:val="131313"/>
          <w:spacing w:val="1"/>
          <w:w w:val="105"/>
          <w:sz w:val="24"/>
          <w:szCs w:val="24"/>
        </w:rPr>
        <w:t>r</w:t>
      </w:r>
      <w:r w:rsidRPr="002F28BC">
        <w:rPr>
          <w:rFonts w:ascii="Garamond" w:hAnsi="Garamond" w:cs="Tahoma"/>
          <w:color w:val="363636"/>
          <w:w w:val="105"/>
          <w:sz w:val="24"/>
          <w:szCs w:val="24"/>
        </w:rPr>
        <w:t>ese</w:t>
      </w:r>
      <w:r w:rsidRPr="002F28BC">
        <w:rPr>
          <w:rFonts w:ascii="Garamond" w:hAnsi="Garamond" w:cs="Tahoma"/>
          <w:color w:val="363636"/>
          <w:spacing w:val="-6"/>
          <w:w w:val="105"/>
          <w:sz w:val="24"/>
          <w:szCs w:val="24"/>
        </w:rPr>
        <w:t>n</w:t>
      </w:r>
      <w:r w:rsidRPr="002F28BC">
        <w:rPr>
          <w:rFonts w:ascii="Garamond" w:hAnsi="Garamond" w:cs="Tahoma"/>
          <w:color w:val="131313"/>
          <w:w w:val="105"/>
          <w:sz w:val="24"/>
          <w:szCs w:val="24"/>
        </w:rPr>
        <w:t>tar</w:t>
      </w:r>
      <w:r w:rsidRPr="002F28BC">
        <w:rPr>
          <w:rFonts w:ascii="Garamond" w:hAnsi="Garamond" w:cs="Tahoma"/>
          <w:color w:val="131313"/>
          <w:spacing w:val="38"/>
          <w:w w:val="105"/>
          <w:sz w:val="24"/>
          <w:szCs w:val="24"/>
        </w:rPr>
        <w:t xml:space="preserve"> </w:t>
      </w:r>
      <w:r w:rsidRPr="002F28BC">
        <w:rPr>
          <w:rFonts w:ascii="Garamond" w:hAnsi="Garamond" w:cs="Tahoma"/>
          <w:color w:val="131313"/>
          <w:w w:val="120"/>
          <w:sz w:val="24"/>
          <w:szCs w:val="24"/>
        </w:rPr>
        <w:t>1</w:t>
      </w:r>
      <w:r w:rsidRPr="002F28BC">
        <w:rPr>
          <w:rFonts w:ascii="Garamond" w:hAnsi="Garamond" w:cs="Tahoma"/>
          <w:color w:val="131313"/>
          <w:spacing w:val="-54"/>
          <w:w w:val="120"/>
          <w:sz w:val="24"/>
          <w:szCs w:val="24"/>
        </w:rPr>
        <w:t xml:space="preserve"> </w:t>
      </w:r>
      <w:r w:rsidRPr="002F28BC">
        <w:rPr>
          <w:rFonts w:ascii="Garamond" w:hAnsi="Garamond" w:cs="Tahoma"/>
          <w:color w:val="262626"/>
          <w:w w:val="105"/>
          <w:sz w:val="24"/>
          <w:szCs w:val="24"/>
        </w:rPr>
        <w:t>(uma)</w:t>
      </w:r>
      <w:r w:rsidRPr="002F28BC">
        <w:rPr>
          <w:rFonts w:ascii="Garamond" w:hAnsi="Garamond" w:cs="Tahoma"/>
          <w:color w:val="262626"/>
          <w:w w:val="107"/>
          <w:sz w:val="24"/>
          <w:szCs w:val="24"/>
        </w:rPr>
        <w:t xml:space="preserve"> </w:t>
      </w:r>
      <w:r w:rsidRPr="002F28BC">
        <w:rPr>
          <w:rFonts w:ascii="Garamond" w:hAnsi="Garamond" w:cs="Tahoma"/>
          <w:color w:val="363636"/>
          <w:spacing w:val="2"/>
          <w:w w:val="105"/>
          <w:sz w:val="24"/>
          <w:szCs w:val="24"/>
        </w:rPr>
        <w:t>v</w:t>
      </w:r>
      <w:r w:rsidRPr="002F28BC">
        <w:rPr>
          <w:rFonts w:ascii="Garamond" w:hAnsi="Garamond" w:cs="Tahoma"/>
          <w:color w:val="131313"/>
          <w:w w:val="105"/>
          <w:sz w:val="24"/>
          <w:szCs w:val="24"/>
        </w:rPr>
        <w:t>ia</w:t>
      </w:r>
      <w:r w:rsidRPr="002F28BC">
        <w:rPr>
          <w:rFonts w:ascii="Garamond" w:hAnsi="Garamond" w:cs="Tahoma"/>
          <w:color w:val="131313"/>
          <w:spacing w:val="37"/>
          <w:w w:val="105"/>
          <w:sz w:val="24"/>
          <w:szCs w:val="24"/>
        </w:rPr>
        <w:t xml:space="preserve"> </w:t>
      </w:r>
      <w:r w:rsidRPr="002F28BC">
        <w:rPr>
          <w:rFonts w:ascii="Garamond" w:hAnsi="Garamond" w:cs="Tahoma"/>
          <w:color w:val="131313"/>
          <w:w w:val="105"/>
          <w:sz w:val="24"/>
          <w:szCs w:val="24"/>
        </w:rPr>
        <w:t>da</w:t>
      </w:r>
      <w:r w:rsidRPr="002F28BC">
        <w:rPr>
          <w:rFonts w:ascii="Garamond" w:hAnsi="Garamond" w:cs="Tahoma"/>
          <w:color w:val="131313"/>
          <w:spacing w:val="55"/>
          <w:w w:val="105"/>
          <w:sz w:val="24"/>
          <w:szCs w:val="24"/>
        </w:rPr>
        <w:t xml:space="preserve"> </w:t>
      </w:r>
      <w:r w:rsidRPr="002F28BC">
        <w:rPr>
          <w:rFonts w:ascii="Garamond" w:hAnsi="Garamond" w:cs="Tahoma"/>
          <w:color w:val="131313"/>
          <w:w w:val="105"/>
          <w:sz w:val="24"/>
          <w:szCs w:val="24"/>
        </w:rPr>
        <w:t>Licença</w:t>
      </w:r>
      <w:r w:rsidRPr="002F28BC">
        <w:rPr>
          <w:rFonts w:ascii="Garamond" w:hAnsi="Garamond" w:cs="Tahoma"/>
          <w:color w:val="131313"/>
          <w:spacing w:val="39"/>
          <w:w w:val="105"/>
          <w:sz w:val="24"/>
          <w:szCs w:val="24"/>
        </w:rPr>
        <w:t xml:space="preserve"> </w:t>
      </w:r>
      <w:r w:rsidRPr="002F28BC">
        <w:rPr>
          <w:rFonts w:ascii="Garamond" w:hAnsi="Garamond" w:cs="Tahoma"/>
          <w:color w:val="131313"/>
          <w:w w:val="105"/>
          <w:sz w:val="24"/>
          <w:szCs w:val="24"/>
        </w:rPr>
        <w:t>de</w:t>
      </w:r>
      <w:r w:rsidRPr="002F28BC">
        <w:rPr>
          <w:rFonts w:ascii="Garamond" w:hAnsi="Garamond" w:cs="Tahoma"/>
          <w:color w:val="131313"/>
          <w:spacing w:val="44"/>
          <w:w w:val="105"/>
          <w:sz w:val="24"/>
          <w:szCs w:val="24"/>
        </w:rPr>
        <w:t xml:space="preserve"> </w:t>
      </w:r>
      <w:r w:rsidRPr="002F28BC">
        <w:rPr>
          <w:rFonts w:ascii="Garamond" w:hAnsi="Garamond" w:cs="Tahoma"/>
          <w:color w:val="131313"/>
          <w:w w:val="105"/>
          <w:sz w:val="24"/>
          <w:szCs w:val="24"/>
        </w:rPr>
        <w:t>Uso</w:t>
      </w:r>
      <w:r w:rsidRPr="002F28BC">
        <w:rPr>
          <w:rFonts w:ascii="Garamond" w:hAnsi="Garamond" w:cs="Tahoma"/>
          <w:color w:val="131313"/>
          <w:spacing w:val="28"/>
          <w:w w:val="105"/>
          <w:sz w:val="24"/>
          <w:szCs w:val="24"/>
        </w:rPr>
        <w:t xml:space="preserve"> </w:t>
      </w:r>
      <w:r w:rsidRPr="002F28BC">
        <w:rPr>
          <w:rFonts w:ascii="Garamond" w:hAnsi="Garamond" w:cs="Tahoma"/>
          <w:color w:val="262626"/>
          <w:w w:val="105"/>
          <w:sz w:val="24"/>
          <w:szCs w:val="24"/>
        </w:rPr>
        <w:t>dos</w:t>
      </w:r>
      <w:r w:rsidRPr="002F28BC">
        <w:rPr>
          <w:rFonts w:ascii="Garamond" w:hAnsi="Garamond" w:cs="Tahoma"/>
          <w:color w:val="262626"/>
          <w:spacing w:val="39"/>
          <w:w w:val="105"/>
          <w:sz w:val="24"/>
          <w:szCs w:val="24"/>
        </w:rPr>
        <w:t xml:space="preserve"> </w:t>
      </w:r>
      <w:r w:rsidRPr="002F28BC">
        <w:rPr>
          <w:rFonts w:ascii="Garamond" w:hAnsi="Garamond" w:cs="Tahoma"/>
          <w:color w:val="131313"/>
          <w:w w:val="105"/>
          <w:sz w:val="24"/>
          <w:szCs w:val="24"/>
        </w:rPr>
        <w:t>Softwares</w:t>
      </w:r>
      <w:r w:rsidRPr="002F28BC">
        <w:rPr>
          <w:rFonts w:ascii="Garamond" w:hAnsi="Garamond" w:cs="Tahoma"/>
          <w:color w:val="131313"/>
          <w:spacing w:val="43"/>
          <w:w w:val="105"/>
          <w:sz w:val="24"/>
          <w:szCs w:val="24"/>
        </w:rPr>
        <w:t xml:space="preserve"> </w:t>
      </w:r>
      <w:r w:rsidRPr="002F28BC">
        <w:rPr>
          <w:rFonts w:ascii="Garamond" w:hAnsi="Garamond" w:cs="Tahoma"/>
          <w:color w:val="262626"/>
          <w:w w:val="105"/>
          <w:sz w:val="24"/>
          <w:szCs w:val="24"/>
        </w:rPr>
        <w:t>em</w:t>
      </w:r>
      <w:r w:rsidRPr="002F28BC">
        <w:rPr>
          <w:rFonts w:ascii="Garamond" w:hAnsi="Garamond" w:cs="Tahoma"/>
          <w:color w:val="262626"/>
          <w:spacing w:val="39"/>
          <w:w w:val="105"/>
          <w:sz w:val="24"/>
          <w:szCs w:val="24"/>
        </w:rPr>
        <w:t xml:space="preserve"> </w:t>
      </w:r>
      <w:r w:rsidRPr="002F28BC">
        <w:rPr>
          <w:rFonts w:ascii="Garamond" w:hAnsi="Garamond" w:cs="Tahoma"/>
          <w:color w:val="131313"/>
          <w:w w:val="105"/>
          <w:sz w:val="24"/>
          <w:szCs w:val="24"/>
        </w:rPr>
        <w:t>nome</w:t>
      </w:r>
      <w:r w:rsidRPr="002F28BC">
        <w:rPr>
          <w:rFonts w:ascii="Garamond" w:hAnsi="Garamond" w:cs="Tahoma"/>
          <w:color w:val="131313"/>
          <w:spacing w:val="35"/>
          <w:w w:val="105"/>
          <w:sz w:val="24"/>
          <w:szCs w:val="24"/>
        </w:rPr>
        <w:t xml:space="preserve"> </w:t>
      </w:r>
      <w:r w:rsidRPr="002F28BC">
        <w:rPr>
          <w:rFonts w:ascii="Garamond" w:hAnsi="Garamond" w:cs="Tahoma"/>
          <w:color w:val="131313"/>
          <w:w w:val="105"/>
          <w:sz w:val="24"/>
          <w:szCs w:val="24"/>
        </w:rPr>
        <w:t>do</w:t>
      </w:r>
      <w:r w:rsidRPr="002F28BC">
        <w:rPr>
          <w:rFonts w:ascii="Garamond" w:hAnsi="Garamond" w:cs="Tahoma"/>
          <w:color w:val="131313"/>
          <w:spacing w:val="38"/>
          <w:w w:val="105"/>
          <w:sz w:val="24"/>
          <w:szCs w:val="24"/>
        </w:rPr>
        <w:t xml:space="preserve"> </w:t>
      </w:r>
      <w:r w:rsidRPr="002F28BC">
        <w:rPr>
          <w:rFonts w:ascii="Garamond" w:hAnsi="Garamond" w:cs="Tahoma"/>
          <w:color w:val="131313"/>
          <w:w w:val="105"/>
          <w:sz w:val="24"/>
          <w:szCs w:val="24"/>
        </w:rPr>
        <w:t>Município</w:t>
      </w:r>
      <w:r w:rsidRPr="002F28BC">
        <w:rPr>
          <w:rFonts w:ascii="Garamond" w:hAnsi="Garamond" w:cs="Tahoma"/>
          <w:color w:val="131313"/>
          <w:spacing w:val="37"/>
          <w:w w:val="105"/>
          <w:sz w:val="24"/>
          <w:szCs w:val="24"/>
        </w:rPr>
        <w:t xml:space="preserve"> </w:t>
      </w:r>
      <w:r w:rsidRPr="002F28BC">
        <w:rPr>
          <w:rFonts w:ascii="Garamond" w:hAnsi="Garamond" w:cs="Tahoma"/>
          <w:color w:val="262626"/>
          <w:w w:val="105"/>
          <w:sz w:val="24"/>
          <w:szCs w:val="24"/>
        </w:rPr>
        <w:t xml:space="preserve">e </w:t>
      </w:r>
      <w:r w:rsidRPr="002F28BC">
        <w:rPr>
          <w:rFonts w:ascii="Garamond" w:hAnsi="Garamond" w:cs="Tahoma"/>
          <w:color w:val="262626"/>
          <w:spacing w:val="14"/>
          <w:w w:val="105"/>
          <w:sz w:val="24"/>
          <w:szCs w:val="24"/>
        </w:rPr>
        <w:t xml:space="preserve"> </w:t>
      </w:r>
      <w:r w:rsidRPr="002F28BC">
        <w:rPr>
          <w:rFonts w:ascii="Garamond" w:hAnsi="Garamond" w:cs="Tahoma"/>
          <w:color w:val="262626"/>
          <w:w w:val="105"/>
          <w:sz w:val="24"/>
          <w:szCs w:val="24"/>
        </w:rPr>
        <w:t xml:space="preserve">providenciar </w:t>
      </w:r>
      <w:r w:rsidRPr="002F28BC">
        <w:rPr>
          <w:rFonts w:ascii="Garamond" w:hAnsi="Garamond" w:cs="Tahoma"/>
          <w:color w:val="262626"/>
          <w:spacing w:val="14"/>
          <w:w w:val="105"/>
          <w:sz w:val="24"/>
          <w:szCs w:val="24"/>
        </w:rPr>
        <w:t xml:space="preserve"> </w:t>
      </w:r>
      <w:r w:rsidRPr="002F28BC">
        <w:rPr>
          <w:rFonts w:ascii="Garamond" w:hAnsi="Garamond" w:cs="Tahoma"/>
          <w:color w:val="131313"/>
          <w:w w:val="105"/>
          <w:sz w:val="24"/>
          <w:szCs w:val="24"/>
        </w:rPr>
        <w:t xml:space="preserve">a </w:t>
      </w:r>
      <w:r w:rsidRPr="002F28BC">
        <w:rPr>
          <w:rFonts w:ascii="Garamond" w:hAnsi="Garamond" w:cs="Tahoma"/>
          <w:color w:val="131313"/>
          <w:spacing w:val="9"/>
          <w:w w:val="105"/>
          <w:sz w:val="24"/>
          <w:szCs w:val="24"/>
        </w:rPr>
        <w:t xml:space="preserve"> </w:t>
      </w:r>
      <w:r w:rsidRPr="002F28BC">
        <w:rPr>
          <w:rFonts w:ascii="Garamond" w:hAnsi="Garamond" w:cs="Tahoma"/>
          <w:color w:val="262626"/>
          <w:w w:val="105"/>
          <w:sz w:val="24"/>
          <w:szCs w:val="24"/>
        </w:rPr>
        <w:t xml:space="preserve">devida </w:t>
      </w:r>
      <w:r w:rsidRPr="002F28BC">
        <w:rPr>
          <w:rFonts w:ascii="Garamond" w:hAnsi="Garamond" w:cs="Tahoma"/>
          <w:color w:val="1A1A1A"/>
          <w:sz w:val="24"/>
          <w:szCs w:val="24"/>
        </w:rPr>
        <w:t>implantação</w:t>
      </w:r>
      <w:r w:rsidRPr="002F28BC">
        <w:rPr>
          <w:rFonts w:ascii="Garamond" w:hAnsi="Garamond" w:cs="Tahoma"/>
          <w:color w:val="1A1A1A"/>
          <w:spacing w:val="24"/>
          <w:sz w:val="24"/>
          <w:szCs w:val="24"/>
        </w:rPr>
        <w:t xml:space="preserve"> </w:t>
      </w:r>
      <w:r w:rsidRPr="002F28BC">
        <w:rPr>
          <w:rFonts w:ascii="Garamond" w:hAnsi="Garamond" w:cs="Tahoma"/>
          <w:color w:val="1A1A1A"/>
          <w:sz w:val="24"/>
          <w:szCs w:val="24"/>
        </w:rPr>
        <w:t>dos</w:t>
      </w:r>
      <w:r w:rsidRPr="002F28BC">
        <w:rPr>
          <w:rFonts w:ascii="Garamond" w:hAnsi="Garamond" w:cs="Tahoma"/>
          <w:color w:val="1A1A1A"/>
          <w:spacing w:val="12"/>
          <w:sz w:val="24"/>
          <w:szCs w:val="24"/>
        </w:rPr>
        <w:t xml:space="preserve"> </w:t>
      </w:r>
      <w:r w:rsidRPr="002F28BC">
        <w:rPr>
          <w:rFonts w:ascii="Garamond" w:hAnsi="Garamond" w:cs="Tahoma"/>
          <w:color w:val="2A2A2A"/>
          <w:sz w:val="24"/>
          <w:szCs w:val="24"/>
        </w:rPr>
        <w:t>sistemas</w:t>
      </w:r>
      <w:r w:rsidRPr="002F28BC">
        <w:rPr>
          <w:rFonts w:ascii="Garamond" w:hAnsi="Garamond" w:cs="Tahoma"/>
          <w:color w:val="2A2A2A"/>
          <w:spacing w:val="28"/>
          <w:sz w:val="24"/>
          <w:szCs w:val="24"/>
        </w:rPr>
        <w:t xml:space="preserve"> </w:t>
      </w:r>
      <w:r w:rsidRPr="002F28BC">
        <w:rPr>
          <w:rFonts w:ascii="Garamond" w:hAnsi="Garamond" w:cs="Tahoma"/>
          <w:color w:val="1A1A1A"/>
          <w:sz w:val="24"/>
          <w:szCs w:val="24"/>
        </w:rPr>
        <w:t>na</w:t>
      </w:r>
      <w:r w:rsidRPr="002F28BC">
        <w:rPr>
          <w:rFonts w:ascii="Garamond" w:hAnsi="Garamond" w:cs="Tahoma"/>
          <w:color w:val="1A1A1A"/>
          <w:spacing w:val="7"/>
          <w:sz w:val="24"/>
          <w:szCs w:val="24"/>
        </w:rPr>
        <w:t xml:space="preserve"> </w:t>
      </w:r>
      <w:r w:rsidRPr="002F28BC">
        <w:rPr>
          <w:rFonts w:ascii="Garamond" w:hAnsi="Garamond" w:cs="Tahoma"/>
          <w:color w:val="1A1A1A"/>
          <w:sz w:val="24"/>
          <w:szCs w:val="24"/>
        </w:rPr>
        <w:t>rede</w:t>
      </w:r>
      <w:r w:rsidRPr="002F28BC">
        <w:rPr>
          <w:rFonts w:ascii="Garamond" w:hAnsi="Garamond" w:cs="Tahoma"/>
          <w:color w:val="1A1A1A"/>
          <w:spacing w:val="5"/>
          <w:sz w:val="24"/>
          <w:szCs w:val="24"/>
        </w:rPr>
        <w:t xml:space="preserve"> </w:t>
      </w:r>
      <w:r w:rsidRPr="002F28BC">
        <w:rPr>
          <w:rFonts w:ascii="Garamond" w:hAnsi="Garamond" w:cs="Tahoma"/>
          <w:color w:val="1A1A1A"/>
          <w:sz w:val="24"/>
          <w:szCs w:val="24"/>
        </w:rPr>
        <w:t>de</w:t>
      </w:r>
      <w:r w:rsidRPr="002F28BC">
        <w:rPr>
          <w:rFonts w:ascii="Garamond" w:hAnsi="Garamond" w:cs="Tahoma"/>
          <w:color w:val="1A1A1A"/>
          <w:spacing w:val="14"/>
          <w:sz w:val="24"/>
          <w:szCs w:val="24"/>
        </w:rPr>
        <w:t xml:space="preserve"> </w:t>
      </w:r>
      <w:r w:rsidRPr="002F28BC">
        <w:rPr>
          <w:rFonts w:ascii="Garamond" w:hAnsi="Garamond" w:cs="Tahoma"/>
          <w:color w:val="1A1A1A"/>
          <w:sz w:val="24"/>
          <w:szCs w:val="24"/>
        </w:rPr>
        <w:t>computadores</w:t>
      </w:r>
      <w:r w:rsidRPr="002F28BC">
        <w:rPr>
          <w:rFonts w:ascii="Garamond" w:hAnsi="Garamond" w:cs="Tahoma"/>
          <w:color w:val="1A1A1A"/>
          <w:spacing w:val="45"/>
          <w:sz w:val="24"/>
          <w:szCs w:val="24"/>
        </w:rPr>
        <w:t xml:space="preserve"> </w:t>
      </w:r>
      <w:r w:rsidRPr="002F28BC">
        <w:rPr>
          <w:rFonts w:ascii="Garamond" w:hAnsi="Garamond" w:cs="Tahoma"/>
          <w:color w:val="1A1A1A"/>
          <w:sz w:val="24"/>
          <w:szCs w:val="24"/>
        </w:rPr>
        <w:t>utilizada</w:t>
      </w:r>
      <w:r w:rsidRPr="002F28BC">
        <w:rPr>
          <w:rFonts w:ascii="Garamond" w:hAnsi="Garamond" w:cs="Tahoma"/>
          <w:color w:val="1A1A1A"/>
          <w:spacing w:val="19"/>
          <w:sz w:val="24"/>
          <w:szCs w:val="24"/>
        </w:rPr>
        <w:t xml:space="preserve"> </w:t>
      </w:r>
      <w:r w:rsidRPr="002F28BC">
        <w:rPr>
          <w:rFonts w:ascii="Garamond" w:hAnsi="Garamond" w:cs="Tahoma"/>
          <w:color w:val="1A1A1A"/>
          <w:sz w:val="24"/>
          <w:szCs w:val="24"/>
        </w:rPr>
        <w:t>pelo</w:t>
      </w:r>
      <w:r w:rsidRPr="002F28BC">
        <w:rPr>
          <w:rFonts w:ascii="Garamond" w:hAnsi="Garamond" w:cs="Tahoma"/>
          <w:color w:val="1A1A1A"/>
          <w:w w:val="101"/>
          <w:sz w:val="24"/>
          <w:szCs w:val="24"/>
        </w:rPr>
        <w:t xml:space="preserve"> </w:t>
      </w:r>
      <w:r w:rsidRPr="002F28BC">
        <w:rPr>
          <w:rFonts w:ascii="Garamond" w:hAnsi="Garamond" w:cs="Tahoma"/>
          <w:color w:val="1A1A1A"/>
          <w:sz w:val="24"/>
          <w:szCs w:val="24"/>
        </w:rPr>
        <w:t>Contratante.</w:t>
      </w:r>
    </w:p>
    <w:p w14:paraId="2BC258B4" w14:textId="77777777" w:rsidR="002F28BC" w:rsidRPr="002F28BC" w:rsidRDefault="002F28BC" w:rsidP="00D9567F">
      <w:pPr>
        <w:pStyle w:val="Corpodetexto"/>
        <w:numPr>
          <w:ilvl w:val="1"/>
          <w:numId w:val="25"/>
        </w:numPr>
        <w:tabs>
          <w:tab w:val="left" w:pos="1268"/>
        </w:tabs>
        <w:kinsoku w:val="0"/>
        <w:overflowPunct w:val="0"/>
        <w:autoSpaceDE w:val="0"/>
        <w:autoSpaceDN w:val="0"/>
        <w:adjustRightInd w:val="0"/>
        <w:spacing w:before="11" w:line="384" w:lineRule="auto"/>
        <w:ind w:left="2214" w:right="112" w:hanging="279"/>
        <w:jc w:val="both"/>
        <w:rPr>
          <w:rFonts w:ascii="Garamond" w:hAnsi="Garamond" w:cs="Tahoma"/>
          <w:color w:val="000000"/>
          <w:sz w:val="24"/>
          <w:szCs w:val="24"/>
        </w:rPr>
      </w:pPr>
      <w:r w:rsidRPr="002F28BC">
        <w:rPr>
          <w:rFonts w:ascii="Garamond" w:hAnsi="Garamond" w:cs="Tahoma"/>
          <w:color w:val="2A2A2A"/>
          <w:sz w:val="24"/>
          <w:szCs w:val="24"/>
        </w:rPr>
        <w:t>cumprir</w:t>
      </w:r>
      <w:r w:rsidRPr="002F28BC">
        <w:rPr>
          <w:rFonts w:ascii="Garamond" w:hAnsi="Garamond" w:cs="Tahoma"/>
          <w:color w:val="2A2A2A"/>
          <w:spacing w:val="53"/>
          <w:sz w:val="24"/>
          <w:szCs w:val="24"/>
        </w:rPr>
        <w:t xml:space="preserve"> </w:t>
      </w:r>
      <w:r w:rsidRPr="002F28BC">
        <w:rPr>
          <w:rFonts w:ascii="Garamond" w:hAnsi="Garamond" w:cs="Tahoma"/>
          <w:color w:val="1A1A1A"/>
          <w:sz w:val="24"/>
          <w:szCs w:val="24"/>
        </w:rPr>
        <w:t>o</w:t>
      </w:r>
      <w:r w:rsidRPr="002F28BC">
        <w:rPr>
          <w:rFonts w:ascii="Garamond" w:hAnsi="Garamond" w:cs="Tahoma"/>
          <w:color w:val="1A1A1A"/>
          <w:spacing w:val="48"/>
          <w:sz w:val="24"/>
          <w:szCs w:val="24"/>
        </w:rPr>
        <w:t xml:space="preserve"> </w:t>
      </w:r>
      <w:r w:rsidRPr="002F28BC">
        <w:rPr>
          <w:rFonts w:ascii="Garamond" w:hAnsi="Garamond" w:cs="Tahoma"/>
          <w:color w:val="2A2A2A"/>
          <w:sz w:val="24"/>
          <w:szCs w:val="24"/>
        </w:rPr>
        <w:t>prazo</w:t>
      </w:r>
      <w:r w:rsidRPr="002F28BC">
        <w:rPr>
          <w:rFonts w:ascii="Garamond" w:hAnsi="Garamond" w:cs="Tahoma"/>
          <w:color w:val="2A2A2A"/>
          <w:spacing w:val="49"/>
          <w:sz w:val="24"/>
          <w:szCs w:val="24"/>
        </w:rPr>
        <w:t xml:space="preserve"> </w:t>
      </w:r>
      <w:r w:rsidRPr="002F28BC">
        <w:rPr>
          <w:rFonts w:ascii="Garamond" w:hAnsi="Garamond" w:cs="Tahoma"/>
          <w:color w:val="1A1A1A"/>
          <w:sz w:val="24"/>
          <w:szCs w:val="24"/>
        </w:rPr>
        <w:t>para</w:t>
      </w:r>
      <w:r w:rsidRPr="002F28BC">
        <w:rPr>
          <w:rFonts w:ascii="Garamond" w:hAnsi="Garamond" w:cs="Tahoma"/>
          <w:color w:val="1A1A1A"/>
          <w:spacing w:val="55"/>
          <w:sz w:val="24"/>
          <w:szCs w:val="24"/>
        </w:rPr>
        <w:t xml:space="preserve"> </w:t>
      </w:r>
      <w:r w:rsidRPr="002F28BC">
        <w:rPr>
          <w:rFonts w:ascii="Garamond" w:hAnsi="Garamond" w:cs="Tahoma"/>
          <w:color w:val="2A2A2A"/>
          <w:sz w:val="24"/>
          <w:szCs w:val="24"/>
        </w:rPr>
        <w:t>conclusão</w:t>
      </w:r>
      <w:r w:rsidRPr="002F28BC">
        <w:rPr>
          <w:rFonts w:ascii="Garamond" w:hAnsi="Garamond" w:cs="Tahoma"/>
          <w:color w:val="2A2A2A"/>
          <w:spacing w:val="58"/>
          <w:sz w:val="24"/>
          <w:szCs w:val="24"/>
        </w:rPr>
        <w:t xml:space="preserve"> </w:t>
      </w:r>
      <w:r w:rsidRPr="002F28BC">
        <w:rPr>
          <w:rFonts w:ascii="Garamond" w:hAnsi="Garamond" w:cs="Tahoma"/>
          <w:color w:val="1A1A1A"/>
          <w:sz w:val="24"/>
          <w:szCs w:val="24"/>
        </w:rPr>
        <w:t>do</w:t>
      </w:r>
      <w:r w:rsidRPr="002F28BC">
        <w:rPr>
          <w:rFonts w:ascii="Garamond" w:hAnsi="Garamond" w:cs="Tahoma"/>
          <w:color w:val="1A1A1A"/>
          <w:spacing w:val="36"/>
          <w:sz w:val="24"/>
          <w:szCs w:val="24"/>
        </w:rPr>
        <w:t xml:space="preserve"> </w:t>
      </w:r>
      <w:r w:rsidRPr="002F28BC">
        <w:rPr>
          <w:rFonts w:ascii="Garamond" w:hAnsi="Garamond" w:cs="Tahoma"/>
          <w:color w:val="2A2A2A"/>
          <w:sz w:val="24"/>
          <w:szCs w:val="24"/>
        </w:rPr>
        <w:t>suporte</w:t>
      </w:r>
      <w:r w:rsidRPr="002F28BC">
        <w:rPr>
          <w:rFonts w:ascii="Garamond" w:hAnsi="Garamond" w:cs="Tahoma"/>
          <w:color w:val="2A2A2A"/>
          <w:spacing w:val="53"/>
          <w:sz w:val="24"/>
          <w:szCs w:val="24"/>
        </w:rPr>
        <w:t xml:space="preserve"> </w:t>
      </w:r>
      <w:r w:rsidRPr="002F28BC">
        <w:rPr>
          <w:rFonts w:ascii="Garamond" w:hAnsi="Garamond" w:cs="Tahoma"/>
          <w:color w:val="1A1A1A"/>
          <w:sz w:val="24"/>
          <w:szCs w:val="24"/>
        </w:rPr>
        <w:t>remoto:</w:t>
      </w:r>
      <w:r w:rsidRPr="002F28BC">
        <w:rPr>
          <w:rFonts w:ascii="Garamond" w:hAnsi="Garamond" w:cs="Tahoma"/>
          <w:color w:val="1A1A1A"/>
          <w:spacing w:val="56"/>
          <w:sz w:val="24"/>
          <w:szCs w:val="24"/>
        </w:rPr>
        <w:t xml:space="preserve"> </w:t>
      </w:r>
      <w:r w:rsidRPr="002F28BC">
        <w:rPr>
          <w:rFonts w:ascii="Garamond" w:hAnsi="Garamond" w:cs="Tahoma"/>
          <w:color w:val="2A2A2A"/>
          <w:sz w:val="24"/>
          <w:szCs w:val="24"/>
        </w:rPr>
        <w:t>até</w:t>
      </w:r>
      <w:r w:rsidRPr="002F28BC">
        <w:rPr>
          <w:rFonts w:ascii="Garamond" w:hAnsi="Garamond" w:cs="Tahoma"/>
          <w:color w:val="2A2A2A"/>
          <w:spacing w:val="49"/>
          <w:sz w:val="24"/>
          <w:szCs w:val="24"/>
        </w:rPr>
        <w:t xml:space="preserve"> </w:t>
      </w:r>
      <w:r w:rsidRPr="002F28BC">
        <w:rPr>
          <w:rFonts w:ascii="Garamond" w:hAnsi="Garamond" w:cs="Tahoma"/>
          <w:color w:val="1A1A1A"/>
          <w:sz w:val="24"/>
          <w:szCs w:val="24"/>
        </w:rPr>
        <w:t>02</w:t>
      </w:r>
      <w:r w:rsidRPr="002F28BC">
        <w:rPr>
          <w:rFonts w:ascii="Garamond" w:hAnsi="Garamond" w:cs="Tahoma"/>
          <w:color w:val="1A1A1A"/>
          <w:spacing w:val="35"/>
          <w:sz w:val="24"/>
          <w:szCs w:val="24"/>
        </w:rPr>
        <w:t xml:space="preserve"> </w:t>
      </w:r>
      <w:r w:rsidRPr="002F28BC">
        <w:rPr>
          <w:rFonts w:ascii="Garamond" w:hAnsi="Garamond" w:cs="Tahoma"/>
          <w:color w:val="2A2A2A"/>
          <w:sz w:val="24"/>
          <w:szCs w:val="24"/>
        </w:rPr>
        <w:t>(duas)</w:t>
      </w:r>
      <w:r w:rsidRPr="002F28BC">
        <w:rPr>
          <w:rFonts w:ascii="Garamond" w:hAnsi="Garamond" w:cs="Tahoma"/>
          <w:color w:val="2A2A2A"/>
          <w:spacing w:val="3"/>
          <w:sz w:val="24"/>
          <w:szCs w:val="24"/>
        </w:rPr>
        <w:t xml:space="preserve"> </w:t>
      </w:r>
      <w:r w:rsidRPr="002F28BC">
        <w:rPr>
          <w:rFonts w:ascii="Garamond" w:hAnsi="Garamond" w:cs="Tahoma"/>
          <w:color w:val="1A1A1A"/>
          <w:sz w:val="24"/>
          <w:szCs w:val="24"/>
        </w:rPr>
        <w:t>horas,</w:t>
      </w:r>
      <w:r w:rsidRPr="002F28BC">
        <w:rPr>
          <w:rFonts w:ascii="Garamond" w:hAnsi="Garamond" w:cs="Tahoma"/>
          <w:color w:val="1A1A1A"/>
          <w:w w:val="98"/>
          <w:sz w:val="24"/>
          <w:szCs w:val="24"/>
        </w:rPr>
        <w:t xml:space="preserve"> </w:t>
      </w:r>
      <w:r w:rsidRPr="002F28BC">
        <w:rPr>
          <w:rFonts w:ascii="Garamond" w:hAnsi="Garamond" w:cs="Tahoma"/>
          <w:color w:val="2A2A2A"/>
          <w:sz w:val="24"/>
          <w:szCs w:val="24"/>
        </w:rPr>
        <w:t>contadas</w:t>
      </w:r>
      <w:r w:rsidRPr="002F28BC">
        <w:rPr>
          <w:rFonts w:ascii="Garamond" w:hAnsi="Garamond" w:cs="Tahoma"/>
          <w:color w:val="2A2A2A"/>
          <w:spacing w:val="26"/>
          <w:sz w:val="24"/>
          <w:szCs w:val="24"/>
        </w:rPr>
        <w:t xml:space="preserve"> </w:t>
      </w:r>
      <w:r w:rsidRPr="002F28BC">
        <w:rPr>
          <w:rFonts w:ascii="Garamond" w:hAnsi="Garamond" w:cs="Tahoma"/>
          <w:color w:val="2A2A2A"/>
          <w:sz w:val="24"/>
          <w:szCs w:val="24"/>
        </w:rPr>
        <w:t>a</w:t>
      </w:r>
      <w:r w:rsidRPr="002F28BC">
        <w:rPr>
          <w:rFonts w:ascii="Garamond" w:hAnsi="Garamond" w:cs="Tahoma"/>
          <w:color w:val="2A2A2A"/>
          <w:spacing w:val="31"/>
          <w:sz w:val="24"/>
          <w:szCs w:val="24"/>
        </w:rPr>
        <w:t xml:space="preserve"> </w:t>
      </w:r>
      <w:r w:rsidRPr="002F28BC">
        <w:rPr>
          <w:rFonts w:ascii="Garamond" w:hAnsi="Garamond" w:cs="Tahoma"/>
          <w:color w:val="1A1A1A"/>
          <w:sz w:val="24"/>
          <w:szCs w:val="24"/>
        </w:rPr>
        <w:t>partir</w:t>
      </w:r>
      <w:r w:rsidRPr="002F28BC">
        <w:rPr>
          <w:rFonts w:ascii="Garamond" w:hAnsi="Garamond" w:cs="Tahoma"/>
          <w:color w:val="1A1A1A"/>
          <w:spacing w:val="20"/>
          <w:sz w:val="24"/>
          <w:szCs w:val="24"/>
        </w:rPr>
        <w:t xml:space="preserve"> </w:t>
      </w:r>
      <w:r w:rsidRPr="002F28BC">
        <w:rPr>
          <w:rFonts w:ascii="Garamond" w:hAnsi="Garamond" w:cs="Tahoma"/>
          <w:color w:val="1A1A1A"/>
          <w:sz w:val="24"/>
          <w:szCs w:val="24"/>
        </w:rPr>
        <w:t>da</w:t>
      </w:r>
      <w:r w:rsidRPr="002F28BC">
        <w:rPr>
          <w:rFonts w:ascii="Garamond" w:hAnsi="Garamond" w:cs="Tahoma"/>
          <w:color w:val="1A1A1A"/>
          <w:spacing w:val="11"/>
          <w:sz w:val="24"/>
          <w:szCs w:val="24"/>
        </w:rPr>
        <w:t xml:space="preserve"> </w:t>
      </w:r>
      <w:r w:rsidRPr="002F28BC">
        <w:rPr>
          <w:rFonts w:ascii="Garamond" w:hAnsi="Garamond" w:cs="Tahoma"/>
          <w:color w:val="1A1A1A"/>
          <w:sz w:val="24"/>
          <w:szCs w:val="24"/>
        </w:rPr>
        <w:t>solicitação,</w:t>
      </w:r>
      <w:r w:rsidRPr="002F28BC">
        <w:rPr>
          <w:rFonts w:ascii="Garamond" w:hAnsi="Garamond" w:cs="Tahoma"/>
          <w:color w:val="1A1A1A"/>
          <w:spacing w:val="36"/>
          <w:sz w:val="24"/>
          <w:szCs w:val="24"/>
        </w:rPr>
        <w:t xml:space="preserve"> </w:t>
      </w:r>
      <w:r w:rsidRPr="002F28BC">
        <w:rPr>
          <w:rFonts w:ascii="Garamond" w:hAnsi="Garamond" w:cs="Tahoma"/>
          <w:color w:val="1A1A1A"/>
          <w:sz w:val="24"/>
          <w:szCs w:val="24"/>
        </w:rPr>
        <w:t>que</w:t>
      </w:r>
      <w:r w:rsidRPr="002F28BC">
        <w:rPr>
          <w:rFonts w:ascii="Garamond" w:hAnsi="Garamond" w:cs="Tahoma"/>
          <w:color w:val="1A1A1A"/>
          <w:spacing w:val="11"/>
          <w:sz w:val="24"/>
          <w:szCs w:val="24"/>
        </w:rPr>
        <w:t xml:space="preserve"> </w:t>
      </w:r>
      <w:r w:rsidRPr="002F28BC">
        <w:rPr>
          <w:rFonts w:ascii="Garamond" w:hAnsi="Garamond" w:cs="Tahoma"/>
          <w:color w:val="2A2A2A"/>
          <w:sz w:val="24"/>
          <w:szCs w:val="24"/>
        </w:rPr>
        <w:t>será</w:t>
      </w:r>
      <w:r w:rsidRPr="002F28BC">
        <w:rPr>
          <w:rFonts w:ascii="Garamond" w:hAnsi="Garamond" w:cs="Tahoma"/>
          <w:color w:val="2A2A2A"/>
          <w:spacing w:val="30"/>
          <w:sz w:val="24"/>
          <w:szCs w:val="24"/>
        </w:rPr>
        <w:t xml:space="preserve"> </w:t>
      </w:r>
      <w:r w:rsidRPr="002F28BC">
        <w:rPr>
          <w:rFonts w:ascii="Garamond" w:hAnsi="Garamond" w:cs="Tahoma"/>
          <w:color w:val="2A2A2A"/>
          <w:sz w:val="24"/>
          <w:szCs w:val="24"/>
        </w:rPr>
        <w:t>comu</w:t>
      </w:r>
      <w:r w:rsidRPr="002F28BC">
        <w:rPr>
          <w:rFonts w:ascii="Garamond" w:hAnsi="Garamond" w:cs="Tahoma"/>
          <w:color w:val="2A2A2A"/>
          <w:spacing w:val="12"/>
          <w:sz w:val="24"/>
          <w:szCs w:val="24"/>
        </w:rPr>
        <w:t>n</w:t>
      </w:r>
      <w:r w:rsidRPr="002F28BC">
        <w:rPr>
          <w:rFonts w:ascii="Garamond" w:hAnsi="Garamond" w:cs="Tahoma"/>
          <w:color w:val="0C0C0C"/>
          <w:spacing w:val="-19"/>
          <w:sz w:val="24"/>
          <w:szCs w:val="24"/>
        </w:rPr>
        <w:t>i</w:t>
      </w:r>
      <w:r w:rsidRPr="002F28BC">
        <w:rPr>
          <w:rFonts w:ascii="Garamond" w:hAnsi="Garamond" w:cs="Tahoma"/>
          <w:color w:val="2A2A2A"/>
          <w:sz w:val="24"/>
          <w:szCs w:val="24"/>
        </w:rPr>
        <w:t>cada</w:t>
      </w:r>
      <w:r w:rsidRPr="002F28BC">
        <w:rPr>
          <w:rFonts w:ascii="Garamond" w:hAnsi="Garamond" w:cs="Tahoma"/>
          <w:color w:val="2A2A2A"/>
          <w:spacing w:val="30"/>
          <w:sz w:val="24"/>
          <w:szCs w:val="24"/>
        </w:rPr>
        <w:t xml:space="preserve"> </w:t>
      </w:r>
      <w:r w:rsidRPr="002F28BC">
        <w:rPr>
          <w:rFonts w:ascii="Garamond" w:hAnsi="Garamond" w:cs="Tahoma"/>
          <w:color w:val="2A2A2A"/>
          <w:sz w:val="24"/>
          <w:szCs w:val="24"/>
        </w:rPr>
        <w:t>através</w:t>
      </w:r>
      <w:r w:rsidRPr="002F28BC">
        <w:rPr>
          <w:rFonts w:ascii="Garamond" w:hAnsi="Garamond" w:cs="Tahoma"/>
          <w:color w:val="2A2A2A"/>
          <w:spacing w:val="19"/>
          <w:sz w:val="24"/>
          <w:szCs w:val="24"/>
        </w:rPr>
        <w:t xml:space="preserve"> </w:t>
      </w:r>
      <w:r w:rsidRPr="002F28BC">
        <w:rPr>
          <w:rFonts w:ascii="Garamond" w:hAnsi="Garamond" w:cs="Tahoma"/>
          <w:color w:val="1A1A1A"/>
          <w:sz w:val="24"/>
          <w:szCs w:val="24"/>
        </w:rPr>
        <w:t>de</w:t>
      </w:r>
      <w:r w:rsidRPr="002F28BC">
        <w:rPr>
          <w:rFonts w:ascii="Garamond" w:hAnsi="Garamond" w:cs="Tahoma"/>
          <w:color w:val="1A1A1A"/>
          <w:spacing w:val="11"/>
          <w:sz w:val="24"/>
          <w:szCs w:val="24"/>
        </w:rPr>
        <w:t xml:space="preserve"> </w:t>
      </w:r>
      <w:r w:rsidRPr="002F28BC">
        <w:rPr>
          <w:rFonts w:ascii="Garamond" w:hAnsi="Garamond" w:cs="Tahoma"/>
          <w:color w:val="1A1A1A"/>
          <w:sz w:val="24"/>
          <w:szCs w:val="24"/>
        </w:rPr>
        <w:t>fac-símile</w:t>
      </w:r>
      <w:r w:rsidRPr="002F28BC">
        <w:rPr>
          <w:rFonts w:ascii="Garamond" w:hAnsi="Garamond" w:cs="Tahoma"/>
          <w:color w:val="1A1A1A"/>
          <w:w w:val="98"/>
          <w:sz w:val="24"/>
          <w:szCs w:val="24"/>
        </w:rPr>
        <w:t xml:space="preserve"> </w:t>
      </w:r>
      <w:r w:rsidRPr="002F28BC">
        <w:rPr>
          <w:rFonts w:ascii="Garamond" w:hAnsi="Garamond" w:cs="Tahoma"/>
          <w:color w:val="2A2A2A"/>
          <w:sz w:val="24"/>
          <w:szCs w:val="24"/>
        </w:rPr>
        <w:t>ou</w:t>
      </w:r>
      <w:r w:rsidRPr="002F28BC">
        <w:rPr>
          <w:rFonts w:ascii="Garamond" w:hAnsi="Garamond" w:cs="Tahoma"/>
          <w:color w:val="2A2A2A"/>
          <w:spacing w:val="25"/>
          <w:sz w:val="24"/>
          <w:szCs w:val="24"/>
        </w:rPr>
        <w:t xml:space="preserve"> </w:t>
      </w:r>
      <w:r w:rsidRPr="002F28BC">
        <w:rPr>
          <w:rFonts w:ascii="Garamond" w:hAnsi="Garamond" w:cs="Tahoma"/>
          <w:color w:val="3B3B3B"/>
          <w:sz w:val="24"/>
          <w:szCs w:val="24"/>
        </w:rPr>
        <w:t>e-ma</w:t>
      </w:r>
      <w:r w:rsidRPr="002F28BC">
        <w:rPr>
          <w:rFonts w:ascii="Garamond" w:hAnsi="Garamond" w:cs="Tahoma"/>
          <w:color w:val="1A1A1A"/>
          <w:sz w:val="24"/>
          <w:szCs w:val="24"/>
        </w:rPr>
        <w:t>il,</w:t>
      </w:r>
    </w:p>
    <w:p w14:paraId="59D1AAB6" w14:textId="77777777" w:rsidR="002F28BC" w:rsidRPr="002F28BC" w:rsidRDefault="002F28BC" w:rsidP="00D9567F">
      <w:pPr>
        <w:pStyle w:val="Corpodetexto"/>
        <w:numPr>
          <w:ilvl w:val="1"/>
          <w:numId w:val="25"/>
        </w:numPr>
        <w:tabs>
          <w:tab w:val="left" w:pos="1261"/>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2A2A2A"/>
          <w:sz w:val="24"/>
          <w:szCs w:val="24"/>
        </w:rPr>
        <w:t>cumprir</w:t>
      </w:r>
      <w:r w:rsidRPr="002F28BC">
        <w:rPr>
          <w:rFonts w:ascii="Garamond" w:hAnsi="Garamond" w:cs="Tahoma"/>
          <w:color w:val="2A2A2A"/>
          <w:spacing w:val="9"/>
          <w:sz w:val="24"/>
          <w:szCs w:val="24"/>
        </w:rPr>
        <w:t xml:space="preserve"> </w:t>
      </w:r>
      <w:r w:rsidRPr="002F28BC">
        <w:rPr>
          <w:rFonts w:ascii="Garamond" w:hAnsi="Garamond" w:cs="Tahoma"/>
          <w:color w:val="2A2A2A"/>
          <w:sz w:val="24"/>
          <w:szCs w:val="24"/>
        </w:rPr>
        <w:t>o</w:t>
      </w:r>
      <w:r w:rsidRPr="002F28BC">
        <w:rPr>
          <w:rFonts w:ascii="Garamond" w:hAnsi="Garamond" w:cs="Tahoma"/>
          <w:color w:val="2A2A2A"/>
          <w:spacing w:val="3"/>
          <w:sz w:val="24"/>
          <w:szCs w:val="24"/>
        </w:rPr>
        <w:t xml:space="preserve"> </w:t>
      </w:r>
      <w:r w:rsidRPr="002F28BC">
        <w:rPr>
          <w:rFonts w:ascii="Garamond" w:hAnsi="Garamond" w:cs="Tahoma"/>
          <w:color w:val="1A1A1A"/>
          <w:sz w:val="24"/>
          <w:szCs w:val="24"/>
        </w:rPr>
        <w:t>prazo</w:t>
      </w:r>
      <w:r w:rsidRPr="002F28BC">
        <w:rPr>
          <w:rFonts w:ascii="Garamond" w:hAnsi="Garamond" w:cs="Tahoma"/>
          <w:color w:val="1A1A1A"/>
          <w:spacing w:val="5"/>
          <w:sz w:val="24"/>
          <w:szCs w:val="24"/>
        </w:rPr>
        <w:t xml:space="preserve"> </w:t>
      </w:r>
      <w:r w:rsidRPr="002F28BC">
        <w:rPr>
          <w:rFonts w:ascii="Garamond" w:hAnsi="Garamond" w:cs="Tahoma"/>
          <w:color w:val="1A1A1A"/>
          <w:sz w:val="24"/>
          <w:szCs w:val="24"/>
        </w:rPr>
        <w:t>para</w:t>
      </w:r>
      <w:r w:rsidRPr="002F28BC">
        <w:rPr>
          <w:rFonts w:ascii="Garamond" w:hAnsi="Garamond" w:cs="Tahoma"/>
          <w:color w:val="1A1A1A"/>
          <w:spacing w:val="10"/>
          <w:sz w:val="24"/>
          <w:szCs w:val="24"/>
        </w:rPr>
        <w:t xml:space="preserve"> </w:t>
      </w:r>
      <w:r w:rsidRPr="002F28BC">
        <w:rPr>
          <w:rFonts w:ascii="Garamond" w:hAnsi="Garamond" w:cs="Tahoma"/>
          <w:color w:val="2A2A2A"/>
          <w:sz w:val="24"/>
          <w:szCs w:val="24"/>
        </w:rPr>
        <w:t>conclusão</w:t>
      </w:r>
      <w:r w:rsidRPr="002F28BC">
        <w:rPr>
          <w:rFonts w:ascii="Garamond" w:hAnsi="Garamond" w:cs="Tahoma"/>
          <w:color w:val="2A2A2A"/>
          <w:spacing w:val="14"/>
          <w:sz w:val="24"/>
          <w:szCs w:val="24"/>
        </w:rPr>
        <w:t xml:space="preserve"> </w:t>
      </w:r>
      <w:r w:rsidRPr="002F28BC">
        <w:rPr>
          <w:rFonts w:ascii="Garamond" w:hAnsi="Garamond" w:cs="Tahoma"/>
          <w:color w:val="1A1A1A"/>
          <w:sz w:val="24"/>
          <w:szCs w:val="24"/>
        </w:rPr>
        <w:t>do</w:t>
      </w:r>
      <w:r w:rsidRPr="002F28BC">
        <w:rPr>
          <w:rFonts w:ascii="Garamond" w:hAnsi="Garamond" w:cs="Tahoma"/>
          <w:color w:val="1A1A1A"/>
          <w:spacing w:val="50"/>
          <w:sz w:val="24"/>
          <w:szCs w:val="24"/>
        </w:rPr>
        <w:t xml:space="preserve"> </w:t>
      </w:r>
      <w:r w:rsidRPr="002F28BC">
        <w:rPr>
          <w:rFonts w:ascii="Garamond" w:hAnsi="Garamond" w:cs="Tahoma"/>
          <w:color w:val="2A2A2A"/>
          <w:sz w:val="24"/>
          <w:szCs w:val="24"/>
        </w:rPr>
        <w:t>suporte</w:t>
      </w:r>
      <w:r w:rsidRPr="002F28BC">
        <w:rPr>
          <w:rFonts w:ascii="Garamond" w:hAnsi="Garamond" w:cs="Tahoma"/>
          <w:color w:val="2A2A2A"/>
          <w:spacing w:val="9"/>
          <w:sz w:val="24"/>
          <w:szCs w:val="24"/>
        </w:rPr>
        <w:t xml:space="preserve"> </w:t>
      </w:r>
      <w:r w:rsidRPr="002F28BC">
        <w:rPr>
          <w:rFonts w:ascii="Garamond" w:hAnsi="Garamond" w:cs="Tahoma"/>
          <w:color w:val="2A2A2A"/>
          <w:sz w:val="24"/>
          <w:szCs w:val="24"/>
        </w:rPr>
        <w:t>emergencia</w:t>
      </w:r>
      <w:r w:rsidRPr="002F28BC">
        <w:rPr>
          <w:rFonts w:ascii="Garamond" w:hAnsi="Garamond" w:cs="Tahoma"/>
          <w:color w:val="0C0C0C"/>
          <w:sz w:val="24"/>
          <w:szCs w:val="24"/>
        </w:rPr>
        <w:t>l</w:t>
      </w:r>
      <w:r w:rsidRPr="002F28BC">
        <w:rPr>
          <w:rFonts w:ascii="Garamond" w:hAnsi="Garamond" w:cs="Tahoma"/>
          <w:color w:val="0C0C0C"/>
          <w:spacing w:val="50"/>
          <w:sz w:val="24"/>
          <w:szCs w:val="24"/>
        </w:rPr>
        <w:t xml:space="preserve"> </w:t>
      </w:r>
      <w:r w:rsidRPr="002F28BC">
        <w:rPr>
          <w:rFonts w:ascii="Garamond" w:hAnsi="Garamond" w:cs="Tahoma"/>
          <w:color w:val="1A1A1A"/>
          <w:sz w:val="24"/>
          <w:szCs w:val="24"/>
        </w:rPr>
        <w:t>on</w:t>
      </w:r>
      <w:r w:rsidRPr="002F28BC">
        <w:rPr>
          <w:rFonts w:ascii="Garamond" w:hAnsi="Garamond" w:cs="Tahoma"/>
          <w:color w:val="1A1A1A"/>
          <w:spacing w:val="50"/>
          <w:sz w:val="24"/>
          <w:szCs w:val="24"/>
        </w:rPr>
        <w:t xml:space="preserve"> </w:t>
      </w:r>
      <w:r w:rsidRPr="002F28BC">
        <w:rPr>
          <w:rFonts w:ascii="Garamond" w:hAnsi="Garamond" w:cs="Tahoma"/>
          <w:color w:val="2A2A2A"/>
          <w:sz w:val="24"/>
          <w:szCs w:val="24"/>
        </w:rPr>
        <w:t>s</w:t>
      </w:r>
      <w:r w:rsidRPr="002F28BC">
        <w:rPr>
          <w:rFonts w:ascii="Garamond" w:hAnsi="Garamond" w:cs="Tahoma"/>
          <w:color w:val="0C0C0C"/>
          <w:spacing w:val="-19"/>
          <w:sz w:val="24"/>
          <w:szCs w:val="24"/>
        </w:rPr>
        <w:t>i</w:t>
      </w:r>
      <w:r w:rsidRPr="002F28BC">
        <w:rPr>
          <w:rFonts w:ascii="Garamond" w:hAnsi="Garamond" w:cs="Tahoma"/>
          <w:color w:val="2A2A2A"/>
          <w:sz w:val="24"/>
          <w:szCs w:val="24"/>
        </w:rPr>
        <w:t>te:</w:t>
      </w:r>
      <w:r w:rsidRPr="002F28BC">
        <w:rPr>
          <w:rFonts w:ascii="Garamond" w:hAnsi="Garamond" w:cs="Tahoma"/>
          <w:color w:val="2A2A2A"/>
          <w:spacing w:val="5"/>
          <w:sz w:val="24"/>
          <w:szCs w:val="24"/>
        </w:rPr>
        <w:t xml:space="preserve"> </w:t>
      </w:r>
      <w:r w:rsidRPr="002F28BC">
        <w:rPr>
          <w:rFonts w:ascii="Garamond" w:hAnsi="Garamond" w:cs="Tahoma"/>
          <w:color w:val="2A2A2A"/>
          <w:sz w:val="24"/>
          <w:szCs w:val="24"/>
        </w:rPr>
        <w:t xml:space="preserve">até </w:t>
      </w:r>
      <w:r w:rsidRPr="002F28BC">
        <w:rPr>
          <w:rFonts w:ascii="Garamond" w:hAnsi="Garamond" w:cs="Tahoma"/>
          <w:color w:val="2A2A2A"/>
          <w:spacing w:val="4"/>
          <w:sz w:val="24"/>
          <w:szCs w:val="24"/>
        </w:rPr>
        <w:t xml:space="preserve"> </w:t>
      </w:r>
      <w:r w:rsidRPr="002F28BC">
        <w:rPr>
          <w:rFonts w:ascii="Garamond" w:hAnsi="Garamond" w:cs="Tahoma"/>
          <w:color w:val="1A1A1A"/>
          <w:sz w:val="24"/>
          <w:szCs w:val="24"/>
        </w:rPr>
        <w:t>08</w:t>
      </w:r>
      <w:r w:rsidRPr="002F28BC">
        <w:rPr>
          <w:rFonts w:ascii="Garamond" w:hAnsi="Garamond" w:cs="Tahoma"/>
          <w:color w:val="1A1A1A"/>
          <w:w w:val="101"/>
          <w:sz w:val="24"/>
          <w:szCs w:val="24"/>
        </w:rPr>
        <w:t xml:space="preserve"> </w:t>
      </w:r>
      <w:r w:rsidRPr="002F28BC">
        <w:rPr>
          <w:rFonts w:ascii="Garamond" w:hAnsi="Garamond" w:cs="Tahoma"/>
          <w:color w:val="2A2A2A"/>
          <w:sz w:val="24"/>
          <w:szCs w:val="24"/>
        </w:rPr>
        <w:t>(oito)</w:t>
      </w:r>
      <w:r w:rsidRPr="002F28BC">
        <w:rPr>
          <w:rFonts w:ascii="Garamond" w:hAnsi="Garamond" w:cs="Tahoma"/>
          <w:color w:val="2A2A2A"/>
          <w:spacing w:val="31"/>
          <w:sz w:val="24"/>
          <w:szCs w:val="24"/>
        </w:rPr>
        <w:t xml:space="preserve"> </w:t>
      </w:r>
      <w:r w:rsidRPr="002F28BC">
        <w:rPr>
          <w:rFonts w:ascii="Garamond" w:hAnsi="Garamond" w:cs="Tahoma"/>
          <w:color w:val="0C0C0C"/>
          <w:spacing w:val="-15"/>
          <w:sz w:val="24"/>
          <w:szCs w:val="24"/>
        </w:rPr>
        <w:t>h</w:t>
      </w:r>
      <w:r w:rsidRPr="002F28BC">
        <w:rPr>
          <w:rFonts w:ascii="Garamond" w:hAnsi="Garamond" w:cs="Tahoma"/>
          <w:color w:val="2A2A2A"/>
          <w:sz w:val="24"/>
          <w:szCs w:val="24"/>
        </w:rPr>
        <w:t>oras,</w:t>
      </w:r>
      <w:r w:rsidRPr="002F28BC">
        <w:rPr>
          <w:rFonts w:ascii="Garamond" w:hAnsi="Garamond" w:cs="Tahoma"/>
          <w:color w:val="2A2A2A"/>
          <w:spacing w:val="35"/>
          <w:sz w:val="24"/>
          <w:szCs w:val="24"/>
        </w:rPr>
        <w:t xml:space="preserve"> </w:t>
      </w:r>
      <w:r w:rsidRPr="002F28BC">
        <w:rPr>
          <w:rFonts w:ascii="Garamond" w:hAnsi="Garamond" w:cs="Tahoma"/>
          <w:color w:val="2A2A2A"/>
          <w:sz w:val="24"/>
          <w:szCs w:val="24"/>
        </w:rPr>
        <w:t>contadas</w:t>
      </w:r>
      <w:r w:rsidRPr="002F28BC">
        <w:rPr>
          <w:rFonts w:ascii="Garamond" w:hAnsi="Garamond" w:cs="Tahoma"/>
          <w:color w:val="2A2A2A"/>
          <w:spacing w:val="28"/>
          <w:sz w:val="24"/>
          <w:szCs w:val="24"/>
        </w:rPr>
        <w:t xml:space="preserve"> </w:t>
      </w:r>
      <w:r w:rsidRPr="002F28BC">
        <w:rPr>
          <w:rFonts w:ascii="Garamond" w:hAnsi="Garamond" w:cs="Tahoma"/>
          <w:color w:val="1A1A1A"/>
          <w:sz w:val="24"/>
          <w:szCs w:val="24"/>
        </w:rPr>
        <w:t>a</w:t>
      </w:r>
      <w:r w:rsidRPr="002F28BC">
        <w:rPr>
          <w:rFonts w:ascii="Garamond" w:hAnsi="Garamond" w:cs="Tahoma"/>
          <w:color w:val="1A1A1A"/>
          <w:spacing w:val="32"/>
          <w:sz w:val="24"/>
          <w:szCs w:val="24"/>
        </w:rPr>
        <w:t xml:space="preserve"> </w:t>
      </w:r>
      <w:r w:rsidRPr="002F28BC">
        <w:rPr>
          <w:rFonts w:ascii="Garamond" w:hAnsi="Garamond" w:cs="Tahoma"/>
          <w:color w:val="2A2A2A"/>
          <w:sz w:val="24"/>
          <w:szCs w:val="24"/>
        </w:rPr>
        <w:t>partir</w:t>
      </w:r>
      <w:r w:rsidRPr="002F28BC">
        <w:rPr>
          <w:rFonts w:ascii="Garamond" w:hAnsi="Garamond" w:cs="Tahoma"/>
          <w:color w:val="2A2A2A"/>
          <w:spacing w:val="25"/>
          <w:sz w:val="24"/>
          <w:szCs w:val="24"/>
        </w:rPr>
        <w:t xml:space="preserve"> </w:t>
      </w:r>
      <w:r w:rsidRPr="002F28BC">
        <w:rPr>
          <w:rFonts w:ascii="Garamond" w:hAnsi="Garamond" w:cs="Tahoma"/>
          <w:color w:val="0C0C0C"/>
          <w:sz w:val="24"/>
          <w:szCs w:val="24"/>
        </w:rPr>
        <w:t>da</w:t>
      </w:r>
      <w:r w:rsidRPr="002F28BC">
        <w:rPr>
          <w:rFonts w:ascii="Garamond" w:hAnsi="Garamond" w:cs="Tahoma"/>
          <w:color w:val="0C0C0C"/>
          <w:spacing w:val="26"/>
          <w:sz w:val="24"/>
          <w:szCs w:val="24"/>
        </w:rPr>
        <w:t xml:space="preserve"> </w:t>
      </w:r>
      <w:r w:rsidRPr="002F28BC">
        <w:rPr>
          <w:rFonts w:ascii="Garamond" w:hAnsi="Garamond" w:cs="Tahoma"/>
          <w:color w:val="2A2A2A"/>
          <w:sz w:val="24"/>
          <w:szCs w:val="24"/>
        </w:rPr>
        <w:t>s</w:t>
      </w:r>
      <w:r w:rsidRPr="002F28BC">
        <w:rPr>
          <w:rFonts w:ascii="Garamond" w:hAnsi="Garamond" w:cs="Tahoma"/>
          <w:color w:val="2A2A2A"/>
          <w:spacing w:val="5"/>
          <w:sz w:val="24"/>
          <w:szCs w:val="24"/>
        </w:rPr>
        <w:t>o</w:t>
      </w:r>
      <w:r w:rsidRPr="002F28BC">
        <w:rPr>
          <w:rFonts w:ascii="Garamond" w:hAnsi="Garamond" w:cs="Tahoma"/>
          <w:color w:val="0C0C0C"/>
          <w:sz w:val="24"/>
          <w:szCs w:val="24"/>
        </w:rPr>
        <w:t>lici</w:t>
      </w:r>
      <w:r w:rsidRPr="002F28BC">
        <w:rPr>
          <w:rFonts w:ascii="Garamond" w:hAnsi="Garamond" w:cs="Tahoma"/>
          <w:color w:val="0C0C0C"/>
          <w:spacing w:val="-3"/>
          <w:sz w:val="24"/>
          <w:szCs w:val="24"/>
        </w:rPr>
        <w:t>t</w:t>
      </w:r>
      <w:r w:rsidRPr="002F28BC">
        <w:rPr>
          <w:rFonts w:ascii="Garamond" w:hAnsi="Garamond" w:cs="Tahoma"/>
          <w:color w:val="2A2A2A"/>
          <w:sz w:val="24"/>
          <w:szCs w:val="24"/>
        </w:rPr>
        <w:t>ação,</w:t>
      </w:r>
      <w:r w:rsidRPr="002F28BC">
        <w:rPr>
          <w:rFonts w:ascii="Garamond" w:hAnsi="Garamond" w:cs="Tahoma"/>
          <w:color w:val="2A2A2A"/>
          <w:spacing w:val="30"/>
          <w:sz w:val="24"/>
          <w:szCs w:val="24"/>
        </w:rPr>
        <w:t xml:space="preserve"> </w:t>
      </w:r>
      <w:r w:rsidRPr="002F28BC">
        <w:rPr>
          <w:rFonts w:ascii="Garamond" w:hAnsi="Garamond" w:cs="Tahoma"/>
          <w:color w:val="0C0C0C"/>
          <w:sz w:val="24"/>
          <w:szCs w:val="24"/>
        </w:rPr>
        <w:t>q</w:t>
      </w:r>
      <w:r w:rsidRPr="002F28BC">
        <w:rPr>
          <w:rFonts w:ascii="Garamond" w:hAnsi="Garamond" w:cs="Tahoma"/>
          <w:color w:val="0C0C0C"/>
          <w:spacing w:val="1"/>
          <w:sz w:val="24"/>
          <w:szCs w:val="24"/>
        </w:rPr>
        <w:t>u</w:t>
      </w:r>
      <w:r w:rsidRPr="002F28BC">
        <w:rPr>
          <w:rFonts w:ascii="Garamond" w:hAnsi="Garamond" w:cs="Tahoma"/>
          <w:color w:val="2A2A2A"/>
          <w:sz w:val="24"/>
          <w:szCs w:val="24"/>
        </w:rPr>
        <w:t>e</w:t>
      </w:r>
      <w:r w:rsidRPr="002F28BC">
        <w:rPr>
          <w:rFonts w:ascii="Garamond" w:hAnsi="Garamond" w:cs="Tahoma"/>
          <w:color w:val="2A2A2A"/>
          <w:spacing w:val="16"/>
          <w:sz w:val="24"/>
          <w:szCs w:val="24"/>
        </w:rPr>
        <w:t xml:space="preserve"> </w:t>
      </w:r>
      <w:r w:rsidRPr="002F28BC">
        <w:rPr>
          <w:rFonts w:ascii="Garamond" w:hAnsi="Garamond" w:cs="Tahoma"/>
          <w:color w:val="2A2A2A"/>
          <w:sz w:val="24"/>
          <w:szCs w:val="24"/>
        </w:rPr>
        <w:t>será</w:t>
      </w:r>
      <w:r w:rsidRPr="002F28BC">
        <w:rPr>
          <w:rFonts w:ascii="Garamond" w:hAnsi="Garamond" w:cs="Tahoma"/>
          <w:color w:val="2A2A2A"/>
          <w:spacing w:val="31"/>
          <w:sz w:val="24"/>
          <w:szCs w:val="24"/>
        </w:rPr>
        <w:t xml:space="preserve"> </w:t>
      </w:r>
      <w:r w:rsidRPr="002F28BC">
        <w:rPr>
          <w:rFonts w:ascii="Garamond" w:hAnsi="Garamond" w:cs="Tahoma"/>
          <w:color w:val="2A2A2A"/>
          <w:sz w:val="24"/>
          <w:szCs w:val="24"/>
        </w:rPr>
        <w:t>c</w:t>
      </w:r>
      <w:r w:rsidRPr="002F28BC">
        <w:rPr>
          <w:rFonts w:ascii="Garamond" w:hAnsi="Garamond" w:cs="Tahoma"/>
          <w:color w:val="2A2A2A"/>
          <w:spacing w:val="8"/>
          <w:sz w:val="24"/>
          <w:szCs w:val="24"/>
        </w:rPr>
        <w:t>o</w:t>
      </w:r>
      <w:r w:rsidRPr="002F28BC">
        <w:rPr>
          <w:rFonts w:ascii="Garamond" w:hAnsi="Garamond" w:cs="Tahoma"/>
          <w:color w:val="0C0C0C"/>
          <w:sz w:val="24"/>
          <w:szCs w:val="24"/>
        </w:rPr>
        <w:t>municada</w:t>
      </w:r>
      <w:r w:rsidRPr="002F28BC">
        <w:rPr>
          <w:rFonts w:ascii="Garamond" w:hAnsi="Garamond" w:cs="Tahoma"/>
          <w:color w:val="0C0C0C"/>
          <w:spacing w:val="37"/>
          <w:sz w:val="24"/>
          <w:szCs w:val="24"/>
        </w:rPr>
        <w:t xml:space="preserve"> </w:t>
      </w:r>
      <w:r w:rsidRPr="002F28BC">
        <w:rPr>
          <w:rFonts w:ascii="Garamond" w:hAnsi="Garamond" w:cs="Tahoma"/>
          <w:color w:val="1A1A1A"/>
          <w:sz w:val="24"/>
          <w:szCs w:val="24"/>
        </w:rPr>
        <w:t>através de</w:t>
      </w:r>
      <w:r w:rsidRPr="002F28BC">
        <w:rPr>
          <w:rFonts w:ascii="Garamond" w:hAnsi="Garamond" w:cs="Tahoma"/>
          <w:color w:val="1A1A1A"/>
          <w:spacing w:val="15"/>
          <w:sz w:val="24"/>
          <w:szCs w:val="24"/>
        </w:rPr>
        <w:t xml:space="preserve"> </w:t>
      </w:r>
      <w:r w:rsidRPr="002F28BC">
        <w:rPr>
          <w:rFonts w:ascii="Garamond" w:hAnsi="Garamond" w:cs="Tahoma"/>
          <w:color w:val="1A1A1A"/>
          <w:sz w:val="24"/>
          <w:szCs w:val="24"/>
        </w:rPr>
        <w:t>fac-símile</w:t>
      </w:r>
      <w:r w:rsidRPr="002F28BC">
        <w:rPr>
          <w:rFonts w:ascii="Garamond" w:hAnsi="Garamond" w:cs="Tahoma"/>
          <w:color w:val="1A1A1A"/>
          <w:spacing w:val="30"/>
          <w:sz w:val="24"/>
          <w:szCs w:val="24"/>
        </w:rPr>
        <w:t xml:space="preserve"> </w:t>
      </w:r>
      <w:r w:rsidRPr="002F28BC">
        <w:rPr>
          <w:rFonts w:ascii="Garamond" w:hAnsi="Garamond" w:cs="Tahoma"/>
          <w:color w:val="2A2A2A"/>
          <w:sz w:val="24"/>
          <w:szCs w:val="24"/>
        </w:rPr>
        <w:t>ou</w:t>
      </w:r>
      <w:r w:rsidRPr="002F28BC">
        <w:rPr>
          <w:rFonts w:ascii="Garamond" w:hAnsi="Garamond" w:cs="Tahoma"/>
          <w:color w:val="2A2A2A"/>
          <w:spacing w:val="16"/>
          <w:sz w:val="24"/>
          <w:szCs w:val="24"/>
        </w:rPr>
        <w:t xml:space="preserve"> </w:t>
      </w:r>
      <w:r w:rsidRPr="002F28BC">
        <w:rPr>
          <w:rFonts w:ascii="Garamond" w:hAnsi="Garamond" w:cs="Tahoma"/>
          <w:color w:val="2A2A2A"/>
          <w:sz w:val="24"/>
          <w:szCs w:val="24"/>
        </w:rPr>
        <w:t>e-mail,</w:t>
      </w:r>
    </w:p>
    <w:p w14:paraId="5B8EE03B" w14:textId="77777777" w:rsidR="002F28BC" w:rsidRPr="002F28BC" w:rsidRDefault="002F28BC" w:rsidP="00D9567F">
      <w:pPr>
        <w:pStyle w:val="Corpodetexto"/>
        <w:numPr>
          <w:ilvl w:val="1"/>
          <w:numId w:val="25"/>
        </w:numPr>
        <w:tabs>
          <w:tab w:val="left" w:pos="1261"/>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2A2A2A"/>
          <w:sz w:val="24"/>
          <w:szCs w:val="24"/>
        </w:rPr>
        <w:t>fornece</w:t>
      </w:r>
      <w:r w:rsidRPr="002F28BC">
        <w:rPr>
          <w:rFonts w:ascii="Garamond" w:hAnsi="Garamond" w:cs="Tahoma"/>
          <w:color w:val="0C0C0C"/>
          <w:sz w:val="24"/>
          <w:szCs w:val="24"/>
        </w:rPr>
        <w:t>r</w:t>
      </w:r>
      <w:r w:rsidRPr="002F28BC">
        <w:rPr>
          <w:rFonts w:ascii="Garamond" w:hAnsi="Garamond" w:cs="Tahoma"/>
          <w:color w:val="0C0C0C"/>
          <w:spacing w:val="16"/>
          <w:sz w:val="24"/>
          <w:szCs w:val="24"/>
        </w:rPr>
        <w:t xml:space="preserve"> </w:t>
      </w:r>
      <w:r w:rsidRPr="002F28BC">
        <w:rPr>
          <w:rFonts w:ascii="Garamond" w:hAnsi="Garamond" w:cs="Tahoma"/>
          <w:color w:val="3B3B3B"/>
          <w:sz w:val="24"/>
          <w:szCs w:val="24"/>
        </w:rPr>
        <w:t>t</w:t>
      </w:r>
      <w:r w:rsidRPr="002F28BC">
        <w:rPr>
          <w:rFonts w:ascii="Garamond" w:hAnsi="Garamond" w:cs="Tahoma"/>
          <w:color w:val="3B3B3B"/>
          <w:spacing w:val="4"/>
          <w:sz w:val="24"/>
          <w:szCs w:val="24"/>
        </w:rPr>
        <w:t>o</w:t>
      </w:r>
      <w:r w:rsidRPr="002F28BC">
        <w:rPr>
          <w:rFonts w:ascii="Garamond" w:hAnsi="Garamond" w:cs="Tahoma"/>
          <w:color w:val="1A1A1A"/>
          <w:sz w:val="24"/>
          <w:szCs w:val="24"/>
        </w:rPr>
        <w:t>d</w:t>
      </w:r>
      <w:r w:rsidRPr="002F28BC">
        <w:rPr>
          <w:rFonts w:ascii="Garamond" w:hAnsi="Garamond" w:cs="Tahoma"/>
          <w:color w:val="1A1A1A"/>
          <w:spacing w:val="-3"/>
          <w:sz w:val="24"/>
          <w:szCs w:val="24"/>
        </w:rPr>
        <w:t>o</w:t>
      </w:r>
      <w:r w:rsidRPr="002F28BC">
        <w:rPr>
          <w:rFonts w:ascii="Garamond" w:hAnsi="Garamond" w:cs="Tahoma"/>
          <w:color w:val="3B3B3B"/>
          <w:sz w:val="24"/>
          <w:szCs w:val="24"/>
        </w:rPr>
        <w:t>s</w:t>
      </w:r>
      <w:r w:rsidRPr="002F28BC">
        <w:rPr>
          <w:rFonts w:ascii="Garamond" w:hAnsi="Garamond" w:cs="Tahoma"/>
          <w:color w:val="3B3B3B"/>
          <w:spacing w:val="5"/>
          <w:sz w:val="24"/>
          <w:szCs w:val="24"/>
        </w:rPr>
        <w:t xml:space="preserve"> </w:t>
      </w:r>
      <w:r w:rsidRPr="002F28BC">
        <w:rPr>
          <w:rFonts w:ascii="Garamond" w:hAnsi="Garamond" w:cs="Tahoma"/>
          <w:color w:val="2A2A2A"/>
          <w:sz w:val="24"/>
          <w:szCs w:val="24"/>
        </w:rPr>
        <w:t>os</w:t>
      </w:r>
      <w:r w:rsidRPr="002F28BC">
        <w:rPr>
          <w:rFonts w:ascii="Garamond" w:hAnsi="Garamond" w:cs="Tahoma"/>
          <w:color w:val="2A2A2A"/>
          <w:spacing w:val="24"/>
          <w:sz w:val="24"/>
          <w:szCs w:val="24"/>
        </w:rPr>
        <w:t xml:space="preserve"> </w:t>
      </w:r>
      <w:r w:rsidRPr="002F28BC">
        <w:rPr>
          <w:rFonts w:ascii="Garamond" w:hAnsi="Garamond" w:cs="Tahoma"/>
          <w:color w:val="1A1A1A"/>
          <w:sz w:val="24"/>
          <w:szCs w:val="24"/>
        </w:rPr>
        <w:t>mater</w:t>
      </w:r>
      <w:r w:rsidRPr="002F28BC">
        <w:rPr>
          <w:rFonts w:ascii="Garamond" w:hAnsi="Garamond" w:cs="Tahoma"/>
          <w:color w:val="1A1A1A"/>
          <w:spacing w:val="-6"/>
          <w:sz w:val="24"/>
          <w:szCs w:val="24"/>
        </w:rPr>
        <w:t>i</w:t>
      </w:r>
      <w:r w:rsidRPr="002F28BC">
        <w:rPr>
          <w:rFonts w:ascii="Garamond" w:hAnsi="Garamond" w:cs="Tahoma"/>
          <w:color w:val="3B3B3B"/>
          <w:spacing w:val="10"/>
          <w:sz w:val="24"/>
          <w:szCs w:val="24"/>
        </w:rPr>
        <w:t>a</w:t>
      </w:r>
      <w:r w:rsidRPr="002F28BC">
        <w:rPr>
          <w:rFonts w:ascii="Garamond" w:hAnsi="Garamond" w:cs="Tahoma"/>
          <w:color w:val="1A1A1A"/>
          <w:sz w:val="24"/>
          <w:szCs w:val="24"/>
        </w:rPr>
        <w:t xml:space="preserve">is, </w:t>
      </w:r>
      <w:r w:rsidRPr="002F28BC">
        <w:rPr>
          <w:rFonts w:ascii="Garamond" w:hAnsi="Garamond" w:cs="Tahoma"/>
          <w:color w:val="2A2A2A"/>
          <w:sz w:val="24"/>
          <w:szCs w:val="24"/>
        </w:rPr>
        <w:t>fe</w:t>
      </w:r>
      <w:r w:rsidRPr="002F28BC">
        <w:rPr>
          <w:rFonts w:ascii="Garamond" w:hAnsi="Garamond" w:cs="Tahoma"/>
          <w:color w:val="2A2A2A"/>
          <w:spacing w:val="13"/>
          <w:sz w:val="24"/>
          <w:szCs w:val="24"/>
        </w:rPr>
        <w:t>r</w:t>
      </w:r>
      <w:r w:rsidRPr="002F28BC">
        <w:rPr>
          <w:rFonts w:ascii="Garamond" w:hAnsi="Garamond" w:cs="Tahoma"/>
          <w:color w:val="0C0C0C"/>
          <w:spacing w:val="-11"/>
          <w:sz w:val="24"/>
          <w:szCs w:val="24"/>
        </w:rPr>
        <w:t>r</w:t>
      </w:r>
      <w:r w:rsidRPr="002F28BC">
        <w:rPr>
          <w:rFonts w:ascii="Garamond" w:hAnsi="Garamond" w:cs="Tahoma"/>
          <w:color w:val="2A2A2A"/>
          <w:sz w:val="24"/>
          <w:szCs w:val="24"/>
        </w:rPr>
        <w:t>amentas</w:t>
      </w:r>
      <w:r w:rsidRPr="002F28BC">
        <w:rPr>
          <w:rFonts w:ascii="Garamond" w:hAnsi="Garamond" w:cs="Tahoma"/>
          <w:color w:val="2A2A2A"/>
          <w:spacing w:val="30"/>
          <w:sz w:val="24"/>
          <w:szCs w:val="24"/>
        </w:rPr>
        <w:t xml:space="preserve"> </w:t>
      </w:r>
      <w:r w:rsidRPr="002F28BC">
        <w:rPr>
          <w:rFonts w:ascii="Garamond" w:hAnsi="Garamond" w:cs="Tahoma"/>
          <w:color w:val="2A2A2A"/>
          <w:sz w:val="24"/>
          <w:szCs w:val="24"/>
        </w:rPr>
        <w:t>e</w:t>
      </w:r>
      <w:r w:rsidRPr="002F28BC">
        <w:rPr>
          <w:rFonts w:ascii="Garamond" w:hAnsi="Garamond" w:cs="Tahoma"/>
          <w:color w:val="2A2A2A"/>
          <w:spacing w:val="26"/>
          <w:sz w:val="24"/>
          <w:szCs w:val="24"/>
        </w:rPr>
        <w:t xml:space="preserve"> </w:t>
      </w:r>
      <w:r w:rsidRPr="002F28BC">
        <w:rPr>
          <w:rFonts w:ascii="Garamond" w:hAnsi="Garamond" w:cs="Tahoma"/>
          <w:color w:val="1A1A1A"/>
          <w:sz w:val="24"/>
          <w:szCs w:val="24"/>
        </w:rPr>
        <w:t>mã</w:t>
      </w:r>
      <w:r w:rsidRPr="002F28BC">
        <w:rPr>
          <w:rFonts w:ascii="Garamond" w:hAnsi="Garamond" w:cs="Tahoma"/>
          <w:color w:val="1A1A1A"/>
          <w:spacing w:val="-9"/>
          <w:sz w:val="24"/>
          <w:szCs w:val="24"/>
        </w:rPr>
        <w:t>o</w:t>
      </w:r>
      <w:r w:rsidRPr="002F28BC">
        <w:rPr>
          <w:rFonts w:ascii="Garamond" w:hAnsi="Garamond" w:cs="Tahoma"/>
          <w:color w:val="3B3B3B"/>
          <w:sz w:val="24"/>
          <w:szCs w:val="24"/>
        </w:rPr>
        <w:t>-de-</w:t>
      </w:r>
      <w:r w:rsidRPr="002F28BC">
        <w:rPr>
          <w:rFonts w:ascii="Garamond" w:hAnsi="Garamond" w:cs="Tahoma"/>
          <w:color w:val="3B3B3B"/>
          <w:spacing w:val="12"/>
          <w:sz w:val="24"/>
          <w:szCs w:val="24"/>
        </w:rPr>
        <w:t>o</w:t>
      </w:r>
      <w:r w:rsidRPr="002F28BC">
        <w:rPr>
          <w:rFonts w:ascii="Garamond" w:hAnsi="Garamond" w:cs="Tahoma"/>
          <w:color w:val="1A1A1A"/>
          <w:sz w:val="24"/>
          <w:szCs w:val="24"/>
        </w:rPr>
        <w:t>bra</w:t>
      </w:r>
      <w:r w:rsidRPr="002F28BC">
        <w:rPr>
          <w:rFonts w:ascii="Garamond" w:hAnsi="Garamond" w:cs="Tahoma"/>
          <w:color w:val="1A1A1A"/>
          <w:spacing w:val="32"/>
          <w:sz w:val="24"/>
          <w:szCs w:val="24"/>
        </w:rPr>
        <w:t xml:space="preserve"> </w:t>
      </w:r>
      <w:r w:rsidRPr="002F28BC">
        <w:rPr>
          <w:rFonts w:ascii="Garamond" w:hAnsi="Garamond" w:cs="Tahoma"/>
          <w:color w:val="1A1A1A"/>
          <w:sz w:val="24"/>
          <w:szCs w:val="24"/>
        </w:rPr>
        <w:t>nec</w:t>
      </w:r>
      <w:r w:rsidRPr="002F28BC">
        <w:rPr>
          <w:rFonts w:ascii="Garamond" w:hAnsi="Garamond" w:cs="Tahoma"/>
          <w:color w:val="1A1A1A"/>
          <w:spacing w:val="1"/>
          <w:sz w:val="24"/>
          <w:szCs w:val="24"/>
        </w:rPr>
        <w:t>e</w:t>
      </w:r>
      <w:r w:rsidRPr="002F28BC">
        <w:rPr>
          <w:rFonts w:ascii="Garamond" w:hAnsi="Garamond" w:cs="Tahoma"/>
          <w:color w:val="3B3B3B"/>
          <w:sz w:val="24"/>
          <w:szCs w:val="24"/>
        </w:rPr>
        <w:t>ssá</w:t>
      </w:r>
      <w:r w:rsidRPr="002F28BC">
        <w:rPr>
          <w:rFonts w:ascii="Garamond" w:hAnsi="Garamond" w:cs="Tahoma"/>
          <w:color w:val="3B3B3B"/>
          <w:spacing w:val="4"/>
          <w:sz w:val="24"/>
          <w:szCs w:val="24"/>
        </w:rPr>
        <w:t>r</w:t>
      </w:r>
      <w:r w:rsidRPr="002F28BC">
        <w:rPr>
          <w:rFonts w:ascii="Garamond" w:hAnsi="Garamond" w:cs="Tahoma"/>
          <w:color w:val="1A1A1A"/>
          <w:sz w:val="24"/>
          <w:szCs w:val="24"/>
        </w:rPr>
        <w:t>i</w:t>
      </w:r>
      <w:r w:rsidRPr="002F28BC">
        <w:rPr>
          <w:rFonts w:ascii="Garamond" w:hAnsi="Garamond" w:cs="Tahoma"/>
          <w:color w:val="1A1A1A"/>
          <w:spacing w:val="-6"/>
          <w:sz w:val="24"/>
          <w:szCs w:val="24"/>
        </w:rPr>
        <w:t>a</w:t>
      </w:r>
      <w:r w:rsidRPr="002F28BC">
        <w:rPr>
          <w:rFonts w:ascii="Garamond" w:hAnsi="Garamond" w:cs="Tahoma"/>
          <w:color w:val="3B3B3B"/>
          <w:sz w:val="24"/>
          <w:szCs w:val="24"/>
        </w:rPr>
        <w:t>s</w:t>
      </w:r>
      <w:r w:rsidRPr="002F28BC">
        <w:rPr>
          <w:rFonts w:ascii="Garamond" w:hAnsi="Garamond" w:cs="Tahoma"/>
          <w:color w:val="3B3B3B"/>
          <w:spacing w:val="22"/>
          <w:sz w:val="24"/>
          <w:szCs w:val="24"/>
        </w:rPr>
        <w:t xml:space="preserve"> </w:t>
      </w:r>
      <w:r w:rsidRPr="002F28BC">
        <w:rPr>
          <w:rFonts w:ascii="Garamond" w:hAnsi="Garamond" w:cs="Tahoma"/>
          <w:color w:val="1A1A1A"/>
          <w:sz w:val="24"/>
          <w:szCs w:val="24"/>
        </w:rPr>
        <w:t>para</w:t>
      </w:r>
      <w:r w:rsidRPr="002F28BC">
        <w:rPr>
          <w:rFonts w:ascii="Garamond" w:hAnsi="Garamond" w:cs="Tahoma"/>
          <w:color w:val="1A1A1A"/>
          <w:spacing w:val="22"/>
          <w:sz w:val="24"/>
          <w:szCs w:val="24"/>
        </w:rPr>
        <w:t xml:space="preserve"> </w:t>
      </w:r>
      <w:r w:rsidRPr="002F28BC">
        <w:rPr>
          <w:rFonts w:ascii="Garamond" w:hAnsi="Garamond" w:cs="Tahoma"/>
          <w:color w:val="2A2A2A"/>
          <w:sz w:val="24"/>
          <w:szCs w:val="24"/>
        </w:rPr>
        <w:t>a</w:t>
      </w:r>
      <w:r w:rsidRPr="002F28BC">
        <w:rPr>
          <w:rFonts w:ascii="Garamond" w:hAnsi="Garamond" w:cs="Tahoma"/>
          <w:color w:val="000000"/>
          <w:sz w:val="24"/>
          <w:szCs w:val="24"/>
          <w:lang w:val="pt-BR"/>
        </w:rPr>
        <w:t xml:space="preserve"> </w:t>
      </w:r>
      <w:r w:rsidRPr="002F28BC">
        <w:rPr>
          <w:rFonts w:ascii="Garamond" w:hAnsi="Garamond" w:cs="Tahoma"/>
          <w:color w:val="3B3B3B"/>
          <w:sz w:val="24"/>
          <w:szCs w:val="24"/>
        </w:rPr>
        <w:t>execução</w:t>
      </w:r>
      <w:r w:rsidRPr="002F28BC">
        <w:rPr>
          <w:rFonts w:ascii="Garamond" w:hAnsi="Garamond" w:cs="Tahoma"/>
          <w:color w:val="3B3B3B"/>
          <w:spacing w:val="8"/>
          <w:sz w:val="24"/>
          <w:szCs w:val="24"/>
        </w:rPr>
        <w:t xml:space="preserve"> </w:t>
      </w:r>
      <w:r w:rsidRPr="002F28BC">
        <w:rPr>
          <w:rFonts w:ascii="Garamond" w:hAnsi="Garamond" w:cs="Tahoma"/>
          <w:color w:val="2A2A2A"/>
          <w:sz w:val="24"/>
          <w:szCs w:val="24"/>
        </w:rPr>
        <w:t>dos</w:t>
      </w:r>
      <w:r w:rsidRPr="002F28BC">
        <w:rPr>
          <w:rFonts w:ascii="Garamond" w:hAnsi="Garamond" w:cs="Tahoma"/>
          <w:color w:val="2A2A2A"/>
          <w:spacing w:val="-9"/>
          <w:sz w:val="24"/>
          <w:szCs w:val="24"/>
        </w:rPr>
        <w:t xml:space="preserve"> </w:t>
      </w:r>
      <w:r w:rsidRPr="002F28BC">
        <w:rPr>
          <w:rFonts w:ascii="Garamond" w:hAnsi="Garamond" w:cs="Tahoma"/>
          <w:color w:val="3B3B3B"/>
          <w:sz w:val="24"/>
          <w:szCs w:val="24"/>
        </w:rPr>
        <w:t>serviços;</w:t>
      </w:r>
    </w:p>
    <w:p w14:paraId="133D28A7" w14:textId="77777777" w:rsidR="002F28BC" w:rsidRPr="002F28BC" w:rsidRDefault="002F28BC" w:rsidP="00D9567F">
      <w:pPr>
        <w:pStyle w:val="Corpodetexto"/>
        <w:numPr>
          <w:ilvl w:val="1"/>
          <w:numId w:val="25"/>
        </w:numPr>
        <w:tabs>
          <w:tab w:val="left" w:pos="1261"/>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2A2A2A"/>
          <w:sz w:val="24"/>
          <w:szCs w:val="24"/>
        </w:rPr>
        <w:t>designar</w:t>
      </w:r>
      <w:r w:rsidRPr="002F28BC">
        <w:rPr>
          <w:rFonts w:ascii="Garamond" w:hAnsi="Garamond" w:cs="Tahoma"/>
          <w:color w:val="2A2A2A"/>
          <w:spacing w:val="8"/>
          <w:sz w:val="24"/>
          <w:szCs w:val="24"/>
        </w:rPr>
        <w:t xml:space="preserve"> </w:t>
      </w:r>
      <w:r w:rsidRPr="002F28BC">
        <w:rPr>
          <w:rFonts w:ascii="Garamond" w:hAnsi="Garamond" w:cs="Tahoma"/>
          <w:color w:val="1A1A1A"/>
          <w:sz w:val="24"/>
          <w:szCs w:val="24"/>
        </w:rPr>
        <w:t>p</w:t>
      </w:r>
      <w:r w:rsidRPr="002F28BC">
        <w:rPr>
          <w:rFonts w:ascii="Garamond" w:hAnsi="Garamond" w:cs="Tahoma"/>
          <w:color w:val="1A1A1A"/>
          <w:spacing w:val="-2"/>
          <w:sz w:val="24"/>
          <w:szCs w:val="24"/>
        </w:rPr>
        <w:t>r</w:t>
      </w:r>
      <w:r w:rsidRPr="002F28BC">
        <w:rPr>
          <w:rFonts w:ascii="Garamond" w:hAnsi="Garamond" w:cs="Tahoma"/>
          <w:color w:val="3B3B3B"/>
          <w:sz w:val="24"/>
          <w:szCs w:val="24"/>
        </w:rPr>
        <w:t>eposto</w:t>
      </w:r>
      <w:r w:rsidRPr="002F28BC">
        <w:rPr>
          <w:rFonts w:ascii="Garamond" w:hAnsi="Garamond" w:cs="Tahoma"/>
          <w:color w:val="3B3B3B"/>
          <w:spacing w:val="50"/>
          <w:sz w:val="24"/>
          <w:szCs w:val="24"/>
        </w:rPr>
        <w:t xml:space="preserve"> </w:t>
      </w:r>
      <w:r w:rsidRPr="002F28BC">
        <w:rPr>
          <w:rFonts w:ascii="Garamond" w:hAnsi="Garamond" w:cs="Tahoma"/>
          <w:color w:val="3B3B3B"/>
          <w:sz w:val="24"/>
          <w:szCs w:val="24"/>
        </w:rPr>
        <w:t>e</w:t>
      </w:r>
      <w:r w:rsidRPr="002F28BC">
        <w:rPr>
          <w:rFonts w:ascii="Garamond" w:hAnsi="Garamond" w:cs="Tahoma"/>
          <w:color w:val="3B3B3B"/>
          <w:spacing w:val="28"/>
          <w:sz w:val="24"/>
          <w:szCs w:val="24"/>
        </w:rPr>
        <w:t xml:space="preserve"> </w:t>
      </w:r>
      <w:r w:rsidRPr="002F28BC">
        <w:rPr>
          <w:rFonts w:ascii="Garamond" w:hAnsi="Garamond" w:cs="Tahoma"/>
          <w:color w:val="1A1A1A"/>
          <w:sz w:val="24"/>
          <w:szCs w:val="24"/>
        </w:rPr>
        <w:t>apr</w:t>
      </w:r>
      <w:r w:rsidRPr="002F28BC">
        <w:rPr>
          <w:rFonts w:ascii="Garamond" w:hAnsi="Garamond" w:cs="Tahoma"/>
          <w:color w:val="3B3B3B"/>
          <w:sz w:val="24"/>
          <w:szCs w:val="24"/>
        </w:rPr>
        <w:t>es</w:t>
      </w:r>
      <w:r w:rsidRPr="002F28BC">
        <w:rPr>
          <w:rFonts w:ascii="Garamond" w:hAnsi="Garamond" w:cs="Tahoma"/>
          <w:color w:val="3B3B3B"/>
          <w:spacing w:val="3"/>
          <w:sz w:val="24"/>
          <w:szCs w:val="24"/>
        </w:rPr>
        <w:t>e</w:t>
      </w:r>
      <w:r w:rsidRPr="002F28BC">
        <w:rPr>
          <w:rFonts w:ascii="Garamond" w:hAnsi="Garamond" w:cs="Tahoma"/>
          <w:color w:val="1A1A1A"/>
          <w:sz w:val="24"/>
          <w:szCs w:val="24"/>
        </w:rPr>
        <w:t>ntar</w:t>
      </w:r>
      <w:r w:rsidRPr="002F28BC">
        <w:rPr>
          <w:rFonts w:ascii="Garamond" w:hAnsi="Garamond" w:cs="Tahoma"/>
          <w:color w:val="1A1A1A"/>
          <w:spacing w:val="46"/>
          <w:sz w:val="24"/>
          <w:szCs w:val="24"/>
        </w:rPr>
        <w:t xml:space="preserve"> </w:t>
      </w:r>
      <w:r w:rsidRPr="002F28BC">
        <w:rPr>
          <w:rFonts w:ascii="Garamond" w:hAnsi="Garamond" w:cs="Tahoma"/>
          <w:color w:val="1A1A1A"/>
          <w:spacing w:val="-11"/>
          <w:sz w:val="24"/>
          <w:szCs w:val="24"/>
        </w:rPr>
        <w:t>r</w:t>
      </w:r>
      <w:r w:rsidRPr="002F28BC">
        <w:rPr>
          <w:rFonts w:ascii="Garamond" w:hAnsi="Garamond" w:cs="Tahoma"/>
          <w:color w:val="3B3B3B"/>
          <w:sz w:val="24"/>
          <w:szCs w:val="24"/>
        </w:rPr>
        <w:t>elação</w:t>
      </w:r>
      <w:r w:rsidRPr="002F28BC">
        <w:rPr>
          <w:rFonts w:ascii="Garamond" w:hAnsi="Garamond" w:cs="Tahoma"/>
          <w:color w:val="3B3B3B"/>
          <w:spacing w:val="50"/>
          <w:sz w:val="24"/>
          <w:szCs w:val="24"/>
        </w:rPr>
        <w:t xml:space="preserve"> </w:t>
      </w:r>
      <w:r w:rsidRPr="002F28BC">
        <w:rPr>
          <w:rFonts w:ascii="Garamond" w:hAnsi="Garamond" w:cs="Tahoma"/>
          <w:color w:val="2A2A2A"/>
          <w:sz w:val="24"/>
          <w:szCs w:val="24"/>
        </w:rPr>
        <w:t>com</w:t>
      </w:r>
      <w:r w:rsidRPr="002F28BC">
        <w:rPr>
          <w:rFonts w:ascii="Garamond" w:hAnsi="Garamond" w:cs="Tahoma"/>
          <w:color w:val="2A2A2A"/>
          <w:spacing w:val="50"/>
          <w:sz w:val="24"/>
          <w:szCs w:val="24"/>
        </w:rPr>
        <w:t xml:space="preserve"> </w:t>
      </w:r>
      <w:r w:rsidRPr="002F28BC">
        <w:rPr>
          <w:rFonts w:ascii="Garamond" w:hAnsi="Garamond" w:cs="Tahoma"/>
          <w:color w:val="3B3B3B"/>
          <w:sz w:val="24"/>
          <w:szCs w:val="24"/>
        </w:rPr>
        <w:t>endereços</w:t>
      </w:r>
      <w:r w:rsidRPr="002F28BC">
        <w:rPr>
          <w:rFonts w:ascii="Garamond" w:hAnsi="Garamond" w:cs="Tahoma"/>
          <w:color w:val="3B3B3B"/>
          <w:spacing w:val="44"/>
          <w:sz w:val="24"/>
          <w:szCs w:val="24"/>
        </w:rPr>
        <w:t xml:space="preserve"> </w:t>
      </w:r>
      <w:r w:rsidRPr="002F28BC">
        <w:rPr>
          <w:rFonts w:ascii="Garamond" w:hAnsi="Garamond" w:cs="Tahoma"/>
          <w:color w:val="2A2A2A"/>
          <w:sz w:val="24"/>
          <w:szCs w:val="24"/>
        </w:rPr>
        <w:t>físico</w:t>
      </w:r>
      <w:r w:rsidRPr="002F28BC">
        <w:rPr>
          <w:rFonts w:ascii="Garamond" w:hAnsi="Garamond" w:cs="Tahoma"/>
          <w:color w:val="2A2A2A"/>
          <w:spacing w:val="49"/>
          <w:sz w:val="24"/>
          <w:szCs w:val="24"/>
        </w:rPr>
        <w:t xml:space="preserve"> </w:t>
      </w:r>
      <w:r w:rsidRPr="002F28BC">
        <w:rPr>
          <w:rFonts w:ascii="Garamond" w:hAnsi="Garamond" w:cs="Tahoma"/>
          <w:color w:val="3B3B3B"/>
          <w:sz w:val="24"/>
          <w:szCs w:val="24"/>
        </w:rPr>
        <w:t>e</w:t>
      </w:r>
      <w:r w:rsidRPr="002F28BC">
        <w:rPr>
          <w:rFonts w:ascii="Garamond" w:hAnsi="Garamond" w:cs="Tahoma"/>
          <w:color w:val="3B3B3B"/>
          <w:spacing w:val="34"/>
          <w:sz w:val="24"/>
          <w:szCs w:val="24"/>
        </w:rPr>
        <w:t xml:space="preserve"> </w:t>
      </w:r>
      <w:r w:rsidRPr="002F28BC">
        <w:rPr>
          <w:rFonts w:ascii="Garamond" w:hAnsi="Garamond" w:cs="Tahoma"/>
          <w:color w:val="3B3B3B"/>
          <w:sz w:val="24"/>
          <w:szCs w:val="24"/>
        </w:rPr>
        <w:t>eletr</w:t>
      </w:r>
      <w:r w:rsidRPr="002F28BC">
        <w:rPr>
          <w:rFonts w:ascii="Garamond" w:hAnsi="Garamond" w:cs="Tahoma"/>
          <w:color w:val="3B3B3B"/>
          <w:spacing w:val="15"/>
          <w:sz w:val="24"/>
          <w:szCs w:val="24"/>
        </w:rPr>
        <w:t>ô</w:t>
      </w:r>
      <w:r w:rsidRPr="002F28BC">
        <w:rPr>
          <w:rFonts w:ascii="Garamond" w:hAnsi="Garamond" w:cs="Tahoma"/>
          <w:color w:val="1A1A1A"/>
          <w:sz w:val="24"/>
          <w:szCs w:val="24"/>
        </w:rPr>
        <w:t>n</w:t>
      </w:r>
      <w:r w:rsidRPr="002F28BC">
        <w:rPr>
          <w:rFonts w:ascii="Garamond" w:hAnsi="Garamond" w:cs="Tahoma"/>
          <w:color w:val="1A1A1A"/>
          <w:spacing w:val="-13"/>
          <w:sz w:val="24"/>
          <w:szCs w:val="24"/>
        </w:rPr>
        <w:t>i</w:t>
      </w:r>
      <w:r w:rsidRPr="002F28BC">
        <w:rPr>
          <w:rFonts w:ascii="Garamond" w:hAnsi="Garamond" w:cs="Tahoma"/>
          <w:color w:val="3B3B3B"/>
          <w:sz w:val="24"/>
          <w:szCs w:val="24"/>
        </w:rPr>
        <w:t>co</w:t>
      </w:r>
      <w:r w:rsidRPr="002F28BC">
        <w:rPr>
          <w:rFonts w:ascii="Garamond" w:hAnsi="Garamond" w:cs="Tahoma"/>
          <w:color w:val="3B3B3B"/>
          <w:w w:val="99"/>
          <w:sz w:val="24"/>
          <w:szCs w:val="24"/>
        </w:rPr>
        <w:t xml:space="preserve"> </w:t>
      </w:r>
      <w:r w:rsidRPr="002F28BC">
        <w:rPr>
          <w:rFonts w:ascii="Garamond" w:hAnsi="Garamond" w:cs="Tahoma"/>
          <w:color w:val="3B3B3B"/>
          <w:sz w:val="24"/>
          <w:szCs w:val="24"/>
        </w:rPr>
        <w:t>(e-m</w:t>
      </w:r>
      <w:r w:rsidRPr="002F28BC">
        <w:rPr>
          <w:rFonts w:ascii="Garamond" w:hAnsi="Garamond" w:cs="Tahoma"/>
          <w:color w:val="3B3B3B"/>
          <w:spacing w:val="7"/>
          <w:sz w:val="24"/>
          <w:szCs w:val="24"/>
        </w:rPr>
        <w:t>a</w:t>
      </w:r>
      <w:r w:rsidRPr="002F28BC">
        <w:rPr>
          <w:rFonts w:ascii="Garamond" w:hAnsi="Garamond" w:cs="Tahoma"/>
          <w:color w:val="1A1A1A"/>
          <w:sz w:val="24"/>
          <w:szCs w:val="24"/>
        </w:rPr>
        <w:t>il),</w:t>
      </w:r>
      <w:r w:rsidRPr="002F28BC">
        <w:rPr>
          <w:rFonts w:ascii="Garamond" w:hAnsi="Garamond" w:cs="Tahoma"/>
          <w:color w:val="1A1A1A"/>
          <w:spacing w:val="4"/>
          <w:sz w:val="24"/>
          <w:szCs w:val="24"/>
        </w:rPr>
        <w:t xml:space="preserve"> </w:t>
      </w:r>
      <w:r w:rsidRPr="002F28BC">
        <w:rPr>
          <w:rFonts w:ascii="Garamond" w:hAnsi="Garamond" w:cs="Tahoma"/>
          <w:color w:val="1A1A1A"/>
          <w:sz w:val="24"/>
          <w:szCs w:val="24"/>
        </w:rPr>
        <w:t>t</w:t>
      </w:r>
      <w:r w:rsidRPr="002F28BC">
        <w:rPr>
          <w:rFonts w:ascii="Garamond" w:hAnsi="Garamond" w:cs="Tahoma"/>
          <w:color w:val="3B3B3B"/>
          <w:spacing w:val="-1"/>
          <w:sz w:val="24"/>
          <w:szCs w:val="24"/>
        </w:rPr>
        <w:t>e</w:t>
      </w:r>
      <w:r w:rsidRPr="002F28BC">
        <w:rPr>
          <w:rFonts w:ascii="Garamond" w:hAnsi="Garamond" w:cs="Tahoma"/>
          <w:color w:val="0C0C0C"/>
          <w:spacing w:val="-19"/>
          <w:sz w:val="24"/>
          <w:szCs w:val="24"/>
        </w:rPr>
        <w:t>l</w:t>
      </w:r>
      <w:r w:rsidRPr="002F28BC">
        <w:rPr>
          <w:rFonts w:ascii="Garamond" w:hAnsi="Garamond" w:cs="Tahoma"/>
          <w:color w:val="3B3B3B"/>
          <w:sz w:val="24"/>
          <w:szCs w:val="24"/>
        </w:rPr>
        <w:t>efones,</w:t>
      </w:r>
      <w:r w:rsidRPr="002F28BC">
        <w:rPr>
          <w:rFonts w:ascii="Garamond" w:hAnsi="Garamond" w:cs="Tahoma"/>
          <w:color w:val="3B3B3B"/>
          <w:spacing w:val="24"/>
          <w:sz w:val="24"/>
          <w:szCs w:val="24"/>
        </w:rPr>
        <w:t xml:space="preserve"> </w:t>
      </w:r>
      <w:r w:rsidRPr="002F28BC">
        <w:rPr>
          <w:rFonts w:ascii="Garamond" w:hAnsi="Garamond" w:cs="Tahoma"/>
          <w:color w:val="2A2A2A"/>
          <w:sz w:val="24"/>
          <w:szCs w:val="24"/>
        </w:rPr>
        <w:t xml:space="preserve">fac-símiles, </w:t>
      </w:r>
      <w:r w:rsidRPr="002F28BC">
        <w:rPr>
          <w:rFonts w:ascii="Garamond" w:hAnsi="Garamond" w:cs="Tahoma"/>
          <w:color w:val="2A2A2A"/>
          <w:spacing w:val="2"/>
          <w:sz w:val="24"/>
          <w:szCs w:val="24"/>
        </w:rPr>
        <w:t xml:space="preserve"> </w:t>
      </w:r>
      <w:r w:rsidRPr="002F28BC">
        <w:rPr>
          <w:rFonts w:ascii="Garamond" w:hAnsi="Garamond" w:cs="Tahoma"/>
          <w:color w:val="1A1A1A"/>
          <w:sz w:val="24"/>
          <w:szCs w:val="24"/>
        </w:rPr>
        <w:t>no</w:t>
      </w:r>
      <w:r w:rsidRPr="002F28BC">
        <w:rPr>
          <w:rFonts w:ascii="Garamond" w:hAnsi="Garamond" w:cs="Tahoma"/>
          <w:color w:val="1A1A1A"/>
          <w:spacing w:val="1"/>
          <w:sz w:val="24"/>
          <w:szCs w:val="24"/>
        </w:rPr>
        <w:t>m</w:t>
      </w:r>
      <w:r w:rsidRPr="002F28BC">
        <w:rPr>
          <w:rFonts w:ascii="Garamond" w:hAnsi="Garamond" w:cs="Tahoma"/>
          <w:color w:val="3B3B3B"/>
          <w:sz w:val="24"/>
          <w:szCs w:val="24"/>
        </w:rPr>
        <w:t>es</w:t>
      </w:r>
      <w:r w:rsidRPr="002F28BC">
        <w:rPr>
          <w:rFonts w:ascii="Garamond" w:hAnsi="Garamond" w:cs="Tahoma"/>
          <w:color w:val="3B3B3B"/>
          <w:spacing w:val="23"/>
          <w:sz w:val="24"/>
          <w:szCs w:val="24"/>
        </w:rPr>
        <w:t xml:space="preserve"> </w:t>
      </w:r>
      <w:r w:rsidRPr="002F28BC">
        <w:rPr>
          <w:rFonts w:ascii="Garamond" w:hAnsi="Garamond" w:cs="Tahoma"/>
          <w:color w:val="2A2A2A"/>
          <w:sz w:val="24"/>
          <w:szCs w:val="24"/>
        </w:rPr>
        <w:t>dos</w:t>
      </w:r>
      <w:r w:rsidRPr="002F28BC">
        <w:rPr>
          <w:rFonts w:ascii="Garamond" w:hAnsi="Garamond" w:cs="Tahoma"/>
          <w:color w:val="2A2A2A"/>
          <w:spacing w:val="27"/>
          <w:sz w:val="24"/>
          <w:szCs w:val="24"/>
        </w:rPr>
        <w:t xml:space="preserve"> </w:t>
      </w:r>
      <w:r w:rsidRPr="002F28BC">
        <w:rPr>
          <w:rFonts w:ascii="Garamond" w:hAnsi="Garamond" w:cs="Tahoma"/>
          <w:color w:val="1A1A1A"/>
          <w:spacing w:val="-11"/>
          <w:sz w:val="24"/>
          <w:szCs w:val="24"/>
        </w:rPr>
        <w:t>r</w:t>
      </w:r>
      <w:r w:rsidRPr="002F28BC">
        <w:rPr>
          <w:rFonts w:ascii="Garamond" w:hAnsi="Garamond" w:cs="Tahoma"/>
          <w:color w:val="3B3B3B"/>
          <w:sz w:val="24"/>
          <w:szCs w:val="24"/>
        </w:rPr>
        <w:t>esp</w:t>
      </w:r>
      <w:r w:rsidRPr="002F28BC">
        <w:rPr>
          <w:rFonts w:ascii="Garamond" w:hAnsi="Garamond" w:cs="Tahoma"/>
          <w:color w:val="3B3B3B"/>
          <w:spacing w:val="15"/>
          <w:sz w:val="24"/>
          <w:szCs w:val="24"/>
        </w:rPr>
        <w:t>o</w:t>
      </w:r>
      <w:r w:rsidRPr="002F28BC">
        <w:rPr>
          <w:rFonts w:ascii="Garamond" w:hAnsi="Garamond" w:cs="Tahoma"/>
          <w:color w:val="1A1A1A"/>
          <w:spacing w:val="-21"/>
          <w:sz w:val="24"/>
          <w:szCs w:val="24"/>
        </w:rPr>
        <w:t>n</w:t>
      </w:r>
      <w:r w:rsidRPr="002F28BC">
        <w:rPr>
          <w:rFonts w:ascii="Garamond" w:hAnsi="Garamond" w:cs="Tahoma"/>
          <w:color w:val="3B3B3B"/>
          <w:sz w:val="24"/>
          <w:szCs w:val="24"/>
        </w:rPr>
        <w:t>sáveis;</w:t>
      </w:r>
    </w:p>
    <w:p w14:paraId="2C4D53C1" w14:textId="77777777" w:rsidR="002F28BC" w:rsidRPr="002F28BC" w:rsidRDefault="002F28BC" w:rsidP="00D9567F">
      <w:pPr>
        <w:pStyle w:val="Corpodetexto"/>
        <w:numPr>
          <w:ilvl w:val="1"/>
          <w:numId w:val="25"/>
        </w:numPr>
        <w:tabs>
          <w:tab w:val="left" w:pos="1268"/>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3B3B3B"/>
          <w:sz w:val="24"/>
          <w:szCs w:val="24"/>
        </w:rPr>
        <w:t>com</w:t>
      </w:r>
      <w:r w:rsidRPr="002F28BC">
        <w:rPr>
          <w:rFonts w:ascii="Garamond" w:hAnsi="Garamond" w:cs="Tahoma"/>
          <w:color w:val="3B3B3B"/>
          <w:spacing w:val="14"/>
          <w:sz w:val="24"/>
          <w:szCs w:val="24"/>
        </w:rPr>
        <w:t>u</w:t>
      </w:r>
      <w:r w:rsidRPr="002F28BC">
        <w:rPr>
          <w:rFonts w:ascii="Garamond" w:hAnsi="Garamond" w:cs="Tahoma"/>
          <w:color w:val="1A1A1A"/>
          <w:sz w:val="24"/>
          <w:szCs w:val="24"/>
        </w:rPr>
        <w:t>nicar</w:t>
      </w:r>
      <w:r w:rsidRPr="002F28BC">
        <w:rPr>
          <w:rFonts w:ascii="Garamond" w:hAnsi="Garamond" w:cs="Tahoma"/>
          <w:color w:val="1A1A1A"/>
          <w:spacing w:val="10"/>
          <w:sz w:val="24"/>
          <w:szCs w:val="24"/>
        </w:rPr>
        <w:t xml:space="preserve"> </w:t>
      </w:r>
      <w:r w:rsidRPr="002F28BC">
        <w:rPr>
          <w:rFonts w:ascii="Garamond" w:hAnsi="Garamond" w:cs="Tahoma"/>
          <w:color w:val="2A2A2A"/>
          <w:sz w:val="24"/>
          <w:szCs w:val="24"/>
        </w:rPr>
        <w:t>imediatamente</w:t>
      </w:r>
      <w:r w:rsidRPr="002F28BC">
        <w:rPr>
          <w:rFonts w:ascii="Garamond" w:hAnsi="Garamond" w:cs="Tahoma"/>
          <w:color w:val="2A2A2A"/>
          <w:spacing w:val="24"/>
          <w:sz w:val="24"/>
          <w:szCs w:val="24"/>
        </w:rPr>
        <w:t xml:space="preserve"> </w:t>
      </w:r>
      <w:r w:rsidRPr="002F28BC">
        <w:rPr>
          <w:rFonts w:ascii="Garamond" w:hAnsi="Garamond" w:cs="Tahoma"/>
          <w:color w:val="2A2A2A"/>
          <w:sz w:val="24"/>
          <w:szCs w:val="24"/>
        </w:rPr>
        <w:t>ao</w:t>
      </w:r>
      <w:r w:rsidRPr="002F28BC">
        <w:rPr>
          <w:rFonts w:ascii="Garamond" w:hAnsi="Garamond" w:cs="Tahoma"/>
          <w:color w:val="2A2A2A"/>
          <w:spacing w:val="3"/>
          <w:sz w:val="24"/>
          <w:szCs w:val="24"/>
        </w:rPr>
        <w:t xml:space="preserve"> </w:t>
      </w:r>
      <w:r w:rsidRPr="002F28BC">
        <w:rPr>
          <w:rFonts w:ascii="Garamond" w:hAnsi="Garamond" w:cs="Tahoma"/>
          <w:color w:val="1A1A1A"/>
          <w:sz w:val="24"/>
          <w:szCs w:val="24"/>
        </w:rPr>
        <w:t>Contra</w:t>
      </w:r>
      <w:r w:rsidRPr="002F28BC">
        <w:rPr>
          <w:rFonts w:ascii="Garamond" w:hAnsi="Garamond" w:cs="Tahoma"/>
          <w:color w:val="1A1A1A"/>
          <w:spacing w:val="3"/>
          <w:sz w:val="24"/>
          <w:szCs w:val="24"/>
        </w:rPr>
        <w:t>t</w:t>
      </w:r>
      <w:r w:rsidRPr="002F28BC">
        <w:rPr>
          <w:rFonts w:ascii="Garamond" w:hAnsi="Garamond" w:cs="Tahoma"/>
          <w:color w:val="3B3B3B"/>
          <w:spacing w:val="10"/>
          <w:sz w:val="24"/>
          <w:szCs w:val="24"/>
        </w:rPr>
        <w:t>a</w:t>
      </w:r>
      <w:r w:rsidRPr="002F28BC">
        <w:rPr>
          <w:rFonts w:ascii="Garamond" w:hAnsi="Garamond" w:cs="Tahoma"/>
          <w:color w:val="1A1A1A"/>
          <w:sz w:val="24"/>
          <w:szCs w:val="24"/>
        </w:rPr>
        <w:t>n</w:t>
      </w:r>
      <w:r w:rsidRPr="002F28BC">
        <w:rPr>
          <w:rFonts w:ascii="Garamond" w:hAnsi="Garamond" w:cs="Tahoma"/>
          <w:color w:val="1A1A1A"/>
          <w:spacing w:val="-7"/>
          <w:sz w:val="24"/>
          <w:szCs w:val="24"/>
        </w:rPr>
        <w:t>t</w:t>
      </w:r>
      <w:r w:rsidRPr="002F28BC">
        <w:rPr>
          <w:rFonts w:ascii="Garamond" w:hAnsi="Garamond" w:cs="Tahoma"/>
          <w:color w:val="3B3B3B"/>
          <w:sz w:val="24"/>
          <w:szCs w:val="24"/>
        </w:rPr>
        <w:t>e</w:t>
      </w:r>
      <w:r w:rsidRPr="002F28BC">
        <w:rPr>
          <w:rFonts w:ascii="Garamond" w:hAnsi="Garamond" w:cs="Tahoma"/>
          <w:color w:val="3B3B3B"/>
          <w:spacing w:val="57"/>
          <w:sz w:val="24"/>
          <w:szCs w:val="24"/>
        </w:rPr>
        <w:t xml:space="preserve"> </w:t>
      </w:r>
      <w:r w:rsidRPr="002F28BC">
        <w:rPr>
          <w:rFonts w:ascii="Garamond" w:hAnsi="Garamond" w:cs="Tahoma"/>
          <w:color w:val="2A2A2A"/>
          <w:sz w:val="24"/>
          <w:szCs w:val="24"/>
        </w:rPr>
        <w:t>qua</w:t>
      </w:r>
      <w:r w:rsidRPr="002F28BC">
        <w:rPr>
          <w:rFonts w:ascii="Garamond" w:hAnsi="Garamond" w:cs="Tahoma"/>
          <w:color w:val="0C0C0C"/>
          <w:spacing w:val="-10"/>
          <w:sz w:val="24"/>
          <w:szCs w:val="24"/>
        </w:rPr>
        <w:t>l</w:t>
      </w:r>
      <w:r w:rsidRPr="002F28BC">
        <w:rPr>
          <w:rFonts w:ascii="Garamond" w:hAnsi="Garamond" w:cs="Tahoma"/>
          <w:color w:val="2A2A2A"/>
          <w:sz w:val="24"/>
          <w:szCs w:val="24"/>
        </w:rPr>
        <w:t>quer</w:t>
      </w:r>
      <w:r w:rsidRPr="002F28BC">
        <w:rPr>
          <w:rFonts w:ascii="Garamond" w:hAnsi="Garamond" w:cs="Tahoma"/>
          <w:color w:val="2A2A2A"/>
          <w:spacing w:val="18"/>
          <w:sz w:val="24"/>
          <w:szCs w:val="24"/>
        </w:rPr>
        <w:t xml:space="preserve"> </w:t>
      </w:r>
      <w:r w:rsidRPr="002F28BC">
        <w:rPr>
          <w:rFonts w:ascii="Garamond" w:hAnsi="Garamond" w:cs="Tahoma"/>
          <w:color w:val="2A2A2A"/>
          <w:sz w:val="24"/>
          <w:szCs w:val="24"/>
        </w:rPr>
        <w:t>alteração</w:t>
      </w:r>
      <w:r w:rsidRPr="002F28BC">
        <w:rPr>
          <w:rFonts w:ascii="Garamond" w:hAnsi="Garamond" w:cs="Tahoma"/>
          <w:color w:val="2A2A2A"/>
          <w:spacing w:val="22"/>
          <w:sz w:val="24"/>
          <w:szCs w:val="24"/>
        </w:rPr>
        <w:t xml:space="preserve"> </w:t>
      </w:r>
      <w:r w:rsidRPr="002F28BC">
        <w:rPr>
          <w:rFonts w:ascii="Garamond" w:hAnsi="Garamond" w:cs="Tahoma"/>
          <w:color w:val="2A2A2A"/>
          <w:sz w:val="24"/>
          <w:szCs w:val="24"/>
        </w:rPr>
        <w:t>no</w:t>
      </w:r>
      <w:r w:rsidRPr="002F28BC">
        <w:rPr>
          <w:rFonts w:ascii="Garamond" w:hAnsi="Garamond" w:cs="Tahoma"/>
          <w:color w:val="2A2A2A"/>
          <w:spacing w:val="48"/>
          <w:sz w:val="24"/>
          <w:szCs w:val="24"/>
        </w:rPr>
        <w:t xml:space="preserve"> </w:t>
      </w:r>
      <w:r w:rsidRPr="002F28BC">
        <w:rPr>
          <w:rFonts w:ascii="Garamond" w:hAnsi="Garamond" w:cs="Tahoma"/>
          <w:color w:val="2A2A2A"/>
          <w:sz w:val="24"/>
          <w:szCs w:val="24"/>
        </w:rPr>
        <w:t>seu</w:t>
      </w:r>
      <w:r w:rsidRPr="002F28BC">
        <w:rPr>
          <w:rFonts w:ascii="Garamond" w:hAnsi="Garamond" w:cs="Tahoma"/>
          <w:color w:val="2A2A2A"/>
          <w:w w:val="99"/>
          <w:sz w:val="24"/>
          <w:szCs w:val="24"/>
        </w:rPr>
        <w:t xml:space="preserve"> </w:t>
      </w:r>
      <w:r w:rsidRPr="002F28BC">
        <w:rPr>
          <w:rFonts w:ascii="Garamond" w:hAnsi="Garamond" w:cs="Tahoma"/>
          <w:color w:val="3B3B3B"/>
          <w:sz w:val="24"/>
          <w:szCs w:val="24"/>
        </w:rPr>
        <w:t>estatuto</w:t>
      </w:r>
      <w:r w:rsidRPr="002F28BC">
        <w:rPr>
          <w:rFonts w:ascii="Garamond" w:hAnsi="Garamond" w:cs="Tahoma"/>
          <w:color w:val="3B3B3B"/>
          <w:spacing w:val="15"/>
          <w:sz w:val="24"/>
          <w:szCs w:val="24"/>
        </w:rPr>
        <w:t xml:space="preserve"> </w:t>
      </w:r>
      <w:r w:rsidRPr="002F28BC">
        <w:rPr>
          <w:rFonts w:ascii="Garamond" w:hAnsi="Garamond" w:cs="Tahoma"/>
          <w:color w:val="3B3B3B"/>
          <w:sz w:val="24"/>
          <w:szCs w:val="24"/>
        </w:rPr>
        <w:t>so</w:t>
      </w:r>
      <w:r w:rsidRPr="002F28BC">
        <w:rPr>
          <w:rFonts w:ascii="Garamond" w:hAnsi="Garamond" w:cs="Tahoma"/>
          <w:color w:val="3B3B3B"/>
          <w:spacing w:val="11"/>
          <w:sz w:val="24"/>
          <w:szCs w:val="24"/>
        </w:rPr>
        <w:t>c</w:t>
      </w:r>
      <w:r w:rsidRPr="002F28BC">
        <w:rPr>
          <w:rFonts w:ascii="Garamond" w:hAnsi="Garamond" w:cs="Tahoma"/>
          <w:color w:val="0C0C0C"/>
          <w:spacing w:val="-19"/>
          <w:sz w:val="24"/>
          <w:szCs w:val="24"/>
        </w:rPr>
        <w:t>i</w:t>
      </w:r>
      <w:r w:rsidRPr="002F28BC">
        <w:rPr>
          <w:rFonts w:ascii="Garamond" w:hAnsi="Garamond" w:cs="Tahoma"/>
          <w:color w:val="3B3B3B"/>
          <w:spacing w:val="6"/>
          <w:sz w:val="24"/>
          <w:szCs w:val="24"/>
        </w:rPr>
        <w:t>a</w:t>
      </w:r>
      <w:r w:rsidRPr="002F28BC">
        <w:rPr>
          <w:rFonts w:ascii="Garamond" w:hAnsi="Garamond" w:cs="Tahoma"/>
          <w:color w:val="1A1A1A"/>
          <w:spacing w:val="-10"/>
          <w:sz w:val="24"/>
          <w:szCs w:val="24"/>
        </w:rPr>
        <w:t>l</w:t>
      </w:r>
      <w:r w:rsidRPr="002F28BC">
        <w:rPr>
          <w:rFonts w:ascii="Garamond" w:hAnsi="Garamond" w:cs="Tahoma"/>
          <w:color w:val="3B3B3B"/>
          <w:sz w:val="24"/>
          <w:szCs w:val="24"/>
        </w:rPr>
        <w:t>,</w:t>
      </w:r>
      <w:r w:rsidRPr="002F28BC">
        <w:rPr>
          <w:rFonts w:ascii="Garamond" w:hAnsi="Garamond" w:cs="Tahoma"/>
          <w:color w:val="3B3B3B"/>
          <w:spacing w:val="23"/>
          <w:sz w:val="24"/>
          <w:szCs w:val="24"/>
        </w:rPr>
        <w:t xml:space="preserve"> </w:t>
      </w:r>
      <w:r w:rsidRPr="002F28BC">
        <w:rPr>
          <w:rFonts w:ascii="Garamond" w:hAnsi="Garamond" w:cs="Tahoma"/>
          <w:color w:val="1A1A1A"/>
          <w:spacing w:val="-4"/>
          <w:sz w:val="24"/>
          <w:szCs w:val="24"/>
        </w:rPr>
        <w:t>r</w:t>
      </w:r>
      <w:r w:rsidRPr="002F28BC">
        <w:rPr>
          <w:rFonts w:ascii="Garamond" w:hAnsi="Garamond" w:cs="Tahoma"/>
          <w:color w:val="3B3B3B"/>
          <w:sz w:val="24"/>
          <w:szCs w:val="24"/>
        </w:rPr>
        <w:t>azão</w:t>
      </w:r>
      <w:r w:rsidRPr="002F28BC">
        <w:rPr>
          <w:rFonts w:ascii="Garamond" w:hAnsi="Garamond" w:cs="Tahoma"/>
          <w:color w:val="3B3B3B"/>
          <w:spacing w:val="58"/>
          <w:sz w:val="24"/>
          <w:szCs w:val="24"/>
        </w:rPr>
        <w:t xml:space="preserve"> </w:t>
      </w:r>
      <w:r w:rsidRPr="002F28BC">
        <w:rPr>
          <w:rFonts w:ascii="Garamond" w:hAnsi="Garamond" w:cs="Tahoma"/>
          <w:color w:val="3B3B3B"/>
          <w:sz w:val="24"/>
          <w:szCs w:val="24"/>
        </w:rPr>
        <w:t>soci</w:t>
      </w:r>
      <w:r w:rsidRPr="002F28BC">
        <w:rPr>
          <w:rFonts w:ascii="Garamond" w:hAnsi="Garamond" w:cs="Tahoma"/>
          <w:color w:val="3B3B3B"/>
          <w:spacing w:val="14"/>
          <w:sz w:val="24"/>
          <w:szCs w:val="24"/>
        </w:rPr>
        <w:t>a</w:t>
      </w:r>
      <w:r w:rsidRPr="002F28BC">
        <w:rPr>
          <w:rFonts w:ascii="Garamond" w:hAnsi="Garamond" w:cs="Tahoma"/>
          <w:color w:val="1A1A1A"/>
          <w:sz w:val="24"/>
          <w:szCs w:val="24"/>
        </w:rPr>
        <w:t>l,</w:t>
      </w:r>
      <w:r w:rsidRPr="002F28BC">
        <w:rPr>
          <w:rFonts w:ascii="Garamond" w:hAnsi="Garamond" w:cs="Tahoma"/>
          <w:color w:val="1A1A1A"/>
          <w:spacing w:val="46"/>
          <w:sz w:val="24"/>
          <w:szCs w:val="24"/>
        </w:rPr>
        <w:t xml:space="preserve"> </w:t>
      </w:r>
      <w:r w:rsidRPr="002F28BC">
        <w:rPr>
          <w:rFonts w:ascii="Garamond" w:hAnsi="Garamond" w:cs="Tahoma"/>
          <w:color w:val="1A1A1A"/>
          <w:sz w:val="24"/>
          <w:szCs w:val="24"/>
        </w:rPr>
        <w:t>CNP</w:t>
      </w:r>
      <w:r w:rsidRPr="002F28BC">
        <w:rPr>
          <w:rFonts w:ascii="Garamond" w:hAnsi="Garamond" w:cs="Tahoma"/>
          <w:color w:val="1A1A1A"/>
          <w:spacing w:val="9"/>
          <w:sz w:val="24"/>
          <w:szCs w:val="24"/>
        </w:rPr>
        <w:t>J</w:t>
      </w:r>
      <w:r w:rsidRPr="002F28BC">
        <w:rPr>
          <w:rFonts w:ascii="Garamond" w:hAnsi="Garamond" w:cs="Tahoma"/>
          <w:color w:val="3B3B3B"/>
          <w:sz w:val="24"/>
          <w:szCs w:val="24"/>
        </w:rPr>
        <w:t>,</w:t>
      </w:r>
      <w:r w:rsidRPr="002F28BC">
        <w:rPr>
          <w:rFonts w:ascii="Garamond" w:hAnsi="Garamond" w:cs="Tahoma"/>
          <w:color w:val="3B3B3B"/>
          <w:spacing w:val="7"/>
          <w:sz w:val="24"/>
          <w:szCs w:val="24"/>
        </w:rPr>
        <w:t xml:space="preserve"> </w:t>
      </w:r>
      <w:r w:rsidRPr="002F28BC">
        <w:rPr>
          <w:rFonts w:ascii="Garamond" w:hAnsi="Garamond" w:cs="Tahoma"/>
          <w:color w:val="2A2A2A"/>
          <w:sz w:val="24"/>
          <w:szCs w:val="24"/>
        </w:rPr>
        <w:t>dados</w:t>
      </w:r>
      <w:r w:rsidRPr="002F28BC">
        <w:rPr>
          <w:rFonts w:ascii="Garamond" w:hAnsi="Garamond" w:cs="Tahoma"/>
          <w:color w:val="2A2A2A"/>
          <w:spacing w:val="19"/>
          <w:sz w:val="24"/>
          <w:szCs w:val="24"/>
        </w:rPr>
        <w:t xml:space="preserve"> </w:t>
      </w:r>
      <w:r w:rsidRPr="002F28BC">
        <w:rPr>
          <w:rFonts w:ascii="Garamond" w:hAnsi="Garamond" w:cs="Tahoma"/>
          <w:color w:val="2A2A2A"/>
          <w:sz w:val="24"/>
          <w:szCs w:val="24"/>
        </w:rPr>
        <w:t>bancários,</w:t>
      </w:r>
      <w:r w:rsidRPr="002F28BC">
        <w:rPr>
          <w:rFonts w:ascii="Garamond" w:hAnsi="Garamond" w:cs="Tahoma"/>
          <w:color w:val="2A2A2A"/>
          <w:spacing w:val="27"/>
          <w:sz w:val="24"/>
          <w:szCs w:val="24"/>
        </w:rPr>
        <w:t xml:space="preserve"> </w:t>
      </w:r>
      <w:r w:rsidRPr="002F28BC">
        <w:rPr>
          <w:rFonts w:ascii="Garamond" w:hAnsi="Garamond" w:cs="Tahoma"/>
          <w:color w:val="3B3B3B"/>
          <w:spacing w:val="-1"/>
          <w:sz w:val="24"/>
          <w:szCs w:val="24"/>
        </w:rPr>
        <w:t>e</w:t>
      </w:r>
      <w:r w:rsidRPr="002F28BC">
        <w:rPr>
          <w:rFonts w:ascii="Garamond" w:hAnsi="Garamond" w:cs="Tahoma"/>
          <w:color w:val="1A1A1A"/>
          <w:sz w:val="24"/>
          <w:szCs w:val="24"/>
        </w:rPr>
        <w:t>n</w:t>
      </w:r>
      <w:r w:rsidRPr="002F28BC">
        <w:rPr>
          <w:rFonts w:ascii="Garamond" w:hAnsi="Garamond" w:cs="Tahoma"/>
          <w:color w:val="1A1A1A"/>
          <w:spacing w:val="-5"/>
          <w:sz w:val="24"/>
          <w:szCs w:val="24"/>
        </w:rPr>
        <w:t>d</w:t>
      </w:r>
      <w:r w:rsidRPr="002F28BC">
        <w:rPr>
          <w:rFonts w:ascii="Garamond" w:hAnsi="Garamond" w:cs="Tahoma"/>
          <w:color w:val="3B3B3B"/>
          <w:sz w:val="24"/>
          <w:szCs w:val="24"/>
        </w:rPr>
        <w:t xml:space="preserve">ereço, </w:t>
      </w:r>
      <w:r w:rsidRPr="002F28BC">
        <w:rPr>
          <w:rFonts w:ascii="Garamond" w:hAnsi="Garamond" w:cs="Tahoma"/>
          <w:color w:val="3B3B3B"/>
          <w:spacing w:val="15"/>
          <w:sz w:val="24"/>
          <w:szCs w:val="24"/>
        </w:rPr>
        <w:t xml:space="preserve"> </w:t>
      </w:r>
      <w:r w:rsidRPr="002F28BC">
        <w:rPr>
          <w:rFonts w:ascii="Garamond" w:hAnsi="Garamond" w:cs="Tahoma"/>
          <w:color w:val="1A1A1A"/>
          <w:spacing w:val="-5"/>
          <w:sz w:val="24"/>
          <w:szCs w:val="24"/>
        </w:rPr>
        <w:t>t</w:t>
      </w:r>
      <w:r w:rsidRPr="002F28BC">
        <w:rPr>
          <w:rFonts w:ascii="Garamond" w:hAnsi="Garamond" w:cs="Tahoma"/>
          <w:color w:val="3B3B3B"/>
          <w:sz w:val="24"/>
          <w:szCs w:val="24"/>
        </w:rPr>
        <w:t>el</w:t>
      </w:r>
      <w:r w:rsidRPr="002F28BC">
        <w:rPr>
          <w:rFonts w:ascii="Garamond" w:hAnsi="Garamond" w:cs="Tahoma"/>
          <w:color w:val="3B3B3B"/>
          <w:spacing w:val="-12"/>
          <w:sz w:val="24"/>
          <w:szCs w:val="24"/>
        </w:rPr>
        <w:t>e</w:t>
      </w:r>
      <w:r w:rsidRPr="002F28BC">
        <w:rPr>
          <w:rFonts w:ascii="Garamond" w:hAnsi="Garamond" w:cs="Tahoma"/>
          <w:color w:val="1A1A1A"/>
          <w:sz w:val="24"/>
          <w:szCs w:val="24"/>
        </w:rPr>
        <w:t>fo</w:t>
      </w:r>
      <w:r w:rsidRPr="002F28BC">
        <w:rPr>
          <w:rFonts w:ascii="Garamond" w:hAnsi="Garamond" w:cs="Tahoma"/>
          <w:color w:val="1A1A1A"/>
          <w:spacing w:val="1"/>
          <w:sz w:val="24"/>
          <w:szCs w:val="24"/>
        </w:rPr>
        <w:t>n</w:t>
      </w:r>
      <w:r w:rsidRPr="002F28BC">
        <w:rPr>
          <w:rFonts w:ascii="Garamond" w:hAnsi="Garamond" w:cs="Tahoma"/>
          <w:color w:val="3B3B3B"/>
          <w:sz w:val="24"/>
          <w:szCs w:val="24"/>
        </w:rPr>
        <w:t>e,</w:t>
      </w:r>
      <w:r w:rsidRPr="002F28BC">
        <w:rPr>
          <w:rFonts w:ascii="Garamond" w:hAnsi="Garamond" w:cs="Tahoma"/>
          <w:color w:val="3B3B3B"/>
          <w:w w:val="103"/>
          <w:sz w:val="24"/>
          <w:szCs w:val="24"/>
        </w:rPr>
        <w:t xml:space="preserve"> </w:t>
      </w:r>
      <w:r w:rsidRPr="002F28BC">
        <w:rPr>
          <w:rFonts w:ascii="Garamond" w:hAnsi="Garamond" w:cs="Tahoma"/>
          <w:color w:val="3B3B3B"/>
          <w:sz w:val="24"/>
          <w:szCs w:val="24"/>
        </w:rPr>
        <w:t>fax</w:t>
      </w:r>
      <w:r w:rsidRPr="002F28BC">
        <w:rPr>
          <w:rFonts w:ascii="Garamond" w:hAnsi="Garamond" w:cs="Tahoma"/>
          <w:color w:val="3B3B3B"/>
          <w:spacing w:val="34"/>
          <w:sz w:val="24"/>
          <w:szCs w:val="24"/>
        </w:rPr>
        <w:t xml:space="preserve"> </w:t>
      </w:r>
      <w:r w:rsidRPr="002F28BC">
        <w:rPr>
          <w:rFonts w:ascii="Garamond" w:hAnsi="Garamond" w:cs="Tahoma"/>
          <w:color w:val="3B3B3B"/>
          <w:sz w:val="24"/>
          <w:szCs w:val="24"/>
        </w:rPr>
        <w:t>e</w:t>
      </w:r>
      <w:r w:rsidRPr="002F28BC">
        <w:rPr>
          <w:rFonts w:ascii="Garamond" w:hAnsi="Garamond" w:cs="Tahoma"/>
          <w:color w:val="3B3B3B"/>
          <w:spacing w:val="14"/>
          <w:sz w:val="24"/>
          <w:szCs w:val="24"/>
        </w:rPr>
        <w:t xml:space="preserve"> </w:t>
      </w:r>
      <w:r w:rsidRPr="002F28BC">
        <w:rPr>
          <w:rFonts w:ascii="Garamond" w:hAnsi="Garamond" w:cs="Tahoma"/>
          <w:color w:val="2A2A2A"/>
          <w:sz w:val="24"/>
          <w:szCs w:val="24"/>
        </w:rPr>
        <w:t>outros</w:t>
      </w:r>
      <w:r w:rsidRPr="002F28BC">
        <w:rPr>
          <w:rFonts w:ascii="Garamond" w:hAnsi="Garamond" w:cs="Tahoma"/>
          <w:color w:val="2A2A2A"/>
          <w:spacing w:val="38"/>
          <w:sz w:val="24"/>
          <w:szCs w:val="24"/>
        </w:rPr>
        <w:t xml:space="preserve"> </w:t>
      </w:r>
      <w:r w:rsidRPr="002F28BC">
        <w:rPr>
          <w:rFonts w:ascii="Garamond" w:hAnsi="Garamond" w:cs="Tahoma"/>
          <w:color w:val="2A2A2A"/>
          <w:sz w:val="24"/>
          <w:szCs w:val="24"/>
        </w:rPr>
        <w:t>dados</w:t>
      </w:r>
      <w:r w:rsidRPr="002F28BC">
        <w:rPr>
          <w:rFonts w:ascii="Garamond" w:hAnsi="Garamond" w:cs="Tahoma"/>
          <w:color w:val="2A2A2A"/>
          <w:spacing w:val="27"/>
          <w:sz w:val="24"/>
          <w:szCs w:val="24"/>
        </w:rPr>
        <w:t xml:space="preserve"> </w:t>
      </w:r>
      <w:r w:rsidRPr="002F28BC">
        <w:rPr>
          <w:rFonts w:ascii="Garamond" w:hAnsi="Garamond" w:cs="Tahoma"/>
          <w:color w:val="2A2A2A"/>
          <w:sz w:val="24"/>
          <w:szCs w:val="24"/>
        </w:rPr>
        <w:t>que</w:t>
      </w:r>
      <w:r w:rsidRPr="002F28BC">
        <w:rPr>
          <w:rFonts w:ascii="Garamond" w:hAnsi="Garamond" w:cs="Tahoma"/>
          <w:color w:val="2A2A2A"/>
          <w:spacing w:val="11"/>
          <w:sz w:val="24"/>
          <w:szCs w:val="24"/>
        </w:rPr>
        <w:t xml:space="preserve"> </w:t>
      </w:r>
      <w:r w:rsidRPr="002F28BC">
        <w:rPr>
          <w:rFonts w:ascii="Garamond" w:hAnsi="Garamond" w:cs="Tahoma"/>
          <w:color w:val="3B3B3B"/>
          <w:sz w:val="24"/>
          <w:szCs w:val="24"/>
        </w:rPr>
        <w:t>for</w:t>
      </w:r>
      <w:r w:rsidRPr="002F28BC">
        <w:rPr>
          <w:rFonts w:ascii="Garamond" w:hAnsi="Garamond" w:cs="Tahoma"/>
          <w:color w:val="3B3B3B"/>
          <w:spacing w:val="8"/>
          <w:sz w:val="24"/>
          <w:szCs w:val="24"/>
        </w:rPr>
        <w:t>e</w:t>
      </w:r>
      <w:r w:rsidRPr="002F28BC">
        <w:rPr>
          <w:rFonts w:ascii="Garamond" w:hAnsi="Garamond" w:cs="Tahoma"/>
          <w:color w:val="1A1A1A"/>
          <w:sz w:val="24"/>
          <w:szCs w:val="24"/>
        </w:rPr>
        <w:t>m</w:t>
      </w:r>
      <w:r w:rsidRPr="002F28BC">
        <w:rPr>
          <w:rFonts w:ascii="Garamond" w:hAnsi="Garamond" w:cs="Tahoma"/>
          <w:color w:val="1A1A1A"/>
          <w:spacing w:val="18"/>
          <w:sz w:val="24"/>
          <w:szCs w:val="24"/>
        </w:rPr>
        <w:t xml:space="preserve"> </w:t>
      </w:r>
      <w:r w:rsidRPr="002F28BC">
        <w:rPr>
          <w:rFonts w:ascii="Garamond" w:hAnsi="Garamond" w:cs="Tahoma"/>
          <w:color w:val="2A2A2A"/>
          <w:sz w:val="24"/>
          <w:szCs w:val="24"/>
        </w:rPr>
        <w:t>importantes;</w:t>
      </w:r>
    </w:p>
    <w:p w14:paraId="2D92D8B9" w14:textId="77777777" w:rsidR="002F28BC" w:rsidRPr="002F28BC" w:rsidRDefault="002F28BC" w:rsidP="00D9567F">
      <w:pPr>
        <w:pStyle w:val="Corpodetexto"/>
        <w:numPr>
          <w:ilvl w:val="1"/>
          <w:numId w:val="25"/>
        </w:numPr>
        <w:tabs>
          <w:tab w:val="left" w:pos="1268"/>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1A1A1A"/>
          <w:spacing w:val="-11"/>
          <w:sz w:val="24"/>
          <w:szCs w:val="24"/>
        </w:rPr>
        <w:t>r</w:t>
      </w:r>
      <w:r w:rsidRPr="002F28BC">
        <w:rPr>
          <w:rFonts w:ascii="Garamond" w:hAnsi="Garamond" w:cs="Tahoma"/>
          <w:color w:val="3B3B3B"/>
          <w:sz w:val="24"/>
          <w:szCs w:val="24"/>
        </w:rPr>
        <w:t>efazer</w:t>
      </w:r>
      <w:r w:rsidRPr="002F28BC">
        <w:rPr>
          <w:rFonts w:ascii="Garamond" w:hAnsi="Garamond" w:cs="Tahoma"/>
          <w:color w:val="3B3B3B"/>
          <w:spacing w:val="5"/>
          <w:sz w:val="24"/>
          <w:szCs w:val="24"/>
        </w:rPr>
        <w:t xml:space="preserve"> </w:t>
      </w:r>
      <w:r w:rsidRPr="002F28BC">
        <w:rPr>
          <w:rFonts w:ascii="Garamond" w:hAnsi="Garamond" w:cs="Tahoma"/>
          <w:color w:val="2A2A2A"/>
          <w:sz w:val="24"/>
          <w:szCs w:val="24"/>
        </w:rPr>
        <w:t>os</w:t>
      </w:r>
      <w:r w:rsidRPr="002F28BC">
        <w:rPr>
          <w:rFonts w:ascii="Garamond" w:hAnsi="Garamond" w:cs="Tahoma"/>
          <w:color w:val="2A2A2A"/>
          <w:spacing w:val="50"/>
          <w:sz w:val="24"/>
          <w:szCs w:val="24"/>
        </w:rPr>
        <w:t xml:space="preserve"> </w:t>
      </w:r>
      <w:r w:rsidRPr="002F28BC">
        <w:rPr>
          <w:rFonts w:ascii="Garamond" w:hAnsi="Garamond" w:cs="Tahoma"/>
          <w:color w:val="3B3B3B"/>
          <w:sz w:val="24"/>
          <w:szCs w:val="24"/>
        </w:rPr>
        <w:t>ser</w:t>
      </w:r>
      <w:r w:rsidRPr="002F28BC">
        <w:rPr>
          <w:rFonts w:ascii="Garamond" w:hAnsi="Garamond" w:cs="Tahoma"/>
          <w:color w:val="3B3B3B"/>
          <w:spacing w:val="7"/>
          <w:sz w:val="24"/>
          <w:szCs w:val="24"/>
        </w:rPr>
        <w:t>v</w:t>
      </w:r>
      <w:r w:rsidRPr="002F28BC">
        <w:rPr>
          <w:rFonts w:ascii="Garamond" w:hAnsi="Garamond" w:cs="Tahoma"/>
          <w:color w:val="0C0C0C"/>
          <w:spacing w:val="-15"/>
          <w:sz w:val="24"/>
          <w:szCs w:val="24"/>
        </w:rPr>
        <w:t>i</w:t>
      </w:r>
      <w:r w:rsidRPr="002F28BC">
        <w:rPr>
          <w:rFonts w:ascii="Garamond" w:hAnsi="Garamond" w:cs="Tahoma"/>
          <w:color w:val="3B3B3B"/>
          <w:sz w:val="24"/>
          <w:szCs w:val="24"/>
        </w:rPr>
        <w:t>ços</w:t>
      </w:r>
      <w:r w:rsidRPr="002F28BC">
        <w:rPr>
          <w:rFonts w:ascii="Garamond" w:hAnsi="Garamond" w:cs="Tahoma"/>
          <w:color w:val="3B3B3B"/>
          <w:spacing w:val="52"/>
          <w:sz w:val="24"/>
          <w:szCs w:val="24"/>
        </w:rPr>
        <w:t xml:space="preserve"> </w:t>
      </w:r>
      <w:r w:rsidRPr="002F28BC">
        <w:rPr>
          <w:rFonts w:ascii="Garamond" w:hAnsi="Garamond" w:cs="Tahoma"/>
          <w:color w:val="1A1A1A"/>
          <w:sz w:val="24"/>
          <w:szCs w:val="24"/>
        </w:rPr>
        <w:t>q</w:t>
      </w:r>
      <w:r w:rsidRPr="002F28BC">
        <w:rPr>
          <w:rFonts w:ascii="Garamond" w:hAnsi="Garamond" w:cs="Tahoma"/>
          <w:color w:val="1A1A1A"/>
          <w:spacing w:val="-5"/>
          <w:sz w:val="24"/>
          <w:szCs w:val="24"/>
        </w:rPr>
        <w:t>u</w:t>
      </w:r>
      <w:r w:rsidRPr="002F28BC">
        <w:rPr>
          <w:rFonts w:ascii="Garamond" w:hAnsi="Garamond" w:cs="Tahoma"/>
          <w:color w:val="3B3B3B"/>
          <w:sz w:val="24"/>
          <w:szCs w:val="24"/>
        </w:rPr>
        <w:t>e,</w:t>
      </w:r>
      <w:r w:rsidRPr="002F28BC">
        <w:rPr>
          <w:rFonts w:ascii="Garamond" w:hAnsi="Garamond" w:cs="Tahoma"/>
          <w:color w:val="3B3B3B"/>
          <w:spacing w:val="43"/>
          <w:sz w:val="24"/>
          <w:szCs w:val="24"/>
        </w:rPr>
        <w:t xml:space="preserve"> </w:t>
      </w:r>
      <w:r w:rsidRPr="002F28BC">
        <w:rPr>
          <w:rFonts w:ascii="Garamond" w:hAnsi="Garamond" w:cs="Tahoma"/>
          <w:color w:val="3B3B3B"/>
          <w:sz w:val="24"/>
          <w:szCs w:val="24"/>
        </w:rPr>
        <w:t>a</w:t>
      </w:r>
      <w:r w:rsidRPr="002F28BC">
        <w:rPr>
          <w:rFonts w:ascii="Garamond" w:hAnsi="Garamond" w:cs="Tahoma"/>
          <w:color w:val="3B3B3B"/>
          <w:spacing w:val="32"/>
          <w:sz w:val="24"/>
          <w:szCs w:val="24"/>
        </w:rPr>
        <w:t xml:space="preserve"> </w:t>
      </w:r>
      <w:r w:rsidRPr="002F28BC">
        <w:rPr>
          <w:rFonts w:ascii="Garamond" w:hAnsi="Garamond" w:cs="Tahoma"/>
          <w:color w:val="2A2A2A"/>
          <w:sz w:val="24"/>
          <w:szCs w:val="24"/>
        </w:rPr>
        <w:t>juízo</w:t>
      </w:r>
      <w:r w:rsidRPr="002F28BC">
        <w:rPr>
          <w:rFonts w:ascii="Garamond" w:hAnsi="Garamond" w:cs="Tahoma"/>
          <w:color w:val="2A2A2A"/>
          <w:spacing w:val="14"/>
          <w:sz w:val="24"/>
          <w:szCs w:val="24"/>
        </w:rPr>
        <w:t xml:space="preserve"> </w:t>
      </w:r>
      <w:r w:rsidRPr="002F28BC">
        <w:rPr>
          <w:rFonts w:ascii="Garamond" w:hAnsi="Garamond" w:cs="Tahoma"/>
          <w:color w:val="1A1A1A"/>
          <w:sz w:val="24"/>
          <w:szCs w:val="24"/>
        </w:rPr>
        <w:t>do</w:t>
      </w:r>
      <w:r w:rsidRPr="002F28BC">
        <w:rPr>
          <w:rFonts w:ascii="Garamond" w:hAnsi="Garamond" w:cs="Tahoma"/>
          <w:color w:val="1A1A1A"/>
          <w:spacing w:val="52"/>
          <w:sz w:val="24"/>
          <w:szCs w:val="24"/>
        </w:rPr>
        <w:t xml:space="preserve"> </w:t>
      </w:r>
      <w:r w:rsidRPr="002F28BC">
        <w:rPr>
          <w:rFonts w:ascii="Garamond" w:hAnsi="Garamond" w:cs="Tahoma"/>
          <w:color w:val="2A2A2A"/>
          <w:sz w:val="24"/>
          <w:szCs w:val="24"/>
        </w:rPr>
        <w:t>Contr</w:t>
      </w:r>
      <w:r w:rsidRPr="002F28BC">
        <w:rPr>
          <w:rFonts w:ascii="Garamond" w:hAnsi="Garamond" w:cs="Tahoma"/>
          <w:color w:val="2A2A2A"/>
          <w:spacing w:val="-2"/>
          <w:sz w:val="24"/>
          <w:szCs w:val="24"/>
        </w:rPr>
        <w:t>a</w:t>
      </w:r>
      <w:r w:rsidRPr="002F28BC">
        <w:rPr>
          <w:rFonts w:ascii="Garamond" w:hAnsi="Garamond" w:cs="Tahoma"/>
          <w:color w:val="0C0C0C"/>
          <w:sz w:val="24"/>
          <w:szCs w:val="24"/>
        </w:rPr>
        <w:t>ta</w:t>
      </w:r>
      <w:r w:rsidRPr="002F28BC">
        <w:rPr>
          <w:rFonts w:ascii="Garamond" w:hAnsi="Garamond" w:cs="Tahoma"/>
          <w:color w:val="0C0C0C"/>
          <w:spacing w:val="-1"/>
          <w:sz w:val="24"/>
          <w:szCs w:val="24"/>
        </w:rPr>
        <w:t>n</w:t>
      </w:r>
      <w:r w:rsidRPr="002F28BC">
        <w:rPr>
          <w:rFonts w:ascii="Garamond" w:hAnsi="Garamond" w:cs="Tahoma"/>
          <w:color w:val="2A2A2A"/>
          <w:sz w:val="24"/>
          <w:szCs w:val="24"/>
        </w:rPr>
        <w:t>te,</w:t>
      </w:r>
      <w:r w:rsidRPr="002F28BC">
        <w:rPr>
          <w:rFonts w:ascii="Garamond" w:hAnsi="Garamond" w:cs="Tahoma"/>
          <w:color w:val="2A2A2A"/>
          <w:spacing w:val="5"/>
          <w:sz w:val="24"/>
          <w:szCs w:val="24"/>
        </w:rPr>
        <w:t xml:space="preserve"> </w:t>
      </w:r>
      <w:r w:rsidRPr="002F28BC">
        <w:rPr>
          <w:rFonts w:ascii="Garamond" w:hAnsi="Garamond" w:cs="Tahoma"/>
          <w:color w:val="1A1A1A"/>
          <w:spacing w:val="-7"/>
          <w:sz w:val="24"/>
          <w:szCs w:val="24"/>
        </w:rPr>
        <w:t>n</w:t>
      </w:r>
      <w:r w:rsidRPr="002F28BC">
        <w:rPr>
          <w:rFonts w:ascii="Garamond" w:hAnsi="Garamond" w:cs="Tahoma"/>
          <w:color w:val="3B3B3B"/>
          <w:sz w:val="24"/>
          <w:szCs w:val="24"/>
        </w:rPr>
        <w:t>ão</w:t>
      </w:r>
      <w:r w:rsidRPr="002F28BC">
        <w:rPr>
          <w:rFonts w:ascii="Garamond" w:hAnsi="Garamond" w:cs="Tahoma"/>
          <w:color w:val="3B3B3B"/>
          <w:spacing w:val="52"/>
          <w:sz w:val="24"/>
          <w:szCs w:val="24"/>
        </w:rPr>
        <w:t xml:space="preserve"> </w:t>
      </w:r>
      <w:r w:rsidRPr="002F28BC">
        <w:rPr>
          <w:rFonts w:ascii="Garamond" w:hAnsi="Garamond" w:cs="Tahoma"/>
          <w:color w:val="1A1A1A"/>
          <w:sz w:val="24"/>
          <w:szCs w:val="24"/>
        </w:rPr>
        <w:t>forem</w:t>
      </w:r>
      <w:r w:rsidRPr="002F28BC">
        <w:rPr>
          <w:rFonts w:ascii="Garamond" w:hAnsi="Garamond" w:cs="Tahoma"/>
          <w:color w:val="1A1A1A"/>
          <w:spacing w:val="16"/>
          <w:sz w:val="24"/>
          <w:szCs w:val="24"/>
        </w:rPr>
        <w:t xml:space="preserve"> </w:t>
      </w:r>
      <w:r w:rsidRPr="002F28BC">
        <w:rPr>
          <w:rFonts w:ascii="Garamond" w:hAnsi="Garamond" w:cs="Tahoma"/>
          <w:color w:val="3B3B3B"/>
          <w:sz w:val="24"/>
          <w:szCs w:val="24"/>
        </w:rPr>
        <w:t>c</w:t>
      </w:r>
      <w:r w:rsidRPr="002F28BC">
        <w:rPr>
          <w:rFonts w:ascii="Garamond" w:hAnsi="Garamond" w:cs="Tahoma"/>
          <w:color w:val="3B3B3B"/>
          <w:spacing w:val="10"/>
          <w:sz w:val="24"/>
          <w:szCs w:val="24"/>
        </w:rPr>
        <w:t>o</w:t>
      </w:r>
      <w:r w:rsidRPr="002F28BC">
        <w:rPr>
          <w:rFonts w:ascii="Garamond" w:hAnsi="Garamond" w:cs="Tahoma"/>
          <w:color w:val="1A1A1A"/>
          <w:spacing w:val="-14"/>
          <w:sz w:val="24"/>
          <w:szCs w:val="24"/>
        </w:rPr>
        <w:t>n</w:t>
      </w:r>
      <w:r w:rsidRPr="002F28BC">
        <w:rPr>
          <w:rFonts w:ascii="Garamond" w:hAnsi="Garamond" w:cs="Tahoma"/>
          <w:color w:val="3B3B3B"/>
          <w:spacing w:val="1"/>
          <w:sz w:val="24"/>
          <w:szCs w:val="24"/>
        </w:rPr>
        <w:t>s</w:t>
      </w:r>
      <w:r w:rsidRPr="002F28BC">
        <w:rPr>
          <w:rFonts w:ascii="Garamond" w:hAnsi="Garamond" w:cs="Tahoma"/>
          <w:color w:val="1A1A1A"/>
          <w:sz w:val="24"/>
          <w:szCs w:val="24"/>
        </w:rPr>
        <w:t>iderados</w:t>
      </w:r>
      <w:r w:rsidRPr="002F28BC">
        <w:rPr>
          <w:rFonts w:ascii="Garamond" w:hAnsi="Garamond" w:cs="Tahoma"/>
          <w:color w:val="1A1A1A"/>
          <w:w w:val="99"/>
          <w:sz w:val="24"/>
          <w:szCs w:val="24"/>
        </w:rPr>
        <w:t xml:space="preserve"> </w:t>
      </w:r>
      <w:r w:rsidRPr="002F28BC">
        <w:rPr>
          <w:rFonts w:ascii="Garamond" w:hAnsi="Garamond" w:cs="Tahoma"/>
          <w:color w:val="3B3B3B"/>
          <w:sz w:val="24"/>
          <w:szCs w:val="24"/>
        </w:rPr>
        <w:t>satisfat</w:t>
      </w:r>
      <w:r w:rsidRPr="002F28BC">
        <w:rPr>
          <w:rFonts w:ascii="Garamond" w:hAnsi="Garamond" w:cs="Tahoma"/>
          <w:color w:val="3B3B3B"/>
          <w:spacing w:val="15"/>
          <w:sz w:val="24"/>
          <w:szCs w:val="24"/>
        </w:rPr>
        <w:t>ó</w:t>
      </w:r>
      <w:r w:rsidRPr="002F28BC">
        <w:rPr>
          <w:rFonts w:ascii="Garamond" w:hAnsi="Garamond" w:cs="Tahoma"/>
          <w:color w:val="1A1A1A"/>
          <w:sz w:val="24"/>
          <w:szCs w:val="24"/>
        </w:rPr>
        <w:t>r</w:t>
      </w:r>
      <w:r w:rsidRPr="002F28BC">
        <w:rPr>
          <w:rFonts w:ascii="Garamond" w:hAnsi="Garamond" w:cs="Tahoma"/>
          <w:color w:val="1A1A1A"/>
          <w:spacing w:val="-10"/>
          <w:sz w:val="24"/>
          <w:szCs w:val="24"/>
        </w:rPr>
        <w:t>i</w:t>
      </w:r>
      <w:r w:rsidRPr="002F28BC">
        <w:rPr>
          <w:rFonts w:ascii="Garamond" w:hAnsi="Garamond" w:cs="Tahoma"/>
          <w:color w:val="3B3B3B"/>
          <w:sz w:val="24"/>
          <w:szCs w:val="24"/>
        </w:rPr>
        <w:t>os,</w:t>
      </w:r>
      <w:r w:rsidRPr="002F28BC">
        <w:rPr>
          <w:rFonts w:ascii="Garamond" w:hAnsi="Garamond" w:cs="Tahoma"/>
          <w:color w:val="3B3B3B"/>
          <w:spacing w:val="15"/>
          <w:sz w:val="24"/>
          <w:szCs w:val="24"/>
        </w:rPr>
        <w:t xml:space="preserve"> </w:t>
      </w:r>
      <w:r w:rsidRPr="002F28BC">
        <w:rPr>
          <w:rFonts w:ascii="Garamond" w:hAnsi="Garamond" w:cs="Tahoma"/>
          <w:color w:val="3B3B3B"/>
          <w:sz w:val="24"/>
          <w:szCs w:val="24"/>
        </w:rPr>
        <w:t>sem</w:t>
      </w:r>
      <w:r w:rsidRPr="002F28BC">
        <w:rPr>
          <w:rFonts w:ascii="Garamond" w:hAnsi="Garamond" w:cs="Tahoma"/>
          <w:color w:val="3B3B3B"/>
          <w:spacing w:val="18"/>
          <w:sz w:val="24"/>
          <w:szCs w:val="24"/>
        </w:rPr>
        <w:t xml:space="preserve"> </w:t>
      </w:r>
      <w:r w:rsidRPr="002F28BC">
        <w:rPr>
          <w:rFonts w:ascii="Garamond" w:hAnsi="Garamond" w:cs="Tahoma"/>
          <w:color w:val="3B3B3B"/>
          <w:sz w:val="24"/>
          <w:szCs w:val="24"/>
        </w:rPr>
        <w:t>que</w:t>
      </w:r>
      <w:r w:rsidRPr="002F28BC">
        <w:rPr>
          <w:rFonts w:ascii="Garamond" w:hAnsi="Garamond" w:cs="Tahoma"/>
          <w:color w:val="3B3B3B"/>
          <w:spacing w:val="17"/>
          <w:sz w:val="24"/>
          <w:szCs w:val="24"/>
        </w:rPr>
        <w:t xml:space="preserve"> </w:t>
      </w:r>
      <w:r w:rsidRPr="002F28BC">
        <w:rPr>
          <w:rFonts w:ascii="Garamond" w:hAnsi="Garamond" w:cs="Tahoma"/>
          <w:color w:val="3B3B3B"/>
          <w:sz w:val="24"/>
          <w:szCs w:val="24"/>
        </w:rPr>
        <w:t>caiba</w:t>
      </w:r>
      <w:r w:rsidRPr="002F28BC">
        <w:rPr>
          <w:rFonts w:ascii="Garamond" w:hAnsi="Garamond" w:cs="Tahoma"/>
          <w:color w:val="3B3B3B"/>
          <w:spacing w:val="23"/>
          <w:sz w:val="24"/>
          <w:szCs w:val="24"/>
        </w:rPr>
        <w:t xml:space="preserve"> </w:t>
      </w:r>
      <w:r w:rsidRPr="002F28BC">
        <w:rPr>
          <w:rFonts w:ascii="Garamond" w:hAnsi="Garamond" w:cs="Tahoma"/>
          <w:color w:val="2A2A2A"/>
          <w:sz w:val="24"/>
          <w:szCs w:val="24"/>
        </w:rPr>
        <w:t>qualquer</w:t>
      </w:r>
      <w:r w:rsidRPr="002F28BC">
        <w:rPr>
          <w:rFonts w:ascii="Garamond" w:hAnsi="Garamond" w:cs="Tahoma"/>
          <w:color w:val="2A2A2A"/>
          <w:spacing w:val="24"/>
          <w:sz w:val="24"/>
          <w:szCs w:val="24"/>
        </w:rPr>
        <w:t xml:space="preserve"> </w:t>
      </w:r>
      <w:r w:rsidRPr="002F28BC">
        <w:rPr>
          <w:rFonts w:ascii="Garamond" w:hAnsi="Garamond" w:cs="Tahoma"/>
          <w:color w:val="3B3B3B"/>
          <w:sz w:val="24"/>
          <w:szCs w:val="24"/>
        </w:rPr>
        <w:t>acrésc</w:t>
      </w:r>
      <w:r w:rsidRPr="002F28BC">
        <w:rPr>
          <w:rFonts w:ascii="Garamond" w:hAnsi="Garamond" w:cs="Tahoma"/>
          <w:color w:val="0C0C0C"/>
          <w:spacing w:val="-10"/>
          <w:sz w:val="24"/>
          <w:szCs w:val="24"/>
        </w:rPr>
        <w:t>i</w:t>
      </w:r>
      <w:r w:rsidRPr="002F28BC">
        <w:rPr>
          <w:rFonts w:ascii="Garamond" w:hAnsi="Garamond" w:cs="Tahoma"/>
          <w:color w:val="2A2A2A"/>
          <w:sz w:val="24"/>
          <w:szCs w:val="24"/>
        </w:rPr>
        <w:t>mo</w:t>
      </w:r>
      <w:r w:rsidRPr="002F28BC">
        <w:rPr>
          <w:rFonts w:ascii="Garamond" w:hAnsi="Garamond" w:cs="Tahoma"/>
          <w:color w:val="2A2A2A"/>
          <w:spacing w:val="12"/>
          <w:sz w:val="24"/>
          <w:szCs w:val="24"/>
        </w:rPr>
        <w:t xml:space="preserve"> </w:t>
      </w:r>
      <w:r w:rsidRPr="002F28BC">
        <w:rPr>
          <w:rFonts w:ascii="Garamond" w:hAnsi="Garamond" w:cs="Tahoma"/>
          <w:color w:val="2A2A2A"/>
          <w:sz w:val="24"/>
          <w:szCs w:val="24"/>
        </w:rPr>
        <w:t>no</w:t>
      </w:r>
      <w:r w:rsidRPr="002F28BC">
        <w:rPr>
          <w:rFonts w:ascii="Garamond" w:hAnsi="Garamond" w:cs="Tahoma"/>
          <w:color w:val="2A2A2A"/>
          <w:spacing w:val="12"/>
          <w:sz w:val="24"/>
          <w:szCs w:val="24"/>
        </w:rPr>
        <w:t xml:space="preserve"> </w:t>
      </w:r>
      <w:r w:rsidRPr="002F28BC">
        <w:rPr>
          <w:rFonts w:ascii="Garamond" w:hAnsi="Garamond" w:cs="Tahoma"/>
          <w:color w:val="2A2A2A"/>
          <w:sz w:val="24"/>
          <w:szCs w:val="24"/>
        </w:rPr>
        <w:t>preço;</w:t>
      </w:r>
    </w:p>
    <w:p w14:paraId="7591013A" w14:textId="77777777" w:rsidR="002F28BC" w:rsidRPr="002F28BC" w:rsidRDefault="002F28BC" w:rsidP="00D9567F">
      <w:pPr>
        <w:pStyle w:val="Corpodetexto"/>
        <w:numPr>
          <w:ilvl w:val="1"/>
          <w:numId w:val="25"/>
        </w:numPr>
        <w:tabs>
          <w:tab w:val="left" w:pos="1268"/>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1A1A1A"/>
          <w:spacing w:val="-11"/>
          <w:sz w:val="24"/>
          <w:szCs w:val="24"/>
          <w:lang w:val="pt-BR"/>
        </w:rPr>
        <w:t>identificar seu pessoal nos atendimentos mediante crachá com fotografia 3x4 recente;</w:t>
      </w:r>
    </w:p>
    <w:p w14:paraId="56E90DF9" w14:textId="6ADD6A82" w:rsidR="002F28BC" w:rsidRPr="002F28BC" w:rsidRDefault="002F28BC" w:rsidP="00D9567F">
      <w:pPr>
        <w:pStyle w:val="Corpodetexto"/>
        <w:numPr>
          <w:ilvl w:val="1"/>
          <w:numId w:val="25"/>
        </w:numPr>
        <w:tabs>
          <w:tab w:val="left" w:pos="1268"/>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noProof/>
          <w:sz w:val="24"/>
          <w:szCs w:val="24"/>
          <w:lang w:val="pt-BR" w:eastAsia="pt-BR"/>
        </w:rPr>
        <mc:AlternateContent>
          <mc:Choice Requires="wps">
            <w:drawing>
              <wp:anchor distT="0" distB="0" distL="114300" distR="114300" simplePos="0" relativeHeight="251669504" behindDoc="1" locked="0" layoutInCell="0" allowOverlap="1" wp14:anchorId="662BD4FB" wp14:editId="76B0774B">
                <wp:simplePos x="0" y="0"/>
                <wp:positionH relativeFrom="page">
                  <wp:posOffset>3337560</wp:posOffset>
                </wp:positionH>
                <wp:positionV relativeFrom="page">
                  <wp:posOffset>384175</wp:posOffset>
                </wp:positionV>
                <wp:extent cx="1320800" cy="495300"/>
                <wp:effectExtent l="0" t="0" r="1270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6898F" w14:textId="77777777" w:rsidR="002F28BC" w:rsidRDefault="002F28BC" w:rsidP="002F28BC">
                            <w:pPr>
                              <w:spacing w:line="780" w:lineRule="atLeast"/>
                            </w:pPr>
                          </w:p>
                          <w:p w14:paraId="3C280DC3" w14:textId="77777777" w:rsidR="002F28BC" w:rsidRDefault="002F28BC" w:rsidP="002F28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BD4FB" id="Retângulo 1" o:spid="_x0000_s1027" style="position:absolute;left:0;text-align:left;margin-left:262.8pt;margin-top:30.25pt;width:104pt;height:3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" o:allowincell="f" filled="f" stroked="f">
                <v:textbox inset="0,0,0,0">
                  <w:txbxContent>
                    <w:p w14:paraId="3A96898F" w14:textId="77777777" w:rsidR="002F28BC" w:rsidRDefault="002F28BC" w:rsidP="002F28BC">
                      <w:pPr>
                        <w:spacing w:line="780" w:lineRule="atLeast"/>
                      </w:pPr>
                    </w:p>
                    <w:p w14:paraId="3C280DC3" w14:textId="77777777" w:rsidR="002F28BC" w:rsidRDefault="002F28BC" w:rsidP="002F28BC"/>
                  </w:txbxContent>
                </v:textbox>
                <w10:wrap anchorx="page" anchory="page"/>
              </v:rect>
            </w:pict>
          </mc:Fallback>
        </mc:AlternateContent>
      </w:r>
      <w:r w:rsidRPr="002F28BC">
        <w:rPr>
          <w:rFonts w:ascii="Garamond" w:hAnsi="Garamond" w:cs="Tahoma"/>
          <w:color w:val="131313"/>
          <w:sz w:val="24"/>
          <w:szCs w:val="24"/>
        </w:rPr>
        <w:t>manter</w:t>
      </w:r>
      <w:r w:rsidRPr="002F28BC">
        <w:rPr>
          <w:rFonts w:ascii="Garamond" w:hAnsi="Garamond" w:cs="Tahoma"/>
          <w:color w:val="131313"/>
          <w:spacing w:val="54"/>
          <w:sz w:val="24"/>
          <w:szCs w:val="24"/>
        </w:rPr>
        <w:t xml:space="preserve"> </w:t>
      </w:r>
      <w:r w:rsidRPr="002F28BC">
        <w:rPr>
          <w:rFonts w:ascii="Garamond" w:hAnsi="Garamond" w:cs="Tahoma"/>
          <w:color w:val="131313"/>
          <w:sz w:val="24"/>
          <w:szCs w:val="24"/>
        </w:rPr>
        <w:t>o</w:t>
      </w:r>
      <w:r w:rsidRPr="002F28BC">
        <w:rPr>
          <w:rFonts w:ascii="Garamond" w:hAnsi="Garamond" w:cs="Tahoma"/>
          <w:color w:val="131313"/>
          <w:spacing w:val="50"/>
          <w:sz w:val="24"/>
          <w:szCs w:val="24"/>
        </w:rPr>
        <w:t xml:space="preserve"> </w:t>
      </w:r>
      <w:r w:rsidRPr="002F28BC">
        <w:rPr>
          <w:rFonts w:ascii="Garamond" w:hAnsi="Garamond" w:cs="Tahoma"/>
          <w:color w:val="131313"/>
          <w:sz w:val="24"/>
          <w:szCs w:val="24"/>
        </w:rPr>
        <w:t>pessoal</w:t>
      </w:r>
      <w:r w:rsidRPr="002F28BC">
        <w:rPr>
          <w:rFonts w:ascii="Garamond" w:hAnsi="Garamond" w:cs="Tahoma"/>
          <w:color w:val="131313"/>
          <w:spacing w:val="3"/>
          <w:sz w:val="24"/>
          <w:szCs w:val="24"/>
        </w:rPr>
        <w:t xml:space="preserve"> </w:t>
      </w:r>
      <w:r w:rsidRPr="002F28BC">
        <w:rPr>
          <w:rFonts w:ascii="Garamond" w:hAnsi="Garamond" w:cs="Tahoma"/>
          <w:color w:val="131313"/>
          <w:sz w:val="24"/>
          <w:szCs w:val="24"/>
        </w:rPr>
        <w:t>necessário</w:t>
      </w:r>
      <w:r w:rsidRPr="002F28BC">
        <w:rPr>
          <w:rFonts w:ascii="Garamond" w:hAnsi="Garamond" w:cs="Tahoma"/>
          <w:color w:val="131313"/>
          <w:spacing w:val="11"/>
          <w:sz w:val="24"/>
          <w:szCs w:val="24"/>
        </w:rPr>
        <w:t xml:space="preserve"> </w:t>
      </w:r>
      <w:r w:rsidRPr="002F28BC">
        <w:rPr>
          <w:rFonts w:ascii="Garamond" w:hAnsi="Garamond" w:cs="Tahoma"/>
          <w:color w:val="131313"/>
          <w:sz w:val="24"/>
          <w:szCs w:val="24"/>
        </w:rPr>
        <w:t>para</w:t>
      </w:r>
      <w:r w:rsidRPr="002F28BC">
        <w:rPr>
          <w:rFonts w:ascii="Garamond" w:hAnsi="Garamond" w:cs="Tahoma"/>
          <w:color w:val="131313"/>
          <w:spacing w:val="43"/>
          <w:sz w:val="24"/>
          <w:szCs w:val="24"/>
        </w:rPr>
        <w:t xml:space="preserve"> </w:t>
      </w:r>
      <w:r w:rsidRPr="002F28BC">
        <w:rPr>
          <w:rFonts w:ascii="Garamond" w:hAnsi="Garamond" w:cs="Tahoma"/>
          <w:color w:val="131313"/>
          <w:sz w:val="24"/>
          <w:szCs w:val="24"/>
        </w:rPr>
        <w:t>garantir</w:t>
      </w:r>
      <w:r w:rsidRPr="002F28BC">
        <w:rPr>
          <w:rFonts w:ascii="Garamond" w:hAnsi="Garamond" w:cs="Tahoma"/>
          <w:color w:val="131313"/>
          <w:spacing w:val="7"/>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44"/>
          <w:sz w:val="24"/>
          <w:szCs w:val="24"/>
        </w:rPr>
        <w:t xml:space="preserve"> </w:t>
      </w:r>
      <w:r w:rsidRPr="002F28BC">
        <w:rPr>
          <w:rFonts w:ascii="Garamond" w:hAnsi="Garamond" w:cs="Tahoma"/>
          <w:color w:val="131313"/>
          <w:spacing w:val="-16"/>
          <w:sz w:val="24"/>
          <w:szCs w:val="24"/>
        </w:rPr>
        <w:t>e</w:t>
      </w:r>
      <w:r w:rsidRPr="002F28BC">
        <w:rPr>
          <w:rFonts w:ascii="Garamond" w:hAnsi="Garamond" w:cs="Tahoma"/>
          <w:color w:val="333333"/>
          <w:spacing w:val="-2"/>
          <w:sz w:val="24"/>
          <w:szCs w:val="24"/>
        </w:rPr>
        <w:t>x</w:t>
      </w:r>
      <w:r w:rsidRPr="002F28BC">
        <w:rPr>
          <w:rFonts w:ascii="Garamond" w:hAnsi="Garamond" w:cs="Tahoma"/>
          <w:color w:val="131313"/>
          <w:sz w:val="24"/>
          <w:szCs w:val="24"/>
        </w:rPr>
        <w:t>ecução</w:t>
      </w:r>
      <w:r w:rsidRPr="002F28BC">
        <w:rPr>
          <w:rFonts w:ascii="Garamond" w:hAnsi="Garamond" w:cs="Tahoma"/>
          <w:color w:val="131313"/>
          <w:spacing w:val="55"/>
          <w:sz w:val="24"/>
          <w:szCs w:val="24"/>
        </w:rPr>
        <w:t xml:space="preserve"> </w:t>
      </w:r>
      <w:r w:rsidRPr="002F28BC">
        <w:rPr>
          <w:rFonts w:ascii="Garamond" w:hAnsi="Garamond" w:cs="Tahoma"/>
          <w:color w:val="131313"/>
          <w:sz w:val="24"/>
          <w:szCs w:val="24"/>
        </w:rPr>
        <w:t>dos</w:t>
      </w:r>
      <w:r w:rsidRPr="002F28BC">
        <w:rPr>
          <w:rFonts w:ascii="Garamond" w:hAnsi="Garamond" w:cs="Tahoma"/>
          <w:color w:val="131313"/>
          <w:spacing w:val="49"/>
          <w:sz w:val="24"/>
          <w:szCs w:val="24"/>
        </w:rPr>
        <w:t xml:space="preserve"> </w:t>
      </w:r>
      <w:r w:rsidRPr="002F28BC">
        <w:rPr>
          <w:rFonts w:ascii="Garamond" w:hAnsi="Garamond" w:cs="Tahoma"/>
          <w:color w:val="131313"/>
          <w:sz w:val="24"/>
          <w:szCs w:val="24"/>
        </w:rPr>
        <w:t>serviços,</w:t>
      </w:r>
      <w:r w:rsidRPr="002F28BC">
        <w:rPr>
          <w:rFonts w:ascii="Garamond" w:hAnsi="Garamond" w:cs="Tahoma"/>
          <w:color w:val="131313"/>
          <w:spacing w:val="57"/>
          <w:sz w:val="24"/>
          <w:szCs w:val="24"/>
        </w:rPr>
        <w:t xml:space="preserve"> </w:t>
      </w:r>
      <w:r w:rsidRPr="002F28BC">
        <w:rPr>
          <w:rFonts w:ascii="Garamond" w:hAnsi="Garamond" w:cs="Tahoma"/>
          <w:color w:val="131313"/>
          <w:sz w:val="24"/>
          <w:szCs w:val="24"/>
        </w:rPr>
        <w:t>sem</w:t>
      </w:r>
      <w:r w:rsidRPr="002F28BC">
        <w:rPr>
          <w:rFonts w:ascii="Garamond" w:hAnsi="Garamond" w:cs="Tahoma"/>
          <w:color w:val="131313"/>
          <w:w w:val="99"/>
          <w:sz w:val="24"/>
          <w:szCs w:val="24"/>
        </w:rPr>
        <w:t xml:space="preserve"> </w:t>
      </w:r>
      <w:r w:rsidRPr="002F28BC">
        <w:rPr>
          <w:rFonts w:ascii="Garamond" w:hAnsi="Garamond" w:cs="Tahoma"/>
          <w:color w:val="131313"/>
          <w:sz w:val="24"/>
          <w:szCs w:val="24"/>
        </w:rPr>
        <w:t>interrupção,</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seja</w:t>
      </w:r>
      <w:r w:rsidRPr="002F28BC">
        <w:rPr>
          <w:rFonts w:ascii="Garamond" w:hAnsi="Garamond" w:cs="Tahoma"/>
          <w:color w:val="131313"/>
          <w:spacing w:val="39"/>
          <w:sz w:val="24"/>
          <w:szCs w:val="24"/>
        </w:rPr>
        <w:t xml:space="preserve"> </w:t>
      </w:r>
      <w:r w:rsidRPr="002F28BC">
        <w:rPr>
          <w:rFonts w:ascii="Garamond" w:hAnsi="Garamond" w:cs="Tahoma"/>
          <w:color w:val="131313"/>
          <w:sz w:val="24"/>
          <w:szCs w:val="24"/>
        </w:rPr>
        <w:t>por</w:t>
      </w:r>
      <w:r w:rsidRPr="002F28BC">
        <w:rPr>
          <w:rFonts w:ascii="Garamond" w:hAnsi="Garamond" w:cs="Tahoma"/>
          <w:color w:val="131313"/>
          <w:spacing w:val="26"/>
          <w:sz w:val="24"/>
          <w:szCs w:val="24"/>
        </w:rPr>
        <w:t xml:space="preserve"> </w:t>
      </w:r>
      <w:r w:rsidRPr="002F28BC">
        <w:rPr>
          <w:rFonts w:ascii="Garamond" w:hAnsi="Garamond" w:cs="Tahoma"/>
          <w:color w:val="131313"/>
          <w:sz w:val="24"/>
          <w:szCs w:val="24"/>
        </w:rPr>
        <w:t>motivo</w:t>
      </w:r>
      <w:r w:rsidRPr="002F28BC">
        <w:rPr>
          <w:rFonts w:ascii="Garamond" w:hAnsi="Garamond" w:cs="Tahoma"/>
          <w:color w:val="131313"/>
          <w:spacing w:val="21"/>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13"/>
          <w:sz w:val="24"/>
          <w:szCs w:val="24"/>
        </w:rPr>
        <w:t xml:space="preserve"> </w:t>
      </w:r>
      <w:r w:rsidRPr="002F28BC">
        <w:rPr>
          <w:rFonts w:ascii="Garamond" w:hAnsi="Garamond" w:cs="Tahoma"/>
          <w:color w:val="131313"/>
          <w:sz w:val="24"/>
          <w:szCs w:val="24"/>
        </w:rPr>
        <w:t>férias,</w:t>
      </w:r>
      <w:r w:rsidRPr="002F28BC">
        <w:rPr>
          <w:rFonts w:ascii="Garamond" w:hAnsi="Garamond" w:cs="Tahoma"/>
          <w:color w:val="131313"/>
          <w:spacing w:val="33"/>
          <w:sz w:val="24"/>
          <w:szCs w:val="24"/>
        </w:rPr>
        <w:t xml:space="preserve"> </w:t>
      </w:r>
      <w:r w:rsidRPr="002F28BC">
        <w:rPr>
          <w:rFonts w:ascii="Garamond" w:hAnsi="Garamond" w:cs="Tahoma"/>
          <w:color w:val="131313"/>
          <w:sz w:val="24"/>
          <w:szCs w:val="24"/>
        </w:rPr>
        <w:t>descanso</w:t>
      </w:r>
      <w:r w:rsidRPr="002F28BC">
        <w:rPr>
          <w:rFonts w:ascii="Garamond" w:hAnsi="Garamond" w:cs="Tahoma"/>
          <w:color w:val="131313"/>
          <w:spacing w:val="23"/>
          <w:sz w:val="24"/>
          <w:szCs w:val="24"/>
        </w:rPr>
        <w:t xml:space="preserve"> </w:t>
      </w:r>
      <w:r w:rsidRPr="002F28BC">
        <w:rPr>
          <w:rFonts w:ascii="Garamond" w:hAnsi="Garamond" w:cs="Tahoma"/>
          <w:color w:val="131313"/>
          <w:sz w:val="24"/>
          <w:szCs w:val="24"/>
        </w:rPr>
        <w:t>semanal,</w:t>
      </w:r>
      <w:r w:rsidRPr="002F28BC">
        <w:rPr>
          <w:rFonts w:ascii="Garamond" w:hAnsi="Garamond" w:cs="Tahoma"/>
          <w:color w:val="131313"/>
          <w:spacing w:val="42"/>
          <w:sz w:val="24"/>
          <w:szCs w:val="24"/>
        </w:rPr>
        <w:t xml:space="preserve"> </w:t>
      </w:r>
      <w:r w:rsidRPr="002F28BC">
        <w:rPr>
          <w:rFonts w:ascii="Garamond" w:hAnsi="Garamond" w:cs="Tahoma"/>
          <w:color w:val="131313"/>
          <w:sz w:val="24"/>
          <w:szCs w:val="24"/>
        </w:rPr>
        <w:t>licenças,</w:t>
      </w:r>
      <w:r w:rsidRPr="002F28BC">
        <w:rPr>
          <w:rFonts w:ascii="Garamond" w:hAnsi="Garamond" w:cs="Tahoma"/>
          <w:color w:val="131313"/>
          <w:spacing w:val="21"/>
          <w:sz w:val="24"/>
          <w:szCs w:val="24"/>
        </w:rPr>
        <w:t xml:space="preserve"> </w:t>
      </w:r>
      <w:r w:rsidRPr="002F28BC">
        <w:rPr>
          <w:rFonts w:ascii="Garamond" w:hAnsi="Garamond" w:cs="Tahoma"/>
          <w:color w:val="131313"/>
          <w:sz w:val="24"/>
          <w:szCs w:val="24"/>
        </w:rPr>
        <w:t>falta</w:t>
      </w:r>
      <w:r w:rsidRPr="002F28BC">
        <w:rPr>
          <w:rFonts w:ascii="Garamond" w:hAnsi="Garamond" w:cs="Tahoma"/>
          <w:color w:val="131313"/>
          <w:spacing w:val="40"/>
          <w:sz w:val="24"/>
          <w:szCs w:val="24"/>
        </w:rPr>
        <w:t xml:space="preserve"> </w:t>
      </w:r>
      <w:r w:rsidRPr="002F28BC">
        <w:rPr>
          <w:rFonts w:ascii="Garamond" w:hAnsi="Garamond" w:cs="Tahoma"/>
          <w:color w:val="131313"/>
          <w:sz w:val="24"/>
          <w:szCs w:val="24"/>
        </w:rPr>
        <w:t>ao</w:t>
      </w:r>
      <w:r w:rsidRPr="002F28BC">
        <w:rPr>
          <w:rFonts w:ascii="Garamond" w:hAnsi="Garamond" w:cs="Tahoma"/>
          <w:color w:val="131313"/>
          <w:w w:val="97"/>
          <w:sz w:val="24"/>
          <w:szCs w:val="24"/>
        </w:rPr>
        <w:t xml:space="preserve"> </w:t>
      </w:r>
      <w:r w:rsidRPr="002F28BC">
        <w:rPr>
          <w:rFonts w:ascii="Garamond" w:hAnsi="Garamond" w:cs="Tahoma"/>
          <w:color w:val="232323"/>
          <w:sz w:val="24"/>
          <w:szCs w:val="24"/>
        </w:rPr>
        <w:t>serviço,</w:t>
      </w:r>
      <w:r w:rsidRPr="002F28BC">
        <w:rPr>
          <w:rFonts w:ascii="Garamond" w:hAnsi="Garamond" w:cs="Tahoma"/>
          <w:color w:val="232323"/>
          <w:spacing w:val="10"/>
          <w:sz w:val="24"/>
          <w:szCs w:val="24"/>
        </w:rPr>
        <w:t xml:space="preserve"> </w:t>
      </w:r>
      <w:r w:rsidRPr="002F28BC">
        <w:rPr>
          <w:rFonts w:ascii="Garamond" w:hAnsi="Garamond" w:cs="Tahoma"/>
          <w:color w:val="131313"/>
          <w:sz w:val="24"/>
          <w:szCs w:val="24"/>
        </w:rPr>
        <w:t>demissão</w:t>
      </w:r>
      <w:r w:rsidRPr="002F28BC">
        <w:rPr>
          <w:rFonts w:ascii="Garamond" w:hAnsi="Garamond" w:cs="Tahoma"/>
          <w:color w:val="131313"/>
          <w:spacing w:val="9"/>
          <w:sz w:val="24"/>
          <w:szCs w:val="24"/>
        </w:rPr>
        <w:t xml:space="preserve"> </w:t>
      </w:r>
      <w:r w:rsidRPr="002F28BC">
        <w:rPr>
          <w:rFonts w:ascii="Garamond" w:hAnsi="Garamond" w:cs="Tahoma"/>
          <w:color w:val="232323"/>
          <w:sz w:val="24"/>
          <w:szCs w:val="24"/>
        </w:rPr>
        <w:t>e</w:t>
      </w:r>
      <w:r w:rsidRPr="002F28BC">
        <w:rPr>
          <w:rFonts w:ascii="Garamond" w:hAnsi="Garamond" w:cs="Tahoma"/>
          <w:color w:val="232323"/>
          <w:spacing w:val="55"/>
          <w:sz w:val="24"/>
          <w:szCs w:val="24"/>
        </w:rPr>
        <w:t xml:space="preserve"> </w:t>
      </w:r>
      <w:r w:rsidRPr="002F28BC">
        <w:rPr>
          <w:rFonts w:ascii="Garamond" w:hAnsi="Garamond" w:cs="Tahoma"/>
          <w:color w:val="131313"/>
          <w:sz w:val="24"/>
          <w:szCs w:val="24"/>
        </w:rPr>
        <w:t>outros</w:t>
      </w:r>
      <w:r w:rsidRPr="002F28BC">
        <w:rPr>
          <w:rFonts w:ascii="Garamond" w:hAnsi="Garamond" w:cs="Tahoma"/>
          <w:color w:val="131313"/>
          <w:spacing w:val="3"/>
          <w:sz w:val="24"/>
          <w:szCs w:val="24"/>
        </w:rPr>
        <w:t xml:space="preserve"> </w:t>
      </w:r>
      <w:r w:rsidRPr="002F28BC">
        <w:rPr>
          <w:rFonts w:ascii="Garamond" w:hAnsi="Garamond" w:cs="Tahoma"/>
          <w:color w:val="131313"/>
          <w:sz w:val="24"/>
          <w:szCs w:val="24"/>
        </w:rPr>
        <w:t>análogos,</w:t>
      </w:r>
      <w:r w:rsidRPr="002F28BC">
        <w:rPr>
          <w:rFonts w:ascii="Garamond" w:hAnsi="Garamond" w:cs="Tahoma"/>
          <w:color w:val="131313"/>
          <w:spacing w:val="10"/>
          <w:sz w:val="24"/>
          <w:szCs w:val="24"/>
        </w:rPr>
        <w:t xml:space="preserve"> </w:t>
      </w:r>
      <w:r w:rsidRPr="002F28BC">
        <w:rPr>
          <w:rFonts w:ascii="Garamond" w:hAnsi="Garamond" w:cs="Tahoma"/>
          <w:color w:val="131313"/>
          <w:sz w:val="24"/>
          <w:szCs w:val="24"/>
        </w:rPr>
        <w:t>obedecidas</w:t>
      </w:r>
      <w:r w:rsidRPr="002F28BC">
        <w:rPr>
          <w:rFonts w:ascii="Garamond" w:hAnsi="Garamond" w:cs="Tahoma"/>
          <w:color w:val="131313"/>
          <w:spacing w:val="14"/>
          <w:sz w:val="24"/>
          <w:szCs w:val="24"/>
        </w:rPr>
        <w:t xml:space="preserve"> </w:t>
      </w:r>
      <w:r w:rsidRPr="002F28BC">
        <w:rPr>
          <w:rFonts w:ascii="Garamond" w:hAnsi="Garamond" w:cs="Tahoma"/>
          <w:color w:val="131313"/>
          <w:sz w:val="24"/>
          <w:szCs w:val="24"/>
        </w:rPr>
        <w:t>as</w:t>
      </w:r>
      <w:r w:rsidRPr="002F28BC">
        <w:rPr>
          <w:rFonts w:ascii="Garamond" w:hAnsi="Garamond" w:cs="Tahoma"/>
          <w:color w:val="131313"/>
          <w:spacing w:val="2"/>
          <w:sz w:val="24"/>
          <w:szCs w:val="24"/>
        </w:rPr>
        <w:t xml:space="preserve"> </w:t>
      </w:r>
      <w:r w:rsidRPr="002F28BC">
        <w:rPr>
          <w:rFonts w:ascii="Garamond" w:hAnsi="Garamond" w:cs="Tahoma"/>
          <w:color w:val="131313"/>
          <w:sz w:val="24"/>
          <w:szCs w:val="24"/>
        </w:rPr>
        <w:t>disposições</w:t>
      </w:r>
      <w:r w:rsidRPr="002F28BC">
        <w:rPr>
          <w:rFonts w:ascii="Garamond" w:hAnsi="Garamond" w:cs="Tahoma"/>
          <w:color w:val="131313"/>
          <w:spacing w:val="10"/>
          <w:sz w:val="24"/>
          <w:szCs w:val="24"/>
        </w:rPr>
        <w:t xml:space="preserve"> </w:t>
      </w:r>
      <w:r w:rsidRPr="002F28BC">
        <w:rPr>
          <w:rFonts w:ascii="Garamond" w:hAnsi="Garamond" w:cs="Tahoma"/>
          <w:color w:val="131313"/>
          <w:sz w:val="24"/>
          <w:szCs w:val="24"/>
        </w:rPr>
        <w:t>da</w:t>
      </w:r>
      <w:r w:rsidRPr="002F28BC">
        <w:rPr>
          <w:rFonts w:ascii="Garamond" w:hAnsi="Garamond" w:cs="Tahoma"/>
          <w:color w:val="131313"/>
          <w:w w:val="97"/>
          <w:sz w:val="24"/>
          <w:szCs w:val="24"/>
        </w:rPr>
        <w:t xml:space="preserve"> </w:t>
      </w:r>
      <w:r w:rsidRPr="002F28BC">
        <w:rPr>
          <w:rFonts w:ascii="Garamond" w:hAnsi="Garamond" w:cs="Tahoma"/>
          <w:color w:val="131313"/>
          <w:sz w:val="24"/>
          <w:szCs w:val="24"/>
        </w:rPr>
        <w:t>legislação</w:t>
      </w:r>
      <w:r w:rsidRPr="002F28BC">
        <w:rPr>
          <w:rFonts w:ascii="Garamond" w:hAnsi="Garamond" w:cs="Tahoma"/>
          <w:color w:val="131313"/>
          <w:spacing w:val="36"/>
          <w:sz w:val="24"/>
          <w:szCs w:val="24"/>
        </w:rPr>
        <w:t xml:space="preserve"> </w:t>
      </w:r>
      <w:r w:rsidRPr="002F28BC">
        <w:rPr>
          <w:rFonts w:ascii="Garamond" w:hAnsi="Garamond" w:cs="Tahoma"/>
          <w:color w:val="131313"/>
          <w:sz w:val="24"/>
          <w:szCs w:val="24"/>
        </w:rPr>
        <w:t>trabalhista</w:t>
      </w:r>
      <w:r w:rsidRPr="002F28BC">
        <w:rPr>
          <w:rFonts w:ascii="Garamond" w:hAnsi="Garamond" w:cs="Tahoma"/>
          <w:color w:val="131313"/>
          <w:spacing w:val="52"/>
          <w:sz w:val="24"/>
          <w:szCs w:val="24"/>
        </w:rPr>
        <w:t xml:space="preserve"> </w:t>
      </w:r>
      <w:r w:rsidRPr="002F28BC">
        <w:rPr>
          <w:rFonts w:ascii="Garamond" w:hAnsi="Garamond" w:cs="Tahoma"/>
          <w:color w:val="232323"/>
          <w:sz w:val="24"/>
          <w:szCs w:val="24"/>
        </w:rPr>
        <w:t>vigente;</w:t>
      </w:r>
    </w:p>
    <w:p w14:paraId="45C9E5B2" w14:textId="77777777" w:rsidR="002F28BC" w:rsidRPr="002F28BC" w:rsidRDefault="002F28BC" w:rsidP="00D9567F">
      <w:pPr>
        <w:pStyle w:val="Corpodetexto"/>
        <w:numPr>
          <w:ilvl w:val="1"/>
          <w:numId w:val="25"/>
        </w:numPr>
        <w:tabs>
          <w:tab w:val="left" w:pos="1268"/>
        </w:tabs>
        <w:kinsoku w:val="0"/>
        <w:overflowPunct w:val="0"/>
        <w:autoSpaceDE w:val="0"/>
        <w:autoSpaceDN w:val="0"/>
        <w:adjustRightInd w:val="0"/>
        <w:spacing w:before="25" w:line="395" w:lineRule="auto"/>
        <w:ind w:left="2214" w:right="111" w:hanging="272"/>
        <w:jc w:val="both"/>
        <w:rPr>
          <w:rFonts w:ascii="Garamond" w:hAnsi="Garamond" w:cs="Tahoma"/>
          <w:color w:val="000000"/>
          <w:sz w:val="24"/>
          <w:szCs w:val="24"/>
        </w:rPr>
      </w:pPr>
      <w:r w:rsidRPr="002F28BC">
        <w:rPr>
          <w:rFonts w:ascii="Garamond" w:hAnsi="Garamond" w:cs="Tahoma"/>
          <w:color w:val="232323"/>
          <w:sz w:val="24"/>
          <w:szCs w:val="24"/>
        </w:rPr>
        <w:t xml:space="preserve">substituir, </w:t>
      </w:r>
      <w:r w:rsidRPr="002F28BC">
        <w:rPr>
          <w:rFonts w:ascii="Garamond" w:hAnsi="Garamond" w:cs="Tahoma"/>
          <w:color w:val="232323"/>
          <w:spacing w:val="21"/>
          <w:sz w:val="24"/>
          <w:szCs w:val="24"/>
        </w:rPr>
        <w:t xml:space="preserve"> </w:t>
      </w:r>
      <w:r w:rsidRPr="002F28BC">
        <w:rPr>
          <w:rFonts w:ascii="Garamond" w:hAnsi="Garamond" w:cs="Tahoma"/>
          <w:color w:val="131313"/>
          <w:sz w:val="24"/>
          <w:szCs w:val="24"/>
        </w:rPr>
        <w:t xml:space="preserve">sempre </w:t>
      </w:r>
      <w:r w:rsidRPr="002F28BC">
        <w:rPr>
          <w:rFonts w:ascii="Garamond" w:hAnsi="Garamond" w:cs="Tahoma"/>
          <w:color w:val="131313"/>
          <w:spacing w:val="2"/>
          <w:sz w:val="24"/>
          <w:szCs w:val="24"/>
        </w:rPr>
        <w:t xml:space="preserve"> </w:t>
      </w:r>
      <w:r w:rsidRPr="002F28BC">
        <w:rPr>
          <w:rFonts w:ascii="Garamond" w:hAnsi="Garamond" w:cs="Tahoma"/>
          <w:color w:val="131313"/>
          <w:sz w:val="24"/>
          <w:szCs w:val="24"/>
        </w:rPr>
        <w:t>que</w:t>
      </w:r>
      <w:r w:rsidRPr="002F28BC">
        <w:rPr>
          <w:rFonts w:ascii="Garamond" w:hAnsi="Garamond" w:cs="Tahoma"/>
          <w:color w:val="131313"/>
          <w:spacing w:val="49"/>
          <w:sz w:val="24"/>
          <w:szCs w:val="24"/>
        </w:rPr>
        <w:t xml:space="preserve"> </w:t>
      </w:r>
      <w:r w:rsidRPr="002F28BC">
        <w:rPr>
          <w:rFonts w:ascii="Garamond" w:hAnsi="Garamond" w:cs="Tahoma"/>
          <w:color w:val="232323"/>
          <w:sz w:val="24"/>
          <w:szCs w:val="24"/>
        </w:rPr>
        <w:t xml:space="preserve">exigido </w:t>
      </w:r>
      <w:r w:rsidRPr="002F28BC">
        <w:rPr>
          <w:rFonts w:ascii="Garamond" w:hAnsi="Garamond" w:cs="Tahoma"/>
          <w:color w:val="232323"/>
          <w:spacing w:val="10"/>
          <w:sz w:val="24"/>
          <w:szCs w:val="24"/>
        </w:rPr>
        <w:t xml:space="preserve"> </w:t>
      </w:r>
      <w:r w:rsidRPr="002F28BC">
        <w:rPr>
          <w:rFonts w:ascii="Garamond" w:hAnsi="Garamond" w:cs="Tahoma"/>
          <w:color w:val="131313"/>
          <w:sz w:val="24"/>
          <w:szCs w:val="24"/>
        </w:rPr>
        <w:t>pelo</w:t>
      </w:r>
      <w:r w:rsidRPr="002F28BC">
        <w:rPr>
          <w:rFonts w:ascii="Garamond" w:hAnsi="Garamond" w:cs="Tahoma"/>
          <w:color w:val="131313"/>
          <w:spacing w:val="52"/>
          <w:sz w:val="24"/>
          <w:szCs w:val="24"/>
        </w:rPr>
        <w:t xml:space="preserve"> </w:t>
      </w:r>
      <w:r w:rsidRPr="002F28BC">
        <w:rPr>
          <w:rFonts w:ascii="Garamond" w:hAnsi="Garamond" w:cs="Tahoma"/>
          <w:color w:val="131313"/>
          <w:sz w:val="24"/>
          <w:szCs w:val="24"/>
        </w:rPr>
        <w:t xml:space="preserve">Contratante </w:t>
      </w:r>
      <w:r w:rsidRPr="002F28BC">
        <w:rPr>
          <w:rFonts w:ascii="Garamond" w:hAnsi="Garamond" w:cs="Tahoma"/>
          <w:color w:val="131313"/>
          <w:spacing w:val="18"/>
          <w:sz w:val="24"/>
          <w:szCs w:val="24"/>
        </w:rPr>
        <w:t xml:space="preserve"> </w:t>
      </w:r>
      <w:r w:rsidRPr="002F28BC">
        <w:rPr>
          <w:rFonts w:ascii="Garamond" w:hAnsi="Garamond" w:cs="Tahoma"/>
          <w:color w:val="131313"/>
          <w:sz w:val="24"/>
          <w:szCs w:val="24"/>
        </w:rPr>
        <w:t>e</w:t>
      </w:r>
      <w:r w:rsidRPr="002F28BC">
        <w:rPr>
          <w:rFonts w:ascii="Garamond" w:hAnsi="Garamond" w:cs="Tahoma"/>
          <w:color w:val="131313"/>
          <w:spacing w:val="54"/>
          <w:sz w:val="24"/>
          <w:szCs w:val="24"/>
        </w:rPr>
        <w:t xml:space="preserve"> </w:t>
      </w:r>
      <w:r w:rsidRPr="002F28BC">
        <w:rPr>
          <w:rFonts w:ascii="Garamond" w:hAnsi="Garamond" w:cs="Tahoma"/>
          <w:color w:val="131313"/>
          <w:sz w:val="24"/>
          <w:szCs w:val="24"/>
        </w:rPr>
        <w:t xml:space="preserve">independentemente </w:t>
      </w:r>
      <w:r w:rsidRPr="002F28BC">
        <w:rPr>
          <w:rFonts w:ascii="Garamond" w:hAnsi="Garamond" w:cs="Tahoma"/>
          <w:color w:val="131313"/>
          <w:spacing w:val="29"/>
          <w:sz w:val="24"/>
          <w:szCs w:val="24"/>
        </w:rPr>
        <w:t xml:space="preserve"> </w:t>
      </w:r>
      <w:r w:rsidRPr="002F28BC">
        <w:rPr>
          <w:rFonts w:ascii="Garamond" w:hAnsi="Garamond" w:cs="Tahoma"/>
          <w:color w:val="131313"/>
          <w:sz w:val="24"/>
          <w:szCs w:val="24"/>
        </w:rPr>
        <w:t>de</w:t>
      </w:r>
      <w:r w:rsidRPr="002F28BC">
        <w:rPr>
          <w:rFonts w:ascii="Garamond" w:hAnsi="Garamond" w:cs="Tahoma"/>
          <w:color w:val="131313"/>
          <w:w w:val="104"/>
          <w:sz w:val="24"/>
          <w:szCs w:val="24"/>
        </w:rPr>
        <w:t xml:space="preserve"> </w:t>
      </w:r>
      <w:r w:rsidRPr="002F28BC">
        <w:rPr>
          <w:rFonts w:ascii="Garamond" w:hAnsi="Garamond" w:cs="Tahoma"/>
          <w:color w:val="131313"/>
          <w:sz w:val="24"/>
          <w:szCs w:val="24"/>
        </w:rPr>
        <w:t>justificativa</w:t>
      </w:r>
      <w:r w:rsidRPr="002F28BC">
        <w:rPr>
          <w:rFonts w:ascii="Garamond" w:hAnsi="Garamond" w:cs="Tahoma"/>
          <w:color w:val="131313"/>
          <w:sz w:val="24"/>
          <w:szCs w:val="24"/>
        </w:rPr>
        <w:tab/>
        <w:t>por</w:t>
      </w:r>
      <w:r w:rsidRPr="002F28BC">
        <w:rPr>
          <w:rFonts w:ascii="Garamond" w:hAnsi="Garamond" w:cs="Tahoma"/>
          <w:color w:val="131313"/>
          <w:sz w:val="24"/>
          <w:szCs w:val="24"/>
        </w:rPr>
        <w:tab/>
        <w:t>parte</w:t>
      </w:r>
      <w:r w:rsidRPr="002F28BC">
        <w:rPr>
          <w:rFonts w:ascii="Garamond" w:hAnsi="Garamond" w:cs="Tahoma"/>
          <w:color w:val="131313"/>
          <w:sz w:val="24"/>
          <w:szCs w:val="24"/>
        </w:rPr>
        <w:tab/>
        <w:t>dest</w:t>
      </w:r>
      <w:r w:rsidRPr="002F28BC">
        <w:rPr>
          <w:rFonts w:ascii="Garamond" w:hAnsi="Garamond" w:cs="Tahoma"/>
          <w:color w:val="131313"/>
          <w:spacing w:val="17"/>
          <w:sz w:val="24"/>
          <w:szCs w:val="24"/>
        </w:rPr>
        <w:t>a</w:t>
      </w:r>
      <w:r w:rsidRPr="002F28BC">
        <w:rPr>
          <w:rFonts w:ascii="Garamond" w:hAnsi="Garamond" w:cs="Tahoma"/>
          <w:color w:val="333333"/>
          <w:sz w:val="24"/>
          <w:szCs w:val="24"/>
        </w:rPr>
        <w:t xml:space="preserve">,   </w:t>
      </w:r>
      <w:r w:rsidRPr="002F28BC">
        <w:rPr>
          <w:rFonts w:ascii="Garamond" w:hAnsi="Garamond" w:cs="Tahoma"/>
          <w:color w:val="333333"/>
          <w:spacing w:val="15"/>
          <w:sz w:val="24"/>
          <w:szCs w:val="24"/>
        </w:rPr>
        <w:t xml:space="preserve"> </w:t>
      </w:r>
      <w:r w:rsidRPr="002F28BC">
        <w:rPr>
          <w:rFonts w:ascii="Garamond" w:hAnsi="Garamond" w:cs="Tahoma"/>
          <w:color w:val="131313"/>
          <w:sz w:val="24"/>
          <w:szCs w:val="24"/>
        </w:rPr>
        <w:t>qualquer</w:t>
      </w:r>
      <w:r w:rsidRPr="002F28BC">
        <w:rPr>
          <w:rFonts w:ascii="Garamond" w:hAnsi="Garamond" w:cs="Tahoma"/>
          <w:color w:val="131313"/>
          <w:sz w:val="24"/>
          <w:szCs w:val="24"/>
        </w:rPr>
        <w:tab/>
        <w:t>profissional</w:t>
      </w:r>
      <w:r w:rsidRPr="002F28BC">
        <w:rPr>
          <w:rFonts w:ascii="Garamond" w:hAnsi="Garamond" w:cs="Tahoma"/>
          <w:color w:val="131313"/>
          <w:sz w:val="24"/>
          <w:szCs w:val="24"/>
        </w:rPr>
        <w:tab/>
        <w:t>cuja</w:t>
      </w:r>
      <w:r w:rsidRPr="002F28BC">
        <w:rPr>
          <w:rFonts w:ascii="Garamond" w:hAnsi="Garamond" w:cs="Tahoma"/>
          <w:color w:val="131313"/>
          <w:sz w:val="24"/>
          <w:szCs w:val="24"/>
        </w:rPr>
        <w:tab/>
        <w:t>atuaçã</w:t>
      </w:r>
      <w:r w:rsidRPr="002F28BC">
        <w:rPr>
          <w:rFonts w:ascii="Garamond" w:hAnsi="Garamond" w:cs="Tahoma"/>
          <w:color w:val="131313"/>
          <w:spacing w:val="16"/>
          <w:sz w:val="24"/>
          <w:szCs w:val="24"/>
        </w:rPr>
        <w:t>o</w:t>
      </w:r>
      <w:r w:rsidRPr="002F28BC">
        <w:rPr>
          <w:rFonts w:ascii="Garamond" w:hAnsi="Garamond" w:cs="Tahoma"/>
          <w:color w:val="333333"/>
          <w:sz w:val="24"/>
          <w:szCs w:val="24"/>
        </w:rPr>
        <w:t>,</w:t>
      </w:r>
      <w:r w:rsidRPr="002F28BC">
        <w:rPr>
          <w:rFonts w:ascii="Garamond" w:hAnsi="Garamond" w:cs="Tahoma"/>
          <w:color w:val="333333"/>
          <w:w w:val="191"/>
          <w:sz w:val="24"/>
          <w:szCs w:val="24"/>
        </w:rPr>
        <w:t xml:space="preserve"> </w:t>
      </w:r>
      <w:r w:rsidRPr="002F28BC">
        <w:rPr>
          <w:rFonts w:ascii="Garamond" w:hAnsi="Garamond" w:cs="Tahoma"/>
          <w:color w:val="131313"/>
          <w:sz w:val="24"/>
          <w:szCs w:val="24"/>
        </w:rPr>
        <w:t>permanência</w:t>
      </w:r>
      <w:r w:rsidRPr="002F28BC">
        <w:rPr>
          <w:rFonts w:ascii="Garamond" w:hAnsi="Garamond" w:cs="Tahoma"/>
          <w:color w:val="131313"/>
          <w:sz w:val="24"/>
          <w:szCs w:val="24"/>
        </w:rPr>
        <w:tab/>
      </w:r>
      <w:r w:rsidRPr="002F28BC">
        <w:rPr>
          <w:rFonts w:ascii="Garamond" w:hAnsi="Garamond" w:cs="Tahoma"/>
          <w:color w:val="131313"/>
          <w:sz w:val="24"/>
          <w:szCs w:val="24"/>
        </w:rPr>
        <w:tab/>
        <w:t>ou</w:t>
      </w:r>
      <w:r w:rsidRPr="002F28BC">
        <w:rPr>
          <w:rFonts w:ascii="Garamond" w:hAnsi="Garamond" w:cs="Tahoma"/>
          <w:color w:val="131313"/>
          <w:sz w:val="24"/>
          <w:szCs w:val="24"/>
        </w:rPr>
        <w:tab/>
      </w:r>
      <w:r w:rsidRPr="002F28BC">
        <w:rPr>
          <w:rFonts w:ascii="Garamond" w:hAnsi="Garamond" w:cs="Tahoma"/>
          <w:color w:val="131313"/>
          <w:sz w:val="24"/>
          <w:szCs w:val="24"/>
        </w:rPr>
        <w:tab/>
      </w:r>
      <w:r w:rsidRPr="002F28BC">
        <w:rPr>
          <w:rFonts w:ascii="Garamond" w:hAnsi="Garamond" w:cs="Tahoma"/>
          <w:color w:val="232323"/>
          <w:sz w:val="24"/>
          <w:szCs w:val="24"/>
        </w:rPr>
        <w:t>comportamento</w:t>
      </w:r>
      <w:r w:rsidRPr="002F28BC">
        <w:rPr>
          <w:rFonts w:ascii="Garamond" w:hAnsi="Garamond" w:cs="Tahoma"/>
          <w:color w:val="232323"/>
          <w:sz w:val="24"/>
          <w:szCs w:val="24"/>
        </w:rPr>
        <w:tab/>
      </w:r>
      <w:r w:rsidRPr="002F28BC">
        <w:rPr>
          <w:rFonts w:ascii="Garamond" w:hAnsi="Garamond" w:cs="Tahoma"/>
          <w:color w:val="131313"/>
          <w:sz w:val="24"/>
          <w:szCs w:val="24"/>
        </w:rPr>
        <w:t>sejam</w:t>
      </w:r>
      <w:r w:rsidRPr="002F28BC">
        <w:rPr>
          <w:rFonts w:ascii="Garamond" w:hAnsi="Garamond" w:cs="Tahoma"/>
          <w:color w:val="131313"/>
          <w:sz w:val="24"/>
          <w:szCs w:val="24"/>
        </w:rPr>
        <w:tab/>
        <w:t>julgados</w:t>
      </w:r>
      <w:r w:rsidRPr="002F28BC">
        <w:rPr>
          <w:rFonts w:ascii="Garamond" w:hAnsi="Garamond" w:cs="Tahoma"/>
          <w:color w:val="131313"/>
          <w:sz w:val="24"/>
          <w:szCs w:val="24"/>
        </w:rPr>
        <w:tab/>
        <w:t>prejudiciais,</w:t>
      </w:r>
      <w:r w:rsidRPr="002F28BC">
        <w:rPr>
          <w:rFonts w:ascii="Garamond" w:hAnsi="Garamond" w:cs="Tahoma"/>
          <w:color w:val="131313"/>
          <w:w w:val="101"/>
          <w:sz w:val="24"/>
          <w:szCs w:val="24"/>
        </w:rPr>
        <w:t xml:space="preserve"> </w:t>
      </w:r>
      <w:r w:rsidRPr="002F28BC">
        <w:rPr>
          <w:rFonts w:ascii="Garamond" w:hAnsi="Garamond" w:cs="Tahoma"/>
          <w:color w:val="131313"/>
          <w:sz w:val="24"/>
          <w:szCs w:val="24"/>
        </w:rPr>
        <w:t>inconv</w:t>
      </w:r>
      <w:r w:rsidRPr="002F28BC">
        <w:rPr>
          <w:rFonts w:ascii="Garamond" w:hAnsi="Garamond" w:cs="Tahoma"/>
          <w:color w:val="333333"/>
          <w:spacing w:val="-2"/>
          <w:sz w:val="24"/>
          <w:szCs w:val="24"/>
        </w:rPr>
        <w:t>e</w:t>
      </w:r>
      <w:r w:rsidRPr="002F28BC">
        <w:rPr>
          <w:rFonts w:ascii="Garamond" w:hAnsi="Garamond" w:cs="Tahoma"/>
          <w:color w:val="131313"/>
          <w:sz w:val="24"/>
          <w:szCs w:val="24"/>
        </w:rPr>
        <w:t>nientes</w:t>
      </w:r>
      <w:r w:rsidRPr="002F28BC">
        <w:rPr>
          <w:rFonts w:ascii="Garamond" w:hAnsi="Garamond" w:cs="Tahoma"/>
          <w:color w:val="131313"/>
          <w:spacing w:val="33"/>
          <w:sz w:val="24"/>
          <w:szCs w:val="24"/>
        </w:rPr>
        <w:t xml:space="preserve"> </w:t>
      </w:r>
      <w:r w:rsidRPr="002F28BC">
        <w:rPr>
          <w:rFonts w:ascii="Garamond" w:hAnsi="Garamond" w:cs="Tahoma"/>
          <w:color w:val="131313"/>
          <w:sz w:val="24"/>
          <w:szCs w:val="24"/>
        </w:rPr>
        <w:t>ou</w:t>
      </w:r>
      <w:r w:rsidRPr="002F28BC">
        <w:rPr>
          <w:rFonts w:ascii="Garamond" w:hAnsi="Garamond" w:cs="Tahoma"/>
          <w:color w:val="131313"/>
          <w:spacing w:val="42"/>
          <w:sz w:val="24"/>
          <w:szCs w:val="24"/>
        </w:rPr>
        <w:t xml:space="preserve"> </w:t>
      </w:r>
      <w:r w:rsidRPr="002F28BC">
        <w:rPr>
          <w:rFonts w:ascii="Garamond" w:hAnsi="Garamond" w:cs="Tahoma"/>
          <w:color w:val="131313"/>
          <w:sz w:val="24"/>
          <w:szCs w:val="24"/>
        </w:rPr>
        <w:t>insatisfatórios</w:t>
      </w:r>
      <w:r w:rsidRPr="002F28BC">
        <w:rPr>
          <w:rFonts w:ascii="Garamond" w:hAnsi="Garamond" w:cs="Tahoma"/>
          <w:color w:val="131313"/>
          <w:spacing w:val="50"/>
          <w:sz w:val="24"/>
          <w:szCs w:val="24"/>
        </w:rPr>
        <w:t xml:space="preserve"> </w:t>
      </w:r>
      <w:r w:rsidRPr="002F28BC">
        <w:rPr>
          <w:rFonts w:ascii="Garamond" w:hAnsi="Garamond" w:cs="Tahoma"/>
          <w:color w:val="131313"/>
          <w:sz w:val="24"/>
          <w:szCs w:val="24"/>
        </w:rPr>
        <w:t>à</w:t>
      </w:r>
      <w:r w:rsidRPr="002F28BC">
        <w:rPr>
          <w:rFonts w:ascii="Garamond" w:hAnsi="Garamond" w:cs="Tahoma"/>
          <w:color w:val="131313"/>
          <w:spacing w:val="43"/>
          <w:sz w:val="24"/>
          <w:szCs w:val="24"/>
        </w:rPr>
        <w:t xml:space="preserve"> </w:t>
      </w:r>
      <w:r w:rsidRPr="002F28BC">
        <w:rPr>
          <w:rFonts w:ascii="Garamond" w:hAnsi="Garamond" w:cs="Tahoma"/>
          <w:color w:val="131313"/>
          <w:sz w:val="24"/>
          <w:szCs w:val="24"/>
        </w:rPr>
        <w:t>disciplina  da</w:t>
      </w:r>
      <w:r w:rsidRPr="002F28BC">
        <w:rPr>
          <w:rFonts w:ascii="Garamond" w:hAnsi="Garamond" w:cs="Tahoma"/>
          <w:color w:val="131313"/>
          <w:spacing w:val="52"/>
          <w:sz w:val="24"/>
          <w:szCs w:val="24"/>
        </w:rPr>
        <w:t xml:space="preserve"> </w:t>
      </w:r>
      <w:r w:rsidRPr="002F28BC">
        <w:rPr>
          <w:rFonts w:ascii="Garamond" w:hAnsi="Garamond" w:cs="Tahoma"/>
          <w:color w:val="131313"/>
          <w:spacing w:val="-3"/>
          <w:sz w:val="24"/>
          <w:szCs w:val="24"/>
        </w:rPr>
        <w:t>r</w:t>
      </w:r>
      <w:r w:rsidRPr="002F28BC">
        <w:rPr>
          <w:rFonts w:ascii="Garamond" w:hAnsi="Garamond" w:cs="Tahoma"/>
          <w:color w:val="333333"/>
          <w:spacing w:val="-1"/>
          <w:sz w:val="24"/>
          <w:szCs w:val="24"/>
        </w:rPr>
        <w:t>e</w:t>
      </w:r>
      <w:r w:rsidRPr="002F28BC">
        <w:rPr>
          <w:rFonts w:ascii="Garamond" w:hAnsi="Garamond" w:cs="Tahoma"/>
          <w:color w:val="131313"/>
          <w:sz w:val="24"/>
          <w:szCs w:val="24"/>
        </w:rPr>
        <w:t>partição</w:t>
      </w:r>
      <w:r w:rsidRPr="002F28BC">
        <w:rPr>
          <w:rFonts w:ascii="Garamond" w:hAnsi="Garamond" w:cs="Tahoma"/>
          <w:color w:val="131313"/>
          <w:spacing w:val="42"/>
          <w:sz w:val="24"/>
          <w:szCs w:val="24"/>
        </w:rPr>
        <w:t xml:space="preserve"> </w:t>
      </w:r>
      <w:r w:rsidRPr="002F28BC">
        <w:rPr>
          <w:rFonts w:ascii="Garamond" w:hAnsi="Garamond" w:cs="Tahoma"/>
          <w:color w:val="131313"/>
          <w:sz w:val="24"/>
          <w:szCs w:val="24"/>
        </w:rPr>
        <w:t>ou</w:t>
      </w:r>
      <w:r w:rsidRPr="002F28BC">
        <w:rPr>
          <w:rFonts w:ascii="Garamond" w:hAnsi="Garamond" w:cs="Tahoma"/>
          <w:color w:val="131313"/>
          <w:spacing w:val="35"/>
          <w:sz w:val="24"/>
          <w:szCs w:val="24"/>
        </w:rPr>
        <w:t xml:space="preserve"> </w:t>
      </w:r>
      <w:r w:rsidRPr="002F28BC">
        <w:rPr>
          <w:rFonts w:ascii="Garamond" w:hAnsi="Garamond" w:cs="Tahoma"/>
          <w:color w:val="232323"/>
          <w:sz w:val="24"/>
          <w:szCs w:val="24"/>
        </w:rPr>
        <w:t>ao</w:t>
      </w:r>
      <w:r w:rsidRPr="002F28BC">
        <w:rPr>
          <w:rFonts w:ascii="Garamond" w:hAnsi="Garamond" w:cs="Tahoma"/>
          <w:color w:val="232323"/>
          <w:spacing w:val="45"/>
          <w:sz w:val="24"/>
          <w:szCs w:val="24"/>
        </w:rPr>
        <w:t xml:space="preserve"> </w:t>
      </w:r>
      <w:r w:rsidRPr="002F28BC">
        <w:rPr>
          <w:rFonts w:ascii="Garamond" w:hAnsi="Garamond" w:cs="Tahoma"/>
          <w:color w:val="131313"/>
          <w:sz w:val="24"/>
          <w:szCs w:val="24"/>
        </w:rPr>
        <w:t>interesse</w:t>
      </w:r>
      <w:r w:rsidRPr="002F28BC">
        <w:rPr>
          <w:rFonts w:ascii="Garamond" w:hAnsi="Garamond" w:cs="Tahoma"/>
          <w:color w:val="131313"/>
          <w:w w:val="99"/>
          <w:sz w:val="24"/>
          <w:szCs w:val="24"/>
        </w:rPr>
        <w:t xml:space="preserve"> </w:t>
      </w:r>
      <w:r w:rsidRPr="002F28BC">
        <w:rPr>
          <w:rFonts w:ascii="Garamond" w:hAnsi="Garamond" w:cs="Tahoma"/>
          <w:color w:val="131313"/>
          <w:sz w:val="24"/>
          <w:szCs w:val="24"/>
        </w:rPr>
        <w:t>do</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serviço</w:t>
      </w:r>
      <w:r w:rsidRPr="002F28BC">
        <w:rPr>
          <w:rFonts w:ascii="Garamond" w:hAnsi="Garamond" w:cs="Tahoma"/>
          <w:color w:val="131313"/>
          <w:spacing w:val="40"/>
          <w:sz w:val="24"/>
          <w:szCs w:val="24"/>
        </w:rPr>
        <w:t xml:space="preserve"> </w:t>
      </w:r>
      <w:r w:rsidRPr="002F28BC">
        <w:rPr>
          <w:rFonts w:ascii="Garamond" w:hAnsi="Garamond" w:cs="Tahoma"/>
          <w:color w:val="131313"/>
          <w:sz w:val="24"/>
          <w:szCs w:val="24"/>
        </w:rPr>
        <w:t>público;</w:t>
      </w:r>
    </w:p>
    <w:p w14:paraId="6D7DA824" w14:textId="77777777" w:rsidR="002F28BC" w:rsidRPr="002F28BC" w:rsidRDefault="002F28BC" w:rsidP="00D9567F">
      <w:pPr>
        <w:pStyle w:val="Corpodetexto"/>
        <w:numPr>
          <w:ilvl w:val="0"/>
          <w:numId w:val="24"/>
        </w:numPr>
        <w:tabs>
          <w:tab w:val="left" w:pos="1214"/>
        </w:tabs>
        <w:kinsoku w:val="0"/>
        <w:overflowPunct w:val="0"/>
        <w:autoSpaceDE w:val="0"/>
        <w:autoSpaceDN w:val="0"/>
        <w:adjustRightInd w:val="0"/>
        <w:spacing w:before="4" w:line="393" w:lineRule="auto"/>
        <w:ind w:left="360" w:right="162" w:hanging="288"/>
        <w:jc w:val="both"/>
        <w:rPr>
          <w:rFonts w:ascii="Garamond" w:hAnsi="Garamond" w:cs="Tahoma"/>
          <w:color w:val="000000"/>
          <w:sz w:val="24"/>
          <w:szCs w:val="24"/>
        </w:rPr>
      </w:pPr>
      <w:r w:rsidRPr="002F28BC">
        <w:rPr>
          <w:rFonts w:ascii="Garamond" w:hAnsi="Garamond" w:cs="Tahoma"/>
          <w:color w:val="232323"/>
          <w:sz w:val="24"/>
          <w:szCs w:val="24"/>
        </w:rPr>
        <w:t>respeitar</w:t>
      </w:r>
      <w:r w:rsidRPr="002F28BC">
        <w:rPr>
          <w:rFonts w:ascii="Garamond" w:hAnsi="Garamond" w:cs="Tahoma"/>
          <w:color w:val="232323"/>
          <w:spacing w:val="56"/>
          <w:sz w:val="24"/>
          <w:szCs w:val="24"/>
        </w:rPr>
        <w:t xml:space="preserve"> </w:t>
      </w:r>
      <w:r w:rsidRPr="002F28BC">
        <w:rPr>
          <w:rFonts w:ascii="Garamond" w:hAnsi="Garamond" w:cs="Tahoma"/>
          <w:color w:val="232323"/>
          <w:sz w:val="24"/>
          <w:szCs w:val="24"/>
        </w:rPr>
        <w:t>e</w:t>
      </w:r>
      <w:r w:rsidRPr="002F28BC">
        <w:rPr>
          <w:rFonts w:ascii="Garamond" w:hAnsi="Garamond" w:cs="Tahoma"/>
          <w:color w:val="232323"/>
          <w:spacing w:val="33"/>
          <w:sz w:val="24"/>
          <w:szCs w:val="24"/>
        </w:rPr>
        <w:t xml:space="preserve"> </w:t>
      </w:r>
      <w:r w:rsidRPr="002F28BC">
        <w:rPr>
          <w:rFonts w:ascii="Garamond" w:hAnsi="Garamond" w:cs="Tahoma"/>
          <w:color w:val="131313"/>
          <w:sz w:val="24"/>
          <w:szCs w:val="24"/>
        </w:rPr>
        <w:t>fazer</w:t>
      </w:r>
      <w:r w:rsidRPr="002F28BC">
        <w:rPr>
          <w:rFonts w:ascii="Garamond" w:hAnsi="Garamond" w:cs="Tahoma"/>
          <w:color w:val="131313"/>
          <w:spacing w:val="56"/>
          <w:sz w:val="24"/>
          <w:szCs w:val="24"/>
        </w:rPr>
        <w:t xml:space="preserve"> </w:t>
      </w:r>
      <w:r w:rsidRPr="002F28BC">
        <w:rPr>
          <w:rFonts w:ascii="Garamond" w:hAnsi="Garamond" w:cs="Tahoma"/>
          <w:color w:val="131313"/>
          <w:sz w:val="24"/>
          <w:szCs w:val="24"/>
        </w:rPr>
        <w:t>com</w:t>
      </w:r>
      <w:r w:rsidRPr="002F28BC">
        <w:rPr>
          <w:rFonts w:ascii="Garamond" w:hAnsi="Garamond" w:cs="Tahoma"/>
          <w:color w:val="131313"/>
          <w:spacing w:val="39"/>
          <w:sz w:val="24"/>
          <w:szCs w:val="24"/>
        </w:rPr>
        <w:t xml:space="preserve"> </w:t>
      </w:r>
      <w:r w:rsidRPr="002F28BC">
        <w:rPr>
          <w:rFonts w:ascii="Garamond" w:hAnsi="Garamond" w:cs="Tahoma"/>
          <w:color w:val="131313"/>
          <w:sz w:val="24"/>
          <w:szCs w:val="24"/>
        </w:rPr>
        <w:t>que</w:t>
      </w:r>
      <w:r w:rsidRPr="002F28BC">
        <w:rPr>
          <w:rFonts w:ascii="Garamond" w:hAnsi="Garamond" w:cs="Tahoma"/>
          <w:color w:val="131313"/>
          <w:spacing w:val="47"/>
          <w:sz w:val="24"/>
          <w:szCs w:val="24"/>
        </w:rPr>
        <w:t xml:space="preserve"> </w:t>
      </w:r>
      <w:r w:rsidRPr="002F28BC">
        <w:rPr>
          <w:rFonts w:ascii="Garamond" w:hAnsi="Garamond" w:cs="Tahoma"/>
          <w:color w:val="232323"/>
          <w:sz w:val="24"/>
          <w:szCs w:val="24"/>
        </w:rPr>
        <w:t>seu</w:t>
      </w:r>
      <w:r w:rsidRPr="002F28BC">
        <w:rPr>
          <w:rFonts w:ascii="Garamond" w:hAnsi="Garamond" w:cs="Tahoma"/>
          <w:color w:val="232323"/>
          <w:spacing w:val="46"/>
          <w:sz w:val="24"/>
          <w:szCs w:val="24"/>
        </w:rPr>
        <w:t xml:space="preserve"> </w:t>
      </w:r>
      <w:r w:rsidRPr="002F28BC">
        <w:rPr>
          <w:rFonts w:ascii="Garamond" w:hAnsi="Garamond" w:cs="Tahoma"/>
          <w:color w:val="131313"/>
          <w:sz w:val="24"/>
          <w:szCs w:val="24"/>
        </w:rPr>
        <w:t>pessoal</w:t>
      </w:r>
      <w:r w:rsidRPr="002F28BC">
        <w:rPr>
          <w:rFonts w:ascii="Garamond" w:hAnsi="Garamond" w:cs="Tahoma"/>
          <w:color w:val="131313"/>
          <w:spacing w:val="1"/>
          <w:sz w:val="24"/>
          <w:szCs w:val="24"/>
        </w:rPr>
        <w:t xml:space="preserve"> </w:t>
      </w:r>
      <w:r w:rsidRPr="002F28BC">
        <w:rPr>
          <w:rFonts w:ascii="Garamond" w:hAnsi="Garamond" w:cs="Tahoma"/>
          <w:color w:val="131313"/>
          <w:sz w:val="24"/>
          <w:szCs w:val="24"/>
        </w:rPr>
        <w:t>respeite</w:t>
      </w:r>
      <w:r w:rsidRPr="002F28BC">
        <w:rPr>
          <w:rFonts w:ascii="Garamond" w:hAnsi="Garamond" w:cs="Tahoma"/>
          <w:color w:val="131313"/>
          <w:spacing w:val="49"/>
          <w:sz w:val="24"/>
          <w:szCs w:val="24"/>
        </w:rPr>
        <w:t xml:space="preserve"> </w:t>
      </w:r>
      <w:r w:rsidRPr="002F28BC">
        <w:rPr>
          <w:rFonts w:ascii="Garamond" w:hAnsi="Garamond" w:cs="Tahoma"/>
          <w:color w:val="131313"/>
          <w:sz w:val="24"/>
          <w:szCs w:val="24"/>
        </w:rPr>
        <w:t>as</w:t>
      </w:r>
      <w:r w:rsidRPr="002F28BC">
        <w:rPr>
          <w:rFonts w:ascii="Garamond" w:hAnsi="Garamond" w:cs="Tahoma"/>
          <w:color w:val="131313"/>
          <w:spacing w:val="44"/>
          <w:sz w:val="24"/>
          <w:szCs w:val="24"/>
        </w:rPr>
        <w:t xml:space="preserve"> </w:t>
      </w:r>
      <w:r w:rsidRPr="002F28BC">
        <w:rPr>
          <w:rFonts w:ascii="Garamond" w:hAnsi="Garamond" w:cs="Tahoma"/>
          <w:color w:val="131313"/>
          <w:sz w:val="24"/>
          <w:szCs w:val="24"/>
        </w:rPr>
        <w:t>normas</w:t>
      </w:r>
      <w:r w:rsidRPr="002F28BC">
        <w:rPr>
          <w:rFonts w:ascii="Garamond" w:hAnsi="Garamond" w:cs="Tahoma"/>
          <w:color w:val="131313"/>
          <w:spacing w:val="39"/>
          <w:sz w:val="24"/>
          <w:szCs w:val="24"/>
        </w:rPr>
        <w:t xml:space="preserve"> </w:t>
      </w:r>
      <w:r w:rsidRPr="002F28BC">
        <w:rPr>
          <w:rFonts w:ascii="Garamond" w:hAnsi="Garamond" w:cs="Tahoma"/>
          <w:color w:val="131313"/>
          <w:sz w:val="24"/>
          <w:szCs w:val="24"/>
        </w:rPr>
        <w:t>de</w:t>
      </w:r>
      <w:r w:rsidRPr="002F28BC">
        <w:rPr>
          <w:rFonts w:ascii="Garamond" w:hAnsi="Garamond" w:cs="Tahoma"/>
          <w:color w:val="131313"/>
          <w:spacing w:val="35"/>
          <w:sz w:val="24"/>
          <w:szCs w:val="24"/>
        </w:rPr>
        <w:t xml:space="preserve"> </w:t>
      </w:r>
      <w:r w:rsidRPr="002F28BC">
        <w:rPr>
          <w:rFonts w:ascii="Garamond" w:hAnsi="Garamond" w:cs="Tahoma"/>
          <w:color w:val="131313"/>
          <w:sz w:val="24"/>
          <w:szCs w:val="24"/>
        </w:rPr>
        <w:t>segurança,</w:t>
      </w:r>
      <w:r w:rsidRPr="002F28BC">
        <w:rPr>
          <w:rFonts w:ascii="Garamond" w:hAnsi="Garamond" w:cs="Tahoma"/>
          <w:color w:val="131313"/>
          <w:w w:val="99"/>
          <w:sz w:val="24"/>
          <w:szCs w:val="24"/>
        </w:rPr>
        <w:t xml:space="preserve"> </w:t>
      </w:r>
      <w:r w:rsidRPr="002F28BC">
        <w:rPr>
          <w:rFonts w:ascii="Garamond" w:hAnsi="Garamond" w:cs="Tahoma"/>
          <w:color w:val="131313"/>
          <w:sz w:val="24"/>
          <w:szCs w:val="24"/>
        </w:rPr>
        <w:t>higiene</w:t>
      </w:r>
      <w:r w:rsidRPr="002F28BC">
        <w:rPr>
          <w:rFonts w:ascii="Garamond" w:hAnsi="Garamond" w:cs="Tahoma"/>
          <w:color w:val="131313"/>
          <w:spacing w:val="22"/>
          <w:sz w:val="24"/>
          <w:szCs w:val="24"/>
        </w:rPr>
        <w:t xml:space="preserve"> </w:t>
      </w:r>
      <w:r w:rsidRPr="002F28BC">
        <w:rPr>
          <w:rFonts w:ascii="Garamond" w:hAnsi="Garamond" w:cs="Tahoma"/>
          <w:color w:val="131313"/>
          <w:sz w:val="24"/>
          <w:szCs w:val="24"/>
        </w:rPr>
        <w:t>e</w:t>
      </w:r>
      <w:r w:rsidRPr="002F28BC">
        <w:rPr>
          <w:rFonts w:ascii="Garamond" w:hAnsi="Garamond" w:cs="Tahoma"/>
          <w:color w:val="131313"/>
          <w:spacing w:val="38"/>
          <w:sz w:val="24"/>
          <w:szCs w:val="24"/>
        </w:rPr>
        <w:t xml:space="preserve"> </w:t>
      </w:r>
      <w:r w:rsidRPr="002F28BC">
        <w:rPr>
          <w:rFonts w:ascii="Garamond" w:hAnsi="Garamond" w:cs="Tahoma"/>
          <w:color w:val="131313"/>
          <w:sz w:val="24"/>
          <w:szCs w:val="24"/>
        </w:rPr>
        <w:t>me</w:t>
      </w:r>
      <w:r w:rsidRPr="002F28BC">
        <w:rPr>
          <w:rFonts w:ascii="Garamond" w:hAnsi="Garamond" w:cs="Tahoma"/>
          <w:color w:val="131313"/>
          <w:spacing w:val="7"/>
          <w:sz w:val="24"/>
          <w:szCs w:val="24"/>
        </w:rPr>
        <w:t>d</w:t>
      </w:r>
      <w:r w:rsidRPr="002F28BC">
        <w:rPr>
          <w:rFonts w:ascii="Garamond" w:hAnsi="Garamond" w:cs="Tahoma"/>
          <w:color w:val="333333"/>
          <w:spacing w:val="-10"/>
          <w:sz w:val="24"/>
          <w:szCs w:val="24"/>
        </w:rPr>
        <w:t>i</w:t>
      </w:r>
      <w:r w:rsidRPr="002F28BC">
        <w:rPr>
          <w:rFonts w:ascii="Garamond" w:hAnsi="Garamond" w:cs="Tahoma"/>
          <w:color w:val="131313"/>
          <w:sz w:val="24"/>
          <w:szCs w:val="24"/>
        </w:rPr>
        <w:t>cina</w:t>
      </w:r>
      <w:r w:rsidRPr="002F28BC">
        <w:rPr>
          <w:rFonts w:ascii="Garamond" w:hAnsi="Garamond" w:cs="Tahoma"/>
          <w:color w:val="131313"/>
          <w:spacing w:val="44"/>
          <w:sz w:val="24"/>
          <w:szCs w:val="24"/>
        </w:rPr>
        <w:t xml:space="preserve"> </w:t>
      </w:r>
      <w:r w:rsidRPr="002F28BC">
        <w:rPr>
          <w:rFonts w:ascii="Garamond" w:hAnsi="Garamond" w:cs="Tahoma"/>
          <w:color w:val="131313"/>
          <w:sz w:val="24"/>
          <w:szCs w:val="24"/>
        </w:rPr>
        <w:t>do</w:t>
      </w:r>
      <w:r w:rsidRPr="002F28BC">
        <w:rPr>
          <w:rFonts w:ascii="Garamond" w:hAnsi="Garamond" w:cs="Tahoma"/>
          <w:color w:val="131313"/>
          <w:spacing w:val="17"/>
          <w:sz w:val="24"/>
          <w:szCs w:val="24"/>
        </w:rPr>
        <w:t xml:space="preserve"> </w:t>
      </w:r>
      <w:r w:rsidRPr="002F28BC">
        <w:rPr>
          <w:rFonts w:ascii="Garamond" w:hAnsi="Garamond" w:cs="Tahoma"/>
          <w:color w:val="131313"/>
          <w:sz w:val="24"/>
          <w:szCs w:val="24"/>
        </w:rPr>
        <w:t>trabalho;</w:t>
      </w:r>
    </w:p>
    <w:p w14:paraId="08A85C0D" w14:textId="77777777" w:rsidR="002F28BC" w:rsidRPr="002F28BC" w:rsidRDefault="002F28BC" w:rsidP="00D9567F">
      <w:pPr>
        <w:pStyle w:val="Corpodetexto"/>
        <w:numPr>
          <w:ilvl w:val="0"/>
          <w:numId w:val="24"/>
        </w:numPr>
        <w:tabs>
          <w:tab w:val="left" w:pos="1214"/>
        </w:tabs>
        <w:kinsoku w:val="0"/>
        <w:overflowPunct w:val="0"/>
        <w:autoSpaceDE w:val="0"/>
        <w:autoSpaceDN w:val="0"/>
        <w:adjustRightInd w:val="0"/>
        <w:spacing w:before="4" w:line="396" w:lineRule="auto"/>
        <w:ind w:left="360" w:right="146"/>
        <w:jc w:val="both"/>
        <w:rPr>
          <w:rFonts w:ascii="Garamond" w:hAnsi="Garamond" w:cs="Tahoma"/>
          <w:color w:val="000000"/>
          <w:sz w:val="24"/>
          <w:szCs w:val="24"/>
        </w:rPr>
      </w:pPr>
      <w:r w:rsidRPr="002F28BC">
        <w:rPr>
          <w:rFonts w:ascii="Garamond" w:hAnsi="Garamond" w:cs="Tahoma"/>
          <w:color w:val="131313"/>
          <w:sz w:val="24"/>
          <w:szCs w:val="24"/>
        </w:rPr>
        <w:t>responsabilizar-se</w:t>
      </w:r>
      <w:r w:rsidRPr="002F28BC">
        <w:rPr>
          <w:rFonts w:ascii="Garamond" w:hAnsi="Garamond" w:cs="Tahoma"/>
          <w:color w:val="131313"/>
          <w:spacing w:val="-36"/>
          <w:sz w:val="24"/>
          <w:szCs w:val="24"/>
        </w:rPr>
        <w:t xml:space="preserve"> </w:t>
      </w:r>
      <w:r w:rsidRPr="002F28BC">
        <w:rPr>
          <w:rFonts w:ascii="Garamond" w:hAnsi="Garamond" w:cs="Tahoma"/>
          <w:color w:val="333333"/>
          <w:w w:val="160"/>
          <w:sz w:val="24"/>
          <w:szCs w:val="24"/>
        </w:rPr>
        <w:t>,</w:t>
      </w:r>
      <w:r w:rsidRPr="002F28BC">
        <w:rPr>
          <w:rFonts w:ascii="Garamond" w:hAnsi="Garamond" w:cs="Tahoma"/>
          <w:color w:val="333333"/>
          <w:spacing w:val="-71"/>
          <w:w w:val="160"/>
          <w:sz w:val="24"/>
          <w:szCs w:val="24"/>
        </w:rPr>
        <w:t xml:space="preserve"> </w:t>
      </w:r>
      <w:r w:rsidRPr="002F28BC">
        <w:rPr>
          <w:rFonts w:ascii="Garamond" w:hAnsi="Garamond" w:cs="Tahoma"/>
          <w:color w:val="232323"/>
          <w:sz w:val="24"/>
          <w:szCs w:val="24"/>
        </w:rPr>
        <w:t>em</w:t>
      </w:r>
      <w:r w:rsidRPr="002F28BC">
        <w:rPr>
          <w:rFonts w:ascii="Garamond" w:hAnsi="Garamond" w:cs="Tahoma"/>
          <w:color w:val="232323"/>
          <w:spacing w:val="22"/>
          <w:sz w:val="24"/>
          <w:szCs w:val="24"/>
        </w:rPr>
        <w:t xml:space="preserve"> </w:t>
      </w:r>
      <w:r w:rsidRPr="002F28BC">
        <w:rPr>
          <w:rFonts w:ascii="Garamond" w:hAnsi="Garamond" w:cs="Tahoma"/>
          <w:color w:val="131313"/>
          <w:sz w:val="24"/>
          <w:szCs w:val="24"/>
        </w:rPr>
        <w:t>relação</w:t>
      </w:r>
      <w:r w:rsidRPr="002F28BC">
        <w:rPr>
          <w:rFonts w:ascii="Garamond" w:hAnsi="Garamond" w:cs="Tahoma"/>
          <w:color w:val="131313"/>
          <w:spacing w:val="12"/>
          <w:sz w:val="24"/>
          <w:szCs w:val="24"/>
        </w:rPr>
        <w:t xml:space="preserve"> </w:t>
      </w:r>
      <w:r w:rsidRPr="002F28BC">
        <w:rPr>
          <w:rFonts w:ascii="Garamond" w:hAnsi="Garamond" w:cs="Tahoma"/>
          <w:color w:val="131313"/>
          <w:sz w:val="24"/>
          <w:szCs w:val="24"/>
        </w:rPr>
        <w:t>aos</w:t>
      </w:r>
      <w:r w:rsidRPr="002F28BC">
        <w:rPr>
          <w:rFonts w:ascii="Garamond" w:hAnsi="Garamond" w:cs="Tahoma"/>
          <w:color w:val="131313"/>
          <w:spacing w:val="10"/>
          <w:sz w:val="24"/>
          <w:szCs w:val="24"/>
        </w:rPr>
        <w:t xml:space="preserve"> </w:t>
      </w:r>
      <w:r w:rsidRPr="002F28BC">
        <w:rPr>
          <w:rFonts w:ascii="Garamond" w:hAnsi="Garamond" w:cs="Tahoma"/>
          <w:color w:val="131313"/>
          <w:sz w:val="24"/>
          <w:szCs w:val="24"/>
        </w:rPr>
        <w:t>seus</w:t>
      </w:r>
      <w:r w:rsidRPr="002F28BC">
        <w:rPr>
          <w:rFonts w:ascii="Garamond" w:hAnsi="Garamond" w:cs="Tahoma"/>
          <w:color w:val="131313"/>
          <w:spacing w:val="14"/>
          <w:sz w:val="24"/>
          <w:szCs w:val="24"/>
        </w:rPr>
        <w:t xml:space="preserve"> </w:t>
      </w:r>
      <w:r w:rsidRPr="002F28BC">
        <w:rPr>
          <w:rFonts w:ascii="Garamond" w:hAnsi="Garamond" w:cs="Tahoma"/>
          <w:color w:val="131313"/>
          <w:sz w:val="24"/>
          <w:szCs w:val="24"/>
        </w:rPr>
        <w:t>funcionários,</w:t>
      </w:r>
      <w:r w:rsidRPr="002F28BC">
        <w:rPr>
          <w:rFonts w:ascii="Garamond" w:hAnsi="Garamond" w:cs="Tahoma"/>
          <w:color w:val="131313"/>
          <w:spacing w:val="40"/>
          <w:sz w:val="24"/>
          <w:szCs w:val="24"/>
        </w:rPr>
        <w:t xml:space="preserve"> </w:t>
      </w:r>
      <w:r w:rsidRPr="002F28BC">
        <w:rPr>
          <w:rFonts w:ascii="Garamond" w:hAnsi="Garamond" w:cs="Tahoma"/>
          <w:color w:val="131313"/>
          <w:sz w:val="24"/>
          <w:szCs w:val="24"/>
        </w:rPr>
        <w:t>por</w:t>
      </w:r>
      <w:r w:rsidRPr="002F28BC">
        <w:rPr>
          <w:rFonts w:ascii="Garamond" w:hAnsi="Garamond" w:cs="Tahoma"/>
          <w:color w:val="131313"/>
          <w:spacing w:val="-3"/>
          <w:sz w:val="24"/>
          <w:szCs w:val="24"/>
        </w:rPr>
        <w:t xml:space="preserve"> </w:t>
      </w:r>
      <w:r w:rsidRPr="002F28BC">
        <w:rPr>
          <w:rFonts w:ascii="Garamond" w:hAnsi="Garamond" w:cs="Tahoma"/>
          <w:color w:val="131313"/>
          <w:sz w:val="24"/>
          <w:szCs w:val="24"/>
        </w:rPr>
        <w:t>todas</w:t>
      </w:r>
      <w:r w:rsidRPr="002F28BC">
        <w:rPr>
          <w:rFonts w:ascii="Garamond" w:hAnsi="Garamond" w:cs="Tahoma"/>
          <w:color w:val="131313"/>
          <w:spacing w:val="14"/>
          <w:sz w:val="24"/>
          <w:szCs w:val="24"/>
        </w:rPr>
        <w:t xml:space="preserve"> </w:t>
      </w:r>
      <w:r w:rsidRPr="002F28BC">
        <w:rPr>
          <w:rFonts w:ascii="Garamond" w:hAnsi="Garamond" w:cs="Tahoma"/>
          <w:color w:val="232323"/>
          <w:sz w:val="24"/>
          <w:szCs w:val="24"/>
        </w:rPr>
        <w:t>as</w:t>
      </w:r>
      <w:r w:rsidRPr="002F28BC">
        <w:rPr>
          <w:rFonts w:ascii="Garamond" w:hAnsi="Garamond" w:cs="Tahoma"/>
          <w:color w:val="232323"/>
          <w:spacing w:val="6"/>
          <w:sz w:val="24"/>
          <w:szCs w:val="24"/>
        </w:rPr>
        <w:t xml:space="preserve"> </w:t>
      </w:r>
      <w:r w:rsidRPr="002F28BC">
        <w:rPr>
          <w:rFonts w:ascii="Garamond" w:hAnsi="Garamond" w:cs="Tahoma"/>
          <w:color w:val="131313"/>
          <w:sz w:val="24"/>
          <w:szCs w:val="24"/>
        </w:rPr>
        <w:t>despesas</w:t>
      </w:r>
      <w:r w:rsidRPr="002F28BC">
        <w:rPr>
          <w:rFonts w:ascii="Garamond" w:hAnsi="Garamond" w:cs="Tahoma"/>
          <w:color w:val="131313"/>
          <w:w w:val="96"/>
          <w:sz w:val="24"/>
          <w:szCs w:val="24"/>
        </w:rPr>
        <w:t xml:space="preserve"> </w:t>
      </w:r>
      <w:r w:rsidRPr="002F28BC">
        <w:rPr>
          <w:rFonts w:ascii="Garamond" w:hAnsi="Garamond" w:cs="Tahoma"/>
          <w:color w:val="131313"/>
          <w:sz w:val="24"/>
          <w:szCs w:val="24"/>
        </w:rPr>
        <w:t>decor</w:t>
      </w:r>
      <w:r w:rsidRPr="002F28BC">
        <w:rPr>
          <w:rFonts w:ascii="Garamond" w:hAnsi="Garamond" w:cs="Tahoma"/>
          <w:color w:val="131313"/>
          <w:spacing w:val="11"/>
          <w:sz w:val="24"/>
          <w:szCs w:val="24"/>
        </w:rPr>
        <w:t>r</w:t>
      </w:r>
      <w:r w:rsidRPr="002F28BC">
        <w:rPr>
          <w:rFonts w:ascii="Garamond" w:hAnsi="Garamond" w:cs="Tahoma"/>
          <w:color w:val="333333"/>
          <w:spacing w:val="-1"/>
          <w:sz w:val="24"/>
          <w:szCs w:val="24"/>
        </w:rPr>
        <w:t>e</w:t>
      </w:r>
      <w:r w:rsidRPr="002F28BC">
        <w:rPr>
          <w:rFonts w:ascii="Garamond" w:hAnsi="Garamond" w:cs="Tahoma"/>
          <w:color w:val="131313"/>
          <w:sz w:val="24"/>
          <w:szCs w:val="24"/>
        </w:rPr>
        <w:t>n</w:t>
      </w:r>
      <w:r w:rsidRPr="002F28BC">
        <w:rPr>
          <w:rFonts w:ascii="Garamond" w:hAnsi="Garamond" w:cs="Tahoma"/>
          <w:color w:val="131313"/>
          <w:spacing w:val="-7"/>
          <w:sz w:val="24"/>
          <w:szCs w:val="24"/>
        </w:rPr>
        <w:t>t</w:t>
      </w:r>
      <w:r w:rsidRPr="002F28BC">
        <w:rPr>
          <w:rFonts w:ascii="Garamond" w:hAnsi="Garamond" w:cs="Tahoma"/>
          <w:color w:val="333333"/>
          <w:sz w:val="24"/>
          <w:szCs w:val="24"/>
        </w:rPr>
        <w:t>es</w:t>
      </w:r>
      <w:r w:rsidRPr="002F28BC">
        <w:rPr>
          <w:rFonts w:ascii="Garamond" w:hAnsi="Garamond" w:cs="Tahoma"/>
          <w:color w:val="333333"/>
          <w:spacing w:val="49"/>
          <w:sz w:val="24"/>
          <w:szCs w:val="24"/>
        </w:rPr>
        <w:t xml:space="preserve"> </w:t>
      </w:r>
      <w:r w:rsidRPr="002F28BC">
        <w:rPr>
          <w:rFonts w:ascii="Garamond" w:hAnsi="Garamond" w:cs="Tahoma"/>
          <w:color w:val="131313"/>
          <w:sz w:val="24"/>
          <w:szCs w:val="24"/>
        </w:rPr>
        <w:t>da</w:t>
      </w:r>
      <w:r w:rsidRPr="002F28BC">
        <w:rPr>
          <w:rFonts w:ascii="Garamond" w:hAnsi="Garamond" w:cs="Tahoma"/>
          <w:color w:val="131313"/>
          <w:spacing w:val="58"/>
          <w:sz w:val="24"/>
          <w:szCs w:val="24"/>
        </w:rPr>
        <w:t xml:space="preserve"> </w:t>
      </w:r>
      <w:r w:rsidRPr="002F28BC">
        <w:rPr>
          <w:rFonts w:ascii="Garamond" w:hAnsi="Garamond" w:cs="Tahoma"/>
          <w:color w:val="232323"/>
          <w:sz w:val="24"/>
          <w:szCs w:val="24"/>
        </w:rPr>
        <w:t>execução</w:t>
      </w:r>
      <w:r w:rsidRPr="002F28BC">
        <w:rPr>
          <w:rFonts w:ascii="Garamond" w:hAnsi="Garamond" w:cs="Tahoma"/>
          <w:color w:val="232323"/>
          <w:spacing w:val="8"/>
          <w:sz w:val="24"/>
          <w:szCs w:val="24"/>
        </w:rPr>
        <w:t xml:space="preserve"> </w:t>
      </w:r>
      <w:r w:rsidRPr="002F28BC">
        <w:rPr>
          <w:rFonts w:ascii="Garamond" w:hAnsi="Garamond" w:cs="Tahoma"/>
          <w:color w:val="131313"/>
          <w:sz w:val="24"/>
          <w:szCs w:val="24"/>
        </w:rPr>
        <w:t>dos</w:t>
      </w:r>
      <w:r w:rsidRPr="002F28BC">
        <w:rPr>
          <w:rFonts w:ascii="Garamond" w:hAnsi="Garamond" w:cs="Tahoma"/>
          <w:color w:val="131313"/>
          <w:spacing w:val="53"/>
          <w:sz w:val="24"/>
          <w:szCs w:val="24"/>
        </w:rPr>
        <w:t xml:space="preserve"> </w:t>
      </w:r>
      <w:r w:rsidRPr="002F28BC">
        <w:rPr>
          <w:rFonts w:ascii="Garamond" w:hAnsi="Garamond" w:cs="Tahoma"/>
          <w:color w:val="131313"/>
          <w:sz w:val="24"/>
          <w:szCs w:val="24"/>
        </w:rPr>
        <w:t>serviços</w:t>
      </w:r>
      <w:r w:rsidRPr="002F28BC">
        <w:rPr>
          <w:rFonts w:ascii="Garamond" w:hAnsi="Garamond" w:cs="Tahoma"/>
          <w:color w:val="131313"/>
          <w:spacing w:val="4"/>
          <w:sz w:val="24"/>
          <w:szCs w:val="24"/>
        </w:rPr>
        <w:t xml:space="preserve"> </w:t>
      </w:r>
      <w:r w:rsidRPr="002F28BC">
        <w:rPr>
          <w:rFonts w:ascii="Garamond" w:hAnsi="Garamond" w:cs="Tahoma"/>
          <w:color w:val="131313"/>
          <w:sz w:val="24"/>
          <w:szCs w:val="24"/>
        </w:rPr>
        <w:t>e</w:t>
      </w:r>
      <w:r w:rsidRPr="002F28BC">
        <w:rPr>
          <w:rFonts w:ascii="Garamond" w:hAnsi="Garamond" w:cs="Tahoma"/>
          <w:color w:val="131313"/>
          <w:spacing w:val="52"/>
          <w:sz w:val="24"/>
          <w:szCs w:val="24"/>
        </w:rPr>
        <w:t xml:space="preserve"> </w:t>
      </w:r>
      <w:r w:rsidRPr="002F28BC">
        <w:rPr>
          <w:rFonts w:ascii="Garamond" w:hAnsi="Garamond" w:cs="Tahoma"/>
          <w:color w:val="131313"/>
          <w:sz w:val="24"/>
          <w:szCs w:val="24"/>
        </w:rPr>
        <w:t>por</w:t>
      </w:r>
      <w:r w:rsidRPr="002F28BC">
        <w:rPr>
          <w:rFonts w:ascii="Garamond" w:hAnsi="Garamond" w:cs="Tahoma"/>
          <w:color w:val="131313"/>
          <w:spacing w:val="41"/>
          <w:sz w:val="24"/>
          <w:szCs w:val="24"/>
        </w:rPr>
        <w:t xml:space="preserve"> </w:t>
      </w:r>
      <w:r w:rsidRPr="002F28BC">
        <w:rPr>
          <w:rFonts w:ascii="Garamond" w:hAnsi="Garamond" w:cs="Tahoma"/>
          <w:color w:val="131313"/>
          <w:sz w:val="24"/>
          <w:szCs w:val="24"/>
        </w:rPr>
        <w:t xml:space="preserve">outras </w:t>
      </w:r>
      <w:r w:rsidRPr="002F28BC">
        <w:rPr>
          <w:rFonts w:ascii="Garamond" w:hAnsi="Garamond" w:cs="Tahoma"/>
          <w:color w:val="232323"/>
          <w:sz w:val="24"/>
          <w:szCs w:val="24"/>
        </w:rPr>
        <w:t>correlatas,</w:t>
      </w:r>
      <w:r w:rsidRPr="002F28BC">
        <w:rPr>
          <w:rFonts w:ascii="Garamond" w:hAnsi="Garamond" w:cs="Tahoma"/>
          <w:color w:val="232323"/>
          <w:spacing w:val="4"/>
          <w:sz w:val="24"/>
          <w:szCs w:val="24"/>
        </w:rPr>
        <w:t xml:space="preserve"> </w:t>
      </w:r>
      <w:r w:rsidRPr="002F28BC">
        <w:rPr>
          <w:rFonts w:ascii="Garamond" w:hAnsi="Garamond" w:cs="Tahoma"/>
          <w:color w:val="131313"/>
          <w:sz w:val="24"/>
          <w:szCs w:val="24"/>
        </w:rPr>
        <w:t>tais</w:t>
      </w:r>
      <w:r w:rsidRPr="002F28BC">
        <w:rPr>
          <w:rFonts w:ascii="Garamond" w:hAnsi="Garamond" w:cs="Tahoma"/>
          <w:color w:val="131313"/>
          <w:spacing w:val="54"/>
          <w:sz w:val="24"/>
          <w:szCs w:val="24"/>
        </w:rPr>
        <w:t xml:space="preserve"> </w:t>
      </w:r>
      <w:r w:rsidRPr="002F28BC">
        <w:rPr>
          <w:rFonts w:ascii="Garamond" w:hAnsi="Garamond" w:cs="Tahoma"/>
          <w:color w:val="131313"/>
          <w:sz w:val="24"/>
          <w:szCs w:val="24"/>
        </w:rPr>
        <w:t>como</w:t>
      </w:r>
      <w:r w:rsidRPr="002F28BC">
        <w:rPr>
          <w:rFonts w:ascii="Garamond" w:hAnsi="Garamond" w:cs="Tahoma"/>
          <w:color w:val="131313"/>
          <w:w w:val="101"/>
          <w:sz w:val="24"/>
          <w:szCs w:val="24"/>
        </w:rPr>
        <w:t xml:space="preserve"> </w:t>
      </w:r>
      <w:r w:rsidRPr="002F28BC">
        <w:rPr>
          <w:rFonts w:ascii="Garamond" w:hAnsi="Garamond" w:cs="Tahoma"/>
          <w:color w:val="232323"/>
          <w:sz w:val="24"/>
          <w:szCs w:val="24"/>
        </w:rPr>
        <w:t>salários,</w:t>
      </w:r>
      <w:r w:rsidRPr="002F28BC">
        <w:rPr>
          <w:rFonts w:ascii="Garamond" w:hAnsi="Garamond" w:cs="Tahoma"/>
          <w:color w:val="232323"/>
          <w:spacing w:val="8"/>
          <w:sz w:val="24"/>
          <w:szCs w:val="24"/>
        </w:rPr>
        <w:t xml:space="preserve"> </w:t>
      </w:r>
      <w:r w:rsidRPr="002F28BC">
        <w:rPr>
          <w:rFonts w:ascii="Garamond" w:hAnsi="Garamond" w:cs="Tahoma"/>
          <w:color w:val="131313"/>
          <w:sz w:val="24"/>
          <w:szCs w:val="24"/>
        </w:rPr>
        <w:t>uniformes,</w:t>
      </w:r>
      <w:r w:rsidRPr="002F28BC">
        <w:rPr>
          <w:rFonts w:ascii="Garamond" w:hAnsi="Garamond" w:cs="Tahoma"/>
          <w:color w:val="131313"/>
          <w:spacing w:val="1"/>
          <w:sz w:val="24"/>
          <w:szCs w:val="24"/>
        </w:rPr>
        <w:t xml:space="preserve"> </w:t>
      </w:r>
      <w:r w:rsidRPr="002F28BC">
        <w:rPr>
          <w:rFonts w:ascii="Garamond" w:hAnsi="Garamond" w:cs="Tahoma"/>
          <w:color w:val="131313"/>
          <w:sz w:val="24"/>
          <w:szCs w:val="24"/>
        </w:rPr>
        <w:t>treinamentos,</w:t>
      </w:r>
      <w:r w:rsidRPr="002F28BC">
        <w:rPr>
          <w:rFonts w:ascii="Garamond" w:hAnsi="Garamond" w:cs="Tahoma"/>
          <w:color w:val="131313"/>
          <w:spacing w:val="14"/>
          <w:sz w:val="24"/>
          <w:szCs w:val="24"/>
        </w:rPr>
        <w:t xml:space="preserve"> </w:t>
      </w:r>
      <w:r w:rsidRPr="002F28BC">
        <w:rPr>
          <w:rFonts w:ascii="Garamond" w:hAnsi="Garamond" w:cs="Tahoma"/>
          <w:color w:val="131313"/>
          <w:sz w:val="24"/>
          <w:szCs w:val="24"/>
        </w:rPr>
        <w:t>alimentação,</w:t>
      </w:r>
      <w:r w:rsidRPr="002F28BC">
        <w:rPr>
          <w:rFonts w:ascii="Garamond" w:hAnsi="Garamond" w:cs="Tahoma"/>
          <w:color w:val="131313"/>
          <w:spacing w:val="6"/>
          <w:sz w:val="24"/>
          <w:szCs w:val="24"/>
        </w:rPr>
        <w:t xml:space="preserve"> </w:t>
      </w:r>
      <w:r w:rsidRPr="002F28BC">
        <w:rPr>
          <w:rFonts w:ascii="Garamond" w:hAnsi="Garamond" w:cs="Tahoma"/>
          <w:color w:val="131313"/>
          <w:sz w:val="24"/>
          <w:szCs w:val="24"/>
        </w:rPr>
        <w:t>transporte,  seguros  de acidentes,</w:t>
      </w:r>
      <w:r w:rsidRPr="002F28BC">
        <w:rPr>
          <w:rFonts w:ascii="Garamond" w:hAnsi="Garamond" w:cs="Tahoma"/>
          <w:color w:val="131313"/>
          <w:spacing w:val="28"/>
          <w:sz w:val="24"/>
          <w:szCs w:val="24"/>
        </w:rPr>
        <w:t xml:space="preserve"> </w:t>
      </w:r>
      <w:r w:rsidRPr="002F28BC">
        <w:rPr>
          <w:rFonts w:ascii="Garamond" w:hAnsi="Garamond" w:cs="Tahoma"/>
          <w:color w:val="131313"/>
          <w:sz w:val="24"/>
          <w:szCs w:val="24"/>
        </w:rPr>
        <w:t>indenizações,</w:t>
      </w:r>
      <w:r w:rsidRPr="002F28BC">
        <w:rPr>
          <w:rFonts w:ascii="Garamond" w:hAnsi="Garamond" w:cs="Tahoma"/>
          <w:color w:val="131313"/>
          <w:spacing w:val="22"/>
          <w:sz w:val="24"/>
          <w:szCs w:val="24"/>
        </w:rPr>
        <w:t xml:space="preserve"> </w:t>
      </w:r>
      <w:r w:rsidRPr="002F28BC">
        <w:rPr>
          <w:rFonts w:ascii="Garamond" w:hAnsi="Garamond" w:cs="Tahoma"/>
          <w:color w:val="232323"/>
          <w:sz w:val="24"/>
          <w:szCs w:val="24"/>
        </w:rPr>
        <w:t>encargos</w:t>
      </w:r>
      <w:r w:rsidRPr="002F28BC">
        <w:rPr>
          <w:rFonts w:ascii="Garamond" w:hAnsi="Garamond" w:cs="Tahoma"/>
          <w:color w:val="232323"/>
          <w:spacing w:val="12"/>
          <w:sz w:val="24"/>
          <w:szCs w:val="24"/>
        </w:rPr>
        <w:t xml:space="preserve"> </w:t>
      </w:r>
      <w:r w:rsidRPr="002F28BC">
        <w:rPr>
          <w:rFonts w:ascii="Garamond" w:hAnsi="Garamond" w:cs="Tahoma"/>
          <w:color w:val="131313"/>
          <w:sz w:val="24"/>
          <w:szCs w:val="24"/>
        </w:rPr>
        <w:t>sociais,</w:t>
      </w:r>
      <w:r w:rsidRPr="002F28BC">
        <w:rPr>
          <w:rFonts w:ascii="Garamond" w:hAnsi="Garamond" w:cs="Tahoma"/>
          <w:color w:val="131313"/>
          <w:spacing w:val="17"/>
          <w:sz w:val="24"/>
          <w:szCs w:val="24"/>
        </w:rPr>
        <w:t xml:space="preserve"> </w:t>
      </w:r>
      <w:r w:rsidRPr="002F28BC">
        <w:rPr>
          <w:rFonts w:ascii="Garamond" w:hAnsi="Garamond" w:cs="Tahoma"/>
          <w:color w:val="131313"/>
          <w:sz w:val="24"/>
          <w:szCs w:val="24"/>
        </w:rPr>
        <w:t>trabalhistas</w:t>
      </w:r>
      <w:r w:rsidRPr="002F28BC">
        <w:rPr>
          <w:rFonts w:ascii="Garamond" w:hAnsi="Garamond" w:cs="Tahoma"/>
          <w:color w:val="131313"/>
          <w:spacing w:val="21"/>
          <w:sz w:val="24"/>
          <w:szCs w:val="24"/>
        </w:rPr>
        <w:t xml:space="preserve"> </w:t>
      </w:r>
      <w:r w:rsidRPr="002F28BC">
        <w:rPr>
          <w:rFonts w:ascii="Garamond" w:hAnsi="Garamond" w:cs="Tahoma"/>
          <w:color w:val="131313"/>
          <w:sz w:val="24"/>
          <w:szCs w:val="24"/>
        </w:rPr>
        <w:t>e</w:t>
      </w:r>
      <w:r w:rsidRPr="002F28BC">
        <w:rPr>
          <w:rFonts w:ascii="Garamond" w:hAnsi="Garamond" w:cs="Tahoma"/>
          <w:color w:val="131313"/>
          <w:spacing w:val="10"/>
          <w:sz w:val="24"/>
          <w:szCs w:val="24"/>
        </w:rPr>
        <w:t xml:space="preserve"> </w:t>
      </w:r>
      <w:r w:rsidRPr="002F28BC">
        <w:rPr>
          <w:rFonts w:ascii="Garamond" w:hAnsi="Garamond" w:cs="Tahoma"/>
          <w:color w:val="131313"/>
          <w:sz w:val="24"/>
          <w:szCs w:val="24"/>
        </w:rPr>
        <w:t>previdenciários, tributos</w:t>
      </w:r>
      <w:r w:rsidRPr="002F28BC">
        <w:rPr>
          <w:rFonts w:ascii="Garamond" w:hAnsi="Garamond" w:cs="Tahoma"/>
          <w:color w:val="131313"/>
          <w:spacing w:val="45"/>
          <w:sz w:val="24"/>
          <w:szCs w:val="24"/>
        </w:rPr>
        <w:t xml:space="preserve"> </w:t>
      </w:r>
      <w:r w:rsidRPr="002F28BC">
        <w:rPr>
          <w:rFonts w:ascii="Garamond" w:hAnsi="Garamond" w:cs="Tahoma"/>
          <w:color w:val="131313"/>
          <w:sz w:val="24"/>
          <w:szCs w:val="24"/>
        </w:rPr>
        <w:t>federais,</w:t>
      </w:r>
      <w:r w:rsidRPr="002F28BC">
        <w:rPr>
          <w:rFonts w:ascii="Garamond" w:hAnsi="Garamond" w:cs="Tahoma"/>
          <w:color w:val="131313"/>
          <w:spacing w:val="54"/>
          <w:sz w:val="24"/>
          <w:szCs w:val="24"/>
        </w:rPr>
        <w:t xml:space="preserve"> </w:t>
      </w:r>
      <w:r w:rsidRPr="002F28BC">
        <w:rPr>
          <w:rFonts w:ascii="Garamond" w:hAnsi="Garamond" w:cs="Tahoma"/>
          <w:color w:val="232323"/>
          <w:sz w:val="24"/>
          <w:szCs w:val="24"/>
        </w:rPr>
        <w:t>estaduais</w:t>
      </w:r>
      <w:r w:rsidRPr="002F28BC">
        <w:rPr>
          <w:rFonts w:ascii="Garamond" w:hAnsi="Garamond" w:cs="Tahoma"/>
          <w:color w:val="232323"/>
          <w:spacing w:val="51"/>
          <w:sz w:val="24"/>
          <w:szCs w:val="24"/>
        </w:rPr>
        <w:t xml:space="preserve"> </w:t>
      </w:r>
      <w:r w:rsidRPr="002F28BC">
        <w:rPr>
          <w:rFonts w:ascii="Garamond" w:hAnsi="Garamond" w:cs="Tahoma"/>
          <w:color w:val="131313"/>
          <w:sz w:val="24"/>
          <w:szCs w:val="24"/>
        </w:rPr>
        <w:t>e</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municipais,</w:t>
      </w:r>
      <w:r w:rsidRPr="002F28BC">
        <w:rPr>
          <w:rFonts w:ascii="Garamond" w:hAnsi="Garamond" w:cs="Tahoma"/>
          <w:color w:val="131313"/>
          <w:spacing w:val="53"/>
          <w:sz w:val="24"/>
          <w:szCs w:val="24"/>
        </w:rPr>
        <w:t xml:space="preserve"> </w:t>
      </w:r>
      <w:r w:rsidRPr="002F28BC">
        <w:rPr>
          <w:rFonts w:ascii="Garamond" w:hAnsi="Garamond" w:cs="Tahoma"/>
          <w:color w:val="131313"/>
          <w:sz w:val="24"/>
          <w:szCs w:val="24"/>
        </w:rPr>
        <w:t>e</w:t>
      </w:r>
      <w:r w:rsidRPr="002F28BC">
        <w:rPr>
          <w:rFonts w:ascii="Garamond" w:hAnsi="Garamond" w:cs="Tahoma"/>
          <w:color w:val="131313"/>
          <w:spacing w:val="31"/>
          <w:sz w:val="24"/>
          <w:szCs w:val="24"/>
        </w:rPr>
        <w:t xml:space="preserve"> </w:t>
      </w:r>
      <w:r w:rsidRPr="002F28BC">
        <w:rPr>
          <w:rFonts w:ascii="Garamond" w:hAnsi="Garamond" w:cs="Tahoma"/>
          <w:color w:val="131313"/>
          <w:sz w:val="24"/>
          <w:szCs w:val="24"/>
        </w:rPr>
        <w:t>quaisquer</w:t>
      </w:r>
      <w:r w:rsidRPr="002F28BC">
        <w:rPr>
          <w:rFonts w:ascii="Garamond" w:hAnsi="Garamond" w:cs="Tahoma"/>
          <w:color w:val="131313"/>
          <w:spacing w:val="4"/>
          <w:sz w:val="24"/>
          <w:szCs w:val="24"/>
        </w:rPr>
        <w:t xml:space="preserve"> </w:t>
      </w:r>
      <w:r w:rsidRPr="002F28BC">
        <w:rPr>
          <w:rFonts w:ascii="Garamond" w:hAnsi="Garamond" w:cs="Tahoma"/>
          <w:color w:val="131313"/>
          <w:sz w:val="24"/>
          <w:szCs w:val="24"/>
        </w:rPr>
        <w:t>outras</w:t>
      </w:r>
      <w:r w:rsidRPr="002F28BC">
        <w:rPr>
          <w:rFonts w:ascii="Garamond" w:hAnsi="Garamond" w:cs="Tahoma"/>
          <w:color w:val="131313"/>
          <w:spacing w:val="43"/>
          <w:sz w:val="24"/>
          <w:szCs w:val="24"/>
        </w:rPr>
        <w:t xml:space="preserve"> </w:t>
      </w:r>
      <w:r w:rsidRPr="002F28BC">
        <w:rPr>
          <w:rFonts w:ascii="Garamond" w:hAnsi="Garamond" w:cs="Tahoma"/>
          <w:color w:val="131313"/>
          <w:sz w:val="24"/>
          <w:szCs w:val="24"/>
        </w:rPr>
        <w:t>que</w:t>
      </w:r>
      <w:r w:rsidRPr="002F28BC">
        <w:rPr>
          <w:rFonts w:ascii="Garamond" w:hAnsi="Garamond" w:cs="Tahoma"/>
          <w:color w:val="131313"/>
          <w:spacing w:val="47"/>
          <w:sz w:val="24"/>
          <w:szCs w:val="24"/>
        </w:rPr>
        <w:t xml:space="preserve"> </w:t>
      </w:r>
      <w:r w:rsidRPr="002F28BC">
        <w:rPr>
          <w:rFonts w:ascii="Garamond" w:hAnsi="Garamond" w:cs="Tahoma"/>
          <w:color w:val="131313"/>
          <w:sz w:val="24"/>
          <w:szCs w:val="24"/>
        </w:rPr>
        <w:t>por</w:t>
      </w:r>
      <w:r w:rsidRPr="002F28BC">
        <w:rPr>
          <w:rFonts w:ascii="Garamond" w:hAnsi="Garamond" w:cs="Tahoma"/>
          <w:color w:val="131313"/>
          <w:w w:val="101"/>
          <w:sz w:val="24"/>
          <w:szCs w:val="24"/>
        </w:rPr>
        <w:t xml:space="preserve"> </w:t>
      </w:r>
      <w:r w:rsidRPr="002F28BC">
        <w:rPr>
          <w:rFonts w:ascii="Garamond" w:hAnsi="Garamond" w:cs="Tahoma"/>
          <w:color w:val="333333"/>
          <w:sz w:val="24"/>
          <w:szCs w:val="24"/>
        </w:rPr>
        <w:t>v</w:t>
      </w:r>
      <w:r w:rsidRPr="002F28BC">
        <w:rPr>
          <w:rFonts w:ascii="Garamond" w:hAnsi="Garamond" w:cs="Tahoma"/>
          <w:color w:val="333333"/>
          <w:spacing w:val="5"/>
          <w:sz w:val="24"/>
          <w:szCs w:val="24"/>
        </w:rPr>
        <w:t>e</w:t>
      </w:r>
      <w:r w:rsidRPr="002F28BC">
        <w:rPr>
          <w:rFonts w:ascii="Garamond" w:hAnsi="Garamond" w:cs="Tahoma"/>
          <w:color w:val="131313"/>
          <w:sz w:val="24"/>
          <w:szCs w:val="24"/>
        </w:rPr>
        <w:t>ntura</w:t>
      </w:r>
      <w:r w:rsidRPr="002F28BC">
        <w:rPr>
          <w:rFonts w:ascii="Garamond" w:hAnsi="Garamond" w:cs="Tahoma"/>
          <w:color w:val="131313"/>
          <w:spacing w:val="27"/>
          <w:sz w:val="24"/>
          <w:szCs w:val="24"/>
        </w:rPr>
        <w:t xml:space="preserve"> </w:t>
      </w:r>
      <w:r w:rsidRPr="002F28BC">
        <w:rPr>
          <w:rFonts w:ascii="Garamond" w:hAnsi="Garamond" w:cs="Tahoma"/>
          <w:color w:val="424242"/>
          <w:spacing w:val="2"/>
          <w:sz w:val="24"/>
          <w:szCs w:val="24"/>
        </w:rPr>
        <w:t>v</w:t>
      </w:r>
      <w:r w:rsidRPr="002F28BC">
        <w:rPr>
          <w:rFonts w:ascii="Garamond" w:hAnsi="Garamond" w:cs="Tahoma"/>
          <w:color w:val="232323"/>
          <w:sz w:val="24"/>
          <w:szCs w:val="24"/>
        </w:rPr>
        <w:t>enham</w:t>
      </w:r>
      <w:r w:rsidRPr="002F28BC">
        <w:rPr>
          <w:rFonts w:ascii="Garamond" w:hAnsi="Garamond" w:cs="Tahoma"/>
          <w:color w:val="232323"/>
          <w:spacing w:val="40"/>
          <w:sz w:val="24"/>
          <w:szCs w:val="24"/>
        </w:rPr>
        <w:t xml:space="preserve"> </w:t>
      </w:r>
      <w:r w:rsidRPr="002F28BC">
        <w:rPr>
          <w:rFonts w:ascii="Garamond" w:hAnsi="Garamond" w:cs="Tahoma"/>
          <w:color w:val="131313"/>
          <w:sz w:val="24"/>
          <w:szCs w:val="24"/>
        </w:rPr>
        <w:t>a</w:t>
      </w:r>
      <w:r w:rsidRPr="002F28BC">
        <w:rPr>
          <w:rFonts w:ascii="Garamond" w:hAnsi="Garamond" w:cs="Tahoma"/>
          <w:color w:val="131313"/>
          <w:spacing w:val="28"/>
          <w:sz w:val="24"/>
          <w:szCs w:val="24"/>
        </w:rPr>
        <w:t xml:space="preserve"> </w:t>
      </w:r>
      <w:r w:rsidRPr="002F28BC">
        <w:rPr>
          <w:rFonts w:ascii="Garamond" w:hAnsi="Garamond" w:cs="Tahoma"/>
          <w:color w:val="232323"/>
          <w:sz w:val="24"/>
          <w:szCs w:val="24"/>
        </w:rPr>
        <w:t>ser</w:t>
      </w:r>
      <w:r w:rsidRPr="002F28BC">
        <w:rPr>
          <w:rFonts w:ascii="Garamond" w:hAnsi="Garamond" w:cs="Tahoma"/>
          <w:color w:val="232323"/>
          <w:spacing w:val="28"/>
          <w:sz w:val="24"/>
          <w:szCs w:val="24"/>
        </w:rPr>
        <w:t xml:space="preserve"> </w:t>
      </w:r>
      <w:r w:rsidRPr="002F28BC">
        <w:rPr>
          <w:rFonts w:ascii="Garamond" w:hAnsi="Garamond" w:cs="Tahoma"/>
          <w:color w:val="232323"/>
          <w:sz w:val="24"/>
          <w:szCs w:val="24"/>
        </w:rPr>
        <w:t>criadas</w:t>
      </w:r>
      <w:r w:rsidRPr="002F28BC">
        <w:rPr>
          <w:rFonts w:ascii="Garamond" w:hAnsi="Garamond" w:cs="Tahoma"/>
          <w:color w:val="232323"/>
          <w:spacing w:val="33"/>
          <w:sz w:val="24"/>
          <w:szCs w:val="24"/>
        </w:rPr>
        <w:t xml:space="preserve"> </w:t>
      </w:r>
      <w:r w:rsidRPr="002F28BC">
        <w:rPr>
          <w:rFonts w:ascii="Garamond" w:hAnsi="Garamond" w:cs="Tahoma"/>
          <w:color w:val="131313"/>
          <w:sz w:val="24"/>
          <w:szCs w:val="24"/>
        </w:rPr>
        <w:t>pelo</w:t>
      </w:r>
      <w:r w:rsidRPr="002F28BC">
        <w:rPr>
          <w:rFonts w:ascii="Garamond" w:hAnsi="Garamond" w:cs="Tahoma"/>
          <w:color w:val="131313"/>
          <w:spacing w:val="31"/>
          <w:sz w:val="24"/>
          <w:szCs w:val="24"/>
        </w:rPr>
        <w:t xml:space="preserve"> </w:t>
      </w:r>
      <w:r w:rsidRPr="002F28BC">
        <w:rPr>
          <w:rFonts w:ascii="Garamond" w:hAnsi="Garamond" w:cs="Tahoma"/>
          <w:color w:val="131313"/>
          <w:sz w:val="24"/>
          <w:szCs w:val="24"/>
        </w:rPr>
        <w:t>Poder</w:t>
      </w:r>
      <w:r w:rsidRPr="002F28BC">
        <w:rPr>
          <w:rFonts w:ascii="Garamond" w:hAnsi="Garamond" w:cs="Tahoma"/>
          <w:color w:val="131313"/>
          <w:spacing w:val="41"/>
          <w:sz w:val="24"/>
          <w:szCs w:val="24"/>
        </w:rPr>
        <w:t xml:space="preserve"> </w:t>
      </w:r>
      <w:r w:rsidRPr="002F28BC">
        <w:rPr>
          <w:rFonts w:ascii="Garamond" w:hAnsi="Garamond" w:cs="Tahoma"/>
          <w:color w:val="131313"/>
          <w:sz w:val="24"/>
          <w:szCs w:val="24"/>
        </w:rPr>
        <w:t>Público,</w:t>
      </w:r>
      <w:r w:rsidRPr="002F28BC">
        <w:rPr>
          <w:rFonts w:ascii="Garamond" w:hAnsi="Garamond" w:cs="Tahoma"/>
          <w:color w:val="131313"/>
          <w:spacing w:val="28"/>
          <w:sz w:val="24"/>
          <w:szCs w:val="24"/>
        </w:rPr>
        <w:t xml:space="preserve"> </w:t>
      </w:r>
      <w:r w:rsidRPr="002F28BC">
        <w:rPr>
          <w:rFonts w:ascii="Garamond" w:hAnsi="Garamond" w:cs="Tahoma"/>
          <w:color w:val="131313"/>
          <w:sz w:val="24"/>
          <w:szCs w:val="24"/>
        </w:rPr>
        <w:t>sem</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qualquer</w:t>
      </w:r>
      <w:r w:rsidRPr="002F28BC">
        <w:rPr>
          <w:rFonts w:ascii="Garamond" w:hAnsi="Garamond" w:cs="Tahoma"/>
          <w:color w:val="131313"/>
          <w:w w:val="102"/>
          <w:sz w:val="24"/>
          <w:szCs w:val="24"/>
        </w:rPr>
        <w:t xml:space="preserve"> </w:t>
      </w:r>
      <w:r w:rsidRPr="002F28BC">
        <w:rPr>
          <w:rFonts w:ascii="Garamond" w:hAnsi="Garamond" w:cs="Tahoma"/>
          <w:color w:val="232323"/>
          <w:sz w:val="24"/>
          <w:szCs w:val="24"/>
        </w:rPr>
        <w:t xml:space="preserve">solidariedade </w:t>
      </w:r>
      <w:r w:rsidRPr="002F28BC">
        <w:rPr>
          <w:rFonts w:ascii="Garamond" w:hAnsi="Garamond" w:cs="Tahoma"/>
          <w:color w:val="232323"/>
          <w:spacing w:val="12"/>
          <w:sz w:val="24"/>
          <w:szCs w:val="24"/>
        </w:rPr>
        <w:t xml:space="preserve"> </w:t>
      </w:r>
      <w:r w:rsidRPr="002F28BC">
        <w:rPr>
          <w:rFonts w:ascii="Garamond" w:hAnsi="Garamond" w:cs="Tahoma"/>
          <w:color w:val="232323"/>
          <w:sz w:val="24"/>
          <w:szCs w:val="24"/>
        </w:rPr>
        <w:t>por</w:t>
      </w:r>
      <w:r w:rsidRPr="002F28BC">
        <w:rPr>
          <w:rFonts w:ascii="Garamond" w:hAnsi="Garamond" w:cs="Tahoma"/>
          <w:color w:val="232323"/>
          <w:spacing w:val="32"/>
          <w:sz w:val="24"/>
          <w:szCs w:val="24"/>
        </w:rPr>
        <w:t xml:space="preserve"> </w:t>
      </w:r>
      <w:r w:rsidRPr="002F28BC">
        <w:rPr>
          <w:rFonts w:ascii="Garamond" w:hAnsi="Garamond" w:cs="Tahoma"/>
          <w:color w:val="232323"/>
          <w:sz w:val="24"/>
          <w:szCs w:val="24"/>
        </w:rPr>
        <w:t>parte</w:t>
      </w:r>
      <w:r w:rsidRPr="002F28BC">
        <w:rPr>
          <w:rFonts w:ascii="Garamond" w:hAnsi="Garamond" w:cs="Tahoma"/>
          <w:color w:val="232323"/>
          <w:spacing w:val="23"/>
          <w:sz w:val="24"/>
          <w:szCs w:val="24"/>
        </w:rPr>
        <w:t xml:space="preserve"> </w:t>
      </w:r>
      <w:r w:rsidRPr="002F28BC">
        <w:rPr>
          <w:rFonts w:ascii="Garamond" w:hAnsi="Garamond" w:cs="Tahoma"/>
          <w:color w:val="131313"/>
          <w:sz w:val="24"/>
          <w:szCs w:val="24"/>
        </w:rPr>
        <w:t>do</w:t>
      </w:r>
      <w:r w:rsidRPr="002F28BC">
        <w:rPr>
          <w:rFonts w:ascii="Garamond" w:hAnsi="Garamond" w:cs="Tahoma"/>
          <w:color w:val="131313"/>
          <w:spacing w:val="25"/>
          <w:sz w:val="24"/>
          <w:szCs w:val="24"/>
        </w:rPr>
        <w:t xml:space="preserve"> </w:t>
      </w:r>
      <w:r w:rsidRPr="002F28BC">
        <w:rPr>
          <w:rFonts w:ascii="Garamond" w:hAnsi="Garamond" w:cs="Tahoma"/>
          <w:color w:val="131313"/>
          <w:sz w:val="24"/>
          <w:szCs w:val="24"/>
        </w:rPr>
        <w:t>Contratante;</w:t>
      </w:r>
    </w:p>
    <w:p w14:paraId="3DE012A6" w14:textId="77777777" w:rsidR="002F28BC" w:rsidRPr="002F28BC" w:rsidRDefault="002F28BC" w:rsidP="00D9567F">
      <w:pPr>
        <w:pStyle w:val="Corpodetexto"/>
        <w:numPr>
          <w:ilvl w:val="0"/>
          <w:numId w:val="24"/>
        </w:numPr>
        <w:tabs>
          <w:tab w:val="left" w:pos="1228"/>
        </w:tabs>
        <w:kinsoku w:val="0"/>
        <w:overflowPunct w:val="0"/>
        <w:autoSpaceDE w:val="0"/>
        <w:autoSpaceDN w:val="0"/>
        <w:adjustRightInd w:val="0"/>
        <w:spacing w:line="236" w:lineRule="exact"/>
        <w:ind w:left="360" w:hanging="288"/>
        <w:jc w:val="both"/>
        <w:rPr>
          <w:rFonts w:ascii="Garamond" w:hAnsi="Garamond" w:cs="Tahoma"/>
          <w:color w:val="000000"/>
          <w:sz w:val="24"/>
          <w:szCs w:val="24"/>
        </w:rPr>
      </w:pPr>
      <w:r w:rsidRPr="002F28BC">
        <w:rPr>
          <w:rFonts w:ascii="Garamond" w:hAnsi="Garamond" w:cs="Tahoma"/>
          <w:color w:val="232323"/>
          <w:sz w:val="24"/>
          <w:szCs w:val="24"/>
        </w:rPr>
        <w:t xml:space="preserve">responder </w:t>
      </w:r>
      <w:r w:rsidRPr="002F28BC">
        <w:rPr>
          <w:rFonts w:ascii="Garamond" w:hAnsi="Garamond" w:cs="Tahoma"/>
          <w:color w:val="232323"/>
          <w:spacing w:val="26"/>
          <w:sz w:val="24"/>
          <w:szCs w:val="24"/>
        </w:rPr>
        <w:t xml:space="preserve"> </w:t>
      </w:r>
      <w:r w:rsidRPr="002F28BC">
        <w:rPr>
          <w:rFonts w:ascii="Garamond" w:hAnsi="Garamond" w:cs="Tahoma"/>
          <w:color w:val="131313"/>
          <w:sz w:val="24"/>
          <w:szCs w:val="24"/>
        </w:rPr>
        <w:t xml:space="preserve">pela </w:t>
      </w:r>
      <w:r w:rsidRPr="002F28BC">
        <w:rPr>
          <w:rFonts w:ascii="Garamond" w:hAnsi="Garamond" w:cs="Tahoma"/>
          <w:color w:val="131313"/>
          <w:spacing w:val="8"/>
          <w:sz w:val="24"/>
          <w:szCs w:val="24"/>
        </w:rPr>
        <w:t xml:space="preserve"> </w:t>
      </w:r>
      <w:r w:rsidRPr="002F28BC">
        <w:rPr>
          <w:rFonts w:ascii="Garamond" w:hAnsi="Garamond" w:cs="Tahoma"/>
          <w:color w:val="131313"/>
          <w:sz w:val="24"/>
          <w:szCs w:val="24"/>
        </w:rPr>
        <w:t xml:space="preserve">supervisão, </w:t>
      </w:r>
      <w:r w:rsidRPr="002F28BC">
        <w:rPr>
          <w:rFonts w:ascii="Garamond" w:hAnsi="Garamond" w:cs="Tahoma"/>
          <w:color w:val="131313"/>
          <w:spacing w:val="27"/>
          <w:sz w:val="24"/>
          <w:szCs w:val="24"/>
        </w:rPr>
        <w:t xml:space="preserve"> </w:t>
      </w:r>
      <w:r w:rsidRPr="002F28BC">
        <w:rPr>
          <w:rFonts w:ascii="Garamond" w:hAnsi="Garamond" w:cs="Tahoma"/>
          <w:color w:val="131313"/>
          <w:sz w:val="24"/>
          <w:szCs w:val="24"/>
        </w:rPr>
        <w:t xml:space="preserve">direção </w:t>
      </w:r>
      <w:r w:rsidRPr="002F28BC">
        <w:rPr>
          <w:rFonts w:ascii="Garamond" w:hAnsi="Garamond" w:cs="Tahoma"/>
          <w:color w:val="131313"/>
          <w:spacing w:val="12"/>
          <w:sz w:val="24"/>
          <w:szCs w:val="24"/>
        </w:rPr>
        <w:t xml:space="preserve"> </w:t>
      </w:r>
      <w:r w:rsidRPr="002F28BC">
        <w:rPr>
          <w:rFonts w:ascii="Garamond" w:hAnsi="Garamond" w:cs="Tahoma"/>
          <w:color w:val="131313"/>
          <w:sz w:val="24"/>
          <w:szCs w:val="24"/>
        </w:rPr>
        <w:t xml:space="preserve">técnica </w:t>
      </w:r>
      <w:r w:rsidRPr="002F28BC">
        <w:rPr>
          <w:rFonts w:ascii="Garamond" w:hAnsi="Garamond" w:cs="Tahoma"/>
          <w:color w:val="131313"/>
          <w:spacing w:val="28"/>
          <w:sz w:val="24"/>
          <w:szCs w:val="24"/>
        </w:rPr>
        <w:t xml:space="preserve"> </w:t>
      </w:r>
      <w:r w:rsidRPr="002F28BC">
        <w:rPr>
          <w:rFonts w:ascii="Garamond" w:hAnsi="Garamond" w:cs="Tahoma"/>
          <w:color w:val="131313"/>
          <w:sz w:val="24"/>
          <w:szCs w:val="24"/>
        </w:rPr>
        <w:t xml:space="preserve">e </w:t>
      </w:r>
      <w:r w:rsidRPr="002F28BC">
        <w:rPr>
          <w:rFonts w:ascii="Garamond" w:hAnsi="Garamond" w:cs="Tahoma"/>
          <w:color w:val="131313"/>
          <w:spacing w:val="16"/>
          <w:sz w:val="24"/>
          <w:szCs w:val="24"/>
        </w:rPr>
        <w:t xml:space="preserve"> </w:t>
      </w:r>
      <w:r w:rsidRPr="002F28BC">
        <w:rPr>
          <w:rFonts w:ascii="Garamond" w:hAnsi="Garamond" w:cs="Tahoma"/>
          <w:color w:val="131313"/>
          <w:sz w:val="24"/>
          <w:szCs w:val="24"/>
        </w:rPr>
        <w:t>administrat</w:t>
      </w:r>
      <w:r w:rsidRPr="002F28BC">
        <w:rPr>
          <w:rFonts w:ascii="Garamond" w:hAnsi="Garamond" w:cs="Tahoma"/>
          <w:color w:val="131313"/>
          <w:spacing w:val="13"/>
          <w:sz w:val="24"/>
          <w:szCs w:val="24"/>
        </w:rPr>
        <w:t>i</w:t>
      </w:r>
      <w:r w:rsidRPr="002F28BC">
        <w:rPr>
          <w:rFonts w:ascii="Garamond" w:hAnsi="Garamond" w:cs="Tahoma"/>
          <w:color w:val="333333"/>
          <w:spacing w:val="2"/>
          <w:sz w:val="24"/>
          <w:szCs w:val="24"/>
        </w:rPr>
        <w:t>v</w:t>
      </w:r>
      <w:r w:rsidRPr="002F28BC">
        <w:rPr>
          <w:rFonts w:ascii="Garamond" w:hAnsi="Garamond" w:cs="Tahoma"/>
          <w:color w:val="131313"/>
          <w:sz w:val="24"/>
          <w:szCs w:val="24"/>
        </w:rPr>
        <w:t xml:space="preserve">a </w:t>
      </w:r>
      <w:r w:rsidRPr="002F28BC">
        <w:rPr>
          <w:rFonts w:ascii="Garamond" w:hAnsi="Garamond" w:cs="Tahoma"/>
          <w:color w:val="131313"/>
          <w:spacing w:val="18"/>
          <w:sz w:val="24"/>
          <w:szCs w:val="24"/>
        </w:rPr>
        <w:t xml:space="preserve"> </w:t>
      </w:r>
      <w:r w:rsidRPr="002F28BC">
        <w:rPr>
          <w:rFonts w:ascii="Garamond" w:hAnsi="Garamond" w:cs="Tahoma"/>
          <w:color w:val="131313"/>
          <w:sz w:val="24"/>
          <w:szCs w:val="24"/>
        </w:rPr>
        <w:t xml:space="preserve">da </w:t>
      </w:r>
      <w:r w:rsidRPr="002F28BC">
        <w:rPr>
          <w:rFonts w:ascii="Garamond" w:hAnsi="Garamond" w:cs="Tahoma"/>
          <w:color w:val="131313"/>
          <w:spacing w:val="20"/>
          <w:sz w:val="24"/>
          <w:szCs w:val="24"/>
        </w:rPr>
        <w:t xml:space="preserve"> </w:t>
      </w:r>
      <w:r w:rsidRPr="002F28BC">
        <w:rPr>
          <w:rFonts w:ascii="Garamond" w:hAnsi="Garamond" w:cs="Tahoma"/>
          <w:color w:val="131313"/>
          <w:sz w:val="24"/>
          <w:szCs w:val="24"/>
        </w:rPr>
        <w:t>mão-de­</w:t>
      </w:r>
    </w:p>
    <w:p w14:paraId="58383F6C" w14:textId="77777777" w:rsidR="002F28BC" w:rsidRPr="002F28BC" w:rsidRDefault="002F28BC" w:rsidP="002F28BC">
      <w:pPr>
        <w:kinsoku w:val="0"/>
        <w:overflowPunct w:val="0"/>
        <w:spacing w:before="2" w:line="160" w:lineRule="exact"/>
        <w:rPr>
          <w:rFonts w:ascii="Garamond" w:hAnsi="Garamond" w:cs="Tahoma"/>
          <w:sz w:val="24"/>
          <w:szCs w:val="24"/>
        </w:rPr>
      </w:pPr>
    </w:p>
    <w:p w14:paraId="00E5F944" w14:textId="77777777" w:rsidR="002F28BC" w:rsidRPr="002F28BC" w:rsidRDefault="002F28BC" w:rsidP="002F28BC">
      <w:pPr>
        <w:pStyle w:val="Corpodetexto"/>
        <w:kinsoku w:val="0"/>
        <w:overflowPunct w:val="0"/>
        <w:ind w:left="1228"/>
        <w:rPr>
          <w:rFonts w:ascii="Garamond" w:hAnsi="Garamond" w:cs="Tahoma"/>
          <w:color w:val="000000"/>
          <w:sz w:val="24"/>
          <w:szCs w:val="24"/>
        </w:rPr>
      </w:pPr>
      <w:r w:rsidRPr="002F28BC">
        <w:rPr>
          <w:rFonts w:ascii="Garamond" w:hAnsi="Garamond" w:cs="Tahoma"/>
          <w:color w:val="232323"/>
          <w:sz w:val="24"/>
          <w:szCs w:val="24"/>
        </w:rPr>
        <w:t xml:space="preserve">obra </w:t>
      </w:r>
      <w:r w:rsidRPr="002F28BC">
        <w:rPr>
          <w:rFonts w:ascii="Garamond" w:hAnsi="Garamond" w:cs="Tahoma"/>
          <w:color w:val="232323"/>
          <w:spacing w:val="53"/>
          <w:sz w:val="24"/>
          <w:szCs w:val="24"/>
        </w:rPr>
        <w:t xml:space="preserve"> </w:t>
      </w:r>
      <w:r w:rsidRPr="002F28BC">
        <w:rPr>
          <w:rFonts w:ascii="Garamond" w:hAnsi="Garamond" w:cs="Tahoma"/>
          <w:color w:val="131313"/>
          <w:sz w:val="24"/>
          <w:szCs w:val="24"/>
        </w:rPr>
        <w:t xml:space="preserve">necessárias </w:t>
      </w:r>
      <w:r w:rsidRPr="002F28BC">
        <w:rPr>
          <w:rFonts w:ascii="Garamond" w:hAnsi="Garamond" w:cs="Tahoma"/>
          <w:color w:val="131313"/>
          <w:spacing w:val="33"/>
          <w:sz w:val="24"/>
          <w:szCs w:val="24"/>
        </w:rPr>
        <w:t xml:space="preserve"> </w:t>
      </w:r>
      <w:r w:rsidRPr="002F28BC">
        <w:rPr>
          <w:rFonts w:ascii="Garamond" w:hAnsi="Garamond" w:cs="Tahoma"/>
          <w:color w:val="131313"/>
          <w:sz w:val="24"/>
          <w:szCs w:val="24"/>
        </w:rPr>
        <w:t xml:space="preserve">à </w:t>
      </w:r>
      <w:r w:rsidRPr="002F28BC">
        <w:rPr>
          <w:rFonts w:ascii="Garamond" w:hAnsi="Garamond" w:cs="Tahoma"/>
          <w:color w:val="131313"/>
          <w:spacing w:val="32"/>
          <w:sz w:val="24"/>
          <w:szCs w:val="24"/>
        </w:rPr>
        <w:t xml:space="preserve"> </w:t>
      </w:r>
      <w:r w:rsidRPr="002F28BC">
        <w:rPr>
          <w:rFonts w:ascii="Garamond" w:hAnsi="Garamond" w:cs="Tahoma"/>
          <w:color w:val="131313"/>
          <w:spacing w:val="-9"/>
          <w:sz w:val="24"/>
          <w:szCs w:val="24"/>
        </w:rPr>
        <w:t>e</w:t>
      </w:r>
      <w:r w:rsidRPr="002F28BC">
        <w:rPr>
          <w:rFonts w:ascii="Garamond" w:hAnsi="Garamond" w:cs="Tahoma"/>
          <w:color w:val="333333"/>
          <w:sz w:val="24"/>
          <w:szCs w:val="24"/>
        </w:rPr>
        <w:t>xe</w:t>
      </w:r>
      <w:r w:rsidRPr="002F28BC">
        <w:rPr>
          <w:rFonts w:ascii="Garamond" w:hAnsi="Garamond" w:cs="Tahoma"/>
          <w:color w:val="333333"/>
          <w:spacing w:val="17"/>
          <w:sz w:val="24"/>
          <w:szCs w:val="24"/>
        </w:rPr>
        <w:t>c</w:t>
      </w:r>
      <w:r w:rsidRPr="002F28BC">
        <w:rPr>
          <w:rFonts w:ascii="Garamond" w:hAnsi="Garamond" w:cs="Tahoma"/>
          <w:color w:val="131313"/>
          <w:sz w:val="24"/>
          <w:szCs w:val="24"/>
        </w:rPr>
        <w:t xml:space="preserve">ução </w:t>
      </w:r>
      <w:r w:rsidRPr="002F28BC">
        <w:rPr>
          <w:rFonts w:ascii="Garamond" w:hAnsi="Garamond" w:cs="Tahoma"/>
          <w:color w:val="131313"/>
          <w:spacing w:val="25"/>
          <w:sz w:val="24"/>
          <w:szCs w:val="24"/>
        </w:rPr>
        <w:t xml:space="preserve"> </w:t>
      </w:r>
      <w:r w:rsidRPr="002F28BC">
        <w:rPr>
          <w:rFonts w:ascii="Garamond" w:hAnsi="Garamond" w:cs="Tahoma"/>
          <w:color w:val="131313"/>
          <w:sz w:val="24"/>
          <w:szCs w:val="24"/>
        </w:rPr>
        <w:t xml:space="preserve">dos </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 xml:space="preserve">serviços </w:t>
      </w:r>
      <w:r w:rsidRPr="002F28BC">
        <w:rPr>
          <w:rFonts w:ascii="Garamond" w:hAnsi="Garamond" w:cs="Tahoma"/>
          <w:color w:val="131313"/>
          <w:spacing w:val="38"/>
          <w:sz w:val="24"/>
          <w:szCs w:val="24"/>
        </w:rPr>
        <w:t xml:space="preserve"> </w:t>
      </w:r>
      <w:r w:rsidRPr="002F28BC">
        <w:rPr>
          <w:rFonts w:ascii="Garamond" w:hAnsi="Garamond" w:cs="Tahoma"/>
          <w:color w:val="131313"/>
          <w:sz w:val="24"/>
          <w:szCs w:val="24"/>
        </w:rPr>
        <w:t xml:space="preserve">contratados, </w:t>
      </w:r>
      <w:r w:rsidRPr="002F28BC">
        <w:rPr>
          <w:rFonts w:ascii="Garamond" w:hAnsi="Garamond" w:cs="Tahoma"/>
          <w:color w:val="131313"/>
          <w:spacing w:val="43"/>
          <w:sz w:val="24"/>
          <w:szCs w:val="24"/>
        </w:rPr>
        <w:t xml:space="preserve"> </w:t>
      </w:r>
      <w:r w:rsidRPr="002F28BC">
        <w:rPr>
          <w:rFonts w:ascii="Garamond" w:hAnsi="Garamond" w:cs="Tahoma"/>
          <w:color w:val="131313"/>
          <w:sz w:val="24"/>
          <w:szCs w:val="24"/>
        </w:rPr>
        <w:t xml:space="preserve">como </w:t>
      </w:r>
      <w:r w:rsidRPr="002F28BC">
        <w:rPr>
          <w:rFonts w:ascii="Garamond" w:hAnsi="Garamond" w:cs="Tahoma"/>
          <w:color w:val="131313"/>
          <w:spacing w:val="31"/>
          <w:sz w:val="24"/>
          <w:szCs w:val="24"/>
        </w:rPr>
        <w:t xml:space="preserve"> </w:t>
      </w:r>
      <w:r w:rsidRPr="002F28BC">
        <w:rPr>
          <w:rFonts w:ascii="Garamond" w:hAnsi="Garamond" w:cs="Tahoma"/>
          <w:color w:val="131313"/>
          <w:sz w:val="24"/>
          <w:szCs w:val="24"/>
        </w:rPr>
        <w:t xml:space="preserve">única </w:t>
      </w:r>
      <w:r w:rsidRPr="002F28BC">
        <w:rPr>
          <w:rFonts w:ascii="Garamond" w:hAnsi="Garamond" w:cs="Tahoma"/>
          <w:color w:val="131313"/>
          <w:spacing w:val="30"/>
          <w:sz w:val="24"/>
          <w:szCs w:val="24"/>
        </w:rPr>
        <w:t xml:space="preserve"> </w:t>
      </w:r>
      <w:r w:rsidRPr="002F28BC">
        <w:rPr>
          <w:rFonts w:ascii="Garamond" w:hAnsi="Garamond" w:cs="Tahoma"/>
          <w:color w:val="131313"/>
          <w:sz w:val="24"/>
          <w:szCs w:val="24"/>
        </w:rPr>
        <w:t>e</w:t>
      </w:r>
    </w:p>
    <w:p w14:paraId="11984FD1" w14:textId="77777777" w:rsidR="002F28BC" w:rsidRPr="002F28BC" w:rsidRDefault="002F28BC" w:rsidP="002F28BC">
      <w:pPr>
        <w:kinsoku w:val="0"/>
        <w:overflowPunct w:val="0"/>
        <w:spacing w:before="5" w:line="150" w:lineRule="exact"/>
        <w:rPr>
          <w:rFonts w:ascii="Garamond" w:hAnsi="Garamond" w:cs="Tahoma"/>
          <w:sz w:val="24"/>
          <w:szCs w:val="24"/>
        </w:rPr>
      </w:pPr>
    </w:p>
    <w:p w14:paraId="1B3ABB8D" w14:textId="77777777" w:rsidR="002F28BC" w:rsidRPr="002F28BC" w:rsidRDefault="002F28BC" w:rsidP="002F28BC">
      <w:pPr>
        <w:pStyle w:val="Corpodetexto"/>
        <w:kinsoku w:val="0"/>
        <w:overflowPunct w:val="0"/>
        <w:ind w:left="1228"/>
        <w:rPr>
          <w:rFonts w:ascii="Garamond" w:hAnsi="Garamond" w:cs="Tahoma"/>
          <w:color w:val="000000"/>
          <w:sz w:val="24"/>
          <w:szCs w:val="24"/>
        </w:rPr>
      </w:pPr>
      <w:r w:rsidRPr="002F28BC">
        <w:rPr>
          <w:rFonts w:ascii="Garamond" w:hAnsi="Garamond" w:cs="Tahoma"/>
          <w:color w:val="232323"/>
          <w:sz w:val="24"/>
          <w:szCs w:val="24"/>
        </w:rPr>
        <w:t>exclusiva</w:t>
      </w:r>
      <w:r w:rsidRPr="002F28BC">
        <w:rPr>
          <w:rFonts w:ascii="Garamond" w:hAnsi="Garamond" w:cs="Tahoma"/>
          <w:color w:val="232323"/>
          <w:spacing w:val="47"/>
          <w:sz w:val="24"/>
          <w:szCs w:val="24"/>
        </w:rPr>
        <w:t xml:space="preserve"> </w:t>
      </w:r>
      <w:r w:rsidRPr="002F28BC">
        <w:rPr>
          <w:rFonts w:ascii="Garamond" w:hAnsi="Garamond" w:cs="Tahoma"/>
          <w:color w:val="131313"/>
          <w:sz w:val="24"/>
          <w:szCs w:val="24"/>
        </w:rPr>
        <w:t>empregadora;</w:t>
      </w:r>
    </w:p>
    <w:p w14:paraId="3739DF29" w14:textId="77777777" w:rsidR="002F28BC" w:rsidRPr="002F28BC" w:rsidRDefault="002F28BC" w:rsidP="002F28BC">
      <w:pPr>
        <w:kinsoku w:val="0"/>
        <w:overflowPunct w:val="0"/>
        <w:spacing w:line="140" w:lineRule="exact"/>
        <w:rPr>
          <w:rFonts w:ascii="Garamond" w:hAnsi="Garamond" w:cs="Tahoma"/>
          <w:sz w:val="24"/>
          <w:szCs w:val="24"/>
        </w:rPr>
      </w:pPr>
    </w:p>
    <w:p w14:paraId="4232FC4D" w14:textId="77777777" w:rsidR="002F28BC" w:rsidRPr="002F28BC" w:rsidRDefault="002F28BC" w:rsidP="00D9567F">
      <w:pPr>
        <w:pStyle w:val="Corpodetexto"/>
        <w:numPr>
          <w:ilvl w:val="0"/>
          <w:numId w:val="24"/>
        </w:numPr>
        <w:tabs>
          <w:tab w:val="left" w:pos="1236"/>
        </w:tabs>
        <w:kinsoku w:val="0"/>
        <w:overflowPunct w:val="0"/>
        <w:autoSpaceDE w:val="0"/>
        <w:autoSpaceDN w:val="0"/>
        <w:adjustRightInd w:val="0"/>
        <w:spacing w:line="400" w:lineRule="auto"/>
        <w:ind w:left="360" w:right="140" w:hanging="296"/>
        <w:jc w:val="both"/>
        <w:rPr>
          <w:rFonts w:ascii="Garamond" w:hAnsi="Garamond" w:cs="Tahoma"/>
          <w:sz w:val="24"/>
          <w:szCs w:val="24"/>
        </w:rPr>
      </w:pPr>
      <w:r w:rsidRPr="002F28BC">
        <w:rPr>
          <w:rFonts w:ascii="Garamond" w:hAnsi="Garamond" w:cs="Tahoma"/>
          <w:color w:val="131313"/>
          <w:w w:val="105"/>
          <w:sz w:val="24"/>
          <w:szCs w:val="24"/>
        </w:rPr>
        <w:t>não</w:t>
      </w:r>
      <w:r w:rsidRPr="002F28BC">
        <w:rPr>
          <w:rFonts w:ascii="Garamond" w:hAnsi="Garamond" w:cs="Tahoma"/>
          <w:color w:val="131313"/>
          <w:spacing w:val="-2"/>
          <w:w w:val="105"/>
          <w:sz w:val="24"/>
          <w:szCs w:val="24"/>
        </w:rPr>
        <w:t xml:space="preserve"> </w:t>
      </w:r>
      <w:r w:rsidRPr="002F28BC">
        <w:rPr>
          <w:rFonts w:ascii="Garamond" w:hAnsi="Garamond" w:cs="Tahoma"/>
          <w:color w:val="131313"/>
          <w:w w:val="105"/>
          <w:sz w:val="24"/>
          <w:szCs w:val="24"/>
        </w:rPr>
        <w:t>transferir</w:t>
      </w:r>
      <w:r w:rsidRPr="002F28BC">
        <w:rPr>
          <w:rFonts w:ascii="Garamond" w:hAnsi="Garamond" w:cs="Tahoma"/>
          <w:color w:val="131313"/>
          <w:spacing w:val="19"/>
          <w:w w:val="105"/>
          <w:sz w:val="24"/>
          <w:szCs w:val="24"/>
        </w:rPr>
        <w:t xml:space="preserve"> </w:t>
      </w:r>
      <w:r w:rsidRPr="002F28BC">
        <w:rPr>
          <w:rFonts w:ascii="Garamond" w:hAnsi="Garamond" w:cs="Tahoma"/>
          <w:color w:val="131313"/>
          <w:w w:val="105"/>
          <w:sz w:val="24"/>
          <w:szCs w:val="24"/>
        </w:rPr>
        <w:t>a</w:t>
      </w:r>
      <w:r w:rsidRPr="002F28BC">
        <w:rPr>
          <w:rFonts w:ascii="Garamond" w:hAnsi="Garamond" w:cs="Tahoma"/>
          <w:color w:val="131313"/>
          <w:spacing w:val="14"/>
          <w:w w:val="105"/>
          <w:sz w:val="24"/>
          <w:szCs w:val="24"/>
        </w:rPr>
        <w:t xml:space="preserve"> </w:t>
      </w:r>
      <w:r w:rsidRPr="002F28BC">
        <w:rPr>
          <w:rFonts w:ascii="Garamond" w:hAnsi="Garamond" w:cs="Tahoma"/>
          <w:color w:val="131313"/>
          <w:w w:val="105"/>
          <w:sz w:val="24"/>
          <w:szCs w:val="24"/>
        </w:rPr>
        <w:t>terceiros,</w:t>
      </w:r>
      <w:r w:rsidRPr="002F28BC">
        <w:rPr>
          <w:rFonts w:ascii="Garamond" w:hAnsi="Garamond" w:cs="Tahoma"/>
          <w:color w:val="131313"/>
          <w:spacing w:val="29"/>
          <w:w w:val="105"/>
          <w:sz w:val="24"/>
          <w:szCs w:val="24"/>
        </w:rPr>
        <w:t xml:space="preserve"> </w:t>
      </w:r>
      <w:r w:rsidRPr="002F28BC">
        <w:rPr>
          <w:rFonts w:ascii="Garamond" w:hAnsi="Garamond" w:cs="Tahoma"/>
          <w:color w:val="131313"/>
          <w:w w:val="105"/>
          <w:sz w:val="24"/>
          <w:szCs w:val="24"/>
        </w:rPr>
        <w:t>no</w:t>
      </w:r>
      <w:r w:rsidRPr="002F28BC">
        <w:rPr>
          <w:rFonts w:ascii="Garamond" w:hAnsi="Garamond" w:cs="Tahoma"/>
          <w:color w:val="131313"/>
          <w:spacing w:val="4"/>
          <w:w w:val="105"/>
          <w:sz w:val="24"/>
          <w:szCs w:val="24"/>
        </w:rPr>
        <w:t xml:space="preserve"> </w:t>
      </w:r>
      <w:r w:rsidRPr="002F28BC">
        <w:rPr>
          <w:rFonts w:ascii="Garamond" w:hAnsi="Garamond" w:cs="Tahoma"/>
          <w:color w:val="131313"/>
          <w:w w:val="105"/>
          <w:sz w:val="24"/>
          <w:szCs w:val="24"/>
        </w:rPr>
        <w:t>todo</w:t>
      </w:r>
      <w:r w:rsidRPr="002F28BC">
        <w:rPr>
          <w:rFonts w:ascii="Garamond" w:hAnsi="Garamond" w:cs="Tahoma"/>
          <w:color w:val="131313"/>
          <w:spacing w:val="8"/>
          <w:w w:val="105"/>
          <w:sz w:val="24"/>
          <w:szCs w:val="24"/>
        </w:rPr>
        <w:t xml:space="preserve"> </w:t>
      </w:r>
      <w:r w:rsidRPr="002F28BC">
        <w:rPr>
          <w:rFonts w:ascii="Garamond" w:hAnsi="Garamond" w:cs="Tahoma"/>
          <w:color w:val="232323"/>
          <w:w w:val="105"/>
          <w:sz w:val="24"/>
          <w:szCs w:val="24"/>
        </w:rPr>
        <w:t>ou</w:t>
      </w:r>
      <w:r w:rsidRPr="002F28BC">
        <w:rPr>
          <w:rFonts w:ascii="Garamond" w:hAnsi="Garamond" w:cs="Tahoma"/>
          <w:color w:val="232323"/>
          <w:spacing w:val="1"/>
          <w:w w:val="105"/>
          <w:sz w:val="24"/>
          <w:szCs w:val="24"/>
        </w:rPr>
        <w:t xml:space="preserve"> </w:t>
      </w:r>
      <w:r w:rsidRPr="002F28BC">
        <w:rPr>
          <w:rFonts w:ascii="Garamond" w:hAnsi="Garamond" w:cs="Tahoma"/>
          <w:color w:val="232323"/>
          <w:w w:val="105"/>
          <w:sz w:val="24"/>
          <w:szCs w:val="24"/>
        </w:rPr>
        <w:t>em</w:t>
      </w:r>
      <w:r w:rsidRPr="002F28BC">
        <w:rPr>
          <w:rFonts w:ascii="Garamond" w:hAnsi="Garamond" w:cs="Tahoma"/>
          <w:color w:val="232323"/>
          <w:spacing w:val="12"/>
          <w:w w:val="105"/>
          <w:sz w:val="24"/>
          <w:szCs w:val="24"/>
        </w:rPr>
        <w:t xml:space="preserve"> </w:t>
      </w:r>
      <w:r w:rsidRPr="002F28BC">
        <w:rPr>
          <w:rFonts w:ascii="Garamond" w:hAnsi="Garamond" w:cs="Tahoma"/>
          <w:color w:val="232323"/>
          <w:w w:val="105"/>
          <w:sz w:val="24"/>
          <w:szCs w:val="24"/>
        </w:rPr>
        <w:t>parte,</w:t>
      </w:r>
      <w:r w:rsidRPr="002F28BC">
        <w:rPr>
          <w:rFonts w:ascii="Garamond" w:hAnsi="Garamond" w:cs="Tahoma"/>
          <w:color w:val="232323"/>
          <w:spacing w:val="5"/>
          <w:w w:val="105"/>
          <w:sz w:val="24"/>
          <w:szCs w:val="24"/>
        </w:rPr>
        <w:t xml:space="preserve"> </w:t>
      </w:r>
      <w:r w:rsidRPr="002F28BC">
        <w:rPr>
          <w:rFonts w:ascii="Garamond" w:hAnsi="Garamond" w:cs="Tahoma"/>
          <w:color w:val="232323"/>
          <w:w w:val="105"/>
          <w:sz w:val="24"/>
          <w:szCs w:val="24"/>
        </w:rPr>
        <w:t>o</w:t>
      </w:r>
      <w:r w:rsidRPr="002F28BC">
        <w:rPr>
          <w:rFonts w:ascii="Garamond" w:hAnsi="Garamond" w:cs="Tahoma"/>
          <w:color w:val="232323"/>
          <w:spacing w:val="14"/>
          <w:w w:val="105"/>
          <w:sz w:val="24"/>
          <w:szCs w:val="24"/>
        </w:rPr>
        <w:t xml:space="preserve"> </w:t>
      </w:r>
      <w:r w:rsidRPr="002F28BC">
        <w:rPr>
          <w:rFonts w:ascii="Garamond" w:hAnsi="Garamond" w:cs="Tahoma"/>
          <w:color w:val="232323"/>
          <w:w w:val="105"/>
          <w:sz w:val="24"/>
          <w:szCs w:val="24"/>
        </w:rPr>
        <w:t>objeto</w:t>
      </w:r>
      <w:r w:rsidRPr="002F28BC">
        <w:rPr>
          <w:rFonts w:ascii="Garamond" w:hAnsi="Garamond" w:cs="Tahoma"/>
          <w:color w:val="232323"/>
          <w:spacing w:val="20"/>
          <w:w w:val="105"/>
          <w:sz w:val="24"/>
          <w:szCs w:val="24"/>
        </w:rPr>
        <w:t xml:space="preserve"> </w:t>
      </w:r>
      <w:r w:rsidRPr="002F28BC">
        <w:rPr>
          <w:rFonts w:ascii="Garamond" w:hAnsi="Garamond" w:cs="Tahoma"/>
          <w:color w:val="131313"/>
          <w:w w:val="105"/>
          <w:sz w:val="24"/>
          <w:szCs w:val="24"/>
        </w:rPr>
        <w:t>do</w:t>
      </w:r>
      <w:r w:rsidRPr="002F28BC">
        <w:rPr>
          <w:rFonts w:ascii="Garamond" w:hAnsi="Garamond" w:cs="Tahoma"/>
          <w:color w:val="131313"/>
          <w:spacing w:val="9"/>
          <w:w w:val="105"/>
          <w:sz w:val="24"/>
          <w:szCs w:val="24"/>
        </w:rPr>
        <w:t xml:space="preserve"> </w:t>
      </w:r>
      <w:r w:rsidRPr="002F28BC">
        <w:rPr>
          <w:rFonts w:ascii="Garamond" w:hAnsi="Garamond" w:cs="Tahoma"/>
          <w:color w:val="131313"/>
          <w:w w:val="105"/>
          <w:sz w:val="24"/>
          <w:szCs w:val="24"/>
        </w:rPr>
        <w:t>Contrato,</w:t>
      </w:r>
      <w:r w:rsidRPr="002F28BC">
        <w:rPr>
          <w:rFonts w:ascii="Garamond" w:hAnsi="Garamond" w:cs="Tahoma"/>
          <w:color w:val="131313"/>
          <w:spacing w:val="16"/>
          <w:w w:val="105"/>
          <w:sz w:val="24"/>
          <w:szCs w:val="24"/>
        </w:rPr>
        <w:t xml:space="preserve"> </w:t>
      </w:r>
      <w:r w:rsidRPr="002F28BC">
        <w:rPr>
          <w:rFonts w:ascii="Garamond" w:hAnsi="Garamond" w:cs="Tahoma"/>
          <w:color w:val="131313"/>
          <w:w w:val="105"/>
          <w:sz w:val="24"/>
          <w:szCs w:val="24"/>
        </w:rPr>
        <w:t>sem</w:t>
      </w:r>
      <w:r w:rsidRPr="002F28BC">
        <w:rPr>
          <w:rFonts w:ascii="Garamond" w:hAnsi="Garamond" w:cs="Tahoma"/>
          <w:color w:val="131313"/>
          <w:w w:val="97"/>
          <w:sz w:val="24"/>
          <w:szCs w:val="24"/>
        </w:rPr>
        <w:t xml:space="preserve"> </w:t>
      </w:r>
      <w:r w:rsidRPr="002F28BC">
        <w:rPr>
          <w:rFonts w:ascii="Garamond" w:hAnsi="Garamond" w:cs="Tahoma"/>
          <w:color w:val="131313"/>
          <w:w w:val="105"/>
          <w:sz w:val="24"/>
          <w:szCs w:val="24"/>
        </w:rPr>
        <w:t>p</w:t>
      </w:r>
      <w:r w:rsidRPr="002F28BC">
        <w:rPr>
          <w:rFonts w:ascii="Garamond" w:hAnsi="Garamond" w:cs="Tahoma"/>
          <w:color w:val="131313"/>
          <w:spacing w:val="-10"/>
          <w:w w:val="105"/>
          <w:sz w:val="24"/>
          <w:szCs w:val="24"/>
        </w:rPr>
        <w:t>r</w:t>
      </w:r>
      <w:r w:rsidRPr="002F28BC">
        <w:rPr>
          <w:rFonts w:ascii="Garamond" w:hAnsi="Garamond" w:cs="Tahoma"/>
          <w:color w:val="333333"/>
          <w:w w:val="105"/>
          <w:sz w:val="24"/>
          <w:szCs w:val="24"/>
        </w:rPr>
        <w:t>év</w:t>
      </w:r>
      <w:r w:rsidRPr="002F28BC">
        <w:rPr>
          <w:rFonts w:ascii="Garamond" w:hAnsi="Garamond" w:cs="Tahoma"/>
          <w:color w:val="333333"/>
          <w:spacing w:val="-4"/>
          <w:w w:val="105"/>
          <w:sz w:val="24"/>
          <w:szCs w:val="24"/>
        </w:rPr>
        <w:t>i</w:t>
      </w:r>
      <w:r w:rsidRPr="002F28BC">
        <w:rPr>
          <w:rFonts w:ascii="Garamond" w:hAnsi="Garamond" w:cs="Tahoma"/>
          <w:color w:val="131313"/>
          <w:w w:val="105"/>
          <w:sz w:val="24"/>
          <w:szCs w:val="24"/>
        </w:rPr>
        <w:t>a</w:t>
      </w:r>
      <w:r w:rsidRPr="002F28BC">
        <w:rPr>
          <w:rFonts w:ascii="Garamond" w:hAnsi="Garamond" w:cs="Tahoma"/>
          <w:color w:val="131313"/>
          <w:spacing w:val="-15"/>
          <w:w w:val="105"/>
          <w:sz w:val="24"/>
          <w:szCs w:val="24"/>
        </w:rPr>
        <w:t xml:space="preserve"> </w:t>
      </w:r>
      <w:r w:rsidRPr="002F28BC">
        <w:rPr>
          <w:rFonts w:ascii="Garamond" w:hAnsi="Garamond" w:cs="Tahoma"/>
          <w:color w:val="232323"/>
          <w:w w:val="105"/>
          <w:sz w:val="24"/>
          <w:szCs w:val="24"/>
        </w:rPr>
        <w:t>autorização</w:t>
      </w:r>
      <w:r w:rsidRPr="002F28BC">
        <w:rPr>
          <w:rFonts w:ascii="Garamond" w:hAnsi="Garamond" w:cs="Tahoma"/>
          <w:color w:val="232323"/>
          <w:spacing w:val="-8"/>
          <w:w w:val="105"/>
          <w:sz w:val="24"/>
          <w:szCs w:val="24"/>
        </w:rPr>
        <w:t xml:space="preserve"> </w:t>
      </w:r>
      <w:r w:rsidRPr="002F28BC">
        <w:rPr>
          <w:rFonts w:ascii="Garamond" w:hAnsi="Garamond" w:cs="Tahoma"/>
          <w:color w:val="131313"/>
          <w:w w:val="105"/>
          <w:sz w:val="24"/>
          <w:szCs w:val="24"/>
        </w:rPr>
        <w:t>do</w:t>
      </w:r>
      <w:r w:rsidRPr="002F28BC">
        <w:rPr>
          <w:rFonts w:ascii="Garamond" w:hAnsi="Garamond" w:cs="Tahoma"/>
          <w:color w:val="131313"/>
          <w:spacing w:val="-12"/>
          <w:w w:val="105"/>
          <w:sz w:val="24"/>
          <w:szCs w:val="24"/>
        </w:rPr>
        <w:t xml:space="preserve"> contratante.</w:t>
      </w:r>
    </w:p>
    <w:p w14:paraId="3905F462" w14:textId="77777777" w:rsidR="002F28BC" w:rsidRPr="002F28BC" w:rsidRDefault="002F28BC" w:rsidP="002F28BC">
      <w:pPr>
        <w:kinsoku w:val="0"/>
        <w:overflowPunct w:val="0"/>
        <w:spacing w:line="200" w:lineRule="exact"/>
        <w:rPr>
          <w:rFonts w:ascii="Garamond" w:hAnsi="Garamond" w:cs="Tahoma"/>
          <w:sz w:val="24"/>
          <w:szCs w:val="24"/>
        </w:rPr>
      </w:pPr>
    </w:p>
    <w:p w14:paraId="347D2859" w14:textId="77777777" w:rsidR="002F28BC" w:rsidRPr="002F28BC" w:rsidRDefault="002F28BC" w:rsidP="00D9567F">
      <w:pPr>
        <w:pStyle w:val="Corpodetexto"/>
        <w:numPr>
          <w:ilvl w:val="0"/>
          <w:numId w:val="24"/>
        </w:numPr>
        <w:tabs>
          <w:tab w:val="left" w:pos="1372"/>
          <w:tab w:val="left" w:pos="1883"/>
        </w:tabs>
        <w:kinsoku w:val="0"/>
        <w:overflowPunct w:val="0"/>
        <w:autoSpaceDE w:val="0"/>
        <w:autoSpaceDN w:val="0"/>
        <w:adjustRightInd w:val="0"/>
        <w:spacing w:line="396" w:lineRule="auto"/>
        <w:ind w:left="360" w:right="137" w:hanging="267"/>
        <w:jc w:val="both"/>
        <w:rPr>
          <w:rFonts w:ascii="Garamond" w:hAnsi="Garamond" w:cs="Tahoma"/>
          <w:color w:val="000000"/>
          <w:sz w:val="24"/>
          <w:szCs w:val="24"/>
        </w:rPr>
      </w:pPr>
      <w:r w:rsidRPr="002F28BC">
        <w:rPr>
          <w:rFonts w:ascii="Garamond" w:hAnsi="Garamond" w:cs="Tahoma"/>
          <w:color w:val="111111"/>
          <w:sz w:val="24"/>
          <w:szCs w:val="24"/>
        </w:rPr>
        <w:t>responsabilizar-se</w:t>
      </w:r>
      <w:r w:rsidRPr="002F28BC">
        <w:rPr>
          <w:rFonts w:ascii="Garamond" w:hAnsi="Garamond" w:cs="Tahoma"/>
          <w:color w:val="111111"/>
          <w:spacing w:val="57"/>
          <w:sz w:val="24"/>
          <w:szCs w:val="24"/>
        </w:rPr>
        <w:t xml:space="preserve"> </w:t>
      </w:r>
      <w:r w:rsidRPr="002F28BC">
        <w:rPr>
          <w:rFonts w:ascii="Garamond" w:hAnsi="Garamond" w:cs="Tahoma"/>
          <w:color w:val="111111"/>
          <w:sz w:val="24"/>
          <w:szCs w:val="24"/>
        </w:rPr>
        <w:t>civil,</w:t>
      </w:r>
      <w:r w:rsidRPr="002F28BC">
        <w:rPr>
          <w:rFonts w:ascii="Garamond" w:hAnsi="Garamond" w:cs="Tahoma"/>
          <w:color w:val="111111"/>
          <w:spacing w:val="25"/>
          <w:sz w:val="24"/>
          <w:szCs w:val="24"/>
        </w:rPr>
        <w:t xml:space="preserve"> </w:t>
      </w:r>
      <w:r w:rsidRPr="002F28BC">
        <w:rPr>
          <w:rFonts w:ascii="Garamond" w:hAnsi="Garamond" w:cs="Tahoma"/>
          <w:color w:val="111111"/>
          <w:sz w:val="24"/>
          <w:szCs w:val="24"/>
        </w:rPr>
        <w:t>administrativa</w:t>
      </w:r>
      <w:r w:rsidRPr="002F28BC">
        <w:rPr>
          <w:rFonts w:ascii="Garamond" w:hAnsi="Garamond" w:cs="Tahoma"/>
          <w:color w:val="111111"/>
          <w:spacing w:val="1"/>
          <w:sz w:val="24"/>
          <w:szCs w:val="24"/>
        </w:rPr>
        <w:t xml:space="preserve"> </w:t>
      </w:r>
      <w:r w:rsidRPr="002F28BC">
        <w:rPr>
          <w:rFonts w:ascii="Garamond" w:hAnsi="Garamond" w:cs="Tahoma"/>
          <w:color w:val="212121"/>
          <w:sz w:val="24"/>
          <w:szCs w:val="24"/>
        </w:rPr>
        <w:t>e</w:t>
      </w:r>
      <w:r w:rsidRPr="002F28BC">
        <w:rPr>
          <w:rFonts w:ascii="Garamond" w:hAnsi="Garamond" w:cs="Tahoma"/>
          <w:color w:val="212121"/>
          <w:spacing w:val="23"/>
          <w:sz w:val="24"/>
          <w:szCs w:val="24"/>
        </w:rPr>
        <w:t xml:space="preserve"> </w:t>
      </w:r>
      <w:r w:rsidRPr="002F28BC">
        <w:rPr>
          <w:rFonts w:ascii="Garamond" w:hAnsi="Garamond" w:cs="Tahoma"/>
          <w:color w:val="111111"/>
          <w:sz w:val="24"/>
          <w:szCs w:val="24"/>
        </w:rPr>
        <w:t>penalmente,</w:t>
      </w:r>
      <w:r w:rsidRPr="002F28BC">
        <w:rPr>
          <w:rFonts w:ascii="Garamond" w:hAnsi="Garamond" w:cs="Tahoma"/>
          <w:color w:val="111111"/>
          <w:spacing w:val="30"/>
          <w:sz w:val="24"/>
          <w:szCs w:val="24"/>
        </w:rPr>
        <w:t xml:space="preserve"> </w:t>
      </w:r>
      <w:r w:rsidRPr="002F28BC">
        <w:rPr>
          <w:rFonts w:ascii="Garamond" w:hAnsi="Garamond" w:cs="Tahoma"/>
          <w:color w:val="111111"/>
          <w:sz w:val="24"/>
          <w:szCs w:val="24"/>
        </w:rPr>
        <w:t>sob</w:t>
      </w:r>
      <w:r w:rsidRPr="002F28BC">
        <w:rPr>
          <w:rFonts w:ascii="Garamond" w:hAnsi="Garamond" w:cs="Tahoma"/>
          <w:color w:val="111111"/>
          <w:spacing w:val="32"/>
          <w:sz w:val="24"/>
          <w:szCs w:val="24"/>
        </w:rPr>
        <w:t xml:space="preserve"> </w:t>
      </w:r>
      <w:r w:rsidRPr="002F28BC">
        <w:rPr>
          <w:rFonts w:ascii="Garamond" w:hAnsi="Garamond" w:cs="Tahoma"/>
          <w:color w:val="111111"/>
          <w:sz w:val="24"/>
          <w:szCs w:val="24"/>
        </w:rPr>
        <w:t>as</w:t>
      </w:r>
      <w:r w:rsidRPr="002F28BC">
        <w:rPr>
          <w:rFonts w:ascii="Garamond" w:hAnsi="Garamond" w:cs="Tahoma"/>
          <w:color w:val="111111"/>
          <w:spacing w:val="35"/>
          <w:sz w:val="24"/>
          <w:szCs w:val="24"/>
        </w:rPr>
        <w:t xml:space="preserve"> </w:t>
      </w:r>
      <w:r w:rsidRPr="002F28BC">
        <w:rPr>
          <w:rFonts w:ascii="Garamond" w:hAnsi="Garamond" w:cs="Tahoma"/>
          <w:color w:val="111111"/>
          <w:sz w:val="24"/>
          <w:szCs w:val="24"/>
        </w:rPr>
        <w:t>penas</w:t>
      </w:r>
      <w:r w:rsidRPr="002F28BC">
        <w:rPr>
          <w:rFonts w:ascii="Garamond" w:hAnsi="Garamond" w:cs="Tahoma"/>
          <w:color w:val="111111"/>
          <w:spacing w:val="20"/>
          <w:sz w:val="24"/>
          <w:szCs w:val="24"/>
        </w:rPr>
        <w:t xml:space="preserve"> </w:t>
      </w:r>
      <w:r w:rsidRPr="002F28BC">
        <w:rPr>
          <w:rFonts w:ascii="Garamond" w:hAnsi="Garamond" w:cs="Tahoma"/>
          <w:color w:val="111111"/>
          <w:sz w:val="24"/>
          <w:szCs w:val="24"/>
        </w:rPr>
        <w:t>da</w:t>
      </w:r>
      <w:r w:rsidRPr="002F28BC">
        <w:rPr>
          <w:rFonts w:ascii="Garamond" w:hAnsi="Garamond" w:cs="Tahoma"/>
          <w:color w:val="111111"/>
          <w:spacing w:val="43"/>
          <w:sz w:val="24"/>
          <w:szCs w:val="24"/>
        </w:rPr>
        <w:t xml:space="preserve"> </w:t>
      </w:r>
      <w:r w:rsidRPr="002F28BC">
        <w:rPr>
          <w:rFonts w:ascii="Garamond" w:hAnsi="Garamond" w:cs="Tahoma"/>
          <w:color w:val="111111"/>
          <w:sz w:val="24"/>
          <w:szCs w:val="24"/>
        </w:rPr>
        <w:t>lei,</w:t>
      </w:r>
      <w:r w:rsidRPr="002F28BC">
        <w:rPr>
          <w:rFonts w:ascii="Garamond" w:hAnsi="Garamond" w:cs="Tahoma"/>
          <w:color w:val="111111"/>
          <w:w w:val="104"/>
          <w:sz w:val="24"/>
          <w:szCs w:val="24"/>
        </w:rPr>
        <w:t xml:space="preserve"> </w:t>
      </w:r>
      <w:r w:rsidRPr="002F28BC">
        <w:rPr>
          <w:rFonts w:ascii="Garamond" w:hAnsi="Garamond" w:cs="Tahoma"/>
          <w:color w:val="111111"/>
          <w:sz w:val="24"/>
          <w:szCs w:val="24"/>
        </w:rPr>
        <w:t>por</w:t>
      </w:r>
      <w:r w:rsidRPr="002F28BC">
        <w:rPr>
          <w:rFonts w:ascii="Garamond" w:hAnsi="Garamond" w:cs="Tahoma"/>
          <w:color w:val="111111"/>
          <w:spacing w:val="26"/>
          <w:sz w:val="24"/>
          <w:szCs w:val="24"/>
        </w:rPr>
        <w:t xml:space="preserve"> </w:t>
      </w:r>
      <w:r w:rsidRPr="002F28BC">
        <w:rPr>
          <w:rFonts w:ascii="Garamond" w:hAnsi="Garamond" w:cs="Tahoma"/>
          <w:color w:val="111111"/>
          <w:sz w:val="24"/>
          <w:szCs w:val="24"/>
        </w:rPr>
        <w:t>quaisquer</w:t>
      </w:r>
      <w:r w:rsidRPr="002F28BC">
        <w:rPr>
          <w:rFonts w:ascii="Garamond" w:hAnsi="Garamond" w:cs="Tahoma"/>
          <w:color w:val="111111"/>
          <w:spacing w:val="49"/>
          <w:sz w:val="24"/>
          <w:szCs w:val="24"/>
        </w:rPr>
        <w:t xml:space="preserve"> </w:t>
      </w:r>
      <w:r w:rsidRPr="002F28BC">
        <w:rPr>
          <w:rFonts w:ascii="Garamond" w:hAnsi="Garamond" w:cs="Tahoma"/>
          <w:color w:val="111111"/>
          <w:sz w:val="24"/>
          <w:szCs w:val="24"/>
        </w:rPr>
        <w:t>danos</w:t>
      </w:r>
      <w:r w:rsidRPr="002F28BC">
        <w:rPr>
          <w:rFonts w:ascii="Garamond" w:hAnsi="Garamond" w:cs="Tahoma"/>
          <w:color w:val="111111"/>
          <w:spacing w:val="42"/>
          <w:sz w:val="24"/>
          <w:szCs w:val="24"/>
        </w:rPr>
        <w:t xml:space="preserve"> </w:t>
      </w:r>
      <w:r w:rsidRPr="002F28BC">
        <w:rPr>
          <w:rFonts w:ascii="Garamond" w:hAnsi="Garamond" w:cs="Tahoma"/>
          <w:color w:val="111111"/>
          <w:sz w:val="24"/>
          <w:szCs w:val="24"/>
        </w:rPr>
        <w:t>e</w:t>
      </w:r>
      <w:r w:rsidRPr="002F28BC">
        <w:rPr>
          <w:rFonts w:ascii="Garamond" w:hAnsi="Garamond" w:cs="Tahoma"/>
          <w:color w:val="111111"/>
          <w:spacing w:val="23"/>
          <w:sz w:val="24"/>
          <w:szCs w:val="24"/>
        </w:rPr>
        <w:t xml:space="preserve"> </w:t>
      </w:r>
      <w:r w:rsidRPr="002F28BC">
        <w:rPr>
          <w:rFonts w:ascii="Garamond" w:hAnsi="Garamond" w:cs="Tahoma"/>
          <w:color w:val="111111"/>
          <w:sz w:val="24"/>
          <w:szCs w:val="24"/>
        </w:rPr>
        <w:t>ou</w:t>
      </w:r>
      <w:r w:rsidRPr="002F28BC">
        <w:rPr>
          <w:rFonts w:ascii="Garamond" w:hAnsi="Garamond" w:cs="Tahoma"/>
          <w:color w:val="111111"/>
          <w:spacing w:val="40"/>
          <w:sz w:val="24"/>
          <w:szCs w:val="24"/>
        </w:rPr>
        <w:t xml:space="preserve"> </w:t>
      </w:r>
      <w:r w:rsidRPr="002F28BC">
        <w:rPr>
          <w:rFonts w:ascii="Garamond" w:hAnsi="Garamond" w:cs="Tahoma"/>
          <w:color w:val="111111"/>
          <w:sz w:val="24"/>
          <w:szCs w:val="24"/>
        </w:rPr>
        <w:t>prejuízos</w:t>
      </w:r>
      <w:r w:rsidRPr="002F28BC">
        <w:rPr>
          <w:rFonts w:ascii="Garamond" w:hAnsi="Garamond" w:cs="Tahoma"/>
          <w:color w:val="111111"/>
          <w:spacing w:val="44"/>
          <w:sz w:val="24"/>
          <w:szCs w:val="24"/>
        </w:rPr>
        <w:t xml:space="preserve"> </w:t>
      </w:r>
      <w:r w:rsidRPr="002F28BC">
        <w:rPr>
          <w:rFonts w:ascii="Garamond" w:hAnsi="Garamond" w:cs="Tahoma"/>
          <w:color w:val="111111"/>
          <w:sz w:val="24"/>
          <w:szCs w:val="24"/>
        </w:rPr>
        <w:t>materiais</w:t>
      </w:r>
      <w:r w:rsidRPr="002F28BC">
        <w:rPr>
          <w:rFonts w:ascii="Garamond" w:hAnsi="Garamond" w:cs="Tahoma"/>
          <w:color w:val="111111"/>
          <w:spacing w:val="34"/>
          <w:sz w:val="24"/>
          <w:szCs w:val="24"/>
        </w:rPr>
        <w:t xml:space="preserve"> </w:t>
      </w:r>
      <w:r w:rsidRPr="002F28BC">
        <w:rPr>
          <w:rFonts w:ascii="Garamond" w:hAnsi="Garamond" w:cs="Tahoma"/>
          <w:color w:val="111111"/>
          <w:sz w:val="24"/>
          <w:szCs w:val="24"/>
        </w:rPr>
        <w:t>ou</w:t>
      </w:r>
      <w:r w:rsidRPr="002F28BC">
        <w:rPr>
          <w:rFonts w:ascii="Garamond" w:hAnsi="Garamond" w:cs="Tahoma"/>
          <w:color w:val="111111"/>
          <w:spacing w:val="41"/>
          <w:sz w:val="24"/>
          <w:szCs w:val="24"/>
        </w:rPr>
        <w:t xml:space="preserve"> </w:t>
      </w:r>
      <w:r w:rsidRPr="002F28BC">
        <w:rPr>
          <w:rFonts w:ascii="Garamond" w:hAnsi="Garamond" w:cs="Tahoma"/>
          <w:color w:val="111111"/>
          <w:sz w:val="24"/>
          <w:szCs w:val="24"/>
        </w:rPr>
        <w:t>pessoais</w:t>
      </w:r>
      <w:r w:rsidRPr="002F28BC">
        <w:rPr>
          <w:rFonts w:ascii="Garamond" w:hAnsi="Garamond" w:cs="Tahoma"/>
          <w:color w:val="111111"/>
          <w:spacing w:val="41"/>
          <w:sz w:val="24"/>
          <w:szCs w:val="24"/>
        </w:rPr>
        <w:t xml:space="preserve"> </w:t>
      </w:r>
      <w:r w:rsidRPr="002F28BC">
        <w:rPr>
          <w:rFonts w:ascii="Garamond" w:hAnsi="Garamond" w:cs="Tahoma"/>
          <w:color w:val="212121"/>
          <w:sz w:val="24"/>
          <w:szCs w:val="24"/>
        </w:rPr>
        <w:t>causados</w:t>
      </w:r>
      <w:r w:rsidRPr="002F28BC">
        <w:rPr>
          <w:rFonts w:ascii="Garamond" w:hAnsi="Garamond" w:cs="Tahoma"/>
          <w:color w:val="212121"/>
          <w:spacing w:val="37"/>
          <w:sz w:val="24"/>
          <w:szCs w:val="24"/>
        </w:rPr>
        <w:t xml:space="preserve"> </w:t>
      </w:r>
      <w:r w:rsidRPr="002F28BC">
        <w:rPr>
          <w:rFonts w:ascii="Garamond" w:hAnsi="Garamond" w:cs="Tahoma"/>
          <w:color w:val="111111"/>
          <w:sz w:val="24"/>
          <w:szCs w:val="24"/>
        </w:rPr>
        <w:t>direta</w:t>
      </w:r>
      <w:r w:rsidRPr="002F28BC">
        <w:rPr>
          <w:rFonts w:ascii="Garamond" w:hAnsi="Garamond" w:cs="Tahoma"/>
          <w:color w:val="111111"/>
          <w:w w:val="103"/>
          <w:sz w:val="24"/>
          <w:szCs w:val="24"/>
        </w:rPr>
        <w:t xml:space="preserve"> </w:t>
      </w:r>
      <w:r w:rsidRPr="002F28BC">
        <w:rPr>
          <w:rFonts w:ascii="Garamond" w:hAnsi="Garamond" w:cs="Tahoma"/>
          <w:color w:val="111111"/>
          <w:sz w:val="24"/>
          <w:szCs w:val="24"/>
        </w:rPr>
        <w:t>ou</w:t>
      </w:r>
      <w:r w:rsidRPr="002F28BC">
        <w:rPr>
          <w:rFonts w:ascii="Garamond" w:hAnsi="Garamond" w:cs="Tahoma"/>
          <w:color w:val="111111"/>
          <w:spacing w:val="45"/>
          <w:sz w:val="24"/>
          <w:szCs w:val="24"/>
        </w:rPr>
        <w:t xml:space="preserve"> </w:t>
      </w:r>
      <w:r w:rsidRPr="002F28BC">
        <w:rPr>
          <w:rFonts w:ascii="Garamond" w:hAnsi="Garamond" w:cs="Tahoma"/>
          <w:color w:val="111111"/>
          <w:sz w:val="24"/>
          <w:szCs w:val="24"/>
        </w:rPr>
        <w:t>indiretamente</w:t>
      </w:r>
      <w:r w:rsidRPr="002F28BC">
        <w:rPr>
          <w:rFonts w:ascii="Garamond" w:hAnsi="Garamond" w:cs="Tahoma"/>
          <w:color w:val="111111"/>
          <w:spacing w:val="3"/>
          <w:sz w:val="24"/>
          <w:szCs w:val="24"/>
        </w:rPr>
        <w:t xml:space="preserve"> </w:t>
      </w:r>
      <w:r w:rsidRPr="002F28BC">
        <w:rPr>
          <w:rFonts w:ascii="Garamond" w:hAnsi="Garamond" w:cs="Tahoma"/>
          <w:color w:val="111111"/>
          <w:sz w:val="24"/>
          <w:szCs w:val="24"/>
        </w:rPr>
        <w:t>ao</w:t>
      </w:r>
      <w:r w:rsidRPr="002F28BC">
        <w:rPr>
          <w:rFonts w:ascii="Garamond" w:hAnsi="Garamond" w:cs="Tahoma"/>
          <w:color w:val="111111"/>
          <w:spacing w:val="40"/>
          <w:sz w:val="24"/>
          <w:szCs w:val="24"/>
        </w:rPr>
        <w:t xml:space="preserve"> </w:t>
      </w:r>
      <w:r w:rsidRPr="002F28BC">
        <w:rPr>
          <w:rFonts w:ascii="Garamond" w:hAnsi="Garamond" w:cs="Tahoma"/>
          <w:color w:val="111111"/>
          <w:sz w:val="24"/>
          <w:szCs w:val="24"/>
        </w:rPr>
        <w:t>Contratante</w:t>
      </w:r>
      <w:r w:rsidRPr="002F28BC">
        <w:rPr>
          <w:rFonts w:ascii="Garamond" w:hAnsi="Garamond" w:cs="Tahoma"/>
          <w:color w:val="111111"/>
          <w:spacing w:val="52"/>
          <w:sz w:val="24"/>
          <w:szCs w:val="24"/>
        </w:rPr>
        <w:t xml:space="preserve"> </w:t>
      </w:r>
      <w:r w:rsidRPr="002F28BC">
        <w:rPr>
          <w:rFonts w:ascii="Garamond" w:hAnsi="Garamond" w:cs="Tahoma"/>
          <w:color w:val="111111"/>
          <w:sz w:val="24"/>
          <w:szCs w:val="24"/>
        </w:rPr>
        <w:t>ou</w:t>
      </w:r>
      <w:r w:rsidRPr="002F28BC">
        <w:rPr>
          <w:rFonts w:ascii="Garamond" w:hAnsi="Garamond" w:cs="Tahoma"/>
          <w:color w:val="111111"/>
          <w:spacing w:val="38"/>
          <w:sz w:val="24"/>
          <w:szCs w:val="24"/>
        </w:rPr>
        <w:t xml:space="preserve"> </w:t>
      </w:r>
      <w:r w:rsidRPr="002F28BC">
        <w:rPr>
          <w:rFonts w:ascii="Garamond" w:hAnsi="Garamond" w:cs="Tahoma"/>
          <w:color w:val="111111"/>
          <w:sz w:val="24"/>
          <w:szCs w:val="24"/>
        </w:rPr>
        <w:t>a</w:t>
      </w:r>
      <w:r w:rsidRPr="002F28BC">
        <w:rPr>
          <w:rFonts w:ascii="Garamond" w:hAnsi="Garamond" w:cs="Tahoma"/>
          <w:color w:val="111111"/>
          <w:spacing w:val="38"/>
          <w:sz w:val="24"/>
          <w:szCs w:val="24"/>
        </w:rPr>
        <w:t xml:space="preserve"> </w:t>
      </w:r>
      <w:r w:rsidRPr="002F28BC">
        <w:rPr>
          <w:rFonts w:ascii="Garamond" w:hAnsi="Garamond" w:cs="Tahoma"/>
          <w:color w:val="111111"/>
          <w:sz w:val="24"/>
          <w:szCs w:val="24"/>
        </w:rPr>
        <w:t>terceiros,</w:t>
      </w:r>
      <w:r w:rsidRPr="002F28BC">
        <w:rPr>
          <w:rFonts w:ascii="Garamond" w:hAnsi="Garamond" w:cs="Tahoma"/>
          <w:color w:val="111111"/>
          <w:spacing w:val="55"/>
          <w:sz w:val="24"/>
          <w:szCs w:val="24"/>
        </w:rPr>
        <w:t xml:space="preserve"> </w:t>
      </w:r>
      <w:r w:rsidRPr="002F28BC">
        <w:rPr>
          <w:rFonts w:ascii="Garamond" w:hAnsi="Garamond" w:cs="Tahoma"/>
          <w:color w:val="111111"/>
          <w:sz w:val="24"/>
          <w:szCs w:val="24"/>
        </w:rPr>
        <w:t>decorrentes de</w:t>
      </w:r>
      <w:r w:rsidRPr="002F28BC">
        <w:rPr>
          <w:rFonts w:ascii="Garamond" w:hAnsi="Garamond" w:cs="Tahoma"/>
          <w:color w:val="111111"/>
          <w:spacing w:val="38"/>
          <w:sz w:val="24"/>
          <w:szCs w:val="24"/>
        </w:rPr>
        <w:t xml:space="preserve"> </w:t>
      </w:r>
      <w:r w:rsidRPr="002F28BC">
        <w:rPr>
          <w:rFonts w:ascii="Garamond" w:hAnsi="Garamond" w:cs="Tahoma"/>
          <w:color w:val="111111"/>
          <w:sz w:val="24"/>
          <w:szCs w:val="24"/>
        </w:rPr>
        <w:t>sua</w:t>
      </w:r>
      <w:r w:rsidRPr="002F28BC">
        <w:rPr>
          <w:rFonts w:ascii="Garamond" w:hAnsi="Garamond" w:cs="Tahoma"/>
          <w:color w:val="111111"/>
          <w:spacing w:val="42"/>
          <w:sz w:val="24"/>
          <w:szCs w:val="24"/>
        </w:rPr>
        <w:t xml:space="preserve"> </w:t>
      </w:r>
      <w:r w:rsidRPr="002F28BC">
        <w:rPr>
          <w:rFonts w:ascii="Garamond" w:hAnsi="Garamond" w:cs="Tahoma"/>
          <w:color w:val="212121"/>
          <w:sz w:val="24"/>
          <w:szCs w:val="24"/>
        </w:rPr>
        <w:t>culpa</w:t>
      </w:r>
      <w:r w:rsidRPr="002F28BC">
        <w:rPr>
          <w:rFonts w:ascii="Garamond" w:hAnsi="Garamond" w:cs="Tahoma"/>
          <w:color w:val="212121"/>
          <w:w w:val="101"/>
          <w:sz w:val="24"/>
          <w:szCs w:val="24"/>
        </w:rPr>
        <w:t xml:space="preserve"> </w:t>
      </w:r>
      <w:r w:rsidRPr="002F28BC">
        <w:rPr>
          <w:rFonts w:ascii="Garamond" w:hAnsi="Garamond" w:cs="Tahoma"/>
          <w:color w:val="111111"/>
          <w:sz w:val="24"/>
          <w:szCs w:val="24"/>
        </w:rPr>
        <w:t>ou</w:t>
      </w:r>
      <w:r w:rsidRPr="002F28BC">
        <w:rPr>
          <w:rFonts w:ascii="Garamond" w:hAnsi="Garamond" w:cs="Tahoma"/>
          <w:color w:val="111111"/>
          <w:spacing w:val="10"/>
          <w:sz w:val="24"/>
          <w:szCs w:val="24"/>
        </w:rPr>
        <w:t xml:space="preserve"> </w:t>
      </w:r>
      <w:r w:rsidRPr="002F28BC">
        <w:rPr>
          <w:rFonts w:ascii="Garamond" w:hAnsi="Garamond" w:cs="Tahoma"/>
          <w:color w:val="111111"/>
          <w:sz w:val="24"/>
          <w:szCs w:val="24"/>
        </w:rPr>
        <w:t>dolo</w:t>
      </w:r>
      <w:r w:rsidRPr="002F28BC">
        <w:rPr>
          <w:rFonts w:ascii="Garamond" w:hAnsi="Garamond" w:cs="Tahoma"/>
          <w:color w:val="111111"/>
          <w:spacing w:val="5"/>
          <w:sz w:val="24"/>
          <w:szCs w:val="24"/>
        </w:rPr>
        <w:t xml:space="preserve"> </w:t>
      </w:r>
      <w:r w:rsidRPr="002F28BC">
        <w:rPr>
          <w:rFonts w:ascii="Garamond" w:hAnsi="Garamond" w:cs="Tahoma"/>
          <w:color w:val="111111"/>
          <w:sz w:val="24"/>
          <w:szCs w:val="24"/>
        </w:rPr>
        <w:t>quando</w:t>
      </w:r>
      <w:r w:rsidRPr="002F28BC">
        <w:rPr>
          <w:rFonts w:ascii="Garamond" w:hAnsi="Garamond" w:cs="Tahoma"/>
          <w:color w:val="111111"/>
          <w:spacing w:val="12"/>
          <w:sz w:val="24"/>
          <w:szCs w:val="24"/>
        </w:rPr>
        <w:t xml:space="preserve"> </w:t>
      </w:r>
      <w:r w:rsidRPr="002F28BC">
        <w:rPr>
          <w:rFonts w:ascii="Garamond" w:hAnsi="Garamond" w:cs="Tahoma"/>
          <w:color w:val="111111"/>
          <w:sz w:val="24"/>
          <w:szCs w:val="24"/>
        </w:rPr>
        <w:t>da</w:t>
      </w:r>
      <w:r w:rsidRPr="002F28BC">
        <w:rPr>
          <w:rFonts w:ascii="Garamond" w:hAnsi="Garamond" w:cs="Tahoma"/>
          <w:color w:val="111111"/>
          <w:spacing w:val="17"/>
          <w:sz w:val="24"/>
          <w:szCs w:val="24"/>
        </w:rPr>
        <w:t xml:space="preserve"> </w:t>
      </w:r>
      <w:r w:rsidRPr="002F28BC">
        <w:rPr>
          <w:rFonts w:ascii="Garamond" w:hAnsi="Garamond" w:cs="Tahoma"/>
          <w:color w:val="111111"/>
          <w:sz w:val="24"/>
          <w:szCs w:val="24"/>
        </w:rPr>
        <w:t>prestação</w:t>
      </w:r>
      <w:r w:rsidRPr="002F28BC">
        <w:rPr>
          <w:rFonts w:ascii="Garamond" w:hAnsi="Garamond" w:cs="Tahoma"/>
          <w:color w:val="111111"/>
          <w:spacing w:val="6"/>
          <w:sz w:val="24"/>
          <w:szCs w:val="24"/>
        </w:rPr>
        <w:t xml:space="preserve"> </w:t>
      </w:r>
      <w:r w:rsidRPr="002F28BC">
        <w:rPr>
          <w:rFonts w:ascii="Garamond" w:hAnsi="Garamond" w:cs="Tahoma"/>
          <w:color w:val="111111"/>
          <w:sz w:val="24"/>
          <w:szCs w:val="24"/>
        </w:rPr>
        <w:t>dos</w:t>
      </w:r>
      <w:r w:rsidRPr="002F28BC">
        <w:rPr>
          <w:rFonts w:ascii="Garamond" w:hAnsi="Garamond" w:cs="Tahoma"/>
          <w:color w:val="111111"/>
          <w:spacing w:val="58"/>
          <w:sz w:val="24"/>
          <w:szCs w:val="24"/>
        </w:rPr>
        <w:t xml:space="preserve"> </w:t>
      </w:r>
      <w:r w:rsidRPr="002F28BC">
        <w:rPr>
          <w:rFonts w:ascii="Garamond" w:hAnsi="Garamond" w:cs="Tahoma"/>
          <w:color w:val="111111"/>
          <w:sz w:val="24"/>
          <w:szCs w:val="24"/>
        </w:rPr>
        <w:t>serviços,</w:t>
      </w:r>
      <w:r w:rsidRPr="002F28BC">
        <w:rPr>
          <w:rFonts w:ascii="Garamond" w:hAnsi="Garamond" w:cs="Tahoma"/>
          <w:color w:val="111111"/>
          <w:spacing w:val="20"/>
          <w:sz w:val="24"/>
          <w:szCs w:val="24"/>
        </w:rPr>
        <w:t xml:space="preserve"> </w:t>
      </w:r>
      <w:r w:rsidRPr="002F28BC">
        <w:rPr>
          <w:rFonts w:ascii="Garamond" w:hAnsi="Garamond" w:cs="Tahoma"/>
          <w:color w:val="111111"/>
          <w:sz w:val="24"/>
          <w:szCs w:val="24"/>
        </w:rPr>
        <w:t>não</w:t>
      </w:r>
      <w:r w:rsidRPr="002F28BC">
        <w:rPr>
          <w:rFonts w:ascii="Garamond" w:hAnsi="Garamond" w:cs="Tahoma"/>
          <w:color w:val="111111"/>
          <w:spacing w:val="57"/>
          <w:sz w:val="24"/>
          <w:szCs w:val="24"/>
        </w:rPr>
        <w:t xml:space="preserve"> </w:t>
      </w:r>
      <w:r w:rsidRPr="002F28BC">
        <w:rPr>
          <w:rFonts w:ascii="Garamond" w:hAnsi="Garamond" w:cs="Tahoma"/>
          <w:color w:val="111111"/>
          <w:sz w:val="24"/>
          <w:szCs w:val="24"/>
        </w:rPr>
        <w:t xml:space="preserve">excluindo </w:t>
      </w:r>
      <w:r w:rsidRPr="002F28BC">
        <w:rPr>
          <w:rFonts w:ascii="Garamond" w:hAnsi="Garamond" w:cs="Tahoma"/>
          <w:color w:val="111111"/>
          <w:spacing w:val="17"/>
          <w:sz w:val="24"/>
          <w:szCs w:val="24"/>
        </w:rPr>
        <w:t xml:space="preserve"> </w:t>
      </w:r>
      <w:r w:rsidRPr="002F28BC">
        <w:rPr>
          <w:rFonts w:ascii="Garamond" w:hAnsi="Garamond" w:cs="Tahoma"/>
          <w:color w:val="111111"/>
          <w:sz w:val="24"/>
          <w:szCs w:val="24"/>
        </w:rPr>
        <w:t xml:space="preserve">ou </w:t>
      </w:r>
      <w:r w:rsidRPr="002F28BC">
        <w:rPr>
          <w:rFonts w:ascii="Garamond" w:hAnsi="Garamond" w:cs="Tahoma"/>
          <w:color w:val="111111"/>
          <w:spacing w:val="8"/>
          <w:sz w:val="24"/>
          <w:szCs w:val="24"/>
        </w:rPr>
        <w:t xml:space="preserve"> </w:t>
      </w:r>
      <w:r w:rsidRPr="002F28BC">
        <w:rPr>
          <w:rFonts w:ascii="Garamond" w:hAnsi="Garamond" w:cs="Tahoma"/>
          <w:color w:val="111111"/>
          <w:sz w:val="24"/>
          <w:szCs w:val="24"/>
        </w:rPr>
        <w:t xml:space="preserve">reduzindo </w:t>
      </w:r>
      <w:r w:rsidRPr="002F28BC">
        <w:rPr>
          <w:rFonts w:ascii="Garamond" w:hAnsi="Garamond" w:cs="Tahoma"/>
          <w:color w:val="212121"/>
          <w:sz w:val="24"/>
          <w:szCs w:val="24"/>
        </w:rPr>
        <w:t>essa</w:t>
      </w:r>
      <w:r w:rsidRPr="002F28BC">
        <w:rPr>
          <w:rFonts w:ascii="Garamond" w:hAnsi="Garamond" w:cs="Tahoma"/>
          <w:color w:val="212121"/>
          <w:sz w:val="24"/>
          <w:szCs w:val="24"/>
        </w:rPr>
        <w:tab/>
      </w:r>
      <w:r w:rsidRPr="002F28BC">
        <w:rPr>
          <w:rFonts w:ascii="Garamond" w:hAnsi="Garamond" w:cs="Tahoma"/>
          <w:color w:val="111111"/>
          <w:sz w:val="24"/>
          <w:szCs w:val="24"/>
        </w:rPr>
        <w:t>responsabilidade</w:t>
      </w:r>
      <w:r w:rsidRPr="002F28BC">
        <w:rPr>
          <w:rFonts w:ascii="Garamond" w:hAnsi="Garamond" w:cs="Tahoma"/>
          <w:color w:val="111111"/>
          <w:spacing w:val="19"/>
          <w:sz w:val="24"/>
          <w:szCs w:val="24"/>
        </w:rPr>
        <w:t xml:space="preserve"> </w:t>
      </w:r>
      <w:r w:rsidRPr="002F28BC">
        <w:rPr>
          <w:rFonts w:ascii="Garamond" w:hAnsi="Garamond" w:cs="Tahoma"/>
          <w:color w:val="212121"/>
          <w:sz w:val="24"/>
          <w:szCs w:val="24"/>
        </w:rPr>
        <w:t>a</w:t>
      </w:r>
      <w:r w:rsidRPr="002F28BC">
        <w:rPr>
          <w:rFonts w:ascii="Garamond" w:hAnsi="Garamond" w:cs="Tahoma"/>
          <w:color w:val="212121"/>
          <w:spacing w:val="55"/>
          <w:sz w:val="24"/>
          <w:szCs w:val="24"/>
        </w:rPr>
        <w:t xml:space="preserve"> </w:t>
      </w:r>
      <w:r w:rsidRPr="002F28BC">
        <w:rPr>
          <w:rFonts w:ascii="Garamond" w:hAnsi="Garamond" w:cs="Tahoma"/>
          <w:color w:val="111111"/>
          <w:sz w:val="24"/>
          <w:szCs w:val="24"/>
        </w:rPr>
        <w:t>fiscalização</w:t>
      </w:r>
      <w:r w:rsidRPr="002F28BC">
        <w:rPr>
          <w:rFonts w:ascii="Garamond" w:hAnsi="Garamond" w:cs="Tahoma"/>
          <w:color w:val="111111"/>
          <w:spacing w:val="11"/>
          <w:sz w:val="24"/>
          <w:szCs w:val="24"/>
        </w:rPr>
        <w:t xml:space="preserve"> </w:t>
      </w:r>
      <w:r w:rsidRPr="002F28BC">
        <w:rPr>
          <w:rFonts w:ascii="Garamond" w:hAnsi="Garamond" w:cs="Tahoma"/>
          <w:color w:val="212121"/>
          <w:sz w:val="24"/>
          <w:szCs w:val="24"/>
        </w:rPr>
        <w:t>ou</w:t>
      </w:r>
      <w:r w:rsidRPr="002F28BC">
        <w:rPr>
          <w:rFonts w:ascii="Garamond" w:hAnsi="Garamond" w:cs="Tahoma"/>
          <w:color w:val="212121"/>
          <w:spacing w:val="47"/>
          <w:sz w:val="24"/>
          <w:szCs w:val="24"/>
        </w:rPr>
        <w:t xml:space="preserve"> </w:t>
      </w:r>
      <w:r w:rsidRPr="002F28BC">
        <w:rPr>
          <w:rFonts w:ascii="Garamond" w:hAnsi="Garamond" w:cs="Tahoma"/>
          <w:color w:val="111111"/>
          <w:sz w:val="24"/>
          <w:szCs w:val="24"/>
        </w:rPr>
        <w:t>o</w:t>
      </w:r>
      <w:r w:rsidRPr="002F28BC">
        <w:rPr>
          <w:rFonts w:ascii="Garamond" w:hAnsi="Garamond" w:cs="Tahoma"/>
          <w:color w:val="111111"/>
          <w:spacing w:val="52"/>
          <w:sz w:val="24"/>
          <w:szCs w:val="24"/>
        </w:rPr>
        <w:t xml:space="preserve"> </w:t>
      </w:r>
      <w:r w:rsidRPr="002F28BC">
        <w:rPr>
          <w:rFonts w:ascii="Garamond" w:hAnsi="Garamond" w:cs="Tahoma"/>
          <w:color w:val="111111"/>
          <w:sz w:val="24"/>
          <w:szCs w:val="24"/>
        </w:rPr>
        <w:t>acompanhamento</w:t>
      </w:r>
      <w:r w:rsidRPr="002F28BC">
        <w:rPr>
          <w:rFonts w:ascii="Garamond" w:hAnsi="Garamond" w:cs="Tahoma"/>
          <w:color w:val="111111"/>
          <w:spacing w:val="25"/>
          <w:sz w:val="24"/>
          <w:szCs w:val="24"/>
        </w:rPr>
        <w:t xml:space="preserve"> </w:t>
      </w:r>
      <w:r w:rsidRPr="002F28BC">
        <w:rPr>
          <w:rFonts w:ascii="Garamond" w:hAnsi="Garamond" w:cs="Tahoma"/>
          <w:color w:val="111111"/>
          <w:sz w:val="24"/>
          <w:szCs w:val="24"/>
        </w:rPr>
        <w:t>pelo</w:t>
      </w:r>
      <w:r w:rsidRPr="002F28BC">
        <w:rPr>
          <w:rFonts w:ascii="Garamond" w:hAnsi="Garamond" w:cs="Tahoma"/>
          <w:color w:val="111111"/>
          <w:w w:val="102"/>
          <w:sz w:val="24"/>
          <w:szCs w:val="24"/>
        </w:rPr>
        <w:t xml:space="preserve"> </w:t>
      </w:r>
      <w:r w:rsidRPr="002F28BC">
        <w:rPr>
          <w:rFonts w:ascii="Garamond" w:hAnsi="Garamond" w:cs="Tahoma"/>
          <w:color w:val="111111"/>
          <w:sz w:val="24"/>
          <w:szCs w:val="24"/>
        </w:rPr>
        <w:t>Contratante;</w:t>
      </w:r>
    </w:p>
    <w:p w14:paraId="4081A284" w14:textId="77777777" w:rsidR="002F28BC" w:rsidRPr="002F28BC" w:rsidRDefault="002F28BC" w:rsidP="00D9567F">
      <w:pPr>
        <w:pStyle w:val="Corpodetexto"/>
        <w:numPr>
          <w:ilvl w:val="0"/>
          <w:numId w:val="24"/>
        </w:numPr>
        <w:tabs>
          <w:tab w:val="left" w:pos="1372"/>
        </w:tabs>
        <w:kinsoku w:val="0"/>
        <w:overflowPunct w:val="0"/>
        <w:autoSpaceDE w:val="0"/>
        <w:autoSpaceDN w:val="0"/>
        <w:adjustRightInd w:val="0"/>
        <w:spacing w:before="1" w:line="393" w:lineRule="auto"/>
        <w:ind w:left="360" w:right="138" w:hanging="288"/>
        <w:jc w:val="both"/>
        <w:rPr>
          <w:rFonts w:ascii="Garamond" w:hAnsi="Garamond" w:cs="Tahoma"/>
          <w:color w:val="000000"/>
          <w:sz w:val="24"/>
          <w:szCs w:val="24"/>
        </w:rPr>
      </w:pPr>
      <w:r w:rsidRPr="002F28BC">
        <w:rPr>
          <w:rFonts w:ascii="Garamond" w:hAnsi="Garamond" w:cs="Tahoma"/>
          <w:color w:val="111111"/>
          <w:sz w:val="24"/>
          <w:szCs w:val="24"/>
        </w:rPr>
        <w:t>acatar</w:t>
      </w:r>
      <w:r w:rsidRPr="002F28BC">
        <w:rPr>
          <w:rFonts w:ascii="Garamond" w:hAnsi="Garamond" w:cs="Tahoma"/>
          <w:color w:val="111111"/>
          <w:spacing w:val="43"/>
          <w:sz w:val="24"/>
          <w:szCs w:val="24"/>
        </w:rPr>
        <w:t xml:space="preserve"> </w:t>
      </w:r>
      <w:r w:rsidRPr="002F28BC">
        <w:rPr>
          <w:rFonts w:ascii="Garamond" w:hAnsi="Garamond" w:cs="Tahoma"/>
          <w:color w:val="111111"/>
          <w:sz w:val="24"/>
          <w:szCs w:val="24"/>
        </w:rPr>
        <w:t>todas</w:t>
      </w:r>
      <w:r w:rsidRPr="002F28BC">
        <w:rPr>
          <w:rFonts w:ascii="Garamond" w:hAnsi="Garamond" w:cs="Tahoma"/>
          <w:color w:val="111111"/>
          <w:spacing w:val="40"/>
          <w:sz w:val="24"/>
          <w:szCs w:val="24"/>
        </w:rPr>
        <w:t xml:space="preserve"> </w:t>
      </w:r>
      <w:r w:rsidRPr="002F28BC">
        <w:rPr>
          <w:rFonts w:ascii="Garamond" w:hAnsi="Garamond" w:cs="Tahoma"/>
          <w:color w:val="212121"/>
          <w:sz w:val="24"/>
          <w:szCs w:val="24"/>
        </w:rPr>
        <w:t>as</w:t>
      </w:r>
      <w:r w:rsidRPr="002F28BC">
        <w:rPr>
          <w:rFonts w:ascii="Garamond" w:hAnsi="Garamond" w:cs="Tahoma"/>
          <w:color w:val="212121"/>
          <w:spacing w:val="31"/>
          <w:sz w:val="24"/>
          <w:szCs w:val="24"/>
        </w:rPr>
        <w:t xml:space="preserve"> </w:t>
      </w:r>
      <w:r w:rsidRPr="002F28BC">
        <w:rPr>
          <w:rFonts w:ascii="Garamond" w:hAnsi="Garamond" w:cs="Tahoma"/>
          <w:color w:val="212121"/>
          <w:sz w:val="24"/>
          <w:szCs w:val="24"/>
        </w:rPr>
        <w:t>exigências</w:t>
      </w:r>
      <w:r w:rsidRPr="002F28BC">
        <w:rPr>
          <w:rFonts w:ascii="Garamond" w:hAnsi="Garamond" w:cs="Tahoma"/>
          <w:color w:val="212121"/>
          <w:spacing w:val="51"/>
          <w:sz w:val="24"/>
          <w:szCs w:val="24"/>
        </w:rPr>
        <w:t xml:space="preserve"> </w:t>
      </w:r>
      <w:r w:rsidRPr="002F28BC">
        <w:rPr>
          <w:rFonts w:ascii="Garamond" w:hAnsi="Garamond" w:cs="Tahoma"/>
          <w:color w:val="111111"/>
          <w:sz w:val="24"/>
          <w:szCs w:val="24"/>
        </w:rPr>
        <w:t>do</w:t>
      </w:r>
      <w:r w:rsidRPr="002F28BC">
        <w:rPr>
          <w:rFonts w:ascii="Garamond" w:hAnsi="Garamond" w:cs="Tahoma"/>
          <w:color w:val="111111"/>
          <w:spacing w:val="33"/>
          <w:sz w:val="24"/>
          <w:szCs w:val="24"/>
        </w:rPr>
        <w:t xml:space="preserve"> </w:t>
      </w:r>
      <w:r w:rsidRPr="002F28BC">
        <w:rPr>
          <w:rFonts w:ascii="Garamond" w:hAnsi="Garamond" w:cs="Tahoma"/>
          <w:color w:val="111111"/>
          <w:sz w:val="24"/>
          <w:szCs w:val="24"/>
        </w:rPr>
        <w:t>Contratante,</w:t>
      </w:r>
      <w:r w:rsidRPr="002F28BC">
        <w:rPr>
          <w:rFonts w:ascii="Garamond" w:hAnsi="Garamond" w:cs="Tahoma"/>
          <w:color w:val="111111"/>
          <w:spacing w:val="41"/>
          <w:sz w:val="24"/>
          <w:szCs w:val="24"/>
        </w:rPr>
        <w:t xml:space="preserve"> </w:t>
      </w:r>
      <w:r w:rsidRPr="002F28BC">
        <w:rPr>
          <w:rFonts w:ascii="Garamond" w:hAnsi="Garamond" w:cs="Tahoma"/>
          <w:color w:val="212121"/>
          <w:sz w:val="24"/>
          <w:szCs w:val="24"/>
        </w:rPr>
        <w:t>sujeitand</w:t>
      </w:r>
      <w:r w:rsidRPr="002F28BC">
        <w:rPr>
          <w:rFonts w:ascii="Garamond" w:hAnsi="Garamond" w:cs="Tahoma"/>
          <w:color w:val="212121"/>
          <w:spacing w:val="14"/>
          <w:sz w:val="24"/>
          <w:szCs w:val="24"/>
        </w:rPr>
        <w:t>o</w:t>
      </w:r>
      <w:r w:rsidRPr="002F28BC">
        <w:rPr>
          <w:rFonts w:ascii="Garamond" w:hAnsi="Garamond" w:cs="Tahoma"/>
          <w:color w:val="010101"/>
          <w:sz w:val="24"/>
          <w:szCs w:val="24"/>
        </w:rPr>
        <w:t>-</w:t>
      </w:r>
      <w:r w:rsidRPr="002F28BC">
        <w:rPr>
          <w:rFonts w:ascii="Garamond" w:hAnsi="Garamond" w:cs="Tahoma"/>
          <w:color w:val="010101"/>
          <w:spacing w:val="-4"/>
          <w:sz w:val="24"/>
          <w:szCs w:val="24"/>
        </w:rPr>
        <w:t>s</w:t>
      </w:r>
      <w:r w:rsidRPr="002F28BC">
        <w:rPr>
          <w:rFonts w:ascii="Garamond" w:hAnsi="Garamond" w:cs="Tahoma"/>
          <w:color w:val="212121"/>
          <w:sz w:val="24"/>
          <w:szCs w:val="24"/>
        </w:rPr>
        <w:t>e</w:t>
      </w:r>
      <w:r w:rsidRPr="002F28BC">
        <w:rPr>
          <w:rFonts w:ascii="Garamond" w:hAnsi="Garamond" w:cs="Tahoma"/>
          <w:color w:val="212121"/>
          <w:spacing w:val="27"/>
          <w:sz w:val="24"/>
          <w:szCs w:val="24"/>
        </w:rPr>
        <w:t xml:space="preserve"> </w:t>
      </w:r>
      <w:r w:rsidRPr="002F28BC">
        <w:rPr>
          <w:rFonts w:ascii="Garamond" w:hAnsi="Garamond" w:cs="Tahoma"/>
          <w:color w:val="111111"/>
          <w:sz w:val="24"/>
          <w:szCs w:val="24"/>
        </w:rPr>
        <w:t>à</w:t>
      </w:r>
      <w:r w:rsidRPr="002F28BC">
        <w:rPr>
          <w:rFonts w:ascii="Garamond" w:hAnsi="Garamond" w:cs="Tahoma"/>
          <w:color w:val="111111"/>
          <w:spacing w:val="45"/>
          <w:sz w:val="24"/>
          <w:szCs w:val="24"/>
        </w:rPr>
        <w:t xml:space="preserve"> </w:t>
      </w:r>
      <w:r w:rsidRPr="002F28BC">
        <w:rPr>
          <w:rFonts w:ascii="Garamond" w:hAnsi="Garamond" w:cs="Tahoma"/>
          <w:color w:val="111111"/>
          <w:sz w:val="24"/>
          <w:szCs w:val="24"/>
        </w:rPr>
        <w:t>ampla</w:t>
      </w:r>
      <w:r w:rsidRPr="002F28BC">
        <w:rPr>
          <w:rFonts w:ascii="Garamond" w:hAnsi="Garamond" w:cs="Tahoma"/>
          <w:color w:val="111111"/>
          <w:spacing w:val="38"/>
          <w:sz w:val="24"/>
          <w:szCs w:val="24"/>
        </w:rPr>
        <w:t xml:space="preserve"> </w:t>
      </w:r>
      <w:r w:rsidRPr="002F28BC">
        <w:rPr>
          <w:rFonts w:ascii="Garamond" w:hAnsi="Garamond" w:cs="Tahoma"/>
          <w:color w:val="111111"/>
          <w:sz w:val="24"/>
          <w:szCs w:val="24"/>
        </w:rPr>
        <w:t>e</w:t>
      </w:r>
      <w:r w:rsidRPr="002F28BC">
        <w:rPr>
          <w:rFonts w:ascii="Garamond" w:hAnsi="Garamond" w:cs="Tahoma"/>
          <w:color w:val="111111"/>
          <w:w w:val="99"/>
          <w:sz w:val="24"/>
          <w:szCs w:val="24"/>
        </w:rPr>
        <w:t xml:space="preserve"> </w:t>
      </w:r>
      <w:r w:rsidRPr="002F28BC">
        <w:rPr>
          <w:rFonts w:ascii="Garamond" w:hAnsi="Garamond" w:cs="Tahoma"/>
          <w:color w:val="111111"/>
          <w:sz w:val="24"/>
          <w:szCs w:val="24"/>
        </w:rPr>
        <w:t>irrestrita</w:t>
      </w:r>
      <w:r w:rsidRPr="002F28BC">
        <w:rPr>
          <w:rFonts w:ascii="Garamond" w:hAnsi="Garamond" w:cs="Tahoma"/>
          <w:color w:val="111111"/>
          <w:spacing w:val="34"/>
          <w:sz w:val="24"/>
          <w:szCs w:val="24"/>
        </w:rPr>
        <w:t xml:space="preserve"> </w:t>
      </w:r>
      <w:r w:rsidRPr="002F28BC">
        <w:rPr>
          <w:rFonts w:ascii="Garamond" w:hAnsi="Garamond" w:cs="Tahoma"/>
          <w:color w:val="111111"/>
          <w:sz w:val="24"/>
          <w:szCs w:val="24"/>
        </w:rPr>
        <w:t>fiscalização,  prestando</w:t>
      </w:r>
      <w:r w:rsidRPr="002F28BC">
        <w:rPr>
          <w:rFonts w:ascii="Garamond" w:hAnsi="Garamond" w:cs="Tahoma"/>
          <w:color w:val="111111"/>
          <w:spacing w:val="38"/>
          <w:sz w:val="24"/>
          <w:szCs w:val="24"/>
        </w:rPr>
        <w:t xml:space="preserve"> </w:t>
      </w:r>
      <w:r w:rsidRPr="002F28BC">
        <w:rPr>
          <w:rFonts w:ascii="Garamond" w:hAnsi="Garamond" w:cs="Tahoma"/>
          <w:color w:val="111111"/>
          <w:sz w:val="24"/>
          <w:szCs w:val="24"/>
        </w:rPr>
        <w:t>todos</w:t>
      </w:r>
      <w:r w:rsidRPr="002F28BC">
        <w:rPr>
          <w:rFonts w:ascii="Garamond" w:hAnsi="Garamond" w:cs="Tahoma"/>
          <w:color w:val="111111"/>
          <w:spacing w:val="38"/>
          <w:sz w:val="24"/>
          <w:szCs w:val="24"/>
        </w:rPr>
        <w:t xml:space="preserve"> </w:t>
      </w:r>
      <w:r w:rsidRPr="002F28BC">
        <w:rPr>
          <w:rFonts w:ascii="Garamond" w:hAnsi="Garamond" w:cs="Tahoma"/>
          <w:color w:val="111111"/>
          <w:sz w:val="24"/>
          <w:szCs w:val="24"/>
        </w:rPr>
        <w:t>os</w:t>
      </w:r>
      <w:r w:rsidRPr="002F28BC">
        <w:rPr>
          <w:rFonts w:ascii="Garamond" w:hAnsi="Garamond" w:cs="Tahoma"/>
          <w:color w:val="111111"/>
          <w:spacing w:val="30"/>
          <w:sz w:val="24"/>
          <w:szCs w:val="24"/>
        </w:rPr>
        <w:t xml:space="preserve"> </w:t>
      </w:r>
      <w:r w:rsidRPr="002F28BC">
        <w:rPr>
          <w:rFonts w:ascii="Garamond" w:hAnsi="Garamond" w:cs="Tahoma"/>
          <w:color w:val="212121"/>
          <w:sz w:val="24"/>
          <w:szCs w:val="24"/>
        </w:rPr>
        <w:t>esclarecimentos</w:t>
      </w:r>
      <w:r w:rsidRPr="002F28BC">
        <w:rPr>
          <w:rFonts w:ascii="Garamond" w:hAnsi="Garamond" w:cs="Tahoma"/>
          <w:color w:val="212121"/>
          <w:spacing w:val="47"/>
          <w:sz w:val="24"/>
          <w:szCs w:val="24"/>
        </w:rPr>
        <w:t xml:space="preserve"> </w:t>
      </w:r>
      <w:r w:rsidRPr="002F28BC">
        <w:rPr>
          <w:rFonts w:ascii="Garamond" w:hAnsi="Garamond" w:cs="Tahoma"/>
          <w:color w:val="212121"/>
          <w:sz w:val="24"/>
          <w:szCs w:val="24"/>
        </w:rPr>
        <w:t>solicitados</w:t>
      </w:r>
      <w:r w:rsidRPr="002F28BC">
        <w:rPr>
          <w:rFonts w:ascii="Garamond" w:hAnsi="Garamond" w:cs="Tahoma"/>
          <w:color w:val="212121"/>
          <w:spacing w:val="38"/>
          <w:sz w:val="24"/>
          <w:szCs w:val="24"/>
        </w:rPr>
        <w:t xml:space="preserve"> </w:t>
      </w:r>
      <w:r w:rsidRPr="002F28BC">
        <w:rPr>
          <w:rFonts w:ascii="Garamond" w:hAnsi="Garamond" w:cs="Tahoma"/>
          <w:color w:val="111111"/>
          <w:sz w:val="24"/>
          <w:szCs w:val="24"/>
        </w:rPr>
        <w:t>e</w:t>
      </w:r>
      <w:r w:rsidRPr="002F28BC">
        <w:rPr>
          <w:rFonts w:ascii="Garamond" w:hAnsi="Garamond" w:cs="Tahoma"/>
          <w:color w:val="111111"/>
          <w:w w:val="99"/>
          <w:sz w:val="24"/>
          <w:szCs w:val="24"/>
        </w:rPr>
        <w:t xml:space="preserve"> </w:t>
      </w:r>
      <w:r w:rsidRPr="002F28BC">
        <w:rPr>
          <w:rFonts w:ascii="Garamond" w:hAnsi="Garamond" w:cs="Tahoma"/>
          <w:color w:val="111111"/>
          <w:sz w:val="24"/>
          <w:szCs w:val="24"/>
        </w:rPr>
        <w:t>atendendo</w:t>
      </w:r>
      <w:r w:rsidRPr="002F28BC">
        <w:rPr>
          <w:rFonts w:ascii="Garamond" w:hAnsi="Garamond" w:cs="Tahoma"/>
          <w:color w:val="111111"/>
          <w:spacing w:val="26"/>
          <w:sz w:val="24"/>
          <w:szCs w:val="24"/>
        </w:rPr>
        <w:t xml:space="preserve"> </w:t>
      </w:r>
      <w:r w:rsidRPr="002F28BC">
        <w:rPr>
          <w:rFonts w:ascii="Garamond" w:hAnsi="Garamond" w:cs="Tahoma"/>
          <w:color w:val="212121"/>
          <w:sz w:val="24"/>
          <w:szCs w:val="24"/>
        </w:rPr>
        <w:t>às</w:t>
      </w:r>
      <w:r w:rsidRPr="002F28BC">
        <w:rPr>
          <w:rFonts w:ascii="Garamond" w:hAnsi="Garamond" w:cs="Tahoma"/>
          <w:color w:val="212121"/>
          <w:spacing w:val="22"/>
          <w:sz w:val="24"/>
          <w:szCs w:val="24"/>
        </w:rPr>
        <w:t xml:space="preserve"> </w:t>
      </w:r>
      <w:r w:rsidRPr="002F28BC">
        <w:rPr>
          <w:rFonts w:ascii="Garamond" w:hAnsi="Garamond" w:cs="Tahoma"/>
          <w:color w:val="111111"/>
          <w:sz w:val="24"/>
          <w:szCs w:val="24"/>
        </w:rPr>
        <w:t>reclamações</w:t>
      </w:r>
      <w:r w:rsidRPr="002F28BC">
        <w:rPr>
          <w:rFonts w:ascii="Garamond" w:hAnsi="Garamond" w:cs="Tahoma"/>
          <w:color w:val="111111"/>
          <w:spacing w:val="18"/>
          <w:sz w:val="24"/>
          <w:szCs w:val="24"/>
        </w:rPr>
        <w:t xml:space="preserve"> </w:t>
      </w:r>
      <w:r w:rsidRPr="002F28BC">
        <w:rPr>
          <w:rFonts w:ascii="Garamond" w:hAnsi="Garamond" w:cs="Tahoma"/>
          <w:color w:val="111111"/>
          <w:sz w:val="24"/>
          <w:szCs w:val="24"/>
        </w:rPr>
        <w:t>formuladas;</w:t>
      </w:r>
    </w:p>
    <w:p w14:paraId="48448708" w14:textId="77777777" w:rsidR="002F28BC" w:rsidRPr="002F28BC" w:rsidRDefault="002F28BC" w:rsidP="00D9567F">
      <w:pPr>
        <w:pStyle w:val="Corpodetexto"/>
        <w:numPr>
          <w:ilvl w:val="0"/>
          <w:numId w:val="24"/>
        </w:numPr>
        <w:tabs>
          <w:tab w:val="left" w:pos="1380"/>
        </w:tabs>
        <w:kinsoku w:val="0"/>
        <w:overflowPunct w:val="0"/>
        <w:autoSpaceDE w:val="0"/>
        <w:autoSpaceDN w:val="0"/>
        <w:adjustRightInd w:val="0"/>
        <w:spacing w:before="11" w:line="397" w:lineRule="auto"/>
        <w:ind w:left="360" w:right="128" w:hanging="432"/>
        <w:jc w:val="both"/>
        <w:rPr>
          <w:rFonts w:ascii="Garamond" w:hAnsi="Garamond" w:cs="Tahoma"/>
          <w:color w:val="000000"/>
          <w:sz w:val="24"/>
          <w:szCs w:val="24"/>
        </w:rPr>
      </w:pPr>
      <w:r w:rsidRPr="002F28BC">
        <w:rPr>
          <w:rFonts w:ascii="Garamond" w:hAnsi="Garamond" w:cs="Tahoma"/>
          <w:color w:val="111111"/>
          <w:w w:val="105"/>
          <w:sz w:val="24"/>
          <w:szCs w:val="24"/>
        </w:rPr>
        <w:t>manter,</w:t>
      </w:r>
      <w:r w:rsidRPr="002F28BC">
        <w:rPr>
          <w:rFonts w:ascii="Garamond" w:hAnsi="Garamond" w:cs="Tahoma"/>
          <w:color w:val="111111"/>
          <w:spacing w:val="-4"/>
          <w:w w:val="105"/>
          <w:sz w:val="24"/>
          <w:szCs w:val="24"/>
        </w:rPr>
        <w:t xml:space="preserve"> </w:t>
      </w:r>
      <w:r w:rsidRPr="002F28BC">
        <w:rPr>
          <w:rFonts w:ascii="Garamond" w:hAnsi="Garamond" w:cs="Tahoma"/>
          <w:color w:val="111111"/>
          <w:w w:val="105"/>
          <w:sz w:val="24"/>
          <w:szCs w:val="24"/>
        </w:rPr>
        <w:t>durante</w:t>
      </w:r>
      <w:r w:rsidRPr="002F28BC">
        <w:rPr>
          <w:rFonts w:ascii="Garamond" w:hAnsi="Garamond" w:cs="Tahoma"/>
          <w:color w:val="111111"/>
          <w:spacing w:val="2"/>
          <w:w w:val="105"/>
          <w:sz w:val="24"/>
          <w:szCs w:val="24"/>
        </w:rPr>
        <w:t xml:space="preserve"> </w:t>
      </w:r>
      <w:r w:rsidRPr="002F28BC">
        <w:rPr>
          <w:rFonts w:ascii="Garamond" w:hAnsi="Garamond" w:cs="Tahoma"/>
          <w:color w:val="212121"/>
          <w:w w:val="105"/>
          <w:sz w:val="24"/>
          <w:szCs w:val="24"/>
        </w:rPr>
        <w:t>toda</w:t>
      </w:r>
      <w:r w:rsidRPr="002F28BC">
        <w:rPr>
          <w:rFonts w:ascii="Garamond" w:hAnsi="Garamond" w:cs="Tahoma"/>
          <w:color w:val="212121"/>
          <w:spacing w:val="-2"/>
          <w:w w:val="105"/>
          <w:sz w:val="24"/>
          <w:szCs w:val="24"/>
        </w:rPr>
        <w:t xml:space="preserve"> </w:t>
      </w:r>
      <w:r w:rsidRPr="002F28BC">
        <w:rPr>
          <w:rFonts w:ascii="Garamond" w:hAnsi="Garamond" w:cs="Tahoma"/>
          <w:color w:val="111111"/>
          <w:w w:val="105"/>
          <w:sz w:val="24"/>
          <w:szCs w:val="24"/>
        </w:rPr>
        <w:t>a</w:t>
      </w:r>
      <w:r w:rsidRPr="002F28BC">
        <w:rPr>
          <w:rFonts w:ascii="Garamond" w:hAnsi="Garamond" w:cs="Tahoma"/>
          <w:color w:val="111111"/>
          <w:spacing w:val="-9"/>
          <w:w w:val="105"/>
          <w:sz w:val="24"/>
          <w:szCs w:val="24"/>
        </w:rPr>
        <w:t xml:space="preserve"> </w:t>
      </w:r>
      <w:r w:rsidRPr="002F28BC">
        <w:rPr>
          <w:rFonts w:ascii="Garamond" w:hAnsi="Garamond" w:cs="Tahoma"/>
          <w:color w:val="212121"/>
          <w:w w:val="105"/>
          <w:sz w:val="24"/>
          <w:szCs w:val="24"/>
        </w:rPr>
        <w:t>execução</w:t>
      </w:r>
      <w:r w:rsidRPr="002F28BC">
        <w:rPr>
          <w:rFonts w:ascii="Garamond" w:hAnsi="Garamond" w:cs="Tahoma"/>
          <w:color w:val="212121"/>
          <w:spacing w:val="5"/>
          <w:w w:val="105"/>
          <w:sz w:val="24"/>
          <w:szCs w:val="24"/>
        </w:rPr>
        <w:t xml:space="preserve"> </w:t>
      </w:r>
      <w:r w:rsidRPr="002F28BC">
        <w:rPr>
          <w:rFonts w:ascii="Garamond" w:hAnsi="Garamond" w:cs="Tahoma"/>
          <w:color w:val="111111"/>
          <w:w w:val="105"/>
          <w:sz w:val="24"/>
          <w:szCs w:val="24"/>
        </w:rPr>
        <w:t>do</w:t>
      </w:r>
      <w:r w:rsidRPr="002F28BC">
        <w:rPr>
          <w:rFonts w:ascii="Garamond" w:hAnsi="Garamond" w:cs="Tahoma"/>
          <w:color w:val="111111"/>
          <w:spacing w:val="-12"/>
          <w:w w:val="105"/>
          <w:sz w:val="24"/>
          <w:szCs w:val="24"/>
        </w:rPr>
        <w:t xml:space="preserve"> </w:t>
      </w:r>
      <w:r w:rsidRPr="002F28BC">
        <w:rPr>
          <w:rFonts w:ascii="Garamond" w:hAnsi="Garamond" w:cs="Tahoma"/>
          <w:color w:val="212121"/>
          <w:w w:val="105"/>
          <w:sz w:val="24"/>
          <w:szCs w:val="24"/>
        </w:rPr>
        <w:t xml:space="preserve">contrato, </w:t>
      </w:r>
      <w:r w:rsidRPr="002F28BC">
        <w:rPr>
          <w:rFonts w:ascii="Garamond" w:hAnsi="Garamond" w:cs="Tahoma"/>
          <w:color w:val="111111"/>
          <w:w w:val="105"/>
          <w:sz w:val="24"/>
          <w:szCs w:val="24"/>
        </w:rPr>
        <w:t>em</w:t>
      </w:r>
      <w:r w:rsidRPr="002F28BC">
        <w:rPr>
          <w:rFonts w:ascii="Garamond" w:hAnsi="Garamond" w:cs="Tahoma"/>
          <w:color w:val="111111"/>
          <w:spacing w:val="-6"/>
          <w:w w:val="105"/>
          <w:sz w:val="24"/>
          <w:szCs w:val="24"/>
        </w:rPr>
        <w:t xml:space="preserve"> </w:t>
      </w:r>
      <w:r w:rsidRPr="002F28BC">
        <w:rPr>
          <w:rFonts w:ascii="Garamond" w:hAnsi="Garamond" w:cs="Tahoma"/>
          <w:color w:val="111111"/>
          <w:w w:val="105"/>
          <w:sz w:val="24"/>
          <w:szCs w:val="24"/>
        </w:rPr>
        <w:t>compatibilidade</w:t>
      </w:r>
      <w:r w:rsidRPr="002F28BC">
        <w:rPr>
          <w:rFonts w:ascii="Garamond" w:hAnsi="Garamond" w:cs="Tahoma"/>
          <w:color w:val="111111"/>
          <w:spacing w:val="8"/>
          <w:w w:val="105"/>
          <w:sz w:val="24"/>
          <w:szCs w:val="24"/>
        </w:rPr>
        <w:t xml:space="preserve"> </w:t>
      </w:r>
      <w:r w:rsidRPr="002F28BC">
        <w:rPr>
          <w:rFonts w:ascii="Garamond" w:hAnsi="Garamond" w:cs="Tahoma"/>
          <w:color w:val="111111"/>
          <w:w w:val="105"/>
          <w:sz w:val="24"/>
          <w:szCs w:val="24"/>
        </w:rPr>
        <w:t>com</w:t>
      </w:r>
      <w:r w:rsidRPr="002F28BC">
        <w:rPr>
          <w:rFonts w:ascii="Garamond" w:hAnsi="Garamond" w:cs="Tahoma"/>
          <w:color w:val="111111"/>
          <w:spacing w:val="-5"/>
          <w:w w:val="105"/>
          <w:sz w:val="24"/>
          <w:szCs w:val="24"/>
        </w:rPr>
        <w:t xml:space="preserve"> </w:t>
      </w:r>
      <w:r w:rsidRPr="002F28BC">
        <w:rPr>
          <w:rFonts w:ascii="Garamond" w:hAnsi="Garamond" w:cs="Tahoma"/>
          <w:color w:val="212121"/>
          <w:w w:val="105"/>
          <w:sz w:val="24"/>
          <w:szCs w:val="24"/>
        </w:rPr>
        <w:t>as</w:t>
      </w:r>
      <w:r w:rsidRPr="002F28BC">
        <w:rPr>
          <w:rFonts w:ascii="Garamond" w:hAnsi="Garamond" w:cs="Tahoma"/>
          <w:color w:val="212121"/>
          <w:w w:val="99"/>
          <w:sz w:val="24"/>
          <w:szCs w:val="24"/>
        </w:rPr>
        <w:t xml:space="preserve"> </w:t>
      </w:r>
      <w:r w:rsidRPr="002F28BC">
        <w:rPr>
          <w:rFonts w:ascii="Garamond" w:hAnsi="Garamond" w:cs="Tahoma"/>
          <w:color w:val="212121"/>
          <w:w w:val="105"/>
          <w:sz w:val="24"/>
          <w:szCs w:val="24"/>
        </w:rPr>
        <w:t>obrigações</w:t>
      </w:r>
      <w:r w:rsidRPr="002F28BC">
        <w:rPr>
          <w:rFonts w:ascii="Garamond" w:hAnsi="Garamond" w:cs="Tahoma"/>
          <w:color w:val="212121"/>
          <w:spacing w:val="4"/>
          <w:w w:val="105"/>
          <w:sz w:val="24"/>
          <w:szCs w:val="24"/>
        </w:rPr>
        <w:t xml:space="preserve"> </w:t>
      </w:r>
      <w:r w:rsidRPr="002F28BC">
        <w:rPr>
          <w:rFonts w:ascii="Garamond" w:hAnsi="Garamond" w:cs="Tahoma"/>
          <w:color w:val="111111"/>
          <w:w w:val="105"/>
          <w:sz w:val="24"/>
          <w:szCs w:val="24"/>
        </w:rPr>
        <w:t>por</w:t>
      </w:r>
      <w:r w:rsidRPr="002F28BC">
        <w:rPr>
          <w:rFonts w:ascii="Garamond" w:hAnsi="Garamond" w:cs="Tahoma"/>
          <w:color w:val="111111"/>
          <w:spacing w:val="-12"/>
          <w:w w:val="105"/>
          <w:sz w:val="24"/>
          <w:szCs w:val="24"/>
        </w:rPr>
        <w:t xml:space="preserve"> </w:t>
      </w:r>
      <w:r w:rsidRPr="002F28BC">
        <w:rPr>
          <w:rFonts w:ascii="Garamond" w:hAnsi="Garamond" w:cs="Tahoma"/>
          <w:color w:val="111111"/>
          <w:w w:val="105"/>
          <w:sz w:val="24"/>
          <w:szCs w:val="24"/>
        </w:rPr>
        <w:t>ele</w:t>
      </w:r>
      <w:r w:rsidRPr="002F28BC">
        <w:rPr>
          <w:rFonts w:ascii="Garamond" w:hAnsi="Garamond" w:cs="Tahoma"/>
          <w:color w:val="111111"/>
          <w:spacing w:val="-11"/>
          <w:w w:val="105"/>
          <w:sz w:val="24"/>
          <w:szCs w:val="24"/>
        </w:rPr>
        <w:t xml:space="preserve"> </w:t>
      </w:r>
      <w:r w:rsidRPr="002F28BC">
        <w:rPr>
          <w:rFonts w:ascii="Garamond" w:hAnsi="Garamond" w:cs="Tahoma"/>
          <w:color w:val="111111"/>
          <w:w w:val="105"/>
          <w:sz w:val="24"/>
          <w:szCs w:val="24"/>
        </w:rPr>
        <w:t>assumidas,</w:t>
      </w:r>
      <w:r w:rsidRPr="002F28BC">
        <w:rPr>
          <w:rFonts w:ascii="Garamond" w:hAnsi="Garamond" w:cs="Tahoma"/>
          <w:color w:val="111111"/>
          <w:spacing w:val="-1"/>
          <w:w w:val="105"/>
          <w:sz w:val="24"/>
          <w:szCs w:val="24"/>
        </w:rPr>
        <w:t xml:space="preserve"> </w:t>
      </w:r>
      <w:r w:rsidRPr="002F28BC">
        <w:rPr>
          <w:rFonts w:ascii="Garamond" w:hAnsi="Garamond" w:cs="Tahoma"/>
          <w:color w:val="111111"/>
          <w:w w:val="105"/>
          <w:sz w:val="24"/>
          <w:szCs w:val="24"/>
        </w:rPr>
        <w:t>todas</w:t>
      </w:r>
      <w:r w:rsidRPr="002F28BC">
        <w:rPr>
          <w:rFonts w:ascii="Garamond" w:hAnsi="Garamond" w:cs="Tahoma"/>
          <w:color w:val="111111"/>
          <w:spacing w:val="-5"/>
          <w:w w:val="105"/>
          <w:sz w:val="24"/>
          <w:szCs w:val="24"/>
        </w:rPr>
        <w:t xml:space="preserve"> </w:t>
      </w:r>
      <w:r w:rsidRPr="002F28BC">
        <w:rPr>
          <w:rFonts w:ascii="Garamond" w:hAnsi="Garamond" w:cs="Tahoma"/>
          <w:color w:val="111111"/>
          <w:w w:val="105"/>
          <w:sz w:val="24"/>
          <w:szCs w:val="24"/>
        </w:rPr>
        <w:t>as</w:t>
      </w:r>
      <w:r w:rsidRPr="002F28BC">
        <w:rPr>
          <w:rFonts w:ascii="Garamond" w:hAnsi="Garamond" w:cs="Tahoma"/>
          <w:color w:val="111111"/>
          <w:spacing w:val="-12"/>
          <w:w w:val="105"/>
          <w:sz w:val="24"/>
          <w:szCs w:val="24"/>
        </w:rPr>
        <w:t xml:space="preserve"> </w:t>
      </w:r>
      <w:r w:rsidRPr="002F28BC">
        <w:rPr>
          <w:rFonts w:ascii="Garamond" w:hAnsi="Garamond" w:cs="Tahoma"/>
          <w:color w:val="111111"/>
          <w:w w:val="105"/>
          <w:sz w:val="24"/>
          <w:szCs w:val="24"/>
        </w:rPr>
        <w:t>condições</w:t>
      </w:r>
      <w:r w:rsidRPr="002F28BC">
        <w:rPr>
          <w:rFonts w:ascii="Garamond" w:hAnsi="Garamond" w:cs="Tahoma"/>
          <w:color w:val="111111"/>
          <w:spacing w:val="-1"/>
          <w:w w:val="105"/>
          <w:sz w:val="24"/>
          <w:szCs w:val="24"/>
        </w:rPr>
        <w:t xml:space="preserve"> </w:t>
      </w:r>
      <w:r w:rsidRPr="002F28BC">
        <w:rPr>
          <w:rFonts w:ascii="Garamond" w:hAnsi="Garamond" w:cs="Tahoma"/>
          <w:color w:val="111111"/>
          <w:w w:val="105"/>
          <w:sz w:val="24"/>
          <w:szCs w:val="24"/>
        </w:rPr>
        <w:t>de</w:t>
      </w:r>
      <w:r w:rsidRPr="002F28BC">
        <w:rPr>
          <w:rFonts w:ascii="Garamond" w:hAnsi="Garamond" w:cs="Tahoma"/>
          <w:color w:val="111111"/>
          <w:spacing w:val="-7"/>
          <w:w w:val="105"/>
          <w:sz w:val="24"/>
          <w:szCs w:val="24"/>
        </w:rPr>
        <w:t xml:space="preserve"> </w:t>
      </w:r>
      <w:r w:rsidRPr="002F28BC">
        <w:rPr>
          <w:rFonts w:ascii="Garamond" w:hAnsi="Garamond" w:cs="Tahoma"/>
          <w:color w:val="111111"/>
          <w:w w:val="105"/>
          <w:sz w:val="24"/>
          <w:szCs w:val="24"/>
        </w:rPr>
        <w:t xml:space="preserve">habilitação </w:t>
      </w:r>
      <w:r w:rsidRPr="002F28BC">
        <w:rPr>
          <w:rFonts w:ascii="Garamond" w:hAnsi="Garamond" w:cs="Tahoma"/>
          <w:color w:val="212121"/>
          <w:w w:val="105"/>
          <w:sz w:val="24"/>
          <w:szCs w:val="24"/>
        </w:rPr>
        <w:t>exigidas</w:t>
      </w:r>
      <w:r w:rsidRPr="002F28BC">
        <w:rPr>
          <w:rFonts w:ascii="Garamond" w:hAnsi="Garamond" w:cs="Tahoma"/>
          <w:color w:val="212121"/>
          <w:w w:val="99"/>
          <w:sz w:val="24"/>
          <w:szCs w:val="24"/>
        </w:rPr>
        <w:t xml:space="preserve"> </w:t>
      </w:r>
      <w:r w:rsidRPr="002F28BC">
        <w:rPr>
          <w:rFonts w:ascii="Garamond" w:hAnsi="Garamond" w:cs="Tahoma"/>
          <w:color w:val="111111"/>
          <w:w w:val="105"/>
          <w:sz w:val="24"/>
          <w:szCs w:val="24"/>
        </w:rPr>
        <w:t>para</w:t>
      </w:r>
      <w:r w:rsidRPr="002F28BC">
        <w:rPr>
          <w:rFonts w:ascii="Garamond" w:hAnsi="Garamond" w:cs="Tahoma"/>
          <w:color w:val="111111"/>
          <w:spacing w:val="-13"/>
          <w:w w:val="105"/>
          <w:sz w:val="24"/>
          <w:szCs w:val="24"/>
        </w:rPr>
        <w:t xml:space="preserve"> </w:t>
      </w:r>
      <w:r w:rsidRPr="002F28BC">
        <w:rPr>
          <w:rFonts w:ascii="Garamond" w:hAnsi="Garamond" w:cs="Tahoma"/>
          <w:color w:val="111111"/>
          <w:w w:val="105"/>
          <w:sz w:val="24"/>
          <w:szCs w:val="24"/>
        </w:rPr>
        <w:t>a</w:t>
      </w:r>
      <w:r w:rsidRPr="002F28BC">
        <w:rPr>
          <w:rFonts w:ascii="Garamond" w:hAnsi="Garamond" w:cs="Tahoma"/>
          <w:color w:val="111111"/>
          <w:spacing w:val="-14"/>
          <w:w w:val="105"/>
          <w:sz w:val="24"/>
          <w:szCs w:val="24"/>
        </w:rPr>
        <w:t xml:space="preserve"> </w:t>
      </w:r>
      <w:r w:rsidRPr="002F28BC">
        <w:rPr>
          <w:rFonts w:ascii="Garamond" w:hAnsi="Garamond" w:cs="Tahoma"/>
          <w:color w:val="111111"/>
          <w:w w:val="105"/>
          <w:sz w:val="24"/>
          <w:szCs w:val="24"/>
        </w:rPr>
        <w:t>contratação</w:t>
      </w:r>
      <w:r w:rsidRPr="002F28BC">
        <w:rPr>
          <w:rFonts w:ascii="Garamond" w:hAnsi="Garamond" w:cs="Tahoma"/>
          <w:color w:val="111111"/>
          <w:spacing w:val="-40"/>
          <w:w w:val="105"/>
          <w:sz w:val="24"/>
          <w:szCs w:val="24"/>
        </w:rPr>
        <w:t xml:space="preserve"> </w:t>
      </w:r>
      <w:r w:rsidRPr="002F28BC">
        <w:rPr>
          <w:rFonts w:ascii="Garamond" w:hAnsi="Garamond" w:cs="Tahoma"/>
          <w:color w:val="363636"/>
          <w:w w:val="105"/>
          <w:sz w:val="24"/>
          <w:szCs w:val="24"/>
        </w:rPr>
        <w:t>.</w:t>
      </w:r>
    </w:p>
    <w:p w14:paraId="07FD1906" w14:textId="77777777" w:rsidR="002F28BC" w:rsidRPr="002F28BC" w:rsidRDefault="002F28BC" w:rsidP="002F28BC">
      <w:pPr>
        <w:kinsoku w:val="0"/>
        <w:overflowPunct w:val="0"/>
        <w:spacing w:line="200" w:lineRule="exact"/>
        <w:rPr>
          <w:rFonts w:ascii="Garamond" w:hAnsi="Garamond" w:cs="Tahoma"/>
          <w:sz w:val="24"/>
          <w:szCs w:val="24"/>
        </w:rPr>
      </w:pPr>
    </w:p>
    <w:p w14:paraId="13B5A9DD" w14:textId="147A9C47" w:rsidR="002F28BC" w:rsidRPr="002F28BC" w:rsidRDefault="002F28BC" w:rsidP="002F28BC">
      <w:pPr>
        <w:pStyle w:val="Ttulo31"/>
        <w:kinsoku w:val="0"/>
        <w:overflowPunct w:val="0"/>
        <w:ind w:left="112"/>
        <w:outlineLvl w:val="9"/>
        <w:rPr>
          <w:rFonts w:ascii="Garamond" w:hAnsi="Garamond" w:cs="Tahoma"/>
          <w:b w:val="0"/>
          <w:bCs w:val="0"/>
          <w:color w:val="000000"/>
          <w:sz w:val="24"/>
          <w:szCs w:val="24"/>
        </w:rPr>
      </w:pPr>
      <w:r w:rsidRPr="002F28BC">
        <w:rPr>
          <w:rFonts w:ascii="Garamond" w:hAnsi="Garamond" w:cs="Tahoma"/>
          <w:color w:val="131313"/>
          <w:sz w:val="24"/>
          <w:szCs w:val="24"/>
        </w:rPr>
        <w:t xml:space="preserve">CLAUSULA QUINTA- </w:t>
      </w:r>
      <w:r w:rsidRPr="002F28BC">
        <w:rPr>
          <w:rFonts w:ascii="Garamond" w:hAnsi="Garamond" w:cs="Tahoma"/>
          <w:color w:val="111111"/>
          <w:w w:val="95"/>
          <w:sz w:val="24"/>
          <w:szCs w:val="24"/>
        </w:rPr>
        <w:t>OBRIGAÇÕES</w:t>
      </w:r>
      <w:r w:rsidRPr="002F28BC">
        <w:rPr>
          <w:rFonts w:ascii="Garamond" w:hAnsi="Garamond" w:cs="Tahoma"/>
          <w:color w:val="111111"/>
          <w:spacing w:val="-3"/>
          <w:w w:val="95"/>
          <w:sz w:val="24"/>
          <w:szCs w:val="24"/>
        </w:rPr>
        <w:t xml:space="preserve"> </w:t>
      </w:r>
      <w:r w:rsidRPr="002F28BC">
        <w:rPr>
          <w:rFonts w:ascii="Garamond" w:hAnsi="Garamond" w:cs="Tahoma"/>
          <w:color w:val="111111"/>
          <w:w w:val="95"/>
          <w:sz w:val="24"/>
          <w:szCs w:val="24"/>
        </w:rPr>
        <w:t>DO</w:t>
      </w:r>
      <w:r w:rsidRPr="002F28BC">
        <w:rPr>
          <w:rFonts w:ascii="Garamond" w:hAnsi="Garamond" w:cs="Tahoma"/>
          <w:color w:val="111111"/>
          <w:spacing w:val="-15"/>
          <w:w w:val="95"/>
          <w:sz w:val="24"/>
          <w:szCs w:val="24"/>
        </w:rPr>
        <w:t xml:space="preserve"> </w:t>
      </w:r>
      <w:r w:rsidRPr="002F28BC">
        <w:rPr>
          <w:rFonts w:ascii="Garamond" w:hAnsi="Garamond" w:cs="Tahoma"/>
          <w:color w:val="111111"/>
          <w:w w:val="95"/>
          <w:sz w:val="24"/>
          <w:szCs w:val="24"/>
        </w:rPr>
        <w:t>CONTRATANTE</w:t>
      </w:r>
    </w:p>
    <w:p w14:paraId="3B423CFB" w14:textId="77777777" w:rsidR="002F28BC" w:rsidRPr="002F28BC" w:rsidRDefault="002F28BC" w:rsidP="002F28BC">
      <w:pPr>
        <w:kinsoku w:val="0"/>
        <w:overflowPunct w:val="0"/>
        <w:spacing w:before="14" w:line="240" w:lineRule="exact"/>
        <w:rPr>
          <w:rFonts w:ascii="Garamond" w:hAnsi="Garamond" w:cs="Tahoma"/>
          <w:sz w:val="24"/>
          <w:szCs w:val="24"/>
        </w:rPr>
      </w:pPr>
    </w:p>
    <w:p w14:paraId="772A3DC6" w14:textId="0471B4C2" w:rsidR="002F28BC" w:rsidRPr="002F28BC" w:rsidRDefault="002F28BC" w:rsidP="002F28BC">
      <w:pPr>
        <w:pStyle w:val="Corpodetexto"/>
        <w:tabs>
          <w:tab w:val="left" w:pos="2193"/>
          <w:tab w:val="left" w:pos="3619"/>
          <w:tab w:val="left" w:pos="5318"/>
        </w:tabs>
        <w:kinsoku w:val="0"/>
        <w:overflowPunct w:val="0"/>
        <w:spacing w:line="375" w:lineRule="auto"/>
        <w:ind w:left="120" w:right="126" w:firstLine="273"/>
        <w:jc w:val="both"/>
        <w:rPr>
          <w:rFonts w:ascii="Garamond" w:hAnsi="Garamond" w:cs="Tahoma"/>
          <w:color w:val="000000"/>
          <w:sz w:val="24"/>
          <w:szCs w:val="24"/>
        </w:rPr>
      </w:pPr>
      <w:r w:rsidRPr="002F28BC">
        <w:rPr>
          <w:rFonts w:ascii="Garamond" w:hAnsi="Garamond" w:cs="Tahoma"/>
          <w:color w:val="212121"/>
          <w:sz w:val="24"/>
          <w:szCs w:val="24"/>
        </w:rPr>
        <w:t xml:space="preserve">O </w:t>
      </w:r>
      <w:r w:rsidRPr="002F28BC">
        <w:rPr>
          <w:rFonts w:ascii="Garamond" w:hAnsi="Garamond" w:cs="Tahoma"/>
          <w:color w:val="212121"/>
          <w:spacing w:val="29"/>
          <w:sz w:val="24"/>
          <w:szCs w:val="24"/>
        </w:rPr>
        <w:t xml:space="preserve"> </w:t>
      </w:r>
      <w:r w:rsidRPr="002F28BC">
        <w:rPr>
          <w:rFonts w:ascii="Garamond" w:hAnsi="Garamond" w:cs="Tahoma"/>
          <w:b/>
          <w:bCs/>
          <w:color w:val="111111"/>
          <w:sz w:val="24"/>
          <w:szCs w:val="24"/>
        </w:rPr>
        <w:t>MUNICÍPIO</w:t>
      </w:r>
      <w:r w:rsidRPr="002F28BC">
        <w:rPr>
          <w:rFonts w:ascii="Garamond" w:hAnsi="Garamond" w:cs="Tahoma"/>
          <w:b/>
          <w:bCs/>
          <w:color w:val="111111"/>
          <w:sz w:val="24"/>
          <w:szCs w:val="24"/>
          <w:lang w:val="pt-BR"/>
        </w:rPr>
        <w:t xml:space="preserve"> </w:t>
      </w:r>
      <w:r w:rsidRPr="002F28BC">
        <w:rPr>
          <w:rFonts w:ascii="Garamond" w:hAnsi="Garamond" w:cs="Tahoma"/>
          <w:b/>
          <w:bCs/>
          <w:color w:val="111111"/>
          <w:sz w:val="24"/>
          <w:szCs w:val="24"/>
        </w:rPr>
        <w:t xml:space="preserve">DE </w:t>
      </w:r>
      <w:r w:rsidRPr="002F28BC">
        <w:rPr>
          <w:rFonts w:ascii="Garamond" w:hAnsi="Garamond" w:cs="Tahoma"/>
          <w:b/>
          <w:color w:val="0E0E0E"/>
          <w:w w:val="105"/>
          <w:sz w:val="24"/>
          <w:szCs w:val="24"/>
          <w:lang w:val="pt-BR"/>
        </w:rPr>
        <w:t>SANTANA DO MARANHÃO</w:t>
      </w:r>
      <w:r w:rsidRPr="002F28BC">
        <w:rPr>
          <w:rFonts w:ascii="Garamond" w:hAnsi="Garamond" w:cs="Tahoma"/>
          <w:b/>
          <w:bCs/>
          <w:color w:val="111111"/>
          <w:sz w:val="24"/>
          <w:szCs w:val="24"/>
          <w:lang w:val="pt-BR"/>
        </w:rPr>
        <w:t>,</w:t>
      </w:r>
      <w:r w:rsidRPr="002F28BC">
        <w:rPr>
          <w:rFonts w:ascii="Garamond" w:hAnsi="Garamond" w:cs="Tahoma"/>
          <w:color w:val="111111"/>
          <w:spacing w:val="12"/>
          <w:sz w:val="24"/>
          <w:szCs w:val="24"/>
        </w:rPr>
        <w:t xml:space="preserve"> </w:t>
      </w:r>
      <w:r w:rsidRPr="002F28BC">
        <w:rPr>
          <w:rFonts w:ascii="Garamond" w:hAnsi="Garamond" w:cs="Tahoma"/>
          <w:color w:val="111111"/>
          <w:sz w:val="24"/>
          <w:szCs w:val="24"/>
        </w:rPr>
        <w:t>por</w:t>
      </w:r>
      <w:r w:rsidRPr="002F28BC">
        <w:rPr>
          <w:rFonts w:ascii="Garamond" w:hAnsi="Garamond" w:cs="Tahoma"/>
          <w:color w:val="111111"/>
          <w:w w:val="104"/>
          <w:sz w:val="24"/>
          <w:szCs w:val="24"/>
        </w:rPr>
        <w:t xml:space="preserve"> </w:t>
      </w:r>
      <w:r w:rsidRPr="002F28BC">
        <w:rPr>
          <w:rFonts w:ascii="Garamond" w:hAnsi="Garamond" w:cs="Tahoma"/>
          <w:color w:val="111111"/>
          <w:sz w:val="24"/>
          <w:szCs w:val="24"/>
        </w:rPr>
        <w:t>intermédio</w:t>
      </w:r>
      <w:r w:rsidRPr="002F28BC">
        <w:rPr>
          <w:rFonts w:ascii="Garamond" w:hAnsi="Garamond" w:cs="Tahoma"/>
          <w:color w:val="111111"/>
          <w:spacing w:val="11"/>
          <w:sz w:val="24"/>
          <w:szCs w:val="24"/>
        </w:rPr>
        <w:t xml:space="preserve"> </w:t>
      </w:r>
      <w:r w:rsidRPr="002F28BC">
        <w:rPr>
          <w:rFonts w:ascii="Garamond" w:hAnsi="Garamond" w:cs="Tahoma"/>
          <w:color w:val="111111"/>
          <w:sz w:val="24"/>
          <w:szCs w:val="24"/>
        </w:rPr>
        <w:t>da</w:t>
      </w:r>
      <w:r w:rsidRPr="002F28BC">
        <w:rPr>
          <w:rFonts w:ascii="Garamond" w:hAnsi="Garamond" w:cs="Tahoma"/>
          <w:color w:val="111111"/>
          <w:spacing w:val="22"/>
          <w:sz w:val="24"/>
          <w:szCs w:val="24"/>
        </w:rPr>
        <w:t xml:space="preserve"> </w:t>
      </w:r>
      <w:r w:rsidRPr="002F28BC">
        <w:rPr>
          <w:rFonts w:ascii="Garamond" w:hAnsi="Garamond" w:cs="Tahoma"/>
          <w:color w:val="111111"/>
          <w:sz w:val="24"/>
          <w:szCs w:val="24"/>
        </w:rPr>
        <w:t>Secretaria</w:t>
      </w:r>
      <w:r w:rsidRPr="002F28BC">
        <w:rPr>
          <w:rFonts w:ascii="Garamond" w:hAnsi="Garamond" w:cs="Tahoma"/>
          <w:color w:val="111111"/>
          <w:spacing w:val="31"/>
          <w:sz w:val="24"/>
          <w:szCs w:val="24"/>
        </w:rPr>
        <w:t xml:space="preserve"> </w:t>
      </w:r>
      <w:r w:rsidRPr="002F28BC">
        <w:rPr>
          <w:rFonts w:ascii="Garamond" w:hAnsi="Garamond" w:cs="Tahoma"/>
          <w:color w:val="111111"/>
          <w:sz w:val="24"/>
          <w:szCs w:val="24"/>
        </w:rPr>
        <w:t>Municipal</w:t>
      </w:r>
      <w:r w:rsidRPr="002F28BC">
        <w:rPr>
          <w:rFonts w:ascii="Garamond" w:hAnsi="Garamond" w:cs="Tahoma"/>
          <w:color w:val="111111"/>
          <w:spacing w:val="15"/>
          <w:sz w:val="24"/>
          <w:szCs w:val="24"/>
        </w:rPr>
        <w:t xml:space="preserve"> </w:t>
      </w:r>
      <w:r w:rsidRPr="002F28BC">
        <w:rPr>
          <w:rFonts w:ascii="Garamond" w:hAnsi="Garamond" w:cs="Tahoma"/>
          <w:color w:val="111111"/>
          <w:sz w:val="24"/>
          <w:szCs w:val="24"/>
        </w:rPr>
        <w:t>de</w:t>
      </w:r>
      <w:r w:rsidRPr="002F28BC">
        <w:rPr>
          <w:rFonts w:ascii="Garamond" w:hAnsi="Garamond" w:cs="Tahoma"/>
          <w:color w:val="111111"/>
          <w:sz w:val="24"/>
          <w:szCs w:val="24"/>
          <w:lang w:val="pt-BR"/>
        </w:rPr>
        <w:t xml:space="preserve"> Administração</w:t>
      </w:r>
      <w:r w:rsidRPr="002F28BC">
        <w:rPr>
          <w:rFonts w:ascii="Garamond" w:hAnsi="Garamond" w:cs="Tahoma"/>
          <w:color w:val="111111"/>
          <w:spacing w:val="16"/>
          <w:sz w:val="24"/>
          <w:szCs w:val="24"/>
        </w:rPr>
        <w:t xml:space="preserve"> </w:t>
      </w:r>
      <w:r w:rsidRPr="002F28BC">
        <w:rPr>
          <w:rFonts w:ascii="Garamond" w:hAnsi="Garamond" w:cs="Tahoma"/>
          <w:color w:val="111111"/>
          <w:spacing w:val="16"/>
          <w:sz w:val="24"/>
          <w:szCs w:val="24"/>
          <w:lang w:val="pt-BR"/>
        </w:rPr>
        <w:t xml:space="preserve">e </w:t>
      </w:r>
      <w:r w:rsidRPr="002F28BC">
        <w:rPr>
          <w:rFonts w:ascii="Garamond" w:hAnsi="Garamond" w:cs="Tahoma"/>
          <w:color w:val="111111"/>
          <w:sz w:val="24"/>
          <w:szCs w:val="24"/>
        </w:rPr>
        <w:t>Finanças,</w:t>
      </w:r>
      <w:r w:rsidRPr="002F28BC">
        <w:rPr>
          <w:rFonts w:ascii="Garamond" w:hAnsi="Garamond" w:cs="Tahoma"/>
          <w:color w:val="111111"/>
          <w:spacing w:val="13"/>
          <w:sz w:val="24"/>
          <w:szCs w:val="24"/>
        </w:rPr>
        <w:t xml:space="preserve"> </w:t>
      </w:r>
      <w:r w:rsidRPr="002F28BC">
        <w:rPr>
          <w:rFonts w:ascii="Garamond" w:hAnsi="Garamond" w:cs="Tahoma"/>
          <w:color w:val="111111"/>
          <w:sz w:val="24"/>
          <w:szCs w:val="24"/>
        </w:rPr>
        <w:t>obriga-se</w:t>
      </w:r>
      <w:r w:rsidRPr="002F28BC">
        <w:rPr>
          <w:rFonts w:ascii="Garamond" w:hAnsi="Garamond" w:cs="Tahoma"/>
          <w:color w:val="111111"/>
          <w:spacing w:val="21"/>
          <w:sz w:val="24"/>
          <w:szCs w:val="24"/>
        </w:rPr>
        <w:t xml:space="preserve"> </w:t>
      </w:r>
      <w:r w:rsidRPr="002F28BC">
        <w:rPr>
          <w:rFonts w:ascii="Garamond" w:hAnsi="Garamond" w:cs="Tahoma"/>
          <w:color w:val="111111"/>
          <w:sz w:val="24"/>
          <w:szCs w:val="24"/>
        </w:rPr>
        <w:t>a:</w:t>
      </w:r>
    </w:p>
    <w:p w14:paraId="2A90D7E8" w14:textId="77777777" w:rsidR="002F28BC" w:rsidRPr="002F28BC" w:rsidRDefault="002F28BC" w:rsidP="002F28BC">
      <w:pPr>
        <w:kinsoku w:val="0"/>
        <w:overflowPunct w:val="0"/>
        <w:spacing w:before="7" w:line="130" w:lineRule="exact"/>
        <w:rPr>
          <w:rFonts w:ascii="Garamond" w:hAnsi="Garamond" w:cs="Tahoma"/>
          <w:sz w:val="24"/>
          <w:szCs w:val="24"/>
          <w:lang w:val="x-none"/>
        </w:rPr>
      </w:pPr>
    </w:p>
    <w:p w14:paraId="11B7A63E" w14:textId="77777777" w:rsidR="002F28BC" w:rsidRPr="002F28BC" w:rsidRDefault="002F28BC" w:rsidP="00D9567F">
      <w:pPr>
        <w:pStyle w:val="Corpodetexto"/>
        <w:numPr>
          <w:ilvl w:val="0"/>
          <w:numId w:val="20"/>
        </w:numPr>
        <w:tabs>
          <w:tab w:val="left" w:pos="1236"/>
        </w:tabs>
        <w:kinsoku w:val="0"/>
        <w:overflowPunct w:val="0"/>
        <w:autoSpaceDE w:val="0"/>
        <w:autoSpaceDN w:val="0"/>
        <w:adjustRightInd w:val="0"/>
        <w:ind w:left="360" w:hanging="288"/>
        <w:rPr>
          <w:rFonts w:ascii="Garamond" w:hAnsi="Garamond" w:cs="Tahoma"/>
          <w:color w:val="000000"/>
          <w:sz w:val="24"/>
          <w:szCs w:val="24"/>
        </w:rPr>
      </w:pPr>
      <w:r w:rsidRPr="002F28BC">
        <w:rPr>
          <w:rFonts w:ascii="Garamond" w:hAnsi="Garamond" w:cs="Tahoma"/>
          <w:color w:val="212121"/>
          <w:sz w:val="24"/>
          <w:szCs w:val="24"/>
        </w:rPr>
        <w:t>emitir</w:t>
      </w:r>
      <w:r w:rsidRPr="002F28BC">
        <w:rPr>
          <w:rFonts w:ascii="Garamond" w:hAnsi="Garamond" w:cs="Tahoma"/>
          <w:color w:val="212121"/>
          <w:spacing w:val="21"/>
          <w:sz w:val="24"/>
          <w:szCs w:val="24"/>
        </w:rPr>
        <w:t xml:space="preserve"> </w:t>
      </w:r>
      <w:r w:rsidRPr="002F28BC">
        <w:rPr>
          <w:rFonts w:ascii="Garamond" w:hAnsi="Garamond" w:cs="Tahoma"/>
          <w:color w:val="111111"/>
          <w:sz w:val="24"/>
          <w:szCs w:val="24"/>
        </w:rPr>
        <w:t>a</w:t>
      </w:r>
      <w:r w:rsidRPr="002F28BC">
        <w:rPr>
          <w:rFonts w:ascii="Garamond" w:hAnsi="Garamond" w:cs="Tahoma"/>
          <w:color w:val="111111"/>
          <w:spacing w:val="25"/>
          <w:sz w:val="24"/>
          <w:szCs w:val="24"/>
        </w:rPr>
        <w:t xml:space="preserve"> </w:t>
      </w:r>
      <w:r w:rsidRPr="002F28BC">
        <w:rPr>
          <w:rFonts w:ascii="Garamond" w:hAnsi="Garamond" w:cs="Tahoma"/>
          <w:color w:val="111111"/>
          <w:sz w:val="24"/>
          <w:szCs w:val="24"/>
        </w:rPr>
        <w:t>Ordem</w:t>
      </w:r>
      <w:r w:rsidRPr="002F28BC">
        <w:rPr>
          <w:rFonts w:ascii="Garamond" w:hAnsi="Garamond" w:cs="Tahoma"/>
          <w:color w:val="111111"/>
          <w:spacing w:val="23"/>
          <w:sz w:val="24"/>
          <w:szCs w:val="24"/>
        </w:rPr>
        <w:t xml:space="preserve"> </w:t>
      </w:r>
      <w:r w:rsidRPr="002F28BC">
        <w:rPr>
          <w:rFonts w:ascii="Garamond" w:hAnsi="Garamond" w:cs="Tahoma"/>
          <w:color w:val="111111"/>
          <w:sz w:val="24"/>
          <w:szCs w:val="24"/>
        </w:rPr>
        <w:t>de</w:t>
      </w:r>
      <w:r w:rsidRPr="002F28BC">
        <w:rPr>
          <w:rFonts w:ascii="Garamond" w:hAnsi="Garamond" w:cs="Tahoma"/>
          <w:color w:val="111111"/>
          <w:spacing w:val="17"/>
          <w:sz w:val="24"/>
          <w:szCs w:val="24"/>
        </w:rPr>
        <w:t xml:space="preserve"> </w:t>
      </w:r>
      <w:r w:rsidRPr="002F28BC">
        <w:rPr>
          <w:rFonts w:ascii="Garamond" w:hAnsi="Garamond" w:cs="Tahoma"/>
          <w:color w:val="111111"/>
          <w:sz w:val="24"/>
          <w:szCs w:val="24"/>
        </w:rPr>
        <w:t>Serviço</w:t>
      </w:r>
      <w:r w:rsidRPr="002F28BC">
        <w:rPr>
          <w:rFonts w:ascii="Garamond" w:hAnsi="Garamond" w:cs="Tahoma"/>
          <w:color w:val="111111"/>
          <w:spacing w:val="21"/>
          <w:sz w:val="24"/>
          <w:szCs w:val="24"/>
        </w:rPr>
        <w:t xml:space="preserve"> </w:t>
      </w:r>
      <w:r w:rsidRPr="002F28BC">
        <w:rPr>
          <w:rFonts w:ascii="Garamond" w:hAnsi="Garamond" w:cs="Tahoma"/>
          <w:color w:val="212121"/>
          <w:sz w:val="24"/>
          <w:szCs w:val="24"/>
        </w:rPr>
        <w:t>e</w:t>
      </w:r>
      <w:r w:rsidRPr="002F28BC">
        <w:rPr>
          <w:rFonts w:ascii="Garamond" w:hAnsi="Garamond" w:cs="Tahoma"/>
          <w:color w:val="212121"/>
          <w:spacing w:val="-1"/>
          <w:sz w:val="24"/>
          <w:szCs w:val="24"/>
        </w:rPr>
        <w:t xml:space="preserve"> </w:t>
      </w:r>
      <w:r w:rsidRPr="002F28BC">
        <w:rPr>
          <w:rFonts w:ascii="Garamond" w:hAnsi="Garamond" w:cs="Tahoma"/>
          <w:color w:val="111111"/>
          <w:sz w:val="24"/>
          <w:szCs w:val="24"/>
        </w:rPr>
        <w:t>solicitar</w:t>
      </w:r>
      <w:r w:rsidRPr="002F28BC">
        <w:rPr>
          <w:rFonts w:ascii="Garamond" w:hAnsi="Garamond" w:cs="Tahoma"/>
          <w:color w:val="111111"/>
          <w:spacing w:val="17"/>
          <w:sz w:val="24"/>
          <w:szCs w:val="24"/>
        </w:rPr>
        <w:t xml:space="preserve"> </w:t>
      </w:r>
      <w:r w:rsidRPr="002F28BC">
        <w:rPr>
          <w:rFonts w:ascii="Garamond" w:hAnsi="Garamond" w:cs="Tahoma"/>
          <w:color w:val="212121"/>
          <w:sz w:val="24"/>
          <w:szCs w:val="24"/>
        </w:rPr>
        <w:t>serviços</w:t>
      </w:r>
      <w:r w:rsidRPr="002F28BC">
        <w:rPr>
          <w:rFonts w:ascii="Garamond" w:hAnsi="Garamond" w:cs="Tahoma"/>
          <w:color w:val="212121"/>
          <w:spacing w:val="31"/>
          <w:sz w:val="24"/>
          <w:szCs w:val="24"/>
        </w:rPr>
        <w:t xml:space="preserve"> </w:t>
      </w:r>
      <w:r w:rsidRPr="002F28BC">
        <w:rPr>
          <w:rFonts w:ascii="Garamond" w:hAnsi="Garamond" w:cs="Tahoma"/>
          <w:color w:val="111111"/>
          <w:sz w:val="24"/>
          <w:szCs w:val="24"/>
        </w:rPr>
        <w:t>mediante</w:t>
      </w:r>
      <w:r w:rsidRPr="002F28BC">
        <w:rPr>
          <w:rFonts w:ascii="Garamond" w:hAnsi="Garamond" w:cs="Tahoma"/>
          <w:color w:val="111111"/>
          <w:spacing w:val="21"/>
          <w:sz w:val="24"/>
          <w:szCs w:val="24"/>
        </w:rPr>
        <w:t xml:space="preserve"> </w:t>
      </w:r>
      <w:r w:rsidRPr="002F28BC">
        <w:rPr>
          <w:rFonts w:ascii="Garamond" w:hAnsi="Garamond" w:cs="Tahoma"/>
          <w:color w:val="111111"/>
          <w:sz w:val="24"/>
          <w:szCs w:val="24"/>
        </w:rPr>
        <w:t>chamados</w:t>
      </w:r>
      <w:r w:rsidRPr="002F28BC">
        <w:rPr>
          <w:rFonts w:ascii="Garamond" w:hAnsi="Garamond" w:cs="Tahoma"/>
          <w:color w:val="111111"/>
          <w:spacing w:val="18"/>
          <w:sz w:val="24"/>
          <w:szCs w:val="24"/>
        </w:rPr>
        <w:t xml:space="preserve"> </w:t>
      </w:r>
      <w:r w:rsidRPr="002F28BC">
        <w:rPr>
          <w:rFonts w:ascii="Garamond" w:hAnsi="Garamond" w:cs="Tahoma"/>
          <w:color w:val="111111"/>
          <w:sz w:val="24"/>
          <w:szCs w:val="24"/>
        </w:rPr>
        <w:t>técnicos;</w:t>
      </w:r>
    </w:p>
    <w:p w14:paraId="4D714C86" w14:textId="77777777" w:rsidR="002F28BC" w:rsidRPr="002F28BC" w:rsidRDefault="002F28BC" w:rsidP="002F28BC">
      <w:pPr>
        <w:kinsoku w:val="0"/>
        <w:overflowPunct w:val="0"/>
        <w:spacing w:before="2" w:line="160" w:lineRule="exact"/>
        <w:rPr>
          <w:rFonts w:ascii="Garamond" w:hAnsi="Garamond" w:cs="Tahoma"/>
          <w:sz w:val="24"/>
          <w:szCs w:val="24"/>
        </w:rPr>
      </w:pPr>
    </w:p>
    <w:p w14:paraId="0E918CC5" w14:textId="77777777" w:rsidR="002F28BC" w:rsidRPr="002F28BC" w:rsidRDefault="002F28BC" w:rsidP="00D9567F">
      <w:pPr>
        <w:pStyle w:val="Corpodetexto"/>
        <w:numPr>
          <w:ilvl w:val="0"/>
          <w:numId w:val="20"/>
        </w:numPr>
        <w:tabs>
          <w:tab w:val="left" w:pos="1243"/>
        </w:tabs>
        <w:kinsoku w:val="0"/>
        <w:overflowPunct w:val="0"/>
        <w:autoSpaceDE w:val="0"/>
        <w:autoSpaceDN w:val="0"/>
        <w:adjustRightInd w:val="0"/>
        <w:ind w:left="360"/>
        <w:jc w:val="both"/>
        <w:rPr>
          <w:rFonts w:ascii="Garamond" w:hAnsi="Garamond" w:cs="Tahoma"/>
          <w:color w:val="000000"/>
          <w:sz w:val="24"/>
          <w:szCs w:val="24"/>
        </w:rPr>
      </w:pPr>
      <w:r w:rsidRPr="002F28BC">
        <w:rPr>
          <w:rFonts w:ascii="Garamond" w:hAnsi="Garamond" w:cs="Tahoma"/>
          <w:color w:val="212121"/>
          <w:sz w:val="24"/>
          <w:szCs w:val="24"/>
        </w:rPr>
        <w:t>acompanhar</w:t>
      </w:r>
      <w:r w:rsidRPr="002F28BC">
        <w:rPr>
          <w:rFonts w:ascii="Garamond" w:hAnsi="Garamond" w:cs="Tahoma"/>
          <w:color w:val="212121"/>
          <w:spacing w:val="24"/>
          <w:sz w:val="24"/>
          <w:szCs w:val="24"/>
        </w:rPr>
        <w:t xml:space="preserve"> </w:t>
      </w:r>
      <w:r w:rsidRPr="002F28BC">
        <w:rPr>
          <w:rFonts w:ascii="Garamond" w:hAnsi="Garamond" w:cs="Tahoma"/>
          <w:color w:val="212121"/>
          <w:sz w:val="24"/>
          <w:szCs w:val="24"/>
        </w:rPr>
        <w:t>e</w:t>
      </w:r>
      <w:r w:rsidRPr="002F28BC">
        <w:rPr>
          <w:rFonts w:ascii="Garamond" w:hAnsi="Garamond" w:cs="Tahoma"/>
          <w:color w:val="212121"/>
          <w:spacing w:val="2"/>
          <w:sz w:val="24"/>
          <w:szCs w:val="24"/>
        </w:rPr>
        <w:t xml:space="preserve"> </w:t>
      </w:r>
      <w:r w:rsidRPr="002F28BC">
        <w:rPr>
          <w:rFonts w:ascii="Garamond" w:hAnsi="Garamond" w:cs="Tahoma"/>
          <w:color w:val="111111"/>
          <w:sz w:val="24"/>
          <w:szCs w:val="24"/>
        </w:rPr>
        <w:t>fiscalizar</w:t>
      </w:r>
      <w:r w:rsidRPr="002F28BC">
        <w:rPr>
          <w:rFonts w:ascii="Garamond" w:hAnsi="Garamond" w:cs="Tahoma"/>
          <w:color w:val="111111"/>
          <w:spacing w:val="26"/>
          <w:sz w:val="24"/>
          <w:szCs w:val="24"/>
        </w:rPr>
        <w:t xml:space="preserve"> </w:t>
      </w:r>
      <w:r w:rsidRPr="002F28BC">
        <w:rPr>
          <w:rFonts w:ascii="Garamond" w:hAnsi="Garamond" w:cs="Tahoma"/>
          <w:color w:val="111111"/>
          <w:sz w:val="24"/>
          <w:szCs w:val="24"/>
        </w:rPr>
        <w:t>a</w:t>
      </w:r>
      <w:r w:rsidRPr="002F28BC">
        <w:rPr>
          <w:rFonts w:ascii="Garamond" w:hAnsi="Garamond" w:cs="Tahoma"/>
          <w:color w:val="111111"/>
          <w:spacing w:val="10"/>
          <w:sz w:val="24"/>
          <w:szCs w:val="24"/>
        </w:rPr>
        <w:t xml:space="preserve"> </w:t>
      </w:r>
      <w:r w:rsidRPr="002F28BC">
        <w:rPr>
          <w:rFonts w:ascii="Garamond" w:hAnsi="Garamond" w:cs="Tahoma"/>
          <w:color w:val="212121"/>
          <w:sz w:val="24"/>
          <w:szCs w:val="24"/>
        </w:rPr>
        <w:t>execução</w:t>
      </w:r>
      <w:r w:rsidRPr="002F28BC">
        <w:rPr>
          <w:rFonts w:ascii="Garamond" w:hAnsi="Garamond" w:cs="Tahoma"/>
          <w:color w:val="212121"/>
          <w:spacing w:val="29"/>
          <w:sz w:val="24"/>
          <w:szCs w:val="24"/>
        </w:rPr>
        <w:t xml:space="preserve"> </w:t>
      </w:r>
      <w:r w:rsidRPr="002F28BC">
        <w:rPr>
          <w:rFonts w:ascii="Garamond" w:hAnsi="Garamond" w:cs="Tahoma"/>
          <w:color w:val="111111"/>
          <w:sz w:val="24"/>
          <w:szCs w:val="24"/>
        </w:rPr>
        <w:t>dos</w:t>
      </w:r>
      <w:r w:rsidRPr="002F28BC">
        <w:rPr>
          <w:rFonts w:ascii="Garamond" w:hAnsi="Garamond" w:cs="Tahoma"/>
          <w:color w:val="111111"/>
          <w:spacing w:val="8"/>
          <w:sz w:val="24"/>
          <w:szCs w:val="24"/>
        </w:rPr>
        <w:t xml:space="preserve"> </w:t>
      </w:r>
      <w:r w:rsidRPr="002F28BC">
        <w:rPr>
          <w:rFonts w:ascii="Garamond" w:hAnsi="Garamond" w:cs="Tahoma"/>
          <w:color w:val="111111"/>
          <w:sz w:val="24"/>
          <w:szCs w:val="24"/>
        </w:rPr>
        <w:t>serviços</w:t>
      </w:r>
      <w:r w:rsidRPr="002F28BC">
        <w:rPr>
          <w:rFonts w:ascii="Garamond" w:hAnsi="Garamond" w:cs="Tahoma"/>
          <w:color w:val="111111"/>
          <w:spacing w:val="17"/>
          <w:sz w:val="24"/>
          <w:szCs w:val="24"/>
        </w:rPr>
        <w:t xml:space="preserve"> </w:t>
      </w:r>
      <w:r w:rsidRPr="002F28BC">
        <w:rPr>
          <w:rFonts w:ascii="Garamond" w:hAnsi="Garamond" w:cs="Tahoma"/>
          <w:color w:val="111111"/>
          <w:sz w:val="24"/>
          <w:szCs w:val="24"/>
        </w:rPr>
        <w:t>contratados</w:t>
      </w:r>
      <w:r w:rsidRPr="002F28BC">
        <w:rPr>
          <w:rFonts w:ascii="Garamond" w:hAnsi="Garamond" w:cs="Tahoma"/>
          <w:color w:val="111111"/>
          <w:sz w:val="24"/>
          <w:szCs w:val="24"/>
          <w:lang w:val="pt-BR"/>
        </w:rPr>
        <w:t xml:space="preserve"> através de servidor designado pela Secretaria Municipal de Administração e Finanças</w:t>
      </w:r>
      <w:r w:rsidRPr="002F28BC">
        <w:rPr>
          <w:rFonts w:ascii="Garamond" w:hAnsi="Garamond" w:cs="Tahoma"/>
          <w:color w:val="111111"/>
          <w:sz w:val="24"/>
          <w:szCs w:val="24"/>
        </w:rPr>
        <w:t>;</w:t>
      </w:r>
    </w:p>
    <w:p w14:paraId="00D21E1D" w14:textId="77777777" w:rsidR="002F28BC" w:rsidRPr="002F28BC" w:rsidRDefault="002F28BC" w:rsidP="002F28BC">
      <w:pPr>
        <w:kinsoku w:val="0"/>
        <w:overflowPunct w:val="0"/>
        <w:spacing w:before="7" w:line="140" w:lineRule="exact"/>
        <w:rPr>
          <w:rFonts w:ascii="Garamond" w:hAnsi="Garamond" w:cs="Tahoma"/>
          <w:sz w:val="24"/>
          <w:szCs w:val="24"/>
          <w:lang w:val="x-none"/>
        </w:rPr>
      </w:pPr>
    </w:p>
    <w:p w14:paraId="17D9E906" w14:textId="77777777" w:rsidR="002F28BC" w:rsidRPr="002F28BC" w:rsidRDefault="002F28BC" w:rsidP="00D9567F">
      <w:pPr>
        <w:pStyle w:val="Corpodetexto"/>
        <w:numPr>
          <w:ilvl w:val="0"/>
          <w:numId w:val="20"/>
        </w:numPr>
        <w:tabs>
          <w:tab w:val="left" w:pos="1243"/>
        </w:tabs>
        <w:kinsoku w:val="0"/>
        <w:overflowPunct w:val="0"/>
        <w:autoSpaceDE w:val="0"/>
        <w:autoSpaceDN w:val="0"/>
        <w:adjustRightInd w:val="0"/>
        <w:spacing w:line="414" w:lineRule="auto"/>
        <w:ind w:left="360" w:right="124" w:hanging="288"/>
        <w:jc w:val="both"/>
        <w:rPr>
          <w:rFonts w:ascii="Garamond" w:hAnsi="Garamond" w:cs="Tahoma"/>
          <w:color w:val="000000"/>
          <w:sz w:val="24"/>
          <w:szCs w:val="24"/>
        </w:rPr>
      </w:pPr>
      <w:r w:rsidRPr="002F28BC">
        <w:rPr>
          <w:rFonts w:ascii="Garamond" w:hAnsi="Garamond" w:cs="Tahoma"/>
          <w:color w:val="111111"/>
          <w:sz w:val="24"/>
          <w:szCs w:val="24"/>
        </w:rPr>
        <w:t>prestar</w:t>
      </w:r>
      <w:r w:rsidRPr="002F28BC">
        <w:rPr>
          <w:rFonts w:ascii="Garamond" w:hAnsi="Garamond" w:cs="Tahoma"/>
          <w:color w:val="111111"/>
          <w:spacing w:val="29"/>
          <w:sz w:val="24"/>
          <w:szCs w:val="24"/>
        </w:rPr>
        <w:t xml:space="preserve"> </w:t>
      </w:r>
      <w:r w:rsidRPr="002F28BC">
        <w:rPr>
          <w:rFonts w:ascii="Garamond" w:hAnsi="Garamond" w:cs="Tahoma"/>
          <w:color w:val="111111"/>
          <w:sz w:val="24"/>
          <w:szCs w:val="24"/>
        </w:rPr>
        <w:t>à</w:t>
      </w:r>
      <w:r w:rsidRPr="002F28BC">
        <w:rPr>
          <w:rFonts w:ascii="Garamond" w:hAnsi="Garamond" w:cs="Tahoma"/>
          <w:color w:val="111111"/>
          <w:spacing w:val="26"/>
          <w:sz w:val="24"/>
          <w:szCs w:val="24"/>
        </w:rPr>
        <w:t xml:space="preserve"> </w:t>
      </w:r>
      <w:r w:rsidRPr="002F28BC">
        <w:rPr>
          <w:rFonts w:ascii="Garamond" w:hAnsi="Garamond" w:cs="Tahoma"/>
          <w:color w:val="111111"/>
          <w:sz w:val="24"/>
          <w:szCs w:val="24"/>
        </w:rPr>
        <w:t>Contratada</w:t>
      </w:r>
      <w:r w:rsidRPr="002F28BC">
        <w:rPr>
          <w:rFonts w:ascii="Garamond" w:hAnsi="Garamond" w:cs="Tahoma"/>
          <w:color w:val="111111"/>
          <w:spacing w:val="35"/>
          <w:sz w:val="24"/>
          <w:szCs w:val="24"/>
        </w:rPr>
        <w:t xml:space="preserve"> </w:t>
      </w:r>
      <w:r w:rsidRPr="002F28BC">
        <w:rPr>
          <w:rFonts w:ascii="Garamond" w:hAnsi="Garamond" w:cs="Tahoma"/>
          <w:color w:val="111111"/>
          <w:sz w:val="24"/>
          <w:szCs w:val="24"/>
        </w:rPr>
        <w:t>todos</w:t>
      </w:r>
      <w:r w:rsidRPr="002F28BC">
        <w:rPr>
          <w:rFonts w:ascii="Garamond" w:hAnsi="Garamond" w:cs="Tahoma"/>
          <w:color w:val="111111"/>
          <w:spacing w:val="22"/>
          <w:sz w:val="24"/>
          <w:szCs w:val="24"/>
        </w:rPr>
        <w:t xml:space="preserve"> </w:t>
      </w:r>
      <w:r w:rsidRPr="002F28BC">
        <w:rPr>
          <w:rFonts w:ascii="Garamond" w:hAnsi="Garamond" w:cs="Tahoma"/>
          <w:color w:val="111111"/>
          <w:sz w:val="24"/>
          <w:szCs w:val="24"/>
        </w:rPr>
        <w:t>os</w:t>
      </w:r>
      <w:r w:rsidRPr="002F28BC">
        <w:rPr>
          <w:rFonts w:ascii="Garamond" w:hAnsi="Garamond" w:cs="Tahoma"/>
          <w:color w:val="111111"/>
          <w:spacing w:val="22"/>
          <w:sz w:val="24"/>
          <w:szCs w:val="24"/>
        </w:rPr>
        <w:t xml:space="preserve"> </w:t>
      </w:r>
      <w:r w:rsidRPr="002F28BC">
        <w:rPr>
          <w:rFonts w:ascii="Garamond" w:hAnsi="Garamond" w:cs="Tahoma"/>
          <w:color w:val="212121"/>
          <w:sz w:val="24"/>
          <w:szCs w:val="24"/>
        </w:rPr>
        <w:t>esclarecimentos</w:t>
      </w:r>
      <w:r w:rsidRPr="002F28BC">
        <w:rPr>
          <w:rFonts w:ascii="Garamond" w:hAnsi="Garamond" w:cs="Tahoma"/>
          <w:color w:val="212121"/>
          <w:spacing w:val="35"/>
          <w:sz w:val="24"/>
          <w:szCs w:val="24"/>
        </w:rPr>
        <w:t xml:space="preserve"> </w:t>
      </w:r>
      <w:r w:rsidRPr="002F28BC">
        <w:rPr>
          <w:rFonts w:ascii="Garamond" w:hAnsi="Garamond" w:cs="Tahoma"/>
          <w:color w:val="111111"/>
          <w:sz w:val="24"/>
          <w:szCs w:val="24"/>
        </w:rPr>
        <w:t>necessários</w:t>
      </w:r>
      <w:r w:rsidRPr="002F28BC">
        <w:rPr>
          <w:rFonts w:ascii="Garamond" w:hAnsi="Garamond" w:cs="Tahoma"/>
          <w:color w:val="111111"/>
          <w:spacing w:val="25"/>
          <w:sz w:val="24"/>
          <w:szCs w:val="24"/>
        </w:rPr>
        <w:t xml:space="preserve"> </w:t>
      </w:r>
      <w:r w:rsidRPr="002F28BC">
        <w:rPr>
          <w:rFonts w:ascii="Garamond" w:hAnsi="Garamond" w:cs="Tahoma"/>
          <w:color w:val="111111"/>
          <w:sz w:val="24"/>
          <w:szCs w:val="24"/>
        </w:rPr>
        <w:t>à</w:t>
      </w:r>
      <w:r w:rsidRPr="002F28BC">
        <w:rPr>
          <w:rFonts w:ascii="Garamond" w:hAnsi="Garamond" w:cs="Tahoma"/>
          <w:color w:val="111111"/>
          <w:spacing w:val="26"/>
          <w:sz w:val="24"/>
          <w:szCs w:val="24"/>
        </w:rPr>
        <w:t xml:space="preserve"> </w:t>
      </w:r>
      <w:r w:rsidRPr="002F28BC">
        <w:rPr>
          <w:rFonts w:ascii="Garamond" w:hAnsi="Garamond" w:cs="Tahoma"/>
          <w:color w:val="111111"/>
          <w:spacing w:val="-9"/>
          <w:sz w:val="24"/>
          <w:szCs w:val="24"/>
        </w:rPr>
        <w:t>e</w:t>
      </w:r>
      <w:r w:rsidRPr="002F28BC">
        <w:rPr>
          <w:rFonts w:ascii="Garamond" w:hAnsi="Garamond" w:cs="Tahoma"/>
          <w:color w:val="363636"/>
          <w:spacing w:val="-2"/>
          <w:sz w:val="24"/>
          <w:szCs w:val="24"/>
        </w:rPr>
        <w:t>x</w:t>
      </w:r>
      <w:r w:rsidRPr="002F28BC">
        <w:rPr>
          <w:rFonts w:ascii="Garamond" w:hAnsi="Garamond" w:cs="Tahoma"/>
          <w:color w:val="111111"/>
          <w:sz w:val="24"/>
          <w:szCs w:val="24"/>
        </w:rPr>
        <w:t>ecução</w:t>
      </w:r>
      <w:r w:rsidRPr="002F28BC">
        <w:rPr>
          <w:rFonts w:ascii="Garamond" w:hAnsi="Garamond" w:cs="Tahoma"/>
          <w:color w:val="111111"/>
          <w:spacing w:val="32"/>
          <w:sz w:val="24"/>
          <w:szCs w:val="24"/>
        </w:rPr>
        <w:t xml:space="preserve"> </w:t>
      </w:r>
      <w:r w:rsidRPr="002F28BC">
        <w:rPr>
          <w:rFonts w:ascii="Garamond" w:hAnsi="Garamond" w:cs="Tahoma"/>
          <w:color w:val="111111"/>
          <w:sz w:val="24"/>
          <w:szCs w:val="24"/>
        </w:rPr>
        <w:t>dos serviços;</w:t>
      </w:r>
    </w:p>
    <w:p w14:paraId="1DCD3E49" w14:textId="77777777" w:rsidR="002F28BC" w:rsidRPr="002F28BC" w:rsidRDefault="002F28BC" w:rsidP="00D9567F">
      <w:pPr>
        <w:pStyle w:val="Corpodetexto"/>
        <w:numPr>
          <w:ilvl w:val="0"/>
          <w:numId w:val="20"/>
        </w:numPr>
        <w:tabs>
          <w:tab w:val="left" w:pos="1243"/>
        </w:tabs>
        <w:kinsoku w:val="0"/>
        <w:overflowPunct w:val="0"/>
        <w:autoSpaceDE w:val="0"/>
        <w:autoSpaceDN w:val="0"/>
        <w:adjustRightInd w:val="0"/>
        <w:spacing w:line="218" w:lineRule="exact"/>
        <w:ind w:left="360"/>
        <w:rPr>
          <w:rFonts w:ascii="Garamond" w:hAnsi="Garamond" w:cs="Tahoma"/>
          <w:color w:val="000000"/>
          <w:sz w:val="24"/>
          <w:szCs w:val="24"/>
        </w:rPr>
      </w:pPr>
      <w:r w:rsidRPr="002F28BC">
        <w:rPr>
          <w:rFonts w:ascii="Garamond" w:hAnsi="Garamond" w:cs="Tahoma"/>
          <w:color w:val="111111"/>
          <w:sz w:val="24"/>
          <w:szCs w:val="24"/>
        </w:rPr>
        <w:t>atestar</w:t>
      </w:r>
      <w:r w:rsidRPr="002F28BC">
        <w:rPr>
          <w:rFonts w:ascii="Garamond" w:hAnsi="Garamond" w:cs="Tahoma"/>
          <w:color w:val="111111"/>
          <w:spacing w:val="32"/>
          <w:sz w:val="24"/>
          <w:szCs w:val="24"/>
        </w:rPr>
        <w:t xml:space="preserve"> </w:t>
      </w:r>
      <w:r w:rsidRPr="002F28BC">
        <w:rPr>
          <w:rFonts w:ascii="Garamond" w:hAnsi="Garamond" w:cs="Tahoma"/>
          <w:color w:val="111111"/>
          <w:sz w:val="24"/>
          <w:szCs w:val="24"/>
        </w:rPr>
        <w:t>os</w:t>
      </w:r>
      <w:r w:rsidRPr="002F28BC">
        <w:rPr>
          <w:rFonts w:ascii="Garamond" w:hAnsi="Garamond" w:cs="Tahoma"/>
          <w:color w:val="111111"/>
          <w:spacing w:val="20"/>
          <w:sz w:val="24"/>
          <w:szCs w:val="24"/>
        </w:rPr>
        <w:t xml:space="preserve"> </w:t>
      </w:r>
      <w:r w:rsidRPr="002F28BC">
        <w:rPr>
          <w:rFonts w:ascii="Garamond" w:hAnsi="Garamond" w:cs="Tahoma"/>
          <w:color w:val="111111"/>
          <w:sz w:val="24"/>
          <w:szCs w:val="24"/>
        </w:rPr>
        <w:t>documentos</w:t>
      </w:r>
      <w:r w:rsidRPr="002F28BC">
        <w:rPr>
          <w:rFonts w:ascii="Garamond" w:hAnsi="Garamond" w:cs="Tahoma"/>
          <w:color w:val="111111"/>
          <w:spacing w:val="30"/>
          <w:sz w:val="24"/>
          <w:szCs w:val="24"/>
        </w:rPr>
        <w:t xml:space="preserve"> </w:t>
      </w:r>
      <w:r w:rsidRPr="002F28BC">
        <w:rPr>
          <w:rFonts w:ascii="Garamond" w:hAnsi="Garamond" w:cs="Tahoma"/>
          <w:color w:val="111111"/>
          <w:sz w:val="24"/>
          <w:szCs w:val="24"/>
        </w:rPr>
        <w:t>fiscais</w:t>
      </w:r>
      <w:r w:rsidRPr="002F28BC">
        <w:rPr>
          <w:rFonts w:ascii="Garamond" w:hAnsi="Garamond" w:cs="Tahoma"/>
          <w:color w:val="111111"/>
          <w:spacing w:val="43"/>
          <w:sz w:val="24"/>
          <w:szCs w:val="24"/>
        </w:rPr>
        <w:t xml:space="preserve"> </w:t>
      </w:r>
      <w:r w:rsidRPr="002F28BC">
        <w:rPr>
          <w:rFonts w:ascii="Garamond" w:hAnsi="Garamond" w:cs="Tahoma"/>
          <w:color w:val="111111"/>
          <w:sz w:val="24"/>
          <w:szCs w:val="24"/>
        </w:rPr>
        <w:t>pertinentes,</w:t>
      </w:r>
      <w:r w:rsidRPr="002F28BC">
        <w:rPr>
          <w:rFonts w:ascii="Garamond" w:hAnsi="Garamond" w:cs="Tahoma"/>
          <w:color w:val="111111"/>
          <w:spacing w:val="32"/>
          <w:sz w:val="24"/>
          <w:szCs w:val="24"/>
        </w:rPr>
        <w:t xml:space="preserve"> </w:t>
      </w:r>
      <w:r w:rsidRPr="002F28BC">
        <w:rPr>
          <w:rFonts w:ascii="Garamond" w:hAnsi="Garamond" w:cs="Tahoma"/>
          <w:color w:val="111111"/>
          <w:sz w:val="24"/>
          <w:szCs w:val="24"/>
        </w:rPr>
        <w:t>quando</w:t>
      </w:r>
      <w:r w:rsidRPr="002F28BC">
        <w:rPr>
          <w:rFonts w:ascii="Garamond" w:hAnsi="Garamond" w:cs="Tahoma"/>
          <w:color w:val="111111"/>
          <w:spacing w:val="37"/>
          <w:sz w:val="24"/>
          <w:szCs w:val="24"/>
        </w:rPr>
        <w:t xml:space="preserve"> </w:t>
      </w:r>
      <w:r w:rsidRPr="002F28BC">
        <w:rPr>
          <w:rFonts w:ascii="Garamond" w:hAnsi="Garamond" w:cs="Tahoma"/>
          <w:color w:val="111111"/>
          <w:sz w:val="24"/>
          <w:szCs w:val="24"/>
        </w:rPr>
        <w:t>comprovada</w:t>
      </w:r>
      <w:r w:rsidRPr="002F28BC">
        <w:rPr>
          <w:rFonts w:ascii="Garamond" w:hAnsi="Garamond" w:cs="Tahoma"/>
          <w:color w:val="111111"/>
          <w:spacing w:val="57"/>
          <w:sz w:val="24"/>
          <w:szCs w:val="24"/>
        </w:rPr>
        <w:t xml:space="preserve"> </w:t>
      </w:r>
      <w:r w:rsidRPr="002F28BC">
        <w:rPr>
          <w:rFonts w:ascii="Garamond" w:hAnsi="Garamond" w:cs="Tahoma"/>
          <w:color w:val="111111"/>
          <w:sz w:val="24"/>
          <w:szCs w:val="24"/>
        </w:rPr>
        <w:t>a</w:t>
      </w:r>
      <w:r w:rsidRPr="002F28BC">
        <w:rPr>
          <w:rFonts w:ascii="Garamond" w:hAnsi="Garamond" w:cs="Tahoma"/>
          <w:color w:val="111111"/>
          <w:spacing w:val="17"/>
          <w:sz w:val="24"/>
          <w:szCs w:val="24"/>
        </w:rPr>
        <w:t xml:space="preserve"> </w:t>
      </w:r>
      <w:r w:rsidRPr="002F28BC">
        <w:rPr>
          <w:rFonts w:ascii="Garamond" w:hAnsi="Garamond" w:cs="Tahoma"/>
          <w:color w:val="111111"/>
          <w:sz w:val="24"/>
          <w:szCs w:val="24"/>
        </w:rPr>
        <w:t>execução</w:t>
      </w:r>
      <w:r w:rsidRPr="002F28BC">
        <w:rPr>
          <w:rFonts w:ascii="Garamond" w:hAnsi="Garamond" w:cs="Tahoma"/>
          <w:color w:val="111111"/>
          <w:sz w:val="24"/>
          <w:szCs w:val="24"/>
          <w:lang w:val="pt-BR"/>
        </w:rPr>
        <w:t xml:space="preserve"> </w:t>
      </w:r>
    </w:p>
    <w:p w14:paraId="65DB30D9" w14:textId="77777777" w:rsidR="002F28BC" w:rsidRPr="002F28BC" w:rsidRDefault="002F28BC" w:rsidP="002F28BC">
      <w:pPr>
        <w:kinsoku w:val="0"/>
        <w:overflowPunct w:val="0"/>
        <w:spacing w:before="5" w:line="150" w:lineRule="exact"/>
        <w:rPr>
          <w:rFonts w:ascii="Garamond" w:hAnsi="Garamond" w:cs="Tahoma"/>
          <w:sz w:val="24"/>
          <w:szCs w:val="24"/>
        </w:rPr>
      </w:pPr>
    </w:p>
    <w:p w14:paraId="24EDF17A" w14:textId="77777777" w:rsidR="002F28BC" w:rsidRPr="002F28BC" w:rsidRDefault="002F28BC" w:rsidP="002F28BC">
      <w:pPr>
        <w:pStyle w:val="Corpodetexto"/>
        <w:kinsoku w:val="0"/>
        <w:overflowPunct w:val="0"/>
        <w:spacing w:line="393" w:lineRule="auto"/>
        <w:ind w:left="1243" w:right="114"/>
        <w:jc w:val="both"/>
        <w:rPr>
          <w:rFonts w:ascii="Garamond" w:hAnsi="Garamond" w:cs="Tahoma"/>
          <w:color w:val="000000"/>
          <w:sz w:val="24"/>
          <w:szCs w:val="24"/>
        </w:rPr>
      </w:pPr>
      <w:r w:rsidRPr="002F28BC">
        <w:rPr>
          <w:rFonts w:ascii="Garamond" w:hAnsi="Garamond" w:cs="Tahoma"/>
          <w:color w:val="111111"/>
          <w:sz w:val="24"/>
          <w:szCs w:val="24"/>
        </w:rPr>
        <w:t>dos</w:t>
      </w:r>
      <w:r w:rsidRPr="002F28BC">
        <w:rPr>
          <w:rFonts w:ascii="Garamond" w:hAnsi="Garamond" w:cs="Tahoma"/>
          <w:color w:val="111111"/>
          <w:spacing w:val="21"/>
          <w:sz w:val="24"/>
          <w:szCs w:val="24"/>
        </w:rPr>
        <w:t xml:space="preserve"> </w:t>
      </w:r>
      <w:r w:rsidRPr="002F28BC">
        <w:rPr>
          <w:rFonts w:ascii="Garamond" w:hAnsi="Garamond" w:cs="Tahoma"/>
          <w:color w:val="212121"/>
          <w:sz w:val="24"/>
          <w:szCs w:val="24"/>
        </w:rPr>
        <w:t>serviços,</w:t>
      </w:r>
      <w:r w:rsidRPr="002F28BC">
        <w:rPr>
          <w:rFonts w:ascii="Garamond" w:hAnsi="Garamond" w:cs="Tahoma"/>
          <w:color w:val="212121"/>
          <w:spacing w:val="43"/>
          <w:sz w:val="24"/>
          <w:szCs w:val="24"/>
        </w:rPr>
        <w:t xml:space="preserve"> </w:t>
      </w:r>
      <w:r w:rsidRPr="002F28BC">
        <w:rPr>
          <w:rFonts w:ascii="Garamond" w:hAnsi="Garamond" w:cs="Tahoma"/>
          <w:color w:val="111111"/>
          <w:sz w:val="24"/>
          <w:szCs w:val="24"/>
        </w:rPr>
        <w:t>podendo</w:t>
      </w:r>
      <w:r w:rsidRPr="002F28BC">
        <w:rPr>
          <w:rFonts w:ascii="Garamond" w:hAnsi="Garamond" w:cs="Tahoma"/>
          <w:color w:val="111111"/>
          <w:spacing w:val="31"/>
          <w:sz w:val="24"/>
          <w:szCs w:val="24"/>
        </w:rPr>
        <w:t xml:space="preserve"> </w:t>
      </w:r>
      <w:r w:rsidRPr="002F28BC">
        <w:rPr>
          <w:rFonts w:ascii="Garamond" w:hAnsi="Garamond" w:cs="Tahoma"/>
          <w:color w:val="111111"/>
          <w:sz w:val="24"/>
          <w:szCs w:val="24"/>
        </w:rPr>
        <w:t>recusar</w:t>
      </w:r>
      <w:r w:rsidRPr="002F28BC">
        <w:rPr>
          <w:rFonts w:ascii="Garamond" w:hAnsi="Garamond" w:cs="Tahoma"/>
          <w:color w:val="111111"/>
          <w:spacing w:val="28"/>
          <w:sz w:val="24"/>
          <w:szCs w:val="24"/>
        </w:rPr>
        <w:t xml:space="preserve"> </w:t>
      </w:r>
      <w:r w:rsidRPr="002F28BC">
        <w:rPr>
          <w:rFonts w:ascii="Garamond" w:hAnsi="Garamond" w:cs="Tahoma"/>
          <w:color w:val="111111"/>
          <w:sz w:val="24"/>
          <w:szCs w:val="24"/>
        </w:rPr>
        <w:t>aqueles</w:t>
      </w:r>
      <w:r w:rsidRPr="002F28BC">
        <w:rPr>
          <w:rFonts w:ascii="Garamond" w:hAnsi="Garamond" w:cs="Tahoma"/>
          <w:color w:val="111111"/>
          <w:spacing w:val="35"/>
          <w:sz w:val="24"/>
          <w:szCs w:val="24"/>
        </w:rPr>
        <w:t xml:space="preserve"> </w:t>
      </w:r>
      <w:r w:rsidRPr="002F28BC">
        <w:rPr>
          <w:rFonts w:ascii="Garamond" w:hAnsi="Garamond" w:cs="Tahoma"/>
          <w:color w:val="111111"/>
          <w:sz w:val="24"/>
          <w:szCs w:val="24"/>
        </w:rPr>
        <w:t>que</w:t>
      </w:r>
      <w:r w:rsidRPr="002F28BC">
        <w:rPr>
          <w:rFonts w:ascii="Garamond" w:hAnsi="Garamond" w:cs="Tahoma"/>
          <w:color w:val="111111"/>
          <w:spacing w:val="35"/>
          <w:sz w:val="24"/>
          <w:szCs w:val="24"/>
        </w:rPr>
        <w:t xml:space="preserve"> </w:t>
      </w:r>
      <w:r w:rsidRPr="002F28BC">
        <w:rPr>
          <w:rFonts w:ascii="Garamond" w:hAnsi="Garamond" w:cs="Tahoma"/>
          <w:color w:val="111111"/>
          <w:sz w:val="24"/>
          <w:szCs w:val="24"/>
        </w:rPr>
        <w:t>não</w:t>
      </w:r>
      <w:r w:rsidRPr="002F28BC">
        <w:rPr>
          <w:rFonts w:ascii="Garamond" w:hAnsi="Garamond" w:cs="Tahoma"/>
          <w:color w:val="111111"/>
          <w:spacing w:val="28"/>
          <w:sz w:val="24"/>
          <w:szCs w:val="24"/>
        </w:rPr>
        <w:t xml:space="preserve"> </w:t>
      </w:r>
      <w:r w:rsidRPr="002F28BC">
        <w:rPr>
          <w:rFonts w:ascii="Garamond" w:hAnsi="Garamond" w:cs="Tahoma"/>
          <w:color w:val="212121"/>
          <w:sz w:val="24"/>
          <w:szCs w:val="24"/>
        </w:rPr>
        <w:t>estejam</w:t>
      </w:r>
      <w:r w:rsidRPr="002F28BC">
        <w:rPr>
          <w:rFonts w:ascii="Garamond" w:hAnsi="Garamond" w:cs="Tahoma"/>
          <w:color w:val="212121"/>
          <w:spacing w:val="35"/>
          <w:sz w:val="24"/>
          <w:szCs w:val="24"/>
        </w:rPr>
        <w:t xml:space="preserve"> </w:t>
      </w:r>
      <w:r w:rsidRPr="002F28BC">
        <w:rPr>
          <w:rFonts w:ascii="Garamond" w:hAnsi="Garamond" w:cs="Tahoma"/>
          <w:color w:val="111111"/>
          <w:sz w:val="24"/>
          <w:szCs w:val="24"/>
        </w:rPr>
        <w:t>de</w:t>
      </w:r>
      <w:r w:rsidRPr="002F28BC">
        <w:rPr>
          <w:rFonts w:ascii="Garamond" w:hAnsi="Garamond" w:cs="Tahoma"/>
          <w:color w:val="111111"/>
          <w:spacing w:val="26"/>
          <w:sz w:val="24"/>
          <w:szCs w:val="24"/>
        </w:rPr>
        <w:t xml:space="preserve"> </w:t>
      </w:r>
      <w:r w:rsidRPr="002F28BC">
        <w:rPr>
          <w:rFonts w:ascii="Garamond" w:hAnsi="Garamond" w:cs="Tahoma"/>
          <w:color w:val="111111"/>
          <w:sz w:val="24"/>
          <w:szCs w:val="24"/>
        </w:rPr>
        <w:t>acordo</w:t>
      </w:r>
      <w:r w:rsidRPr="002F28BC">
        <w:rPr>
          <w:rFonts w:ascii="Garamond" w:hAnsi="Garamond" w:cs="Tahoma"/>
          <w:color w:val="111111"/>
          <w:spacing w:val="29"/>
          <w:sz w:val="24"/>
          <w:szCs w:val="24"/>
        </w:rPr>
        <w:t xml:space="preserve"> </w:t>
      </w:r>
      <w:r w:rsidRPr="002F28BC">
        <w:rPr>
          <w:rFonts w:ascii="Garamond" w:hAnsi="Garamond" w:cs="Tahoma"/>
          <w:color w:val="111111"/>
          <w:sz w:val="24"/>
          <w:szCs w:val="24"/>
        </w:rPr>
        <w:t>com</w:t>
      </w:r>
      <w:r w:rsidRPr="002F28BC">
        <w:rPr>
          <w:rFonts w:ascii="Garamond" w:hAnsi="Garamond" w:cs="Tahoma"/>
          <w:color w:val="111111"/>
          <w:spacing w:val="29"/>
          <w:sz w:val="24"/>
          <w:szCs w:val="24"/>
        </w:rPr>
        <w:t xml:space="preserve"> </w:t>
      </w:r>
      <w:r w:rsidRPr="002F28BC">
        <w:rPr>
          <w:rFonts w:ascii="Garamond" w:hAnsi="Garamond" w:cs="Tahoma"/>
          <w:color w:val="111111"/>
          <w:sz w:val="24"/>
          <w:szCs w:val="24"/>
        </w:rPr>
        <w:t>os</w:t>
      </w:r>
      <w:r w:rsidRPr="002F28BC">
        <w:rPr>
          <w:rFonts w:ascii="Garamond" w:hAnsi="Garamond" w:cs="Tahoma"/>
          <w:color w:val="111111"/>
          <w:w w:val="99"/>
          <w:sz w:val="24"/>
          <w:szCs w:val="24"/>
        </w:rPr>
        <w:t xml:space="preserve"> </w:t>
      </w:r>
      <w:r w:rsidRPr="002F28BC">
        <w:rPr>
          <w:rFonts w:ascii="Garamond" w:hAnsi="Garamond" w:cs="Tahoma"/>
          <w:color w:val="111111"/>
          <w:sz w:val="24"/>
          <w:szCs w:val="24"/>
        </w:rPr>
        <w:t>termos</w:t>
      </w:r>
      <w:r w:rsidRPr="002F28BC">
        <w:rPr>
          <w:rFonts w:ascii="Garamond" w:hAnsi="Garamond" w:cs="Tahoma"/>
          <w:color w:val="111111"/>
          <w:spacing w:val="13"/>
          <w:sz w:val="24"/>
          <w:szCs w:val="24"/>
        </w:rPr>
        <w:t xml:space="preserve"> </w:t>
      </w:r>
      <w:r w:rsidRPr="002F28BC">
        <w:rPr>
          <w:rFonts w:ascii="Garamond" w:hAnsi="Garamond" w:cs="Tahoma"/>
          <w:color w:val="111111"/>
          <w:sz w:val="24"/>
          <w:szCs w:val="24"/>
        </w:rPr>
        <w:t>do</w:t>
      </w:r>
      <w:r w:rsidRPr="002F28BC">
        <w:rPr>
          <w:rFonts w:ascii="Garamond" w:hAnsi="Garamond" w:cs="Tahoma"/>
          <w:color w:val="111111"/>
          <w:spacing w:val="6"/>
          <w:sz w:val="24"/>
          <w:szCs w:val="24"/>
        </w:rPr>
        <w:t xml:space="preserve"> </w:t>
      </w:r>
      <w:r w:rsidRPr="002F28BC">
        <w:rPr>
          <w:rFonts w:ascii="Garamond" w:hAnsi="Garamond" w:cs="Tahoma"/>
          <w:color w:val="111111"/>
          <w:sz w:val="24"/>
          <w:szCs w:val="24"/>
        </w:rPr>
        <w:t>Contrato,</w:t>
      </w:r>
      <w:r w:rsidRPr="002F28BC">
        <w:rPr>
          <w:rFonts w:ascii="Garamond" w:hAnsi="Garamond" w:cs="Tahoma"/>
          <w:color w:val="111111"/>
          <w:spacing w:val="16"/>
          <w:sz w:val="24"/>
          <w:szCs w:val="24"/>
        </w:rPr>
        <w:t xml:space="preserve"> </w:t>
      </w:r>
      <w:r w:rsidRPr="002F28BC">
        <w:rPr>
          <w:rFonts w:ascii="Garamond" w:hAnsi="Garamond" w:cs="Tahoma"/>
          <w:color w:val="111111"/>
          <w:sz w:val="24"/>
          <w:szCs w:val="24"/>
        </w:rPr>
        <w:t>do</w:t>
      </w:r>
      <w:r w:rsidRPr="002F28BC">
        <w:rPr>
          <w:rFonts w:ascii="Garamond" w:hAnsi="Garamond" w:cs="Tahoma"/>
          <w:color w:val="111111"/>
          <w:spacing w:val="53"/>
          <w:sz w:val="24"/>
          <w:szCs w:val="24"/>
        </w:rPr>
        <w:t xml:space="preserve"> </w:t>
      </w:r>
      <w:r w:rsidRPr="002F28BC">
        <w:rPr>
          <w:rFonts w:ascii="Garamond" w:hAnsi="Garamond" w:cs="Tahoma"/>
          <w:color w:val="111111"/>
          <w:sz w:val="24"/>
          <w:szCs w:val="24"/>
        </w:rPr>
        <w:t>Termo</w:t>
      </w:r>
      <w:r w:rsidRPr="002F28BC">
        <w:rPr>
          <w:rFonts w:ascii="Garamond" w:hAnsi="Garamond" w:cs="Tahoma"/>
          <w:color w:val="111111"/>
          <w:spacing w:val="13"/>
          <w:sz w:val="24"/>
          <w:szCs w:val="24"/>
        </w:rPr>
        <w:t xml:space="preserve"> </w:t>
      </w:r>
      <w:r w:rsidRPr="002F28BC">
        <w:rPr>
          <w:rFonts w:ascii="Garamond" w:hAnsi="Garamond" w:cs="Tahoma"/>
          <w:color w:val="111111"/>
          <w:sz w:val="24"/>
          <w:szCs w:val="24"/>
        </w:rPr>
        <w:t>de</w:t>
      </w:r>
      <w:r w:rsidRPr="002F28BC">
        <w:rPr>
          <w:rFonts w:ascii="Garamond" w:hAnsi="Garamond" w:cs="Tahoma"/>
          <w:color w:val="111111"/>
          <w:spacing w:val="9"/>
          <w:sz w:val="24"/>
          <w:szCs w:val="24"/>
        </w:rPr>
        <w:t xml:space="preserve"> </w:t>
      </w:r>
      <w:r w:rsidRPr="002F28BC">
        <w:rPr>
          <w:rFonts w:ascii="Garamond" w:hAnsi="Garamond" w:cs="Tahoma"/>
          <w:color w:val="111111"/>
          <w:sz w:val="24"/>
          <w:szCs w:val="24"/>
        </w:rPr>
        <w:t>Referência</w:t>
      </w:r>
      <w:r w:rsidRPr="002F28BC">
        <w:rPr>
          <w:rFonts w:ascii="Garamond" w:hAnsi="Garamond" w:cs="Tahoma"/>
          <w:color w:val="111111"/>
          <w:spacing w:val="25"/>
          <w:sz w:val="24"/>
          <w:szCs w:val="24"/>
        </w:rPr>
        <w:t xml:space="preserve"> </w:t>
      </w:r>
      <w:r w:rsidRPr="002F28BC">
        <w:rPr>
          <w:rFonts w:ascii="Garamond" w:hAnsi="Garamond" w:cs="Tahoma"/>
          <w:color w:val="111111"/>
          <w:sz w:val="24"/>
          <w:szCs w:val="24"/>
        </w:rPr>
        <w:t>e</w:t>
      </w:r>
      <w:r w:rsidRPr="002F28BC">
        <w:rPr>
          <w:rFonts w:ascii="Garamond" w:hAnsi="Garamond" w:cs="Tahoma"/>
          <w:color w:val="111111"/>
          <w:spacing w:val="5"/>
          <w:sz w:val="24"/>
          <w:szCs w:val="24"/>
        </w:rPr>
        <w:t xml:space="preserve"> </w:t>
      </w:r>
      <w:r w:rsidRPr="002F28BC">
        <w:rPr>
          <w:rFonts w:ascii="Garamond" w:hAnsi="Garamond" w:cs="Tahoma"/>
          <w:color w:val="111111"/>
          <w:sz w:val="24"/>
          <w:szCs w:val="24"/>
        </w:rPr>
        <w:t>da</w:t>
      </w:r>
      <w:r w:rsidRPr="002F28BC">
        <w:rPr>
          <w:rFonts w:ascii="Garamond" w:hAnsi="Garamond" w:cs="Tahoma"/>
          <w:color w:val="111111"/>
          <w:spacing w:val="15"/>
          <w:sz w:val="24"/>
          <w:szCs w:val="24"/>
        </w:rPr>
        <w:t xml:space="preserve"> </w:t>
      </w:r>
      <w:r w:rsidRPr="002F28BC">
        <w:rPr>
          <w:rFonts w:ascii="Garamond" w:hAnsi="Garamond" w:cs="Tahoma"/>
          <w:color w:val="111111"/>
          <w:sz w:val="24"/>
          <w:szCs w:val="24"/>
        </w:rPr>
        <w:t>Proposta</w:t>
      </w:r>
      <w:r w:rsidRPr="002F28BC">
        <w:rPr>
          <w:rFonts w:ascii="Garamond" w:hAnsi="Garamond" w:cs="Tahoma"/>
          <w:color w:val="111111"/>
          <w:spacing w:val="15"/>
          <w:sz w:val="24"/>
          <w:szCs w:val="24"/>
        </w:rPr>
        <w:t xml:space="preserve"> </w:t>
      </w:r>
      <w:r w:rsidRPr="002F28BC">
        <w:rPr>
          <w:rFonts w:ascii="Garamond" w:hAnsi="Garamond" w:cs="Tahoma"/>
          <w:color w:val="111111"/>
          <w:sz w:val="24"/>
          <w:szCs w:val="24"/>
        </w:rPr>
        <w:t>de  Preços</w:t>
      </w:r>
      <w:r w:rsidRPr="002F28BC">
        <w:rPr>
          <w:rFonts w:ascii="Garamond" w:hAnsi="Garamond" w:cs="Tahoma"/>
          <w:color w:val="111111"/>
          <w:w w:val="95"/>
          <w:sz w:val="24"/>
          <w:szCs w:val="24"/>
        </w:rPr>
        <w:t xml:space="preserve"> </w:t>
      </w:r>
      <w:r w:rsidRPr="002F28BC">
        <w:rPr>
          <w:rFonts w:ascii="Garamond" w:hAnsi="Garamond" w:cs="Tahoma"/>
          <w:color w:val="111111"/>
          <w:sz w:val="24"/>
          <w:szCs w:val="24"/>
        </w:rPr>
        <w:t>apresentada</w:t>
      </w:r>
      <w:r w:rsidRPr="002F28BC">
        <w:rPr>
          <w:rFonts w:ascii="Garamond" w:hAnsi="Garamond" w:cs="Tahoma"/>
          <w:color w:val="111111"/>
          <w:spacing w:val="52"/>
          <w:sz w:val="24"/>
          <w:szCs w:val="24"/>
        </w:rPr>
        <w:t xml:space="preserve"> </w:t>
      </w:r>
      <w:r w:rsidRPr="002F28BC">
        <w:rPr>
          <w:rFonts w:ascii="Garamond" w:hAnsi="Garamond" w:cs="Tahoma"/>
          <w:color w:val="111111"/>
          <w:sz w:val="24"/>
          <w:szCs w:val="24"/>
        </w:rPr>
        <w:t>pela</w:t>
      </w:r>
      <w:r w:rsidRPr="002F28BC">
        <w:rPr>
          <w:rFonts w:ascii="Garamond" w:hAnsi="Garamond" w:cs="Tahoma"/>
          <w:color w:val="111111"/>
          <w:spacing w:val="19"/>
          <w:sz w:val="24"/>
          <w:szCs w:val="24"/>
        </w:rPr>
        <w:t xml:space="preserve"> </w:t>
      </w:r>
      <w:r w:rsidRPr="002F28BC">
        <w:rPr>
          <w:rFonts w:ascii="Garamond" w:hAnsi="Garamond" w:cs="Tahoma"/>
          <w:color w:val="111111"/>
          <w:sz w:val="24"/>
          <w:szCs w:val="24"/>
        </w:rPr>
        <w:t>Contratada;</w:t>
      </w:r>
    </w:p>
    <w:p w14:paraId="5755A20C" w14:textId="77777777" w:rsidR="002F28BC" w:rsidRPr="002F28BC" w:rsidRDefault="002F28BC" w:rsidP="00D9567F">
      <w:pPr>
        <w:pStyle w:val="Corpodetexto"/>
        <w:numPr>
          <w:ilvl w:val="0"/>
          <w:numId w:val="20"/>
        </w:numPr>
        <w:tabs>
          <w:tab w:val="left" w:pos="1257"/>
          <w:tab w:val="left" w:pos="3763"/>
        </w:tabs>
        <w:kinsoku w:val="0"/>
        <w:overflowPunct w:val="0"/>
        <w:autoSpaceDE w:val="0"/>
        <w:autoSpaceDN w:val="0"/>
        <w:adjustRightInd w:val="0"/>
        <w:spacing w:line="239" w:lineRule="exact"/>
        <w:ind w:left="360" w:hanging="288"/>
        <w:jc w:val="both"/>
        <w:rPr>
          <w:rFonts w:ascii="Garamond" w:hAnsi="Garamond" w:cs="Tahoma"/>
          <w:color w:val="000000"/>
          <w:sz w:val="24"/>
          <w:szCs w:val="24"/>
        </w:rPr>
      </w:pPr>
      <w:r w:rsidRPr="002F28BC">
        <w:rPr>
          <w:rFonts w:ascii="Garamond" w:hAnsi="Garamond" w:cs="Tahoma"/>
          <w:color w:val="111111"/>
          <w:sz w:val="24"/>
          <w:szCs w:val="24"/>
        </w:rPr>
        <w:t xml:space="preserve">notificar  </w:t>
      </w:r>
      <w:r w:rsidRPr="002F28BC">
        <w:rPr>
          <w:rFonts w:ascii="Garamond" w:hAnsi="Garamond" w:cs="Tahoma"/>
          <w:color w:val="111111"/>
          <w:spacing w:val="17"/>
          <w:sz w:val="24"/>
          <w:szCs w:val="24"/>
        </w:rPr>
        <w:t xml:space="preserve"> </w:t>
      </w:r>
      <w:r w:rsidRPr="002F28BC">
        <w:rPr>
          <w:rFonts w:ascii="Garamond" w:hAnsi="Garamond" w:cs="Tahoma"/>
          <w:color w:val="212121"/>
          <w:sz w:val="24"/>
          <w:szCs w:val="24"/>
        </w:rPr>
        <w:t xml:space="preserve">a  </w:t>
      </w:r>
      <w:r w:rsidRPr="002F28BC">
        <w:rPr>
          <w:rFonts w:ascii="Garamond" w:hAnsi="Garamond" w:cs="Tahoma"/>
          <w:color w:val="212121"/>
          <w:spacing w:val="11"/>
          <w:sz w:val="24"/>
          <w:szCs w:val="24"/>
        </w:rPr>
        <w:t xml:space="preserve"> </w:t>
      </w:r>
      <w:r w:rsidRPr="002F28BC">
        <w:rPr>
          <w:rFonts w:ascii="Garamond" w:hAnsi="Garamond" w:cs="Tahoma"/>
          <w:color w:val="111111"/>
          <w:sz w:val="24"/>
          <w:szCs w:val="24"/>
        </w:rPr>
        <w:t>Contratada</w:t>
      </w:r>
      <w:r w:rsidRPr="002F28BC">
        <w:rPr>
          <w:rFonts w:ascii="Garamond" w:hAnsi="Garamond" w:cs="Tahoma"/>
          <w:color w:val="111111"/>
          <w:sz w:val="24"/>
          <w:szCs w:val="24"/>
        </w:rPr>
        <w:tab/>
        <w:t xml:space="preserve">para   a  </w:t>
      </w:r>
      <w:r w:rsidRPr="002F28BC">
        <w:rPr>
          <w:rFonts w:ascii="Garamond" w:hAnsi="Garamond" w:cs="Tahoma"/>
          <w:color w:val="111111"/>
          <w:spacing w:val="9"/>
          <w:sz w:val="24"/>
          <w:szCs w:val="24"/>
        </w:rPr>
        <w:t xml:space="preserve"> </w:t>
      </w:r>
      <w:r w:rsidRPr="002F28BC">
        <w:rPr>
          <w:rFonts w:ascii="Garamond" w:hAnsi="Garamond" w:cs="Tahoma"/>
          <w:color w:val="111111"/>
          <w:sz w:val="24"/>
          <w:szCs w:val="24"/>
        </w:rPr>
        <w:t xml:space="preserve">refazer  </w:t>
      </w:r>
      <w:r w:rsidRPr="002F28BC">
        <w:rPr>
          <w:rFonts w:ascii="Garamond" w:hAnsi="Garamond" w:cs="Tahoma"/>
          <w:color w:val="111111"/>
          <w:spacing w:val="3"/>
          <w:sz w:val="24"/>
          <w:szCs w:val="24"/>
        </w:rPr>
        <w:t xml:space="preserve"> </w:t>
      </w:r>
      <w:r w:rsidRPr="002F28BC">
        <w:rPr>
          <w:rFonts w:ascii="Garamond" w:hAnsi="Garamond" w:cs="Tahoma"/>
          <w:color w:val="111111"/>
          <w:sz w:val="24"/>
          <w:szCs w:val="24"/>
        </w:rPr>
        <w:t xml:space="preserve">os </w:t>
      </w:r>
      <w:r w:rsidRPr="002F28BC">
        <w:rPr>
          <w:rFonts w:ascii="Garamond" w:hAnsi="Garamond" w:cs="Tahoma"/>
          <w:color w:val="111111"/>
          <w:spacing w:val="49"/>
          <w:sz w:val="24"/>
          <w:szCs w:val="24"/>
        </w:rPr>
        <w:t xml:space="preserve"> </w:t>
      </w:r>
      <w:r w:rsidRPr="002F28BC">
        <w:rPr>
          <w:rFonts w:ascii="Garamond" w:hAnsi="Garamond" w:cs="Tahoma"/>
          <w:color w:val="212121"/>
          <w:sz w:val="24"/>
          <w:szCs w:val="24"/>
        </w:rPr>
        <w:t xml:space="preserve">serviços  </w:t>
      </w:r>
      <w:r w:rsidRPr="002F28BC">
        <w:rPr>
          <w:rFonts w:ascii="Garamond" w:hAnsi="Garamond" w:cs="Tahoma"/>
          <w:color w:val="212121"/>
          <w:spacing w:val="8"/>
          <w:sz w:val="24"/>
          <w:szCs w:val="24"/>
        </w:rPr>
        <w:t xml:space="preserve"> </w:t>
      </w:r>
      <w:r w:rsidRPr="002F28BC">
        <w:rPr>
          <w:rFonts w:ascii="Garamond" w:hAnsi="Garamond" w:cs="Tahoma"/>
          <w:color w:val="111111"/>
          <w:sz w:val="24"/>
          <w:szCs w:val="24"/>
        </w:rPr>
        <w:t xml:space="preserve">que,  </w:t>
      </w:r>
      <w:r w:rsidRPr="002F28BC">
        <w:rPr>
          <w:rFonts w:ascii="Garamond" w:hAnsi="Garamond" w:cs="Tahoma"/>
          <w:color w:val="111111"/>
          <w:spacing w:val="2"/>
          <w:sz w:val="24"/>
          <w:szCs w:val="24"/>
        </w:rPr>
        <w:t xml:space="preserve"> </w:t>
      </w:r>
      <w:r w:rsidRPr="002F28BC">
        <w:rPr>
          <w:rFonts w:ascii="Garamond" w:hAnsi="Garamond" w:cs="Tahoma"/>
          <w:color w:val="111111"/>
          <w:sz w:val="24"/>
          <w:szCs w:val="24"/>
        </w:rPr>
        <w:t xml:space="preserve">a </w:t>
      </w:r>
      <w:r w:rsidRPr="002F28BC">
        <w:rPr>
          <w:rFonts w:ascii="Garamond" w:hAnsi="Garamond" w:cs="Tahoma"/>
          <w:color w:val="111111"/>
          <w:spacing w:val="55"/>
          <w:sz w:val="24"/>
          <w:szCs w:val="24"/>
        </w:rPr>
        <w:t xml:space="preserve"> </w:t>
      </w:r>
      <w:r w:rsidRPr="002F28BC">
        <w:rPr>
          <w:rFonts w:ascii="Garamond" w:hAnsi="Garamond" w:cs="Tahoma"/>
          <w:color w:val="111111"/>
          <w:sz w:val="24"/>
          <w:szCs w:val="24"/>
        </w:rPr>
        <w:t xml:space="preserve">juízo  </w:t>
      </w:r>
      <w:r w:rsidRPr="002F28BC">
        <w:rPr>
          <w:rFonts w:ascii="Garamond" w:hAnsi="Garamond" w:cs="Tahoma"/>
          <w:color w:val="111111"/>
          <w:spacing w:val="20"/>
          <w:sz w:val="24"/>
          <w:szCs w:val="24"/>
        </w:rPr>
        <w:t xml:space="preserve"> </w:t>
      </w:r>
      <w:r w:rsidRPr="002F28BC">
        <w:rPr>
          <w:rFonts w:ascii="Garamond" w:hAnsi="Garamond" w:cs="Tahoma"/>
          <w:color w:val="111111"/>
          <w:sz w:val="24"/>
          <w:szCs w:val="24"/>
        </w:rPr>
        <w:t>do</w:t>
      </w:r>
      <w:r w:rsidRPr="002F28BC">
        <w:rPr>
          <w:rFonts w:ascii="Garamond" w:hAnsi="Garamond" w:cs="Tahoma"/>
          <w:color w:val="111111"/>
          <w:sz w:val="24"/>
          <w:szCs w:val="24"/>
          <w:lang w:val="pt-BR"/>
        </w:rPr>
        <w:t xml:space="preserve"> </w:t>
      </w:r>
    </w:p>
    <w:p w14:paraId="0B368034" w14:textId="77777777" w:rsidR="002F28BC" w:rsidRPr="002F28BC" w:rsidRDefault="002F28BC" w:rsidP="002F28BC">
      <w:pPr>
        <w:kinsoku w:val="0"/>
        <w:overflowPunct w:val="0"/>
        <w:spacing w:before="5" w:line="150" w:lineRule="exact"/>
        <w:rPr>
          <w:rFonts w:ascii="Garamond" w:hAnsi="Garamond" w:cs="Tahoma"/>
          <w:sz w:val="24"/>
          <w:szCs w:val="24"/>
        </w:rPr>
      </w:pPr>
    </w:p>
    <w:p w14:paraId="44E0F633" w14:textId="77777777" w:rsidR="002F28BC" w:rsidRPr="002F28BC" w:rsidRDefault="002F28BC" w:rsidP="002F28BC">
      <w:pPr>
        <w:pStyle w:val="Corpodetexto"/>
        <w:kinsoku w:val="0"/>
        <w:overflowPunct w:val="0"/>
        <w:spacing w:line="400" w:lineRule="auto"/>
        <w:ind w:left="1250" w:right="120"/>
        <w:jc w:val="both"/>
        <w:rPr>
          <w:rFonts w:ascii="Garamond" w:hAnsi="Garamond" w:cs="Tahoma"/>
          <w:sz w:val="24"/>
          <w:szCs w:val="24"/>
        </w:rPr>
      </w:pPr>
      <w:r w:rsidRPr="002F28BC">
        <w:rPr>
          <w:rFonts w:ascii="Garamond" w:hAnsi="Garamond" w:cs="Tahoma"/>
          <w:color w:val="111111"/>
          <w:sz w:val="24"/>
          <w:szCs w:val="24"/>
        </w:rPr>
        <w:t>Contratante,</w:t>
      </w:r>
      <w:r w:rsidRPr="002F28BC">
        <w:rPr>
          <w:rFonts w:ascii="Garamond" w:hAnsi="Garamond" w:cs="Tahoma"/>
          <w:color w:val="111111"/>
          <w:spacing w:val="55"/>
          <w:sz w:val="24"/>
          <w:szCs w:val="24"/>
        </w:rPr>
        <w:t xml:space="preserve"> </w:t>
      </w:r>
      <w:r w:rsidRPr="002F28BC">
        <w:rPr>
          <w:rFonts w:ascii="Garamond" w:hAnsi="Garamond" w:cs="Tahoma"/>
          <w:color w:val="111111"/>
          <w:sz w:val="24"/>
          <w:szCs w:val="24"/>
        </w:rPr>
        <w:t>não</w:t>
      </w:r>
      <w:r w:rsidRPr="002F28BC">
        <w:rPr>
          <w:rFonts w:ascii="Garamond" w:hAnsi="Garamond" w:cs="Tahoma"/>
          <w:color w:val="111111"/>
          <w:spacing w:val="21"/>
          <w:sz w:val="24"/>
          <w:szCs w:val="24"/>
        </w:rPr>
        <w:t xml:space="preserve"> </w:t>
      </w:r>
      <w:r w:rsidRPr="002F28BC">
        <w:rPr>
          <w:rFonts w:ascii="Garamond" w:hAnsi="Garamond" w:cs="Tahoma"/>
          <w:color w:val="111111"/>
          <w:sz w:val="24"/>
          <w:szCs w:val="24"/>
        </w:rPr>
        <w:t>forem</w:t>
      </w:r>
      <w:r w:rsidRPr="002F28BC">
        <w:rPr>
          <w:rFonts w:ascii="Garamond" w:hAnsi="Garamond" w:cs="Tahoma"/>
          <w:color w:val="111111"/>
          <w:spacing w:val="38"/>
          <w:sz w:val="24"/>
          <w:szCs w:val="24"/>
        </w:rPr>
        <w:t xml:space="preserve"> </w:t>
      </w:r>
      <w:r w:rsidRPr="002F28BC">
        <w:rPr>
          <w:rFonts w:ascii="Garamond" w:hAnsi="Garamond" w:cs="Tahoma"/>
          <w:color w:val="363636"/>
          <w:sz w:val="24"/>
          <w:szCs w:val="24"/>
        </w:rPr>
        <w:t>c</w:t>
      </w:r>
      <w:r w:rsidRPr="002F28BC">
        <w:rPr>
          <w:rFonts w:ascii="Garamond" w:hAnsi="Garamond" w:cs="Tahoma"/>
          <w:color w:val="363636"/>
          <w:spacing w:val="1"/>
          <w:sz w:val="24"/>
          <w:szCs w:val="24"/>
        </w:rPr>
        <w:t>o</w:t>
      </w:r>
      <w:r w:rsidRPr="002F28BC">
        <w:rPr>
          <w:rFonts w:ascii="Garamond" w:hAnsi="Garamond" w:cs="Tahoma"/>
          <w:color w:val="111111"/>
          <w:sz w:val="24"/>
          <w:szCs w:val="24"/>
        </w:rPr>
        <w:t>nsiderados</w:t>
      </w:r>
      <w:r w:rsidRPr="002F28BC">
        <w:rPr>
          <w:rFonts w:ascii="Garamond" w:hAnsi="Garamond" w:cs="Tahoma"/>
          <w:color w:val="111111"/>
          <w:spacing w:val="33"/>
          <w:sz w:val="24"/>
          <w:szCs w:val="24"/>
        </w:rPr>
        <w:t xml:space="preserve"> </w:t>
      </w:r>
      <w:r w:rsidRPr="002F28BC">
        <w:rPr>
          <w:rFonts w:ascii="Garamond" w:hAnsi="Garamond" w:cs="Tahoma"/>
          <w:color w:val="111111"/>
          <w:sz w:val="24"/>
          <w:szCs w:val="24"/>
        </w:rPr>
        <w:t>satisfatór</w:t>
      </w:r>
      <w:r w:rsidRPr="002F28BC">
        <w:rPr>
          <w:rFonts w:ascii="Garamond" w:hAnsi="Garamond" w:cs="Tahoma"/>
          <w:color w:val="363636"/>
          <w:spacing w:val="-16"/>
          <w:sz w:val="24"/>
          <w:szCs w:val="24"/>
        </w:rPr>
        <w:t>i</w:t>
      </w:r>
      <w:r w:rsidRPr="002F28BC">
        <w:rPr>
          <w:rFonts w:ascii="Garamond" w:hAnsi="Garamond" w:cs="Tahoma"/>
          <w:color w:val="111111"/>
          <w:sz w:val="24"/>
          <w:szCs w:val="24"/>
        </w:rPr>
        <w:t>os,</w:t>
      </w:r>
      <w:r w:rsidRPr="002F28BC">
        <w:rPr>
          <w:rFonts w:ascii="Garamond" w:hAnsi="Garamond" w:cs="Tahoma"/>
          <w:color w:val="111111"/>
          <w:spacing w:val="29"/>
          <w:sz w:val="24"/>
          <w:szCs w:val="24"/>
        </w:rPr>
        <w:t xml:space="preserve"> </w:t>
      </w:r>
      <w:r w:rsidRPr="002F28BC">
        <w:rPr>
          <w:rFonts w:ascii="Garamond" w:hAnsi="Garamond" w:cs="Tahoma"/>
          <w:color w:val="111111"/>
          <w:sz w:val="24"/>
          <w:szCs w:val="24"/>
        </w:rPr>
        <w:t>sem</w:t>
      </w:r>
      <w:r w:rsidRPr="002F28BC">
        <w:rPr>
          <w:rFonts w:ascii="Garamond" w:hAnsi="Garamond" w:cs="Tahoma"/>
          <w:color w:val="111111"/>
          <w:spacing w:val="41"/>
          <w:sz w:val="24"/>
          <w:szCs w:val="24"/>
        </w:rPr>
        <w:t xml:space="preserve"> </w:t>
      </w:r>
      <w:r w:rsidRPr="002F28BC">
        <w:rPr>
          <w:rFonts w:ascii="Garamond" w:hAnsi="Garamond" w:cs="Tahoma"/>
          <w:color w:val="111111"/>
          <w:sz w:val="24"/>
          <w:szCs w:val="24"/>
        </w:rPr>
        <w:t>que</w:t>
      </w:r>
      <w:r w:rsidRPr="002F28BC">
        <w:rPr>
          <w:rFonts w:ascii="Garamond" w:hAnsi="Garamond" w:cs="Tahoma"/>
          <w:color w:val="111111"/>
          <w:spacing w:val="28"/>
          <w:sz w:val="24"/>
          <w:szCs w:val="24"/>
        </w:rPr>
        <w:t xml:space="preserve"> </w:t>
      </w:r>
      <w:r w:rsidRPr="002F28BC">
        <w:rPr>
          <w:rFonts w:ascii="Garamond" w:hAnsi="Garamond" w:cs="Tahoma"/>
          <w:color w:val="111111"/>
          <w:sz w:val="24"/>
          <w:szCs w:val="24"/>
        </w:rPr>
        <w:t>caiba</w:t>
      </w:r>
      <w:r w:rsidRPr="002F28BC">
        <w:rPr>
          <w:rFonts w:ascii="Garamond" w:hAnsi="Garamond" w:cs="Tahoma"/>
          <w:color w:val="111111"/>
          <w:spacing w:val="46"/>
          <w:sz w:val="24"/>
          <w:szCs w:val="24"/>
        </w:rPr>
        <w:t xml:space="preserve"> </w:t>
      </w:r>
      <w:r w:rsidRPr="002F28BC">
        <w:rPr>
          <w:rFonts w:ascii="Garamond" w:hAnsi="Garamond" w:cs="Tahoma"/>
          <w:color w:val="111111"/>
          <w:sz w:val="24"/>
          <w:szCs w:val="24"/>
        </w:rPr>
        <w:t>qualquer</w:t>
      </w:r>
      <w:r w:rsidRPr="002F28BC">
        <w:rPr>
          <w:rFonts w:ascii="Garamond" w:hAnsi="Garamond" w:cs="Tahoma"/>
          <w:color w:val="111111"/>
          <w:w w:val="101"/>
          <w:sz w:val="24"/>
          <w:szCs w:val="24"/>
        </w:rPr>
        <w:t xml:space="preserve"> </w:t>
      </w:r>
      <w:r w:rsidRPr="002F28BC">
        <w:rPr>
          <w:rFonts w:ascii="Garamond" w:hAnsi="Garamond" w:cs="Tahoma"/>
          <w:color w:val="111111"/>
          <w:sz w:val="24"/>
          <w:szCs w:val="24"/>
        </w:rPr>
        <w:t>acréscimo</w:t>
      </w:r>
      <w:r w:rsidRPr="002F28BC">
        <w:rPr>
          <w:rFonts w:ascii="Garamond" w:hAnsi="Garamond" w:cs="Tahoma"/>
          <w:color w:val="111111"/>
          <w:spacing w:val="37"/>
          <w:sz w:val="24"/>
          <w:szCs w:val="24"/>
        </w:rPr>
        <w:t xml:space="preserve"> </w:t>
      </w:r>
      <w:r w:rsidRPr="002F28BC">
        <w:rPr>
          <w:rFonts w:ascii="Garamond" w:hAnsi="Garamond" w:cs="Tahoma"/>
          <w:color w:val="111111"/>
          <w:sz w:val="24"/>
          <w:szCs w:val="24"/>
        </w:rPr>
        <w:t>no</w:t>
      </w:r>
      <w:r w:rsidRPr="002F28BC">
        <w:rPr>
          <w:rFonts w:ascii="Garamond" w:hAnsi="Garamond" w:cs="Tahoma"/>
          <w:color w:val="111111"/>
          <w:spacing w:val="26"/>
          <w:sz w:val="24"/>
          <w:szCs w:val="24"/>
        </w:rPr>
        <w:t xml:space="preserve"> </w:t>
      </w:r>
      <w:r w:rsidRPr="002F28BC">
        <w:rPr>
          <w:rFonts w:ascii="Garamond" w:hAnsi="Garamond" w:cs="Tahoma"/>
          <w:color w:val="111111"/>
          <w:sz w:val="24"/>
          <w:szCs w:val="24"/>
        </w:rPr>
        <w:t>preço;</w:t>
      </w:r>
    </w:p>
    <w:p w14:paraId="0551DBEC" w14:textId="77777777" w:rsidR="002F28BC" w:rsidRPr="002F28BC" w:rsidRDefault="002F28BC" w:rsidP="00D9567F">
      <w:pPr>
        <w:pStyle w:val="Corpodetexto"/>
        <w:numPr>
          <w:ilvl w:val="0"/>
          <w:numId w:val="23"/>
        </w:numPr>
        <w:tabs>
          <w:tab w:val="left" w:pos="1254"/>
        </w:tabs>
        <w:kinsoku w:val="0"/>
        <w:overflowPunct w:val="0"/>
        <w:autoSpaceDE w:val="0"/>
        <w:autoSpaceDN w:val="0"/>
        <w:adjustRightInd w:val="0"/>
        <w:spacing w:line="388" w:lineRule="auto"/>
        <w:ind w:left="360" w:right="122"/>
        <w:jc w:val="both"/>
        <w:rPr>
          <w:rFonts w:ascii="Garamond" w:hAnsi="Garamond" w:cs="Tahoma"/>
          <w:color w:val="000000"/>
          <w:sz w:val="24"/>
          <w:szCs w:val="24"/>
        </w:rPr>
      </w:pPr>
      <w:r w:rsidRPr="002F28BC">
        <w:rPr>
          <w:rFonts w:ascii="Garamond" w:hAnsi="Garamond" w:cs="Tahoma"/>
          <w:color w:val="242424"/>
          <w:sz w:val="24"/>
          <w:szCs w:val="24"/>
        </w:rPr>
        <w:t>efetuar</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os</w:t>
      </w:r>
      <w:r w:rsidRPr="002F28BC">
        <w:rPr>
          <w:rFonts w:ascii="Garamond" w:hAnsi="Garamond" w:cs="Tahoma"/>
          <w:color w:val="242424"/>
          <w:spacing w:val="23"/>
          <w:sz w:val="24"/>
          <w:szCs w:val="24"/>
        </w:rPr>
        <w:t xml:space="preserve"> </w:t>
      </w:r>
      <w:r w:rsidRPr="002F28BC">
        <w:rPr>
          <w:rFonts w:ascii="Garamond" w:hAnsi="Garamond" w:cs="Tahoma"/>
          <w:color w:val="242424"/>
          <w:sz w:val="24"/>
          <w:szCs w:val="24"/>
        </w:rPr>
        <w:t>pagamentos</w:t>
      </w:r>
      <w:r w:rsidRPr="002F28BC">
        <w:rPr>
          <w:rFonts w:ascii="Garamond" w:hAnsi="Garamond" w:cs="Tahoma"/>
          <w:color w:val="242424"/>
          <w:spacing w:val="23"/>
          <w:sz w:val="24"/>
          <w:szCs w:val="24"/>
        </w:rPr>
        <w:t xml:space="preserve"> </w:t>
      </w:r>
      <w:r w:rsidRPr="002F28BC">
        <w:rPr>
          <w:rFonts w:ascii="Garamond" w:hAnsi="Garamond" w:cs="Tahoma"/>
          <w:color w:val="242424"/>
          <w:sz w:val="24"/>
          <w:szCs w:val="24"/>
        </w:rPr>
        <w:t>à</w:t>
      </w:r>
      <w:r w:rsidRPr="002F28BC">
        <w:rPr>
          <w:rFonts w:ascii="Garamond" w:hAnsi="Garamond" w:cs="Tahoma"/>
          <w:color w:val="242424"/>
          <w:spacing w:val="13"/>
          <w:sz w:val="24"/>
          <w:szCs w:val="24"/>
        </w:rPr>
        <w:t xml:space="preserve"> </w:t>
      </w:r>
      <w:r w:rsidRPr="002F28BC">
        <w:rPr>
          <w:rFonts w:ascii="Garamond" w:hAnsi="Garamond" w:cs="Tahoma"/>
          <w:color w:val="242424"/>
          <w:sz w:val="24"/>
          <w:szCs w:val="24"/>
        </w:rPr>
        <w:t>Contratada,</w:t>
      </w:r>
      <w:r w:rsidRPr="002F28BC">
        <w:rPr>
          <w:rFonts w:ascii="Garamond" w:hAnsi="Garamond" w:cs="Tahoma"/>
          <w:color w:val="242424"/>
          <w:spacing w:val="20"/>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6"/>
          <w:sz w:val="24"/>
          <w:szCs w:val="24"/>
        </w:rPr>
        <w:t xml:space="preserve"> </w:t>
      </w:r>
      <w:r w:rsidRPr="002F28BC">
        <w:rPr>
          <w:rFonts w:ascii="Garamond" w:hAnsi="Garamond" w:cs="Tahoma"/>
          <w:color w:val="0E0E0E"/>
          <w:sz w:val="24"/>
          <w:szCs w:val="24"/>
        </w:rPr>
        <w:t>acordo</w:t>
      </w:r>
      <w:r w:rsidRPr="002F28BC">
        <w:rPr>
          <w:rFonts w:ascii="Garamond" w:hAnsi="Garamond" w:cs="Tahoma"/>
          <w:color w:val="0E0E0E"/>
          <w:spacing w:val="14"/>
          <w:sz w:val="24"/>
          <w:szCs w:val="24"/>
        </w:rPr>
        <w:t xml:space="preserve"> </w:t>
      </w:r>
      <w:r w:rsidRPr="002F28BC">
        <w:rPr>
          <w:rFonts w:ascii="Garamond" w:hAnsi="Garamond" w:cs="Tahoma"/>
          <w:color w:val="242424"/>
          <w:sz w:val="24"/>
          <w:szCs w:val="24"/>
        </w:rPr>
        <w:t>com</w:t>
      </w:r>
      <w:r w:rsidRPr="002F28BC">
        <w:rPr>
          <w:rFonts w:ascii="Garamond" w:hAnsi="Garamond" w:cs="Tahoma"/>
          <w:color w:val="242424"/>
          <w:spacing w:val="12"/>
          <w:sz w:val="24"/>
          <w:szCs w:val="24"/>
        </w:rPr>
        <w:t xml:space="preserve"> </w:t>
      </w:r>
      <w:r w:rsidRPr="002F28BC">
        <w:rPr>
          <w:rFonts w:ascii="Garamond" w:hAnsi="Garamond" w:cs="Tahoma"/>
          <w:color w:val="242424"/>
          <w:sz w:val="24"/>
          <w:szCs w:val="24"/>
        </w:rPr>
        <w:t>a</w:t>
      </w:r>
      <w:r w:rsidRPr="002F28BC">
        <w:rPr>
          <w:rFonts w:ascii="Garamond" w:hAnsi="Garamond" w:cs="Tahoma"/>
          <w:color w:val="242424"/>
          <w:spacing w:val="5"/>
          <w:sz w:val="24"/>
          <w:szCs w:val="24"/>
        </w:rPr>
        <w:t xml:space="preserve"> </w:t>
      </w:r>
      <w:r w:rsidRPr="002F28BC">
        <w:rPr>
          <w:rFonts w:ascii="Garamond" w:hAnsi="Garamond" w:cs="Tahoma"/>
          <w:color w:val="242424"/>
          <w:sz w:val="24"/>
          <w:szCs w:val="24"/>
        </w:rPr>
        <w:t>forma</w:t>
      </w:r>
      <w:r w:rsidRPr="002F28BC">
        <w:rPr>
          <w:rFonts w:ascii="Garamond" w:hAnsi="Garamond" w:cs="Tahoma"/>
          <w:color w:val="242424"/>
          <w:spacing w:val="24"/>
          <w:sz w:val="24"/>
          <w:szCs w:val="24"/>
        </w:rPr>
        <w:t xml:space="preserve"> </w:t>
      </w:r>
      <w:r w:rsidRPr="002F28BC">
        <w:rPr>
          <w:rFonts w:ascii="Garamond" w:hAnsi="Garamond" w:cs="Tahoma"/>
          <w:color w:val="242424"/>
          <w:sz w:val="24"/>
          <w:szCs w:val="24"/>
        </w:rPr>
        <w:t>e</w:t>
      </w:r>
      <w:r w:rsidRPr="002F28BC">
        <w:rPr>
          <w:rFonts w:ascii="Garamond" w:hAnsi="Garamond" w:cs="Tahoma"/>
          <w:color w:val="242424"/>
          <w:spacing w:val="11"/>
          <w:sz w:val="24"/>
          <w:szCs w:val="24"/>
        </w:rPr>
        <w:t xml:space="preserve"> </w:t>
      </w:r>
      <w:r w:rsidRPr="002F28BC">
        <w:rPr>
          <w:rFonts w:ascii="Garamond" w:hAnsi="Garamond" w:cs="Tahoma"/>
          <w:color w:val="242424"/>
          <w:sz w:val="24"/>
          <w:szCs w:val="24"/>
        </w:rPr>
        <w:t>prazo</w:t>
      </w:r>
      <w:r w:rsidRPr="002F28BC">
        <w:rPr>
          <w:rFonts w:ascii="Garamond" w:hAnsi="Garamond" w:cs="Tahoma"/>
          <w:color w:val="242424"/>
          <w:w w:val="99"/>
          <w:sz w:val="24"/>
          <w:szCs w:val="24"/>
        </w:rPr>
        <w:t xml:space="preserve"> </w:t>
      </w:r>
      <w:r w:rsidRPr="002F28BC">
        <w:rPr>
          <w:rFonts w:ascii="Garamond" w:hAnsi="Garamond" w:cs="Tahoma"/>
          <w:color w:val="242424"/>
          <w:sz w:val="24"/>
          <w:szCs w:val="24"/>
        </w:rPr>
        <w:t>estabelecidos</w:t>
      </w:r>
      <w:r w:rsidRPr="002F28BC">
        <w:rPr>
          <w:rFonts w:ascii="Garamond" w:hAnsi="Garamond" w:cs="Tahoma"/>
          <w:color w:val="242424"/>
          <w:spacing w:val="3"/>
          <w:sz w:val="24"/>
          <w:szCs w:val="24"/>
        </w:rPr>
        <w:t xml:space="preserve"> </w:t>
      </w:r>
      <w:r w:rsidRPr="002F28BC">
        <w:rPr>
          <w:rFonts w:ascii="Garamond" w:hAnsi="Garamond" w:cs="Tahoma"/>
          <w:color w:val="242424"/>
          <w:sz w:val="24"/>
          <w:szCs w:val="24"/>
        </w:rPr>
        <w:t>neste</w:t>
      </w:r>
      <w:r w:rsidRPr="002F28BC">
        <w:rPr>
          <w:rFonts w:ascii="Garamond" w:hAnsi="Garamond" w:cs="Tahoma"/>
          <w:color w:val="242424"/>
          <w:spacing w:val="45"/>
          <w:sz w:val="24"/>
          <w:szCs w:val="24"/>
        </w:rPr>
        <w:t xml:space="preserve"> </w:t>
      </w:r>
      <w:r w:rsidRPr="002F28BC">
        <w:rPr>
          <w:rFonts w:ascii="Garamond" w:hAnsi="Garamond" w:cs="Tahoma"/>
          <w:color w:val="242424"/>
          <w:sz w:val="24"/>
          <w:szCs w:val="24"/>
        </w:rPr>
        <w:t>instrumento,</w:t>
      </w:r>
      <w:r w:rsidRPr="002F28BC">
        <w:rPr>
          <w:rFonts w:ascii="Garamond" w:hAnsi="Garamond" w:cs="Tahoma"/>
          <w:color w:val="242424"/>
          <w:spacing w:val="43"/>
          <w:sz w:val="24"/>
          <w:szCs w:val="24"/>
        </w:rPr>
        <w:t xml:space="preserve"> </w:t>
      </w:r>
      <w:r w:rsidRPr="002F28BC">
        <w:rPr>
          <w:rFonts w:ascii="Garamond" w:hAnsi="Garamond" w:cs="Tahoma"/>
          <w:color w:val="242424"/>
          <w:sz w:val="24"/>
          <w:szCs w:val="24"/>
        </w:rPr>
        <w:t>observando</w:t>
      </w:r>
      <w:r w:rsidRPr="002F28BC">
        <w:rPr>
          <w:rFonts w:ascii="Garamond" w:hAnsi="Garamond" w:cs="Tahoma"/>
          <w:color w:val="242424"/>
          <w:spacing w:val="55"/>
          <w:sz w:val="24"/>
          <w:szCs w:val="24"/>
        </w:rPr>
        <w:t xml:space="preserve"> </w:t>
      </w:r>
      <w:r w:rsidRPr="002F28BC">
        <w:rPr>
          <w:rFonts w:ascii="Garamond" w:hAnsi="Garamond" w:cs="Tahoma"/>
          <w:color w:val="363636"/>
          <w:sz w:val="24"/>
          <w:szCs w:val="24"/>
        </w:rPr>
        <w:t>as</w:t>
      </w:r>
      <w:r w:rsidRPr="002F28BC">
        <w:rPr>
          <w:rFonts w:ascii="Garamond" w:hAnsi="Garamond" w:cs="Tahoma"/>
          <w:color w:val="363636"/>
          <w:spacing w:val="47"/>
          <w:sz w:val="24"/>
          <w:szCs w:val="24"/>
        </w:rPr>
        <w:t xml:space="preserve"> </w:t>
      </w:r>
      <w:r w:rsidRPr="002F28BC">
        <w:rPr>
          <w:rFonts w:ascii="Garamond" w:hAnsi="Garamond" w:cs="Tahoma"/>
          <w:color w:val="363636"/>
          <w:sz w:val="24"/>
          <w:szCs w:val="24"/>
        </w:rPr>
        <w:t>normas</w:t>
      </w:r>
      <w:r w:rsidRPr="002F28BC">
        <w:rPr>
          <w:rFonts w:ascii="Garamond" w:hAnsi="Garamond" w:cs="Tahoma"/>
          <w:color w:val="363636"/>
          <w:spacing w:val="44"/>
          <w:sz w:val="24"/>
          <w:szCs w:val="24"/>
        </w:rPr>
        <w:t xml:space="preserve"> </w:t>
      </w:r>
      <w:r w:rsidRPr="002F28BC">
        <w:rPr>
          <w:rFonts w:ascii="Garamond" w:hAnsi="Garamond" w:cs="Tahoma"/>
          <w:color w:val="242424"/>
          <w:sz w:val="24"/>
          <w:szCs w:val="24"/>
        </w:rPr>
        <w:t>administrativas</w:t>
      </w:r>
      <w:r w:rsidRPr="002F28BC">
        <w:rPr>
          <w:rFonts w:ascii="Garamond" w:hAnsi="Garamond" w:cs="Tahoma"/>
          <w:color w:val="242424"/>
          <w:spacing w:val="1"/>
          <w:sz w:val="24"/>
          <w:szCs w:val="24"/>
        </w:rPr>
        <w:t xml:space="preserve"> </w:t>
      </w:r>
      <w:r w:rsidRPr="002F28BC">
        <w:rPr>
          <w:rFonts w:ascii="Garamond" w:hAnsi="Garamond" w:cs="Tahoma"/>
          <w:color w:val="242424"/>
          <w:sz w:val="24"/>
          <w:szCs w:val="24"/>
        </w:rPr>
        <w:t>e</w:t>
      </w:r>
      <w:r w:rsidRPr="002F28BC">
        <w:rPr>
          <w:rFonts w:ascii="Garamond" w:hAnsi="Garamond" w:cs="Tahoma"/>
          <w:color w:val="242424"/>
          <w:w w:val="98"/>
          <w:sz w:val="24"/>
          <w:szCs w:val="24"/>
        </w:rPr>
        <w:t xml:space="preserve"> </w:t>
      </w:r>
      <w:r w:rsidRPr="002F28BC">
        <w:rPr>
          <w:rFonts w:ascii="Garamond" w:hAnsi="Garamond" w:cs="Tahoma"/>
          <w:color w:val="363636"/>
          <w:sz w:val="24"/>
          <w:szCs w:val="24"/>
        </w:rPr>
        <w:t>financeiras</w:t>
      </w:r>
      <w:r w:rsidRPr="002F28BC">
        <w:rPr>
          <w:rFonts w:ascii="Garamond" w:hAnsi="Garamond" w:cs="Tahoma"/>
          <w:color w:val="363636"/>
          <w:spacing w:val="42"/>
          <w:sz w:val="24"/>
          <w:szCs w:val="24"/>
        </w:rPr>
        <w:t xml:space="preserve"> </w:t>
      </w:r>
      <w:r w:rsidRPr="002F28BC">
        <w:rPr>
          <w:rFonts w:ascii="Garamond" w:hAnsi="Garamond" w:cs="Tahoma"/>
          <w:color w:val="242424"/>
          <w:sz w:val="24"/>
          <w:szCs w:val="24"/>
        </w:rPr>
        <w:t>em</w:t>
      </w:r>
      <w:r w:rsidRPr="002F28BC">
        <w:rPr>
          <w:rFonts w:ascii="Garamond" w:hAnsi="Garamond" w:cs="Tahoma"/>
          <w:color w:val="242424"/>
          <w:spacing w:val="32"/>
          <w:sz w:val="24"/>
          <w:szCs w:val="24"/>
        </w:rPr>
        <w:t xml:space="preserve"> </w:t>
      </w:r>
      <w:r w:rsidRPr="002F28BC">
        <w:rPr>
          <w:rFonts w:ascii="Garamond" w:hAnsi="Garamond" w:cs="Tahoma"/>
          <w:color w:val="484848"/>
          <w:sz w:val="24"/>
          <w:szCs w:val="24"/>
        </w:rPr>
        <w:t>v</w:t>
      </w:r>
      <w:r w:rsidRPr="002F28BC">
        <w:rPr>
          <w:rFonts w:ascii="Garamond" w:hAnsi="Garamond" w:cs="Tahoma"/>
          <w:color w:val="484848"/>
          <w:spacing w:val="-1"/>
          <w:sz w:val="24"/>
          <w:szCs w:val="24"/>
        </w:rPr>
        <w:t>i</w:t>
      </w:r>
      <w:r w:rsidRPr="002F28BC">
        <w:rPr>
          <w:rFonts w:ascii="Garamond" w:hAnsi="Garamond" w:cs="Tahoma"/>
          <w:color w:val="242424"/>
          <w:sz w:val="24"/>
          <w:szCs w:val="24"/>
        </w:rPr>
        <w:t>gor;</w:t>
      </w:r>
    </w:p>
    <w:p w14:paraId="306E9499" w14:textId="77777777" w:rsidR="002F28BC" w:rsidRPr="002F28BC" w:rsidRDefault="002F28BC" w:rsidP="00D9567F">
      <w:pPr>
        <w:pStyle w:val="Corpodetexto"/>
        <w:numPr>
          <w:ilvl w:val="0"/>
          <w:numId w:val="23"/>
        </w:numPr>
        <w:tabs>
          <w:tab w:val="left" w:pos="1254"/>
        </w:tabs>
        <w:kinsoku w:val="0"/>
        <w:overflowPunct w:val="0"/>
        <w:autoSpaceDE w:val="0"/>
        <w:autoSpaceDN w:val="0"/>
        <w:adjustRightInd w:val="0"/>
        <w:spacing w:before="23"/>
        <w:ind w:left="360" w:hanging="272"/>
        <w:rPr>
          <w:rFonts w:ascii="Garamond" w:hAnsi="Garamond" w:cs="Tahoma"/>
          <w:color w:val="000000"/>
          <w:sz w:val="24"/>
          <w:szCs w:val="24"/>
        </w:rPr>
      </w:pPr>
      <w:r w:rsidRPr="002F28BC">
        <w:rPr>
          <w:rFonts w:ascii="Garamond" w:hAnsi="Garamond" w:cs="Tahoma"/>
          <w:color w:val="242424"/>
          <w:sz w:val="24"/>
          <w:szCs w:val="24"/>
        </w:rPr>
        <w:t>comunicar</w:t>
      </w:r>
      <w:r w:rsidRPr="002F28BC">
        <w:rPr>
          <w:rFonts w:ascii="Garamond" w:hAnsi="Garamond" w:cs="Tahoma"/>
          <w:color w:val="242424"/>
          <w:spacing w:val="17"/>
          <w:sz w:val="24"/>
          <w:szCs w:val="24"/>
        </w:rPr>
        <w:t xml:space="preserve"> </w:t>
      </w:r>
      <w:r w:rsidRPr="002F28BC">
        <w:rPr>
          <w:rFonts w:ascii="Garamond" w:hAnsi="Garamond" w:cs="Tahoma"/>
          <w:color w:val="242424"/>
          <w:sz w:val="24"/>
          <w:szCs w:val="24"/>
        </w:rPr>
        <w:t>à</w:t>
      </w:r>
      <w:r w:rsidRPr="002F28BC">
        <w:rPr>
          <w:rFonts w:ascii="Garamond" w:hAnsi="Garamond" w:cs="Tahoma"/>
          <w:color w:val="242424"/>
          <w:spacing w:val="8"/>
          <w:sz w:val="24"/>
          <w:szCs w:val="24"/>
        </w:rPr>
        <w:t xml:space="preserve"> </w:t>
      </w:r>
      <w:r w:rsidRPr="002F28BC">
        <w:rPr>
          <w:rFonts w:ascii="Garamond" w:hAnsi="Garamond" w:cs="Tahoma"/>
          <w:color w:val="242424"/>
          <w:sz w:val="24"/>
          <w:szCs w:val="24"/>
        </w:rPr>
        <w:t>Contratada</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toda</w:t>
      </w:r>
      <w:r w:rsidRPr="002F28BC">
        <w:rPr>
          <w:rFonts w:ascii="Garamond" w:hAnsi="Garamond" w:cs="Tahoma"/>
          <w:color w:val="242424"/>
          <w:spacing w:val="24"/>
          <w:sz w:val="24"/>
          <w:szCs w:val="24"/>
        </w:rPr>
        <w:t xml:space="preserve"> </w:t>
      </w:r>
      <w:r w:rsidRPr="002F28BC">
        <w:rPr>
          <w:rFonts w:ascii="Garamond" w:hAnsi="Garamond" w:cs="Tahoma"/>
          <w:color w:val="242424"/>
          <w:sz w:val="24"/>
          <w:szCs w:val="24"/>
        </w:rPr>
        <w:t>e</w:t>
      </w:r>
      <w:r w:rsidRPr="002F28BC">
        <w:rPr>
          <w:rFonts w:ascii="Garamond" w:hAnsi="Garamond" w:cs="Tahoma"/>
          <w:color w:val="242424"/>
          <w:spacing w:val="2"/>
          <w:sz w:val="24"/>
          <w:szCs w:val="24"/>
        </w:rPr>
        <w:t xml:space="preserve"> </w:t>
      </w:r>
      <w:r w:rsidRPr="002F28BC">
        <w:rPr>
          <w:rFonts w:ascii="Garamond" w:hAnsi="Garamond" w:cs="Tahoma"/>
          <w:color w:val="242424"/>
          <w:sz w:val="24"/>
          <w:szCs w:val="24"/>
        </w:rPr>
        <w:t>qualquer</w:t>
      </w:r>
      <w:r w:rsidRPr="002F28BC">
        <w:rPr>
          <w:rFonts w:ascii="Garamond" w:hAnsi="Garamond" w:cs="Tahoma"/>
          <w:color w:val="242424"/>
          <w:spacing w:val="20"/>
          <w:sz w:val="24"/>
          <w:szCs w:val="24"/>
        </w:rPr>
        <w:t xml:space="preserve"> </w:t>
      </w:r>
      <w:r w:rsidRPr="002F28BC">
        <w:rPr>
          <w:rFonts w:ascii="Garamond" w:hAnsi="Garamond" w:cs="Tahoma"/>
          <w:color w:val="242424"/>
          <w:sz w:val="24"/>
          <w:szCs w:val="24"/>
        </w:rPr>
        <w:t>ocorrência</w:t>
      </w:r>
      <w:r w:rsidRPr="002F28BC">
        <w:rPr>
          <w:rFonts w:ascii="Garamond" w:hAnsi="Garamond" w:cs="Tahoma"/>
          <w:color w:val="242424"/>
          <w:spacing w:val="31"/>
          <w:sz w:val="24"/>
          <w:szCs w:val="24"/>
        </w:rPr>
        <w:t xml:space="preserve"> </w:t>
      </w:r>
      <w:r w:rsidRPr="002F28BC">
        <w:rPr>
          <w:rFonts w:ascii="Garamond" w:hAnsi="Garamond" w:cs="Tahoma"/>
          <w:color w:val="363636"/>
          <w:sz w:val="24"/>
          <w:szCs w:val="24"/>
        </w:rPr>
        <w:t>relacionada</w:t>
      </w:r>
      <w:r w:rsidRPr="002F28BC">
        <w:rPr>
          <w:rFonts w:ascii="Garamond" w:hAnsi="Garamond" w:cs="Tahoma"/>
          <w:color w:val="363636"/>
          <w:spacing w:val="21"/>
          <w:sz w:val="24"/>
          <w:szCs w:val="24"/>
        </w:rPr>
        <w:t xml:space="preserve"> </w:t>
      </w:r>
      <w:r w:rsidRPr="002F28BC">
        <w:rPr>
          <w:rFonts w:ascii="Garamond" w:hAnsi="Garamond" w:cs="Tahoma"/>
          <w:color w:val="0E0E0E"/>
          <w:sz w:val="24"/>
          <w:szCs w:val="24"/>
        </w:rPr>
        <w:t>a</w:t>
      </w:r>
      <w:r w:rsidRPr="002F28BC">
        <w:rPr>
          <w:rFonts w:ascii="Garamond" w:hAnsi="Garamond" w:cs="Tahoma"/>
          <w:color w:val="0E0E0E"/>
          <w:spacing w:val="23"/>
          <w:sz w:val="24"/>
          <w:szCs w:val="24"/>
        </w:rPr>
        <w:t xml:space="preserve"> </w:t>
      </w:r>
      <w:r w:rsidRPr="002F28BC">
        <w:rPr>
          <w:rFonts w:ascii="Garamond" w:hAnsi="Garamond" w:cs="Tahoma"/>
          <w:color w:val="242424"/>
          <w:sz w:val="24"/>
          <w:szCs w:val="24"/>
        </w:rPr>
        <w:t>prestação</w:t>
      </w:r>
      <w:r w:rsidRPr="002F28BC">
        <w:rPr>
          <w:rFonts w:ascii="Garamond" w:hAnsi="Garamond" w:cs="Tahoma"/>
          <w:color w:val="000000"/>
          <w:sz w:val="24"/>
          <w:szCs w:val="24"/>
          <w:lang w:val="pt-BR"/>
        </w:rPr>
        <w:t xml:space="preserve"> </w:t>
      </w:r>
      <w:r w:rsidRPr="002F28BC">
        <w:rPr>
          <w:rFonts w:ascii="Garamond" w:hAnsi="Garamond" w:cs="Tahoma"/>
          <w:color w:val="0E0E0E"/>
          <w:sz w:val="24"/>
          <w:szCs w:val="24"/>
        </w:rPr>
        <w:t>dos</w:t>
      </w:r>
      <w:r w:rsidRPr="002F28BC">
        <w:rPr>
          <w:rFonts w:ascii="Garamond" w:hAnsi="Garamond" w:cs="Tahoma"/>
          <w:color w:val="0E0E0E"/>
          <w:spacing w:val="9"/>
          <w:sz w:val="24"/>
          <w:szCs w:val="24"/>
        </w:rPr>
        <w:t xml:space="preserve"> </w:t>
      </w:r>
      <w:r w:rsidRPr="002F28BC">
        <w:rPr>
          <w:rFonts w:ascii="Garamond" w:hAnsi="Garamond" w:cs="Tahoma"/>
          <w:color w:val="242424"/>
          <w:sz w:val="24"/>
          <w:szCs w:val="24"/>
        </w:rPr>
        <w:t>serviços;</w:t>
      </w:r>
    </w:p>
    <w:p w14:paraId="1D477D56" w14:textId="77777777" w:rsidR="002F28BC" w:rsidRPr="002F28BC" w:rsidRDefault="002F28BC" w:rsidP="002F28BC">
      <w:pPr>
        <w:kinsoku w:val="0"/>
        <w:overflowPunct w:val="0"/>
        <w:spacing w:before="4" w:line="150" w:lineRule="exact"/>
        <w:rPr>
          <w:rFonts w:ascii="Garamond" w:hAnsi="Garamond" w:cs="Tahoma"/>
          <w:sz w:val="24"/>
          <w:szCs w:val="24"/>
        </w:rPr>
      </w:pPr>
    </w:p>
    <w:p w14:paraId="5AA01838" w14:textId="77777777" w:rsidR="002F28BC" w:rsidRPr="002F28BC" w:rsidRDefault="002F28BC" w:rsidP="00D9567F">
      <w:pPr>
        <w:pStyle w:val="Corpodetexto"/>
        <w:numPr>
          <w:ilvl w:val="0"/>
          <w:numId w:val="22"/>
        </w:numPr>
        <w:tabs>
          <w:tab w:val="left" w:pos="1261"/>
        </w:tabs>
        <w:kinsoku w:val="0"/>
        <w:overflowPunct w:val="0"/>
        <w:autoSpaceDE w:val="0"/>
        <w:autoSpaceDN w:val="0"/>
        <w:adjustRightInd w:val="0"/>
        <w:spacing w:line="392" w:lineRule="auto"/>
        <w:ind w:left="1261" w:right="137"/>
        <w:rPr>
          <w:rFonts w:ascii="Garamond" w:hAnsi="Garamond" w:cs="Tahoma"/>
          <w:color w:val="000000"/>
          <w:sz w:val="24"/>
          <w:szCs w:val="24"/>
        </w:rPr>
      </w:pPr>
      <w:r w:rsidRPr="002F28BC">
        <w:rPr>
          <w:rFonts w:ascii="Garamond" w:hAnsi="Garamond" w:cs="Tahoma"/>
          <w:color w:val="242424"/>
          <w:sz w:val="24"/>
          <w:szCs w:val="24"/>
        </w:rPr>
        <w:t>prestar</w:t>
      </w:r>
      <w:r w:rsidRPr="002F28BC">
        <w:rPr>
          <w:rFonts w:ascii="Garamond" w:hAnsi="Garamond" w:cs="Tahoma"/>
          <w:color w:val="242424"/>
          <w:spacing w:val="29"/>
          <w:sz w:val="24"/>
          <w:szCs w:val="24"/>
        </w:rPr>
        <w:t xml:space="preserve"> </w:t>
      </w:r>
      <w:r w:rsidRPr="002F28BC">
        <w:rPr>
          <w:rFonts w:ascii="Garamond" w:hAnsi="Garamond" w:cs="Tahoma"/>
          <w:color w:val="242424"/>
          <w:sz w:val="24"/>
          <w:szCs w:val="24"/>
        </w:rPr>
        <w:t>as</w:t>
      </w:r>
      <w:r w:rsidRPr="002F28BC">
        <w:rPr>
          <w:rFonts w:ascii="Garamond" w:hAnsi="Garamond" w:cs="Tahoma"/>
          <w:color w:val="242424"/>
          <w:spacing w:val="26"/>
          <w:sz w:val="24"/>
          <w:szCs w:val="24"/>
        </w:rPr>
        <w:t xml:space="preserve"> </w:t>
      </w:r>
      <w:r w:rsidRPr="002F28BC">
        <w:rPr>
          <w:rFonts w:ascii="Garamond" w:hAnsi="Garamond" w:cs="Tahoma"/>
          <w:color w:val="363636"/>
          <w:sz w:val="24"/>
          <w:szCs w:val="24"/>
        </w:rPr>
        <w:t>informações</w:t>
      </w:r>
      <w:r w:rsidRPr="002F28BC">
        <w:rPr>
          <w:rFonts w:ascii="Garamond" w:hAnsi="Garamond" w:cs="Tahoma"/>
          <w:color w:val="363636"/>
          <w:spacing w:val="40"/>
          <w:sz w:val="24"/>
          <w:szCs w:val="24"/>
        </w:rPr>
        <w:t xml:space="preserve"> </w:t>
      </w:r>
      <w:r w:rsidRPr="002F28BC">
        <w:rPr>
          <w:rFonts w:ascii="Garamond" w:hAnsi="Garamond" w:cs="Tahoma"/>
          <w:color w:val="242424"/>
          <w:sz w:val="24"/>
          <w:szCs w:val="24"/>
        </w:rPr>
        <w:t>e</w:t>
      </w:r>
      <w:r w:rsidRPr="002F28BC">
        <w:rPr>
          <w:rFonts w:ascii="Garamond" w:hAnsi="Garamond" w:cs="Tahoma"/>
          <w:color w:val="242424"/>
          <w:spacing w:val="16"/>
          <w:sz w:val="24"/>
          <w:szCs w:val="24"/>
        </w:rPr>
        <w:t xml:space="preserve"> </w:t>
      </w:r>
      <w:r w:rsidRPr="002F28BC">
        <w:rPr>
          <w:rFonts w:ascii="Garamond" w:hAnsi="Garamond" w:cs="Tahoma"/>
          <w:color w:val="242424"/>
          <w:sz w:val="24"/>
          <w:szCs w:val="24"/>
        </w:rPr>
        <w:t>os</w:t>
      </w:r>
      <w:r w:rsidRPr="002F28BC">
        <w:rPr>
          <w:rFonts w:ascii="Garamond" w:hAnsi="Garamond" w:cs="Tahoma"/>
          <w:color w:val="242424"/>
          <w:spacing w:val="27"/>
          <w:sz w:val="24"/>
          <w:szCs w:val="24"/>
        </w:rPr>
        <w:t xml:space="preserve"> </w:t>
      </w:r>
      <w:r w:rsidRPr="002F28BC">
        <w:rPr>
          <w:rFonts w:ascii="Garamond" w:hAnsi="Garamond" w:cs="Tahoma"/>
          <w:color w:val="242424"/>
          <w:sz w:val="24"/>
          <w:szCs w:val="24"/>
        </w:rPr>
        <w:t>esclarecimentos</w:t>
      </w:r>
      <w:r w:rsidRPr="002F28BC">
        <w:rPr>
          <w:rFonts w:ascii="Garamond" w:hAnsi="Garamond" w:cs="Tahoma"/>
          <w:color w:val="242424"/>
          <w:spacing w:val="43"/>
          <w:sz w:val="24"/>
          <w:szCs w:val="24"/>
        </w:rPr>
        <w:t xml:space="preserve"> </w:t>
      </w:r>
      <w:r w:rsidRPr="002F28BC">
        <w:rPr>
          <w:rFonts w:ascii="Garamond" w:hAnsi="Garamond" w:cs="Tahoma"/>
          <w:color w:val="242424"/>
          <w:sz w:val="24"/>
          <w:szCs w:val="24"/>
        </w:rPr>
        <w:t>que</w:t>
      </w:r>
      <w:r w:rsidRPr="002F28BC">
        <w:rPr>
          <w:rFonts w:ascii="Garamond" w:hAnsi="Garamond" w:cs="Tahoma"/>
          <w:color w:val="242424"/>
          <w:spacing w:val="20"/>
          <w:sz w:val="24"/>
          <w:szCs w:val="24"/>
        </w:rPr>
        <w:t xml:space="preserve"> </w:t>
      </w:r>
      <w:r w:rsidRPr="002F28BC">
        <w:rPr>
          <w:rFonts w:ascii="Garamond" w:hAnsi="Garamond" w:cs="Tahoma"/>
          <w:color w:val="484848"/>
          <w:spacing w:val="3"/>
          <w:sz w:val="24"/>
          <w:szCs w:val="24"/>
        </w:rPr>
        <w:t>v</w:t>
      </w:r>
      <w:r w:rsidRPr="002F28BC">
        <w:rPr>
          <w:rFonts w:ascii="Garamond" w:hAnsi="Garamond" w:cs="Tahoma"/>
          <w:color w:val="242424"/>
          <w:sz w:val="24"/>
          <w:szCs w:val="24"/>
        </w:rPr>
        <w:t>enham</w:t>
      </w:r>
      <w:r w:rsidRPr="002F28BC">
        <w:rPr>
          <w:rFonts w:ascii="Garamond" w:hAnsi="Garamond" w:cs="Tahoma"/>
          <w:color w:val="242424"/>
          <w:spacing w:val="32"/>
          <w:sz w:val="24"/>
          <w:szCs w:val="24"/>
        </w:rPr>
        <w:t xml:space="preserve"> </w:t>
      </w:r>
      <w:r w:rsidRPr="002F28BC">
        <w:rPr>
          <w:rFonts w:ascii="Garamond" w:hAnsi="Garamond" w:cs="Tahoma"/>
          <w:color w:val="242424"/>
          <w:sz w:val="24"/>
          <w:szCs w:val="24"/>
        </w:rPr>
        <w:t>a</w:t>
      </w:r>
      <w:r w:rsidRPr="002F28BC">
        <w:rPr>
          <w:rFonts w:ascii="Garamond" w:hAnsi="Garamond" w:cs="Tahoma"/>
          <w:color w:val="242424"/>
          <w:spacing w:val="22"/>
          <w:sz w:val="24"/>
          <w:szCs w:val="24"/>
        </w:rPr>
        <w:t xml:space="preserve"> </w:t>
      </w:r>
      <w:r w:rsidRPr="002F28BC">
        <w:rPr>
          <w:rFonts w:ascii="Garamond" w:hAnsi="Garamond" w:cs="Tahoma"/>
          <w:color w:val="242424"/>
          <w:sz w:val="24"/>
          <w:szCs w:val="24"/>
        </w:rPr>
        <w:t>ser</w:t>
      </w:r>
      <w:r w:rsidRPr="002F28BC">
        <w:rPr>
          <w:rFonts w:ascii="Garamond" w:hAnsi="Garamond" w:cs="Tahoma"/>
          <w:color w:val="242424"/>
          <w:spacing w:val="33"/>
          <w:sz w:val="24"/>
          <w:szCs w:val="24"/>
        </w:rPr>
        <w:t xml:space="preserve"> </w:t>
      </w:r>
      <w:r w:rsidRPr="002F28BC">
        <w:rPr>
          <w:rFonts w:ascii="Garamond" w:hAnsi="Garamond" w:cs="Tahoma"/>
          <w:color w:val="242424"/>
          <w:sz w:val="24"/>
          <w:szCs w:val="24"/>
        </w:rPr>
        <w:t>solicitados</w:t>
      </w:r>
      <w:r w:rsidRPr="002F28BC">
        <w:rPr>
          <w:rFonts w:ascii="Garamond" w:hAnsi="Garamond" w:cs="Tahoma"/>
          <w:color w:val="242424"/>
          <w:w w:val="98"/>
          <w:sz w:val="24"/>
          <w:szCs w:val="24"/>
        </w:rPr>
        <w:t xml:space="preserve"> </w:t>
      </w:r>
      <w:r w:rsidRPr="002F28BC">
        <w:rPr>
          <w:rFonts w:ascii="Garamond" w:hAnsi="Garamond" w:cs="Tahoma"/>
          <w:color w:val="242424"/>
          <w:sz w:val="24"/>
          <w:szCs w:val="24"/>
        </w:rPr>
        <w:t>pelos</w:t>
      </w:r>
      <w:r w:rsidRPr="002F28BC">
        <w:rPr>
          <w:rFonts w:ascii="Garamond" w:hAnsi="Garamond" w:cs="Tahoma"/>
          <w:color w:val="242424"/>
          <w:spacing w:val="13"/>
          <w:sz w:val="24"/>
          <w:szCs w:val="24"/>
        </w:rPr>
        <w:t xml:space="preserve"> </w:t>
      </w:r>
      <w:r w:rsidRPr="002F28BC">
        <w:rPr>
          <w:rFonts w:ascii="Garamond" w:hAnsi="Garamond" w:cs="Tahoma"/>
          <w:color w:val="242424"/>
          <w:sz w:val="24"/>
          <w:szCs w:val="24"/>
        </w:rPr>
        <w:t>empregados</w:t>
      </w:r>
      <w:r w:rsidRPr="002F28BC">
        <w:rPr>
          <w:rFonts w:ascii="Garamond" w:hAnsi="Garamond" w:cs="Tahoma"/>
          <w:color w:val="242424"/>
          <w:spacing w:val="26"/>
          <w:sz w:val="24"/>
          <w:szCs w:val="24"/>
        </w:rPr>
        <w:t xml:space="preserve"> </w:t>
      </w:r>
      <w:r w:rsidRPr="002F28BC">
        <w:rPr>
          <w:rFonts w:ascii="Garamond" w:hAnsi="Garamond" w:cs="Tahoma"/>
          <w:color w:val="242424"/>
          <w:sz w:val="24"/>
          <w:szCs w:val="24"/>
        </w:rPr>
        <w:t>da</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Contratada;</w:t>
      </w:r>
    </w:p>
    <w:p w14:paraId="4ACDFD3A" w14:textId="77777777" w:rsidR="002F28BC" w:rsidRPr="002F28BC" w:rsidRDefault="002F28BC" w:rsidP="00D9567F">
      <w:pPr>
        <w:pStyle w:val="Corpodetexto"/>
        <w:numPr>
          <w:ilvl w:val="0"/>
          <w:numId w:val="22"/>
        </w:numPr>
        <w:tabs>
          <w:tab w:val="left" w:pos="1261"/>
          <w:tab w:val="left" w:pos="4145"/>
          <w:tab w:val="left" w:pos="7430"/>
        </w:tabs>
        <w:kinsoku w:val="0"/>
        <w:overflowPunct w:val="0"/>
        <w:autoSpaceDE w:val="0"/>
        <w:autoSpaceDN w:val="0"/>
        <w:adjustRightInd w:val="0"/>
        <w:spacing w:before="4"/>
        <w:ind w:left="1261"/>
        <w:rPr>
          <w:rFonts w:ascii="Garamond" w:hAnsi="Garamond" w:cs="Tahoma"/>
          <w:color w:val="000000"/>
          <w:sz w:val="24"/>
          <w:szCs w:val="24"/>
        </w:rPr>
      </w:pPr>
      <w:r w:rsidRPr="002F28BC">
        <w:rPr>
          <w:rFonts w:ascii="Garamond" w:hAnsi="Garamond" w:cs="Tahoma"/>
          <w:color w:val="242424"/>
          <w:sz w:val="24"/>
          <w:szCs w:val="24"/>
        </w:rPr>
        <w:t xml:space="preserve">proceder  </w:t>
      </w:r>
      <w:r w:rsidRPr="002F28BC">
        <w:rPr>
          <w:rFonts w:ascii="Garamond" w:hAnsi="Garamond" w:cs="Tahoma"/>
          <w:color w:val="242424"/>
          <w:spacing w:val="14"/>
          <w:sz w:val="24"/>
          <w:szCs w:val="24"/>
        </w:rPr>
        <w:t xml:space="preserve"> </w:t>
      </w:r>
      <w:r w:rsidRPr="002F28BC">
        <w:rPr>
          <w:rFonts w:ascii="Garamond" w:hAnsi="Garamond" w:cs="Tahoma"/>
          <w:color w:val="363636"/>
          <w:sz w:val="24"/>
          <w:szCs w:val="24"/>
        </w:rPr>
        <w:t xml:space="preserve">às  </w:t>
      </w:r>
      <w:r w:rsidRPr="002F28BC">
        <w:rPr>
          <w:rFonts w:ascii="Garamond" w:hAnsi="Garamond" w:cs="Tahoma"/>
          <w:color w:val="363636"/>
          <w:spacing w:val="1"/>
          <w:sz w:val="24"/>
          <w:szCs w:val="24"/>
        </w:rPr>
        <w:t xml:space="preserve"> </w:t>
      </w:r>
      <w:r w:rsidRPr="002F28BC">
        <w:rPr>
          <w:rFonts w:ascii="Garamond" w:hAnsi="Garamond" w:cs="Tahoma"/>
          <w:color w:val="363636"/>
          <w:sz w:val="24"/>
          <w:szCs w:val="24"/>
        </w:rPr>
        <w:t>advertências,</w:t>
      </w:r>
      <w:r w:rsidRPr="002F28BC">
        <w:rPr>
          <w:rFonts w:ascii="Garamond" w:hAnsi="Garamond" w:cs="Tahoma"/>
          <w:color w:val="363636"/>
          <w:sz w:val="24"/>
          <w:szCs w:val="24"/>
        </w:rPr>
        <w:tab/>
      </w:r>
      <w:r w:rsidRPr="002F28BC">
        <w:rPr>
          <w:rFonts w:ascii="Garamond" w:hAnsi="Garamond" w:cs="Tahoma"/>
          <w:color w:val="242424"/>
          <w:sz w:val="24"/>
          <w:szCs w:val="24"/>
        </w:rPr>
        <w:t xml:space="preserve">multas </w:t>
      </w:r>
      <w:r w:rsidRPr="002F28BC">
        <w:rPr>
          <w:rFonts w:ascii="Garamond" w:hAnsi="Garamond" w:cs="Tahoma"/>
          <w:color w:val="242424"/>
          <w:spacing w:val="57"/>
          <w:sz w:val="24"/>
          <w:szCs w:val="24"/>
        </w:rPr>
        <w:t xml:space="preserve"> </w:t>
      </w:r>
      <w:r w:rsidRPr="002F28BC">
        <w:rPr>
          <w:rFonts w:ascii="Garamond" w:hAnsi="Garamond" w:cs="Tahoma"/>
          <w:color w:val="363636"/>
          <w:sz w:val="24"/>
          <w:szCs w:val="24"/>
        </w:rPr>
        <w:t xml:space="preserve">e  </w:t>
      </w:r>
      <w:r w:rsidRPr="002F28BC">
        <w:rPr>
          <w:rFonts w:ascii="Garamond" w:hAnsi="Garamond" w:cs="Tahoma"/>
          <w:color w:val="363636"/>
          <w:spacing w:val="12"/>
          <w:sz w:val="24"/>
          <w:szCs w:val="24"/>
        </w:rPr>
        <w:t xml:space="preserve"> </w:t>
      </w:r>
      <w:r w:rsidRPr="002F28BC">
        <w:rPr>
          <w:rFonts w:ascii="Garamond" w:hAnsi="Garamond" w:cs="Tahoma"/>
          <w:color w:val="242424"/>
          <w:sz w:val="24"/>
          <w:szCs w:val="24"/>
        </w:rPr>
        <w:t>dem</w:t>
      </w:r>
      <w:r w:rsidRPr="002F28BC">
        <w:rPr>
          <w:rFonts w:ascii="Garamond" w:hAnsi="Garamond" w:cs="Tahoma"/>
          <w:color w:val="242424"/>
          <w:spacing w:val="9"/>
          <w:sz w:val="24"/>
          <w:szCs w:val="24"/>
        </w:rPr>
        <w:t>a</w:t>
      </w:r>
      <w:r w:rsidRPr="002F28BC">
        <w:rPr>
          <w:rFonts w:ascii="Garamond" w:hAnsi="Garamond" w:cs="Tahoma"/>
          <w:color w:val="6B6B6B"/>
          <w:spacing w:val="-19"/>
          <w:sz w:val="24"/>
          <w:szCs w:val="24"/>
        </w:rPr>
        <w:t>i</w:t>
      </w:r>
      <w:r w:rsidRPr="002F28BC">
        <w:rPr>
          <w:rFonts w:ascii="Garamond" w:hAnsi="Garamond" w:cs="Tahoma"/>
          <w:color w:val="363636"/>
          <w:sz w:val="24"/>
          <w:szCs w:val="24"/>
        </w:rPr>
        <w:t xml:space="preserve">s  </w:t>
      </w:r>
      <w:r w:rsidRPr="002F28BC">
        <w:rPr>
          <w:rFonts w:ascii="Garamond" w:hAnsi="Garamond" w:cs="Tahoma"/>
          <w:color w:val="363636"/>
          <w:spacing w:val="6"/>
          <w:sz w:val="24"/>
          <w:szCs w:val="24"/>
        </w:rPr>
        <w:t xml:space="preserve"> </w:t>
      </w:r>
      <w:r w:rsidRPr="002F28BC">
        <w:rPr>
          <w:rFonts w:ascii="Garamond" w:hAnsi="Garamond" w:cs="Tahoma"/>
          <w:color w:val="363636"/>
          <w:sz w:val="24"/>
          <w:szCs w:val="24"/>
        </w:rPr>
        <w:t>cominações</w:t>
      </w:r>
      <w:r w:rsidRPr="002F28BC">
        <w:rPr>
          <w:rFonts w:ascii="Garamond" w:hAnsi="Garamond" w:cs="Tahoma"/>
          <w:color w:val="363636"/>
          <w:sz w:val="24"/>
          <w:szCs w:val="24"/>
        </w:rPr>
        <w:tab/>
        <w:t xml:space="preserve">legais  </w:t>
      </w:r>
      <w:r w:rsidRPr="002F28BC">
        <w:rPr>
          <w:rFonts w:ascii="Garamond" w:hAnsi="Garamond" w:cs="Tahoma"/>
          <w:color w:val="363636"/>
          <w:spacing w:val="11"/>
          <w:sz w:val="24"/>
          <w:szCs w:val="24"/>
        </w:rPr>
        <w:t xml:space="preserve"> </w:t>
      </w:r>
      <w:r w:rsidRPr="002F28BC">
        <w:rPr>
          <w:rFonts w:ascii="Garamond" w:hAnsi="Garamond" w:cs="Tahoma"/>
          <w:color w:val="363636"/>
          <w:sz w:val="24"/>
          <w:szCs w:val="24"/>
        </w:rPr>
        <w:t>pelo</w:t>
      </w:r>
      <w:r w:rsidRPr="002F28BC">
        <w:rPr>
          <w:rFonts w:ascii="Garamond" w:hAnsi="Garamond" w:cs="Tahoma"/>
          <w:color w:val="363636"/>
          <w:sz w:val="24"/>
          <w:szCs w:val="24"/>
          <w:lang w:val="pt-BR"/>
        </w:rPr>
        <w:t xml:space="preserve"> </w:t>
      </w:r>
    </w:p>
    <w:p w14:paraId="5B786E97" w14:textId="77777777" w:rsidR="002F28BC" w:rsidRPr="002F28BC" w:rsidRDefault="002F28BC" w:rsidP="002F28BC">
      <w:pPr>
        <w:kinsoku w:val="0"/>
        <w:overflowPunct w:val="0"/>
        <w:spacing w:before="1" w:line="160" w:lineRule="exact"/>
        <w:rPr>
          <w:rFonts w:ascii="Garamond" w:hAnsi="Garamond" w:cs="Tahoma"/>
          <w:sz w:val="24"/>
          <w:szCs w:val="24"/>
        </w:rPr>
      </w:pPr>
    </w:p>
    <w:p w14:paraId="68173249" w14:textId="77777777" w:rsidR="002F28BC" w:rsidRPr="002F28BC" w:rsidRDefault="002F28BC" w:rsidP="002F28BC">
      <w:pPr>
        <w:pStyle w:val="Corpodetexto"/>
        <w:kinsoku w:val="0"/>
        <w:overflowPunct w:val="0"/>
        <w:ind w:left="1254"/>
        <w:rPr>
          <w:rFonts w:ascii="Garamond" w:hAnsi="Garamond" w:cs="Tahoma"/>
          <w:color w:val="484848"/>
          <w:w w:val="105"/>
          <w:sz w:val="24"/>
          <w:szCs w:val="24"/>
        </w:rPr>
      </w:pPr>
      <w:r w:rsidRPr="002F28BC">
        <w:rPr>
          <w:rFonts w:ascii="Garamond" w:hAnsi="Garamond" w:cs="Tahoma"/>
          <w:color w:val="242424"/>
          <w:w w:val="105"/>
          <w:sz w:val="24"/>
          <w:szCs w:val="24"/>
        </w:rPr>
        <w:t>descumprimento</w:t>
      </w:r>
      <w:r w:rsidRPr="002F28BC">
        <w:rPr>
          <w:rFonts w:ascii="Garamond" w:hAnsi="Garamond" w:cs="Tahoma"/>
          <w:color w:val="242424"/>
          <w:spacing w:val="-31"/>
          <w:w w:val="105"/>
          <w:sz w:val="24"/>
          <w:szCs w:val="24"/>
        </w:rPr>
        <w:t xml:space="preserve"> </w:t>
      </w:r>
      <w:r w:rsidRPr="002F28BC">
        <w:rPr>
          <w:rFonts w:ascii="Garamond" w:hAnsi="Garamond" w:cs="Tahoma"/>
          <w:color w:val="242424"/>
          <w:w w:val="105"/>
          <w:sz w:val="24"/>
          <w:szCs w:val="24"/>
        </w:rPr>
        <w:t>das</w:t>
      </w:r>
      <w:r w:rsidRPr="002F28BC">
        <w:rPr>
          <w:rFonts w:ascii="Garamond" w:hAnsi="Garamond" w:cs="Tahoma"/>
          <w:color w:val="242424"/>
          <w:spacing w:val="-41"/>
          <w:w w:val="105"/>
          <w:sz w:val="24"/>
          <w:szCs w:val="24"/>
        </w:rPr>
        <w:t xml:space="preserve"> </w:t>
      </w:r>
      <w:r w:rsidRPr="002F28BC">
        <w:rPr>
          <w:rFonts w:ascii="Garamond" w:hAnsi="Garamond" w:cs="Tahoma"/>
          <w:color w:val="242424"/>
          <w:w w:val="105"/>
          <w:sz w:val="24"/>
          <w:szCs w:val="24"/>
        </w:rPr>
        <w:t>obrigações</w:t>
      </w:r>
      <w:r w:rsidRPr="002F28BC">
        <w:rPr>
          <w:rFonts w:ascii="Garamond" w:hAnsi="Garamond" w:cs="Tahoma"/>
          <w:color w:val="242424"/>
          <w:spacing w:val="-33"/>
          <w:w w:val="105"/>
          <w:sz w:val="24"/>
          <w:szCs w:val="24"/>
        </w:rPr>
        <w:t xml:space="preserve"> </w:t>
      </w:r>
      <w:r w:rsidRPr="002F28BC">
        <w:rPr>
          <w:rFonts w:ascii="Garamond" w:hAnsi="Garamond" w:cs="Tahoma"/>
          <w:color w:val="242424"/>
          <w:w w:val="105"/>
          <w:sz w:val="24"/>
          <w:szCs w:val="24"/>
        </w:rPr>
        <w:t>assumidas</w:t>
      </w:r>
      <w:r w:rsidRPr="002F28BC">
        <w:rPr>
          <w:rFonts w:ascii="Garamond" w:hAnsi="Garamond" w:cs="Tahoma"/>
          <w:color w:val="242424"/>
          <w:spacing w:val="-31"/>
          <w:w w:val="105"/>
          <w:sz w:val="24"/>
          <w:szCs w:val="24"/>
        </w:rPr>
        <w:t xml:space="preserve"> </w:t>
      </w:r>
      <w:r w:rsidRPr="002F28BC">
        <w:rPr>
          <w:rFonts w:ascii="Garamond" w:hAnsi="Garamond" w:cs="Tahoma"/>
          <w:color w:val="242424"/>
          <w:w w:val="105"/>
          <w:sz w:val="24"/>
          <w:szCs w:val="24"/>
        </w:rPr>
        <w:t>pela</w:t>
      </w:r>
      <w:r w:rsidRPr="002F28BC">
        <w:rPr>
          <w:rFonts w:ascii="Garamond" w:hAnsi="Garamond" w:cs="Tahoma"/>
          <w:color w:val="242424"/>
          <w:spacing w:val="-37"/>
          <w:w w:val="105"/>
          <w:sz w:val="24"/>
          <w:szCs w:val="24"/>
        </w:rPr>
        <w:t xml:space="preserve"> </w:t>
      </w:r>
      <w:r w:rsidRPr="002F28BC">
        <w:rPr>
          <w:rFonts w:ascii="Garamond" w:hAnsi="Garamond" w:cs="Tahoma"/>
          <w:color w:val="242424"/>
          <w:w w:val="105"/>
          <w:sz w:val="24"/>
          <w:szCs w:val="24"/>
        </w:rPr>
        <w:t>Contratada</w:t>
      </w:r>
      <w:r w:rsidRPr="002F28BC">
        <w:rPr>
          <w:rFonts w:ascii="Garamond" w:hAnsi="Garamond" w:cs="Tahoma"/>
          <w:color w:val="242424"/>
          <w:spacing w:val="-51"/>
          <w:w w:val="105"/>
          <w:sz w:val="24"/>
          <w:szCs w:val="24"/>
        </w:rPr>
        <w:t xml:space="preserve"> </w:t>
      </w:r>
      <w:r w:rsidRPr="002F28BC">
        <w:rPr>
          <w:rFonts w:ascii="Garamond" w:hAnsi="Garamond" w:cs="Tahoma"/>
          <w:color w:val="484848"/>
          <w:w w:val="105"/>
          <w:sz w:val="24"/>
          <w:szCs w:val="24"/>
        </w:rPr>
        <w:t>.</w:t>
      </w:r>
    </w:p>
    <w:p w14:paraId="278CC90A" w14:textId="77777777" w:rsidR="002F28BC" w:rsidRPr="002F28BC" w:rsidRDefault="002F28BC" w:rsidP="002F28BC">
      <w:pPr>
        <w:pStyle w:val="Corpodetexto"/>
        <w:kinsoku w:val="0"/>
        <w:overflowPunct w:val="0"/>
        <w:rPr>
          <w:rFonts w:ascii="Garamond" w:hAnsi="Garamond" w:cs="Tahoma"/>
          <w:color w:val="242424"/>
          <w:w w:val="105"/>
          <w:sz w:val="24"/>
          <w:szCs w:val="24"/>
        </w:rPr>
      </w:pPr>
    </w:p>
    <w:p w14:paraId="44F648C1" w14:textId="3695988E" w:rsidR="002F28BC" w:rsidRPr="002F28BC" w:rsidRDefault="002F28BC" w:rsidP="002F28BC">
      <w:pPr>
        <w:pStyle w:val="Corpodetexto"/>
        <w:kinsoku w:val="0"/>
        <w:overflowPunct w:val="0"/>
        <w:rPr>
          <w:rFonts w:ascii="Garamond" w:hAnsi="Garamond" w:cs="Tahoma"/>
          <w:color w:val="000000"/>
          <w:sz w:val="24"/>
          <w:szCs w:val="24"/>
        </w:rPr>
      </w:pPr>
      <w:r w:rsidRPr="002F28BC">
        <w:rPr>
          <w:rFonts w:ascii="Garamond" w:hAnsi="Garamond" w:cs="Tahoma"/>
          <w:color w:val="242424"/>
          <w:w w:val="105"/>
          <w:sz w:val="24"/>
          <w:szCs w:val="24"/>
        </w:rPr>
        <w:t>CLAUSULA SEXTA - F</w:t>
      </w:r>
      <w:r w:rsidRPr="002F28BC">
        <w:rPr>
          <w:rFonts w:ascii="Garamond" w:hAnsi="Garamond" w:cs="Tahoma"/>
          <w:color w:val="0E0E0E"/>
          <w:w w:val="95"/>
          <w:sz w:val="24"/>
          <w:szCs w:val="24"/>
        </w:rPr>
        <w:t>ORMA</w:t>
      </w:r>
      <w:r w:rsidRPr="002F28BC">
        <w:rPr>
          <w:rFonts w:ascii="Garamond" w:hAnsi="Garamond" w:cs="Tahoma"/>
          <w:color w:val="0E0E0E"/>
          <w:spacing w:val="20"/>
          <w:w w:val="95"/>
          <w:sz w:val="24"/>
          <w:szCs w:val="24"/>
        </w:rPr>
        <w:t xml:space="preserve"> </w:t>
      </w:r>
      <w:r w:rsidRPr="002F28BC">
        <w:rPr>
          <w:rFonts w:ascii="Garamond" w:hAnsi="Garamond" w:cs="Tahoma"/>
          <w:color w:val="0E0E0E"/>
          <w:w w:val="95"/>
          <w:sz w:val="24"/>
          <w:szCs w:val="24"/>
        </w:rPr>
        <w:t>DE</w:t>
      </w:r>
      <w:r w:rsidRPr="002F28BC">
        <w:rPr>
          <w:rFonts w:ascii="Garamond" w:hAnsi="Garamond" w:cs="Tahoma"/>
          <w:color w:val="0E0E0E"/>
          <w:spacing w:val="26"/>
          <w:w w:val="95"/>
          <w:sz w:val="24"/>
          <w:szCs w:val="24"/>
        </w:rPr>
        <w:t xml:space="preserve"> </w:t>
      </w:r>
      <w:r w:rsidRPr="002F28BC">
        <w:rPr>
          <w:rFonts w:ascii="Garamond" w:hAnsi="Garamond" w:cs="Tahoma"/>
          <w:color w:val="0E0E0E"/>
          <w:w w:val="95"/>
          <w:sz w:val="24"/>
          <w:szCs w:val="24"/>
        </w:rPr>
        <w:t>PAGAMENTO</w:t>
      </w:r>
    </w:p>
    <w:p w14:paraId="3751F3B9" w14:textId="77777777" w:rsidR="002F28BC" w:rsidRPr="002F28BC" w:rsidRDefault="002F28BC" w:rsidP="002F28BC">
      <w:pPr>
        <w:kinsoku w:val="0"/>
        <w:overflowPunct w:val="0"/>
        <w:spacing w:before="9" w:line="150" w:lineRule="exact"/>
        <w:rPr>
          <w:rFonts w:ascii="Garamond" w:hAnsi="Garamond" w:cs="Tahoma"/>
          <w:sz w:val="24"/>
          <w:szCs w:val="24"/>
        </w:rPr>
      </w:pPr>
    </w:p>
    <w:p w14:paraId="5DFFD15A" w14:textId="77777777" w:rsidR="002F28BC" w:rsidRPr="002F28BC" w:rsidRDefault="002F28BC" w:rsidP="002F28BC">
      <w:pPr>
        <w:pStyle w:val="Corpodetexto"/>
        <w:kinsoku w:val="0"/>
        <w:overflowPunct w:val="0"/>
        <w:spacing w:line="395" w:lineRule="auto"/>
        <w:ind w:left="144" w:right="121" w:firstLine="694"/>
        <w:jc w:val="both"/>
        <w:rPr>
          <w:rFonts w:ascii="Garamond" w:hAnsi="Garamond" w:cs="Tahoma"/>
          <w:color w:val="000000"/>
          <w:sz w:val="24"/>
          <w:szCs w:val="24"/>
        </w:rPr>
      </w:pPr>
      <w:r w:rsidRPr="002F28BC">
        <w:rPr>
          <w:rFonts w:ascii="Garamond" w:hAnsi="Garamond" w:cs="Tahoma"/>
          <w:color w:val="242424"/>
          <w:w w:val="105"/>
          <w:sz w:val="24"/>
          <w:szCs w:val="24"/>
        </w:rPr>
        <w:t>O</w:t>
      </w:r>
      <w:r w:rsidRPr="002F28BC">
        <w:rPr>
          <w:rFonts w:ascii="Garamond" w:hAnsi="Garamond" w:cs="Tahoma"/>
          <w:color w:val="242424"/>
          <w:spacing w:val="-13"/>
          <w:w w:val="105"/>
          <w:sz w:val="24"/>
          <w:szCs w:val="24"/>
        </w:rPr>
        <w:t xml:space="preserve"> </w:t>
      </w:r>
      <w:r w:rsidRPr="002F28BC">
        <w:rPr>
          <w:rFonts w:ascii="Garamond" w:hAnsi="Garamond" w:cs="Tahoma"/>
          <w:color w:val="242424"/>
          <w:w w:val="105"/>
          <w:sz w:val="24"/>
          <w:szCs w:val="24"/>
        </w:rPr>
        <w:t>pagamento</w:t>
      </w:r>
      <w:r w:rsidRPr="002F28BC">
        <w:rPr>
          <w:rFonts w:ascii="Garamond" w:hAnsi="Garamond" w:cs="Tahoma"/>
          <w:color w:val="242424"/>
          <w:spacing w:val="-5"/>
          <w:w w:val="105"/>
          <w:sz w:val="24"/>
          <w:szCs w:val="24"/>
        </w:rPr>
        <w:t xml:space="preserve"> </w:t>
      </w:r>
      <w:r w:rsidRPr="002F28BC">
        <w:rPr>
          <w:rFonts w:ascii="Garamond" w:hAnsi="Garamond" w:cs="Tahoma"/>
          <w:color w:val="363636"/>
          <w:w w:val="105"/>
          <w:sz w:val="24"/>
          <w:szCs w:val="24"/>
        </w:rPr>
        <w:t>será</w:t>
      </w:r>
      <w:r w:rsidRPr="002F28BC">
        <w:rPr>
          <w:rFonts w:ascii="Garamond" w:hAnsi="Garamond" w:cs="Tahoma"/>
          <w:color w:val="363636"/>
          <w:spacing w:val="-6"/>
          <w:w w:val="105"/>
          <w:sz w:val="24"/>
          <w:szCs w:val="24"/>
        </w:rPr>
        <w:t xml:space="preserve"> </w:t>
      </w:r>
      <w:r w:rsidRPr="002F28BC">
        <w:rPr>
          <w:rFonts w:ascii="Garamond" w:hAnsi="Garamond" w:cs="Tahoma"/>
          <w:color w:val="484848"/>
          <w:w w:val="105"/>
          <w:sz w:val="24"/>
          <w:szCs w:val="24"/>
        </w:rPr>
        <w:t>ef</w:t>
      </w:r>
      <w:r w:rsidRPr="002F28BC">
        <w:rPr>
          <w:rFonts w:ascii="Garamond" w:hAnsi="Garamond" w:cs="Tahoma"/>
          <w:color w:val="484848"/>
          <w:spacing w:val="-6"/>
          <w:w w:val="105"/>
          <w:sz w:val="24"/>
          <w:szCs w:val="24"/>
        </w:rPr>
        <w:t>e</w:t>
      </w:r>
      <w:r w:rsidRPr="002F28BC">
        <w:rPr>
          <w:rFonts w:ascii="Garamond" w:hAnsi="Garamond" w:cs="Tahoma"/>
          <w:color w:val="242424"/>
          <w:w w:val="105"/>
          <w:sz w:val="24"/>
          <w:szCs w:val="24"/>
        </w:rPr>
        <w:t>tuado</w:t>
      </w:r>
      <w:r w:rsidRPr="002F28BC">
        <w:rPr>
          <w:rFonts w:ascii="Garamond" w:hAnsi="Garamond" w:cs="Tahoma"/>
          <w:color w:val="242424"/>
          <w:spacing w:val="2"/>
          <w:w w:val="105"/>
          <w:sz w:val="24"/>
          <w:szCs w:val="24"/>
        </w:rPr>
        <w:t xml:space="preserve"> </w:t>
      </w:r>
      <w:r w:rsidRPr="002F28BC">
        <w:rPr>
          <w:rFonts w:ascii="Garamond" w:hAnsi="Garamond" w:cs="Tahoma"/>
          <w:color w:val="242424"/>
          <w:w w:val="105"/>
          <w:sz w:val="24"/>
          <w:szCs w:val="24"/>
        </w:rPr>
        <w:t>mensalmente,</w:t>
      </w:r>
      <w:r w:rsidRPr="002F28BC">
        <w:rPr>
          <w:rFonts w:ascii="Garamond" w:hAnsi="Garamond" w:cs="Tahoma"/>
          <w:color w:val="242424"/>
          <w:spacing w:val="-2"/>
          <w:w w:val="105"/>
          <w:sz w:val="24"/>
          <w:szCs w:val="24"/>
        </w:rPr>
        <w:t xml:space="preserve"> </w:t>
      </w:r>
      <w:r w:rsidRPr="002F28BC">
        <w:rPr>
          <w:rFonts w:ascii="Garamond" w:hAnsi="Garamond" w:cs="Tahoma"/>
          <w:color w:val="242424"/>
          <w:w w:val="105"/>
          <w:sz w:val="24"/>
          <w:szCs w:val="24"/>
        </w:rPr>
        <w:t>observado</w:t>
      </w:r>
      <w:r w:rsidRPr="002F28BC">
        <w:rPr>
          <w:rFonts w:ascii="Garamond" w:hAnsi="Garamond" w:cs="Tahoma"/>
          <w:color w:val="242424"/>
          <w:spacing w:val="4"/>
          <w:w w:val="105"/>
          <w:sz w:val="24"/>
          <w:szCs w:val="24"/>
        </w:rPr>
        <w:t xml:space="preserve"> </w:t>
      </w:r>
      <w:r w:rsidRPr="002F28BC">
        <w:rPr>
          <w:rFonts w:ascii="Garamond" w:hAnsi="Garamond" w:cs="Tahoma"/>
          <w:color w:val="363636"/>
          <w:w w:val="105"/>
          <w:sz w:val="24"/>
          <w:szCs w:val="24"/>
        </w:rPr>
        <w:t>o</w:t>
      </w:r>
      <w:r w:rsidRPr="002F28BC">
        <w:rPr>
          <w:rFonts w:ascii="Garamond" w:hAnsi="Garamond" w:cs="Tahoma"/>
          <w:color w:val="363636"/>
          <w:spacing w:val="-4"/>
          <w:w w:val="105"/>
          <w:sz w:val="24"/>
          <w:szCs w:val="24"/>
        </w:rPr>
        <w:t xml:space="preserve"> </w:t>
      </w:r>
      <w:r w:rsidRPr="002F28BC">
        <w:rPr>
          <w:rFonts w:ascii="Garamond" w:hAnsi="Garamond" w:cs="Tahoma"/>
          <w:color w:val="363636"/>
          <w:w w:val="105"/>
          <w:sz w:val="24"/>
          <w:szCs w:val="24"/>
        </w:rPr>
        <w:t>prazo</w:t>
      </w:r>
      <w:r w:rsidRPr="002F28BC">
        <w:rPr>
          <w:rFonts w:ascii="Garamond" w:hAnsi="Garamond" w:cs="Tahoma"/>
          <w:color w:val="363636"/>
          <w:spacing w:val="-13"/>
          <w:w w:val="105"/>
          <w:sz w:val="24"/>
          <w:szCs w:val="24"/>
        </w:rPr>
        <w:t xml:space="preserve"> </w:t>
      </w:r>
      <w:r w:rsidRPr="002F28BC">
        <w:rPr>
          <w:rFonts w:ascii="Garamond" w:hAnsi="Garamond" w:cs="Tahoma"/>
          <w:color w:val="363636"/>
          <w:w w:val="105"/>
          <w:sz w:val="24"/>
          <w:szCs w:val="24"/>
        </w:rPr>
        <w:t>de</w:t>
      </w:r>
      <w:r w:rsidRPr="002F28BC">
        <w:rPr>
          <w:rFonts w:ascii="Garamond" w:hAnsi="Garamond" w:cs="Tahoma"/>
          <w:color w:val="363636"/>
          <w:spacing w:val="-15"/>
          <w:w w:val="105"/>
          <w:sz w:val="24"/>
          <w:szCs w:val="24"/>
        </w:rPr>
        <w:t xml:space="preserve"> </w:t>
      </w:r>
      <w:r w:rsidRPr="002F28BC">
        <w:rPr>
          <w:rFonts w:ascii="Garamond" w:hAnsi="Garamond" w:cs="Tahoma"/>
          <w:color w:val="242424"/>
          <w:w w:val="105"/>
          <w:sz w:val="24"/>
          <w:szCs w:val="24"/>
        </w:rPr>
        <w:t>até</w:t>
      </w:r>
      <w:r w:rsidRPr="002F28BC">
        <w:rPr>
          <w:rFonts w:ascii="Garamond" w:hAnsi="Garamond" w:cs="Tahoma"/>
          <w:color w:val="242424"/>
          <w:spacing w:val="-10"/>
          <w:w w:val="105"/>
          <w:sz w:val="24"/>
          <w:szCs w:val="24"/>
        </w:rPr>
        <w:t xml:space="preserve"> </w:t>
      </w:r>
      <w:r w:rsidRPr="002F28BC">
        <w:rPr>
          <w:rFonts w:ascii="Garamond" w:hAnsi="Garamond" w:cs="Tahoma"/>
          <w:color w:val="242424"/>
          <w:w w:val="105"/>
          <w:sz w:val="24"/>
          <w:szCs w:val="24"/>
          <w:lang w:val="pt-BR"/>
        </w:rPr>
        <w:t>10</w:t>
      </w:r>
      <w:r w:rsidRPr="002F28BC">
        <w:rPr>
          <w:rFonts w:ascii="Garamond" w:hAnsi="Garamond" w:cs="Tahoma"/>
          <w:color w:val="242424"/>
          <w:spacing w:val="-11"/>
          <w:w w:val="105"/>
          <w:sz w:val="24"/>
          <w:szCs w:val="24"/>
        </w:rPr>
        <w:t xml:space="preserve"> </w:t>
      </w:r>
      <w:r w:rsidRPr="002F28BC">
        <w:rPr>
          <w:rFonts w:ascii="Garamond" w:hAnsi="Garamond" w:cs="Tahoma"/>
          <w:color w:val="363636"/>
          <w:w w:val="105"/>
          <w:sz w:val="24"/>
          <w:szCs w:val="24"/>
        </w:rPr>
        <w:t>(</w:t>
      </w:r>
      <w:r w:rsidRPr="002F28BC">
        <w:rPr>
          <w:rFonts w:ascii="Garamond" w:hAnsi="Garamond" w:cs="Tahoma"/>
          <w:color w:val="363636"/>
          <w:w w:val="105"/>
          <w:sz w:val="24"/>
          <w:szCs w:val="24"/>
          <w:lang w:val="pt-BR"/>
        </w:rPr>
        <w:t>dez</w:t>
      </w:r>
      <w:r w:rsidRPr="002F28BC">
        <w:rPr>
          <w:rFonts w:ascii="Garamond" w:hAnsi="Garamond" w:cs="Tahoma"/>
          <w:color w:val="363636"/>
          <w:w w:val="105"/>
          <w:sz w:val="24"/>
          <w:szCs w:val="24"/>
        </w:rPr>
        <w:t>)</w:t>
      </w:r>
      <w:r w:rsidRPr="002F28BC">
        <w:rPr>
          <w:rFonts w:ascii="Garamond" w:hAnsi="Garamond" w:cs="Tahoma"/>
          <w:color w:val="363636"/>
          <w:w w:val="109"/>
          <w:sz w:val="24"/>
          <w:szCs w:val="24"/>
        </w:rPr>
        <w:t xml:space="preserve"> </w:t>
      </w:r>
      <w:r w:rsidRPr="002F28BC">
        <w:rPr>
          <w:rFonts w:ascii="Garamond" w:hAnsi="Garamond" w:cs="Tahoma"/>
          <w:color w:val="242424"/>
          <w:w w:val="105"/>
          <w:sz w:val="24"/>
          <w:szCs w:val="24"/>
        </w:rPr>
        <w:t>dias</w:t>
      </w:r>
      <w:r w:rsidRPr="002F28BC">
        <w:rPr>
          <w:rFonts w:ascii="Garamond" w:hAnsi="Garamond" w:cs="Tahoma"/>
          <w:color w:val="242424"/>
          <w:spacing w:val="-1"/>
          <w:w w:val="105"/>
          <w:sz w:val="24"/>
          <w:szCs w:val="24"/>
        </w:rPr>
        <w:t xml:space="preserve"> </w:t>
      </w:r>
      <w:r w:rsidRPr="002F28BC">
        <w:rPr>
          <w:rFonts w:ascii="Garamond" w:hAnsi="Garamond" w:cs="Tahoma"/>
          <w:color w:val="242424"/>
          <w:w w:val="105"/>
          <w:sz w:val="24"/>
          <w:szCs w:val="24"/>
          <w:lang w:val="pt-BR"/>
        </w:rPr>
        <w:t>úteis</w:t>
      </w:r>
      <w:r w:rsidRPr="002F28BC">
        <w:rPr>
          <w:rFonts w:ascii="Garamond" w:hAnsi="Garamond" w:cs="Tahoma"/>
          <w:color w:val="242424"/>
          <w:w w:val="105"/>
          <w:sz w:val="24"/>
          <w:szCs w:val="24"/>
        </w:rPr>
        <w:t>,</w:t>
      </w:r>
      <w:r w:rsidRPr="002F28BC">
        <w:rPr>
          <w:rFonts w:ascii="Garamond" w:hAnsi="Garamond" w:cs="Tahoma"/>
          <w:color w:val="242424"/>
          <w:spacing w:val="1"/>
          <w:w w:val="105"/>
          <w:sz w:val="24"/>
          <w:szCs w:val="24"/>
        </w:rPr>
        <w:t xml:space="preserve"> </w:t>
      </w:r>
      <w:r w:rsidRPr="002F28BC">
        <w:rPr>
          <w:rFonts w:ascii="Garamond" w:hAnsi="Garamond" w:cs="Tahoma"/>
          <w:color w:val="242424"/>
          <w:w w:val="105"/>
          <w:sz w:val="24"/>
          <w:szCs w:val="24"/>
        </w:rPr>
        <w:t>contados</w:t>
      </w:r>
      <w:r w:rsidRPr="002F28BC">
        <w:rPr>
          <w:rFonts w:ascii="Garamond" w:hAnsi="Garamond" w:cs="Tahoma"/>
          <w:color w:val="242424"/>
          <w:spacing w:val="10"/>
          <w:w w:val="105"/>
          <w:sz w:val="24"/>
          <w:szCs w:val="24"/>
        </w:rPr>
        <w:t xml:space="preserve"> </w:t>
      </w:r>
      <w:r w:rsidRPr="002F28BC">
        <w:rPr>
          <w:rFonts w:ascii="Garamond" w:hAnsi="Garamond" w:cs="Tahoma"/>
          <w:color w:val="242424"/>
          <w:w w:val="105"/>
          <w:sz w:val="24"/>
          <w:szCs w:val="24"/>
        </w:rPr>
        <w:t>a</w:t>
      </w:r>
      <w:r w:rsidRPr="002F28BC">
        <w:rPr>
          <w:rFonts w:ascii="Garamond" w:hAnsi="Garamond" w:cs="Tahoma"/>
          <w:color w:val="242424"/>
          <w:spacing w:val="12"/>
          <w:w w:val="105"/>
          <w:sz w:val="24"/>
          <w:szCs w:val="24"/>
        </w:rPr>
        <w:t xml:space="preserve"> </w:t>
      </w:r>
      <w:r w:rsidRPr="002F28BC">
        <w:rPr>
          <w:rFonts w:ascii="Garamond" w:hAnsi="Garamond" w:cs="Tahoma"/>
          <w:color w:val="242424"/>
          <w:w w:val="105"/>
          <w:sz w:val="24"/>
          <w:szCs w:val="24"/>
        </w:rPr>
        <w:t>partir</w:t>
      </w:r>
      <w:r w:rsidRPr="002F28BC">
        <w:rPr>
          <w:rFonts w:ascii="Garamond" w:hAnsi="Garamond" w:cs="Tahoma"/>
          <w:color w:val="242424"/>
          <w:spacing w:val="-1"/>
          <w:w w:val="105"/>
          <w:sz w:val="24"/>
          <w:szCs w:val="24"/>
        </w:rPr>
        <w:t xml:space="preserve"> </w:t>
      </w:r>
      <w:r w:rsidRPr="002F28BC">
        <w:rPr>
          <w:rFonts w:ascii="Garamond" w:hAnsi="Garamond" w:cs="Tahoma"/>
          <w:color w:val="242424"/>
          <w:w w:val="105"/>
          <w:sz w:val="24"/>
          <w:szCs w:val="24"/>
        </w:rPr>
        <w:t>da</w:t>
      </w:r>
      <w:r w:rsidRPr="002F28BC">
        <w:rPr>
          <w:rFonts w:ascii="Garamond" w:hAnsi="Garamond" w:cs="Tahoma"/>
          <w:color w:val="242424"/>
          <w:spacing w:val="2"/>
          <w:w w:val="105"/>
          <w:sz w:val="24"/>
          <w:szCs w:val="24"/>
        </w:rPr>
        <w:t xml:space="preserve"> </w:t>
      </w:r>
      <w:r w:rsidRPr="002F28BC">
        <w:rPr>
          <w:rFonts w:ascii="Garamond" w:hAnsi="Garamond" w:cs="Tahoma"/>
          <w:color w:val="242424"/>
          <w:w w:val="105"/>
          <w:sz w:val="24"/>
          <w:szCs w:val="24"/>
        </w:rPr>
        <w:t>data</w:t>
      </w:r>
      <w:r w:rsidRPr="002F28BC">
        <w:rPr>
          <w:rFonts w:ascii="Garamond" w:hAnsi="Garamond" w:cs="Tahoma"/>
          <w:color w:val="242424"/>
          <w:spacing w:val="4"/>
          <w:w w:val="105"/>
          <w:sz w:val="24"/>
          <w:szCs w:val="24"/>
        </w:rPr>
        <w:t xml:space="preserve"> </w:t>
      </w:r>
      <w:r w:rsidRPr="002F28BC">
        <w:rPr>
          <w:rFonts w:ascii="Garamond" w:hAnsi="Garamond" w:cs="Tahoma"/>
          <w:color w:val="242424"/>
          <w:w w:val="105"/>
          <w:sz w:val="24"/>
          <w:szCs w:val="24"/>
        </w:rPr>
        <w:t>de</w:t>
      </w:r>
      <w:r w:rsidRPr="002F28BC">
        <w:rPr>
          <w:rFonts w:ascii="Garamond" w:hAnsi="Garamond" w:cs="Tahoma"/>
          <w:color w:val="242424"/>
          <w:spacing w:val="-2"/>
          <w:w w:val="105"/>
          <w:sz w:val="24"/>
          <w:szCs w:val="24"/>
        </w:rPr>
        <w:t xml:space="preserve"> </w:t>
      </w:r>
      <w:r w:rsidRPr="002F28BC">
        <w:rPr>
          <w:rFonts w:ascii="Garamond" w:hAnsi="Garamond" w:cs="Tahoma"/>
          <w:color w:val="242424"/>
          <w:w w:val="105"/>
          <w:sz w:val="24"/>
          <w:szCs w:val="24"/>
        </w:rPr>
        <w:t>assinatura</w:t>
      </w:r>
      <w:r w:rsidRPr="002F28BC">
        <w:rPr>
          <w:rFonts w:ascii="Garamond" w:hAnsi="Garamond" w:cs="Tahoma"/>
          <w:color w:val="242424"/>
          <w:spacing w:val="22"/>
          <w:w w:val="105"/>
          <w:sz w:val="24"/>
          <w:szCs w:val="24"/>
        </w:rPr>
        <w:t xml:space="preserve"> </w:t>
      </w:r>
      <w:r w:rsidRPr="002F28BC">
        <w:rPr>
          <w:rFonts w:ascii="Garamond" w:hAnsi="Garamond" w:cs="Tahoma"/>
          <w:color w:val="242424"/>
          <w:w w:val="105"/>
          <w:sz w:val="24"/>
          <w:szCs w:val="24"/>
        </w:rPr>
        <w:t>do</w:t>
      </w:r>
      <w:r w:rsidRPr="002F28BC">
        <w:rPr>
          <w:rFonts w:ascii="Garamond" w:hAnsi="Garamond" w:cs="Tahoma"/>
          <w:color w:val="242424"/>
          <w:spacing w:val="2"/>
          <w:w w:val="105"/>
          <w:sz w:val="24"/>
          <w:szCs w:val="24"/>
        </w:rPr>
        <w:t xml:space="preserve"> </w:t>
      </w:r>
      <w:r w:rsidRPr="002F28BC">
        <w:rPr>
          <w:rFonts w:ascii="Garamond" w:hAnsi="Garamond" w:cs="Tahoma"/>
          <w:color w:val="242424"/>
          <w:w w:val="105"/>
          <w:sz w:val="24"/>
          <w:szCs w:val="24"/>
        </w:rPr>
        <w:t>ates</w:t>
      </w:r>
      <w:r w:rsidRPr="002F28BC">
        <w:rPr>
          <w:rFonts w:ascii="Garamond" w:hAnsi="Garamond" w:cs="Tahoma"/>
          <w:color w:val="484848"/>
          <w:w w:val="105"/>
          <w:sz w:val="24"/>
          <w:szCs w:val="24"/>
        </w:rPr>
        <w:t>te</w:t>
      </w:r>
      <w:r w:rsidRPr="002F28BC">
        <w:rPr>
          <w:rFonts w:ascii="Garamond" w:hAnsi="Garamond" w:cs="Tahoma"/>
          <w:color w:val="484848"/>
          <w:spacing w:val="4"/>
          <w:w w:val="105"/>
          <w:sz w:val="24"/>
          <w:szCs w:val="24"/>
        </w:rPr>
        <w:t xml:space="preserve"> </w:t>
      </w:r>
      <w:r w:rsidRPr="002F28BC">
        <w:rPr>
          <w:rFonts w:ascii="Garamond" w:hAnsi="Garamond" w:cs="Tahoma"/>
          <w:color w:val="363636"/>
          <w:w w:val="105"/>
          <w:sz w:val="24"/>
          <w:szCs w:val="24"/>
        </w:rPr>
        <w:t>que</w:t>
      </w:r>
      <w:r w:rsidRPr="002F28BC">
        <w:rPr>
          <w:rFonts w:ascii="Garamond" w:hAnsi="Garamond" w:cs="Tahoma"/>
          <w:color w:val="363636"/>
          <w:spacing w:val="-1"/>
          <w:w w:val="105"/>
          <w:sz w:val="24"/>
          <w:szCs w:val="24"/>
        </w:rPr>
        <w:t xml:space="preserve"> </w:t>
      </w:r>
      <w:r w:rsidRPr="002F28BC">
        <w:rPr>
          <w:rFonts w:ascii="Garamond" w:hAnsi="Garamond" w:cs="Tahoma"/>
          <w:color w:val="242424"/>
          <w:w w:val="105"/>
          <w:sz w:val="24"/>
          <w:szCs w:val="24"/>
        </w:rPr>
        <w:t>formalizar</w:t>
      </w:r>
      <w:r w:rsidRPr="002F28BC">
        <w:rPr>
          <w:rFonts w:ascii="Garamond" w:hAnsi="Garamond" w:cs="Tahoma"/>
          <w:color w:val="242424"/>
          <w:spacing w:val="16"/>
          <w:w w:val="105"/>
          <w:sz w:val="24"/>
          <w:szCs w:val="24"/>
        </w:rPr>
        <w:t xml:space="preserve"> </w:t>
      </w:r>
      <w:r w:rsidRPr="002F28BC">
        <w:rPr>
          <w:rFonts w:ascii="Garamond" w:hAnsi="Garamond" w:cs="Tahoma"/>
          <w:color w:val="363636"/>
          <w:w w:val="105"/>
          <w:sz w:val="24"/>
          <w:szCs w:val="24"/>
        </w:rPr>
        <w:t>o</w:t>
      </w:r>
      <w:r w:rsidRPr="002F28BC">
        <w:rPr>
          <w:rFonts w:ascii="Garamond" w:hAnsi="Garamond" w:cs="Tahoma"/>
          <w:color w:val="363636"/>
          <w:w w:val="103"/>
          <w:sz w:val="24"/>
          <w:szCs w:val="24"/>
        </w:rPr>
        <w:t xml:space="preserve"> </w:t>
      </w:r>
      <w:r w:rsidRPr="002F28BC">
        <w:rPr>
          <w:rFonts w:ascii="Garamond" w:hAnsi="Garamond" w:cs="Tahoma"/>
          <w:color w:val="242424"/>
          <w:w w:val="105"/>
          <w:sz w:val="24"/>
          <w:szCs w:val="24"/>
        </w:rPr>
        <w:t>recebimento</w:t>
      </w:r>
      <w:r w:rsidRPr="002F28BC">
        <w:rPr>
          <w:rFonts w:ascii="Garamond" w:hAnsi="Garamond" w:cs="Tahoma"/>
          <w:color w:val="242424"/>
          <w:spacing w:val="8"/>
          <w:w w:val="105"/>
          <w:sz w:val="24"/>
          <w:szCs w:val="24"/>
        </w:rPr>
        <w:t xml:space="preserve"> </w:t>
      </w:r>
      <w:r w:rsidRPr="002F28BC">
        <w:rPr>
          <w:rFonts w:ascii="Garamond" w:hAnsi="Garamond" w:cs="Tahoma"/>
          <w:color w:val="242424"/>
          <w:w w:val="105"/>
          <w:sz w:val="24"/>
          <w:szCs w:val="24"/>
        </w:rPr>
        <w:t>definitivo</w:t>
      </w:r>
      <w:r w:rsidRPr="002F28BC">
        <w:rPr>
          <w:rFonts w:ascii="Garamond" w:hAnsi="Garamond" w:cs="Tahoma"/>
          <w:color w:val="242424"/>
          <w:spacing w:val="4"/>
          <w:w w:val="105"/>
          <w:sz w:val="24"/>
          <w:szCs w:val="24"/>
        </w:rPr>
        <w:t xml:space="preserve"> </w:t>
      </w:r>
      <w:r w:rsidRPr="002F28BC">
        <w:rPr>
          <w:rFonts w:ascii="Garamond" w:hAnsi="Garamond" w:cs="Tahoma"/>
          <w:color w:val="242424"/>
          <w:w w:val="105"/>
          <w:sz w:val="24"/>
          <w:szCs w:val="24"/>
        </w:rPr>
        <w:t>dos</w:t>
      </w:r>
      <w:r w:rsidRPr="002F28BC">
        <w:rPr>
          <w:rFonts w:ascii="Garamond" w:hAnsi="Garamond" w:cs="Tahoma"/>
          <w:color w:val="242424"/>
          <w:spacing w:val="54"/>
          <w:w w:val="105"/>
          <w:sz w:val="24"/>
          <w:szCs w:val="24"/>
        </w:rPr>
        <w:t xml:space="preserve"> </w:t>
      </w:r>
      <w:r w:rsidRPr="002F28BC">
        <w:rPr>
          <w:rFonts w:ascii="Garamond" w:hAnsi="Garamond" w:cs="Tahoma"/>
          <w:color w:val="242424"/>
          <w:w w:val="105"/>
          <w:sz w:val="24"/>
          <w:szCs w:val="24"/>
        </w:rPr>
        <w:t>serviços,</w:t>
      </w:r>
      <w:r w:rsidRPr="002F28BC">
        <w:rPr>
          <w:rFonts w:ascii="Garamond" w:hAnsi="Garamond" w:cs="Tahoma"/>
          <w:color w:val="242424"/>
          <w:spacing w:val="8"/>
          <w:w w:val="105"/>
          <w:sz w:val="24"/>
          <w:szCs w:val="24"/>
        </w:rPr>
        <w:t xml:space="preserve"> </w:t>
      </w:r>
      <w:r w:rsidRPr="002F28BC">
        <w:rPr>
          <w:rFonts w:ascii="Garamond" w:hAnsi="Garamond" w:cs="Tahoma"/>
          <w:color w:val="242424"/>
          <w:w w:val="105"/>
          <w:sz w:val="24"/>
          <w:szCs w:val="24"/>
        </w:rPr>
        <w:t>mediante</w:t>
      </w:r>
      <w:r w:rsidRPr="002F28BC">
        <w:rPr>
          <w:rFonts w:ascii="Garamond" w:hAnsi="Garamond" w:cs="Tahoma"/>
          <w:color w:val="242424"/>
          <w:spacing w:val="58"/>
          <w:w w:val="105"/>
          <w:sz w:val="24"/>
          <w:szCs w:val="24"/>
        </w:rPr>
        <w:t xml:space="preserve"> </w:t>
      </w:r>
      <w:r w:rsidRPr="002F28BC">
        <w:rPr>
          <w:rFonts w:ascii="Garamond" w:hAnsi="Garamond" w:cs="Tahoma"/>
          <w:color w:val="242424"/>
          <w:w w:val="105"/>
          <w:sz w:val="24"/>
          <w:szCs w:val="24"/>
        </w:rPr>
        <w:t>apresentação</w:t>
      </w:r>
      <w:r w:rsidRPr="002F28BC">
        <w:rPr>
          <w:rFonts w:ascii="Garamond" w:hAnsi="Garamond" w:cs="Tahoma"/>
          <w:color w:val="242424"/>
          <w:spacing w:val="11"/>
          <w:w w:val="105"/>
          <w:sz w:val="24"/>
          <w:szCs w:val="24"/>
        </w:rPr>
        <w:t xml:space="preserve"> </w:t>
      </w:r>
      <w:r w:rsidRPr="002F28BC">
        <w:rPr>
          <w:rFonts w:ascii="Garamond" w:hAnsi="Garamond" w:cs="Tahoma"/>
          <w:color w:val="242424"/>
          <w:w w:val="105"/>
          <w:sz w:val="24"/>
          <w:szCs w:val="24"/>
        </w:rPr>
        <w:t>de</w:t>
      </w:r>
      <w:r w:rsidRPr="002F28BC">
        <w:rPr>
          <w:rFonts w:ascii="Garamond" w:hAnsi="Garamond" w:cs="Tahoma"/>
          <w:color w:val="242424"/>
          <w:spacing w:val="52"/>
          <w:w w:val="105"/>
          <w:sz w:val="24"/>
          <w:szCs w:val="24"/>
        </w:rPr>
        <w:t xml:space="preserve"> </w:t>
      </w:r>
      <w:r w:rsidRPr="002F28BC">
        <w:rPr>
          <w:rFonts w:ascii="Garamond" w:hAnsi="Garamond" w:cs="Tahoma"/>
          <w:color w:val="363636"/>
          <w:w w:val="105"/>
          <w:sz w:val="24"/>
          <w:szCs w:val="24"/>
        </w:rPr>
        <w:t>Nota</w:t>
      </w:r>
      <w:r w:rsidRPr="002F28BC">
        <w:rPr>
          <w:rFonts w:ascii="Garamond" w:hAnsi="Garamond" w:cs="Tahoma"/>
          <w:color w:val="363636"/>
          <w:spacing w:val="58"/>
          <w:w w:val="105"/>
          <w:sz w:val="24"/>
          <w:szCs w:val="24"/>
        </w:rPr>
        <w:t xml:space="preserve"> </w:t>
      </w:r>
      <w:r w:rsidRPr="002F28BC">
        <w:rPr>
          <w:rFonts w:ascii="Garamond" w:hAnsi="Garamond" w:cs="Tahoma"/>
          <w:color w:val="242424"/>
          <w:spacing w:val="-11"/>
          <w:w w:val="105"/>
          <w:sz w:val="24"/>
          <w:szCs w:val="24"/>
        </w:rPr>
        <w:t>F</w:t>
      </w:r>
      <w:r w:rsidRPr="002F28BC">
        <w:rPr>
          <w:rFonts w:ascii="Garamond" w:hAnsi="Garamond" w:cs="Tahoma"/>
          <w:color w:val="484848"/>
          <w:spacing w:val="-11"/>
          <w:w w:val="105"/>
          <w:sz w:val="24"/>
          <w:szCs w:val="24"/>
        </w:rPr>
        <w:t>i</w:t>
      </w:r>
      <w:r w:rsidRPr="002F28BC">
        <w:rPr>
          <w:rFonts w:ascii="Garamond" w:hAnsi="Garamond" w:cs="Tahoma"/>
          <w:color w:val="242424"/>
          <w:w w:val="105"/>
          <w:sz w:val="24"/>
          <w:szCs w:val="24"/>
        </w:rPr>
        <w:t>scal,</w:t>
      </w:r>
      <w:r w:rsidRPr="002F28BC">
        <w:rPr>
          <w:rFonts w:ascii="Garamond" w:hAnsi="Garamond" w:cs="Tahoma"/>
          <w:color w:val="242424"/>
          <w:w w:val="96"/>
          <w:sz w:val="24"/>
          <w:szCs w:val="24"/>
        </w:rPr>
        <w:t xml:space="preserve"> </w:t>
      </w:r>
      <w:r w:rsidRPr="002F28BC">
        <w:rPr>
          <w:rFonts w:ascii="Garamond" w:hAnsi="Garamond" w:cs="Tahoma"/>
          <w:color w:val="242424"/>
          <w:sz w:val="24"/>
          <w:szCs w:val="24"/>
        </w:rPr>
        <w:t>acompanhada</w:t>
      </w:r>
      <w:r w:rsidRPr="002F28BC">
        <w:rPr>
          <w:rFonts w:ascii="Garamond" w:hAnsi="Garamond" w:cs="Tahoma"/>
          <w:color w:val="242424"/>
          <w:spacing w:val="33"/>
          <w:sz w:val="24"/>
          <w:szCs w:val="24"/>
        </w:rPr>
        <w:t xml:space="preserve"> </w:t>
      </w:r>
      <w:r w:rsidRPr="002F28BC">
        <w:rPr>
          <w:rFonts w:ascii="Garamond" w:hAnsi="Garamond" w:cs="Tahoma"/>
          <w:color w:val="242424"/>
          <w:sz w:val="24"/>
          <w:szCs w:val="24"/>
        </w:rPr>
        <w:t>dos seguintes</w:t>
      </w:r>
      <w:r w:rsidRPr="002F28BC">
        <w:rPr>
          <w:rFonts w:ascii="Garamond" w:hAnsi="Garamond" w:cs="Tahoma"/>
          <w:color w:val="242424"/>
          <w:spacing w:val="25"/>
          <w:sz w:val="24"/>
          <w:szCs w:val="24"/>
        </w:rPr>
        <w:t xml:space="preserve"> </w:t>
      </w:r>
      <w:r w:rsidRPr="002F28BC">
        <w:rPr>
          <w:rFonts w:ascii="Garamond" w:hAnsi="Garamond" w:cs="Tahoma"/>
          <w:color w:val="242424"/>
          <w:sz w:val="24"/>
          <w:szCs w:val="24"/>
        </w:rPr>
        <w:t>documentos</w:t>
      </w:r>
      <w:r w:rsidRPr="002F28BC">
        <w:rPr>
          <w:rFonts w:ascii="Garamond" w:hAnsi="Garamond" w:cs="Tahoma"/>
          <w:color w:val="242424"/>
          <w:spacing w:val="-28"/>
          <w:sz w:val="24"/>
          <w:szCs w:val="24"/>
        </w:rPr>
        <w:t xml:space="preserve"> </w:t>
      </w:r>
      <w:r w:rsidRPr="002F28BC">
        <w:rPr>
          <w:rFonts w:ascii="Garamond" w:hAnsi="Garamond" w:cs="Tahoma"/>
          <w:color w:val="484848"/>
          <w:sz w:val="24"/>
          <w:szCs w:val="24"/>
        </w:rPr>
        <w:t>:</w:t>
      </w:r>
    </w:p>
    <w:p w14:paraId="3A0F5F09" w14:textId="77777777" w:rsidR="002F28BC" w:rsidRPr="002F28BC" w:rsidRDefault="002F28BC" w:rsidP="00D9567F">
      <w:pPr>
        <w:pStyle w:val="Corpodetexto"/>
        <w:numPr>
          <w:ilvl w:val="1"/>
          <w:numId w:val="21"/>
        </w:numPr>
        <w:tabs>
          <w:tab w:val="left" w:pos="1247"/>
        </w:tabs>
        <w:kinsoku w:val="0"/>
        <w:overflowPunct w:val="0"/>
        <w:autoSpaceDE w:val="0"/>
        <w:autoSpaceDN w:val="0"/>
        <w:adjustRightInd w:val="0"/>
        <w:spacing w:before="9"/>
        <w:ind w:left="360"/>
        <w:rPr>
          <w:rFonts w:ascii="Garamond" w:hAnsi="Garamond" w:cs="Tahoma"/>
          <w:color w:val="000000"/>
          <w:sz w:val="24"/>
          <w:szCs w:val="24"/>
        </w:rPr>
      </w:pPr>
      <w:r w:rsidRPr="002F28BC">
        <w:rPr>
          <w:rFonts w:ascii="Garamond" w:hAnsi="Garamond" w:cs="Tahoma"/>
          <w:color w:val="363636"/>
          <w:sz w:val="24"/>
          <w:szCs w:val="24"/>
        </w:rPr>
        <w:t>cópia</w:t>
      </w:r>
      <w:r w:rsidRPr="002F28BC">
        <w:rPr>
          <w:rFonts w:ascii="Garamond" w:hAnsi="Garamond" w:cs="Tahoma"/>
          <w:color w:val="363636"/>
          <w:spacing w:val="24"/>
          <w:sz w:val="24"/>
          <w:szCs w:val="24"/>
        </w:rPr>
        <w:t xml:space="preserve"> </w:t>
      </w:r>
      <w:r w:rsidRPr="002F28BC">
        <w:rPr>
          <w:rFonts w:ascii="Garamond" w:hAnsi="Garamond" w:cs="Tahoma"/>
          <w:color w:val="242424"/>
          <w:sz w:val="24"/>
          <w:szCs w:val="24"/>
        </w:rPr>
        <w:t>da</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respect</w:t>
      </w:r>
      <w:r w:rsidRPr="002F28BC">
        <w:rPr>
          <w:rFonts w:ascii="Garamond" w:hAnsi="Garamond" w:cs="Tahoma"/>
          <w:color w:val="242424"/>
          <w:spacing w:val="-6"/>
          <w:sz w:val="24"/>
          <w:szCs w:val="24"/>
        </w:rPr>
        <w:t>i</w:t>
      </w:r>
      <w:r w:rsidRPr="002F28BC">
        <w:rPr>
          <w:rFonts w:ascii="Garamond" w:hAnsi="Garamond" w:cs="Tahoma"/>
          <w:color w:val="484848"/>
          <w:spacing w:val="3"/>
          <w:sz w:val="24"/>
          <w:szCs w:val="24"/>
        </w:rPr>
        <w:t>v</w:t>
      </w:r>
      <w:r w:rsidRPr="002F28BC">
        <w:rPr>
          <w:rFonts w:ascii="Garamond" w:hAnsi="Garamond" w:cs="Tahoma"/>
          <w:color w:val="242424"/>
          <w:sz w:val="24"/>
          <w:szCs w:val="24"/>
        </w:rPr>
        <w:t>a</w:t>
      </w:r>
      <w:r w:rsidRPr="002F28BC">
        <w:rPr>
          <w:rFonts w:ascii="Garamond" w:hAnsi="Garamond" w:cs="Tahoma"/>
          <w:color w:val="242424"/>
          <w:spacing w:val="9"/>
          <w:sz w:val="24"/>
          <w:szCs w:val="24"/>
        </w:rPr>
        <w:t xml:space="preserve"> </w:t>
      </w:r>
      <w:r w:rsidRPr="002F28BC">
        <w:rPr>
          <w:rFonts w:ascii="Garamond" w:hAnsi="Garamond" w:cs="Tahoma"/>
          <w:color w:val="242424"/>
          <w:sz w:val="24"/>
          <w:szCs w:val="24"/>
        </w:rPr>
        <w:t>Ordem</w:t>
      </w:r>
      <w:r w:rsidRPr="002F28BC">
        <w:rPr>
          <w:rFonts w:ascii="Garamond" w:hAnsi="Garamond" w:cs="Tahoma"/>
          <w:color w:val="242424"/>
          <w:spacing w:val="11"/>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2"/>
          <w:sz w:val="24"/>
          <w:szCs w:val="24"/>
        </w:rPr>
        <w:t xml:space="preserve"> </w:t>
      </w:r>
      <w:r w:rsidRPr="002F28BC">
        <w:rPr>
          <w:rFonts w:ascii="Garamond" w:hAnsi="Garamond" w:cs="Tahoma"/>
          <w:color w:val="242424"/>
          <w:sz w:val="24"/>
          <w:szCs w:val="24"/>
        </w:rPr>
        <w:t>Serviço;</w:t>
      </w:r>
    </w:p>
    <w:p w14:paraId="7ABDA0FA" w14:textId="77777777" w:rsidR="002F28BC" w:rsidRPr="002F28BC" w:rsidRDefault="002F28BC" w:rsidP="002F28BC">
      <w:pPr>
        <w:kinsoku w:val="0"/>
        <w:overflowPunct w:val="0"/>
        <w:spacing w:before="1" w:line="160" w:lineRule="exact"/>
        <w:rPr>
          <w:rFonts w:ascii="Garamond" w:hAnsi="Garamond" w:cs="Tahoma"/>
          <w:sz w:val="24"/>
          <w:szCs w:val="24"/>
        </w:rPr>
      </w:pPr>
    </w:p>
    <w:p w14:paraId="57D58650" w14:textId="77777777" w:rsidR="002F28BC" w:rsidRPr="002F28BC" w:rsidRDefault="002F28BC" w:rsidP="00D9567F">
      <w:pPr>
        <w:pStyle w:val="Corpodetexto"/>
        <w:numPr>
          <w:ilvl w:val="1"/>
          <w:numId w:val="21"/>
        </w:numPr>
        <w:tabs>
          <w:tab w:val="left" w:pos="1254"/>
        </w:tabs>
        <w:kinsoku w:val="0"/>
        <w:overflowPunct w:val="0"/>
        <w:autoSpaceDE w:val="0"/>
        <w:autoSpaceDN w:val="0"/>
        <w:adjustRightInd w:val="0"/>
        <w:ind w:left="360" w:hanging="272"/>
        <w:rPr>
          <w:rFonts w:ascii="Garamond" w:hAnsi="Garamond" w:cs="Tahoma"/>
          <w:color w:val="000000"/>
          <w:sz w:val="24"/>
          <w:szCs w:val="24"/>
        </w:rPr>
      </w:pPr>
      <w:r w:rsidRPr="002F28BC">
        <w:rPr>
          <w:rFonts w:ascii="Garamond" w:hAnsi="Garamond" w:cs="Tahoma"/>
          <w:color w:val="242424"/>
          <w:sz w:val="24"/>
          <w:szCs w:val="24"/>
        </w:rPr>
        <w:t>có</w:t>
      </w:r>
      <w:r w:rsidRPr="002F28BC">
        <w:rPr>
          <w:rFonts w:ascii="Garamond" w:hAnsi="Garamond" w:cs="Tahoma"/>
          <w:color w:val="242424"/>
          <w:spacing w:val="5"/>
          <w:sz w:val="24"/>
          <w:szCs w:val="24"/>
        </w:rPr>
        <w:t>p</w:t>
      </w:r>
      <w:r w:rsidRPr="002F28BC">
        <w:rPr>
          <w:rFonts w:ascii="Garamond" w:hAnsi="Garamond" w:cs="Tahoma"/>
          <w:color w:val="484848"/>
          <w:spacing w:val="-15"/>
          <w:sz w:val="24"/>
          <w:szCs w:val="24"/>
        </w:rPr>
        <w:t>i</w:t>
      </w:r>
      <w:r w:rsidRPr="002F28BC">
        <w:rPr>
          <w:rFonts w:ascii="Garamond" w:hAnsi="Garamond" w:cs="Tahoma"/>
          <w:color w:val="242424"/>
          <w:sz w:val="24"/>
          <w:szCs w:val="24"/>
        </w:rPr>
        <w:t>a</w:t>
      </w:r>
      <w:r w:rsidRPr="002F28BC">
        <w:rPr>
          <w:rFonts w:ascii="Garamond" w:hAnsi="Garamond" w:cs="Tahoma"/>
          <w:color w:val="242424"/>
          <w:spacing w:val="11"/>
          <w:sz w:val="24"/>
          <w:szCs w:val="24"/>
        </w:rPr>
        <w:t xml:space="preserve"> </w:t>
      </w:r>
      <w:r w:rsidRPr="002F28BC">
        <w:rPr>
          <w:rFonts w:ascii="Garamond" w:hAnsi="Garamond" w:cs="Tahoma"/>
          <w:color w:val="242424"/>
          <w:sz w:val="24"/>
          <w:szCs w:val="24"/>
        </w:rPr>
        <w:t>da</w:t>
      </w:r>
      <w:r w:rsidRPr="002F28BC">
        <w:rPr>
          <w:rFonts w:ascii="Garamond" w:hAnsi="Garamond" w:cs="Tahoma"/>
          <w:color w:val="242424"/>
          <w:spacing w:val="19"/>
          <w:sz w:val="24"/>
          <w:szCs w:val="24"/>
        </w:rPr>
        <w:t xml:space="preserve"> </w:t>
      </w:r>
      <w:r w:rsidRPr="002F28BC">
        <w:rPr>
          <w:rFonts w:ascii="Garamond" w:hAnsi="Garamond" w:cs="Tahoma"/>
          <w:color w:val="363636"/>
          <w:sz w:val="24"/>
          <w:szCs w:val="24"/>
        </w:rPr>
        <w:t>Nota</w:t>
      </w:r>
      <w:r w:rsidRPr="002F28BC">
        <w:rPr>
          <w:rFonts w:ascii="Garamond" w:hAnsi="Garamond" w:cs="Tahoma"/>
          <w:color w:val="363636"/>
          <w:spacing w:val="7"/>
          <w:sz w:val="24"/>
          <w:szCs w:val="24"/>
        </w:rPr>
        <w:t xml:space="preserve"> </w:t>
      </w:r>
      <w:r w:rsidRPr="002F28BC">
        <w:rPr>
          <w:rFonts w:ascii="Garamond" w:hAnsi="Garamond" w:cs="Tahoma"/>
          <w:color w:val="363636"/>
          <w:sz w:val="24"/>
          <w:szCs w:val="24"/>
        </w:rPr>
        <w:t>de</w:t>
      </w:r>
      <w:r w:rsidRPr="002F28BC">
        <w:rPr>
          <w:rFonts w:ascii="Garamond" w:hAnsi="Garamond" w:cs="Tahoma"/>
          <w:color w:val="363636"/>
          <w:spacing w:val="20"/>
          <w:sz w:val="24"/>
          <w:szCs w:val="24"/>
        </w:rPr>
        <w:t xml:space="preserve"> </w:t>
      </w:r>
      <w:r w:rsidRPr="002F28BC">
        <w:rPr>
          <w:rFonts w:ascii="Garamond" w:hAnsi="Garamond" w:cs="Tahoma"/>
          <w:color w:val="242424"/>
          <w:sz w:val="24"/>
          <w:szCs w:val="24"/>
        </w:rPr>
        <w:t>Empenho;</w:t>
      </w:r>
    </w:p>
    <w:p w14:paraId="358E8FB1" w14:textId="77777777" w:rsidR="002F28BC" w:rsidRPr="002F28BC" w:rsidRDefault="002F28BC" w:rsidP="002F28BC">
      <w:pPr>
        <w:kinsoku w:val="0"/>
        <w:overflowPunct w:val="0"/>
        <w:spacing w:before="6" w:line="140" w:lineRule="exact"/>
        <w:rPr>
          <w:rFonts w:ascii="Garamond" w:hAnsi="Garamond" w:cs="Tahoma"/>
          <w:sz w:val="24"/>
          <w:szCs w:val="24"/>
        </w:rPr>
      </w:pPr>
    </w:p>
    <w:p w14:paraId="392B50F8" w14:textId="77777777" w:rsidR="002F28BC" w:rsidRPr="002F28BC" w:rsidRDefault="002F28BC" w:rsidP="00D9567F">
      <w:pPr>
        <w:pStyle w:val="Corpodetexto"/>
        <w:numPr>
          <w:ilvl w:val="1"/>
          <w:numId w:val="21"/>
        </w:numPr>
        <w:tabs>
          <w:tab w:val="left" w:pos="1261"/>
        </w:tabs>
        <w:kinsoku w:val="0"/>
        <w:overflowPunct w:val="0"/>
        <w:autoSpaceDE w:val="0"/>
        <w:autoSpaceDN w:val="0"/>
        <w:adjustRightInd w:val="0"/>
        <w:ind w:left="360" w:hanging="280"/>
        <w:rPr>
          <w:rFonts w:ascii="Garamond" w:hAnsi="Garamond" w:cs="Tahoma"/>
          <w:color w:val="000000"/>
          <w:sz w:val="24"/>
          <w:szCs w:val="24"/>
        </w:rPr>
      </w:pPr>
      <w:r w:rsidRPr="002F28BC">
        <w:rPr>
          <w:rFonts w:ascii="Garamond" w:hAnsi="Garamond" w:cs="Tahoma"/>
          <w:color w:val="242424"/>
          <w:sz w:val="24"/>
          <w:szCs w:val="24"/>
        </w:rPr>
        <w:t>Certidão</w:t>
      </w:r>
      <w:r w:rsidRPr="002F28BC">
        <w:rPr>
          <w:rFonts w:ascii="Garamond" w:hAnsi="Garamond" w:cs="Tahoma"/>
          <w:color w:val="242424"/>
          <w:spacing w:val="50"/>
          <w:sz w:val="24"/>
          <w:szCs w:val="24"/>
        </w:rPr>
        <w:t xml:space="preserve"> </w:t>
      </w:r>
      <w:r w:rsidRPr="002F28BC">
        <w:rPr>
          <w:rFonts w:ascii="Garamond" w:hAnsi="Garamond" w:cs="Tahoma"/>
          <w:color w:val="242424"/>
          <w:sz w:val="24"/>
          <w:szCs w:val="24"/>
        </w:rPr>
        <w:t>Negat</w:t>
      </w:r>
      <w:r w:rsidRPr="002F28BC">
        <w:rPr>
          <w:rFonts w:ascii="Garamond" w:hAnsi="Garamond" w:cs="Tahoma"/>
          <w:color w:val="242424"/>
          <w:spacing w:val="2"/>
          <w:sz w:val="24"/>
          <w:szCs w:val="24"/>
        </w:rPr>
        <w:t>i</w:t>
      </w:r>
      <w:r w:rsidRPr="002F28BC">
        <w:rPr>
          <w:rFonts w:ascii="Garamond" w:hAnsi="Garamond" w:cs="Tahoma"/>
          <w:color w:val="484848"/>
          <w:sz w:val="24"/>
          <w:szCs w:val="24"/>
        </w:rPr>
        <w:t>va</w:t>
      </w:r>
      <w:r w:rsidRPr="002F28BC">
        <w:rPr>
          <w:rFonts w:ascii="Garamond" w:hAnsi="Garamond" w:cs="Tahoma"/>
          <w:color w:val="484848"/>
          <w:spacing w:val="43"/>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52"/>
          <w:sz w:val="24"/>
          <w:szCs w:val="24"/>
        </w:rPr>
        <w:t xml:space="preserve"> </w:t>
      </w:r>
      <w:r w:rsidRPr="002F28BC">
        <w:rPr>
          <w:rFonts w:ascii="Garamond" w:hAnsi="Garamond" w:cs="Tahoma"/>
          <w:color w:val="0E0E0E"/>
          <w:spacing w:val="-11"/>
          <w:sz w:val="24"/>
          <w:szCs w:val="24"/>
        </w:rPr>
        <w:t>D</w:t>
      </w:r>
      <w:r w:rsidRPr="002F28BC">
        <w:rPr>
          <w:rFonts w:ascii="Garamond" w:hAnsi="Garamond" w:cs="Tahoma"/>
          <w:color w:val="363636"/>
          <w:sz w:val="24"/>
          <w:szCs w:val="24"/>
        </w:rPr>
        <w:t>ébitos</w:t>
      </w:r>
      <w:r w:rsidRPr="002F28BC">
        <w:rPr>
          <w:rFonts w:ascii="Garamond" w:hAnsi="Garamond" w:cs="Tahoma"/>
          <w:color w:val="363636"/>
          <w:spacing w:val="49"/>
          <w:sz w:val="24"/>
          <w:szCs w:val="24"/>
        </w:rPr>
        <w:t xml:space="preserve"> </w:t>
      </w:r>
      <w:r w:rsidRPr="002F28BC">
        <w:rPr>
          <w:rFonts w:ascii="Garamond" w:hAnsi="Garamond" w:cs="Tahoma"/>
          <w:color w:val="242424"/>
          <w:sz w:val="24"/>
          <w:szCs w:val="24"/>
        </w:rPr>
        <w:t>Relat</w:t>
      </w:r>
      <w:r w:rsidRPr="002F28BC">
        <w:rPr>
          <w:rFonts w:ascii="Garamond" w:hAnsi="Garamond" w:cs="Tahoma"/>
          <w:color w:val="242424"/>
          <w:spacing w:val="-12"/>
          <w:sz w:val="24"/>
          <w:szCs w:val="24"/>
        </w:rPr>
        <w:t>i</w:t>
      </w:r>
      <w:r w:rsidRPr="002F28BC">
        <w:rPr>
          <w:rFonts w:ascii="Garamond" w:hAnsi="Garamond" w:cs="Tahoma"/>
          <w:color w:val="484848"/>
          <w:spacing w:val="3"/>
          <w:sz w:val="24"/>
          <w:szCs w:val="24"/>
        </w:rPr>
        <w:t>v</w:t>
      </w:r>
      <w:r w:rsidRPr="002F28BC">
        <w:rPr>
          <w:rFonts w:ascii="Garamond" w:hAnsi="Garamond" w:cs="Tahoma"/>
          <w:color w:val="242424"/>
          <w:sz w:val="24"/>
          <w:szCs w:val="24"/>
        </w:rPr>
        <w:t>os</w:t>
      </w:r>
      <w:r w:rsidRPr="002F28BC">
        <w:rPr>
          <w:rFonts w:ascii="Garamond" w:hAnsi="Garamond" w:cs="Tahoma"/>
          <w:color w:val="242424"/>
          <w:spacing w:val="33"/>
          <w:sz w:val="24"/>
          <w:szCs w:val="24"/>
        </w:rPr>
        <w:t xml:space="preserve"> </w:t>
      </w:r>
      <w:r w:rsidRPr="002F28BC">
        <w:rPr>
          <w:rFonts w:ascii="Garamond" w:hAnsi="Garamond" w:cs="Tahoma"/>
          <w:color w:val="242424"/>
          <w:sz w:val="24"/>
          <w:szCs w:val="24"/>
        </w:rPr>
        <w:t>às</w:t>
      </w:r>
      <w:r w:rsidRPr="002F28BC">
        <w:rPr>
          <w:rFonts w:ascii="Garamond" w:hAnsi="Garamond" w:cs="Tahoma"/>
          <w:color w:val="242424"/>
          <w:spacing w:val="34"/>
          <w:sz w:val="24"/>
          <w:szCs w:val="24"/>
        </w:rPr>
        <w:t xml:space="preserve"> </w:t>
      </w:r>
      <w:r w:rsidRPr="002F28BC">
        <w:rPr>
          <w:rFonts w:ascii="Garamond" w:hAnsi="Garamond" w:cs="Tahoma"/>
          <w:color w:val="242424"/>
          <w:sz w:val="24"/>
          <w:szCs w:val="24"/>
        </w:rPr>
        <w:t>Cont</w:t>
      </w:r>
      <w:r w:rsidRPr="002F28BC">
        <w:rPr>
          <w:rFonts w:ascii="Garamond" w:hAnsi="Garamond" w:cs="Tahoma"/>
          <w:color w:val="242424"/>
          <w:spacing w:val="4"/>
          <w:sz w:val="24"/>
          <w:szCs w:val="24"/>
        </w:rPr>
        <w:t>r</w:t>
      </w:r>
      <w:r w:rsidRPr="002F28BC">
        <w:rPr>
          <w:rFonts w:ascii="Garamond" w:hAnsi="Garamond" w:cs="Tahoma"/>
          <w:color w:val="484848"/>
          <w:spacing w:val="-10"/>
          <w:sz w:val="24"/>
          <w:szCs w:val="24"/>
        </w:rPr>
        <w:t>i</w:t>
      </w:r>
      <w:r w:rsidRPr="002F28BC">
        <w:rPr>
          <w:rFonts w:ascii="Garamond" w:hAnsi="Garamond" w:cs="Tahoma"/>
          <w:color w:val="242424"/>
          <w:sz w:val="24"/>
          <w:szCs w:val="24"/>
        </w:rPr>
        <w:t>buições</w:t>
      </w:r>
      <w:r w:rsidRPr="002F28BC">
        <w:rPr>
          <w:rFonts w:ascii="Garamond" w:hAnsi="Garamond" w:cs="Tahoma"/>
          <w:color w:val="242424"/>
          <w:spacing w:val="41"/>
          <w:sz w:val="24"/>
          <w:szCs w:val="24"/>
        </w:rPr>
        <w:t xml:space="preserve"> </w:t>
      </w:r>
      <w:r w:rsidRPr="002F28BC">
        <w:rPr>
          <w:rFonts w:ascii="Garamond" w:hAnsi="Garamond" w:cs="Tahoma"/>
          <w:color w:val="242424"/>
          <w:sz w:val="24"/>
          <w:szCs w:val="24"/>
        </w:rPr>
        <w:t>Pr</w:t>
      </w:r>
      <w:r w:rsidRPr="002F28BC">
        <w:rPr>
          <w:rFonts w:ascii="Garamond" w:hAnsi="Garamond" w:cs="Tahoma"/>
          <w:color w:val="242424"/>
          <w:spacing w:val="-5"/>
          <w:sz w:val="24"/>
          <w:szCs w:val="24"/>
        </w:rPr>
        <w:t>e</w:t>
      </w:r>
      <w:r w:rsidRPr="002F28BC">
        <w:rPr>
          <w:rFonts w:ascii="Garamond" w:hAnsi="Garamond" w:cs="Tahoma"/>
          <w:color w:val="484848"/>
          <w:spacing w:val="11"/>
          <w:sz w:val="24"/>
          <w:szCs w:val="24"/>
        </w:rPr>
        <w:t>v</w:t>
      </w:r>
      <w:r w:rsidRPr="002F28BC">
        <w:rPr>
          <w:rFonts w:ascii="Garamond" w:hAnsi="Garamond" w:cs="Tahoma"/>
          <w:color w:val="242424"/>
          <w:sz w:val="24"/>
          <w:szCs w:val="24"/>
        </w:rPr>
        <w:t>iden</w:t>
      </w:r>
      <w:r w:rsidRPr="002F28BC">
        <w:rPr>
          <w:rFonts w:ascii="Garamond" w:hAnsi="Garamond" w:cs="Tahoma"/>
          <w:color w:val="242424"/>
          <w:spacing w:val="-1"/>
          <w:sz w:val="24"/>
          <w:szCs w:val="24"/>
        </w:rPr>
        <w:t>c</w:t>
      </w:r>
      <w:r w:rsidRPr="002F28BC">
        <w:rPr>
          <w:rFonts w:ascii="Garamond" w:hAnsi="Garamond" w:cs="Tahoma"/>
          <w:color w:val="484848"/>
          <w:sz w:val="24"/>
          <w:szCs w:val="24"/>
        </w:rPr>
        <w:t>iár</w:t>
      </w:r>
      <w:r w:rsidRPr="002F28BC">
        <w:rPr>
          <w:rFonts w:ascii="Garamond" w:hAnsi="Garamond" w:cs="Tahoma"/>
          <w:color w:val="242424"/>
          <w:sz w:val="24"/>
          <w:szCs w:val="24"/>
        </w:rPr>
        <w:t>ias</w:t>
      </w:r>
      <w:r w:rsidRPr="002F28BC">
        <w:rPr>
          <w:rFonts w:ascii="Garamond" w:hAnsi="Garamond" w:cs="Tahoma"/>
          <w:color w:val="242424"/>
          <w:spacing w:val="26"/>
          <w:sz w:val="24"/>
          <w:szCs w:val="24"/>
        </w:rPr>
        <w:t xml:space="preserve"> </w:t>
      </w:r>
      <w:r w:rsidRPr="002F28BC">
        <w:rPr>
          <w:rFonts w:ascii="Garamond" w:hAnsi="Garamond" w:cs="Tahoma"/>
          <w:color w:val="363636"/>
          <w:sz w:val="24"/>
          <w:szCs w:val="24"/>
        </w:rPr>
        <w:t>e</w:t>
      </w:r>
      <w:r w:rsidRPr="002F28BC">
        <w:rPr>
          <w:rFonts w:ascii="Garamond" w:hAnsi="Garamond" w:cs="Tahoma"/>
          <w:color w:val="000000"/>
          <w:sz w:val="24"/>
          <w:szCs w:val="24"/>
          <w:lang w:val="pt-BR"/>
        </w:rPr>
        <w:t xml:space="preserve"> </w:t>
      </w:r>
      <w:r w:rsidRPr="002F28BC">
        <w:rPr>
          <w:rFonts w:ascii="Garamond" w:hAnsi="Garamond" w:cs="Tahoma"/>
          <w:color w:val="242424"/>
          <w:w w:val="105"/>
          <w:sz w:val="24"/>
          <w:szCs w:val="24"/>
        </w:rPr>
        <w:t>às</w:t>
      </w:r>
      <w:r w:rsidRPr="002F28BC">
        <w:rPr>
          <w:rFonts w:ascii="Garamond" w:hAnsi="Garamond" w:cs="Tahoma"/>
          <w:color w:val="242424"/>
          <w:spacing w:val="-28"/>
          <w:w w:val="105"/>
          <w:sz w:val="24"/>
          <w:szCs w:val="24"/>
        </w:rPr>
        <w:t xml:space="preserve"> </w:t>
      </w:r>
      <w:r w:rsidRPr="002F28BC">
        <w:rPr>
          <w:rFonts w:ascii="Garamond" w:hAnsi="Garamond" w:cs="Tahoma"/>
          <w:color w:val="242424"/>
          <w:w w:val="105"/>
          <w:sz w:val="24"/>
          <w:szCs w:val="24"/>
        </w:rPr>
        <w:t>de</w:t>
      </w:r>
      <w:r w:rsidRPr="002F28BC">
        <w:rPr>
          <w:rFonts w:ascii="Garamond" w:hAnsi="Garamond" w:cs="Tahoma"/>
          <w:color w:val="242424"/>
          <w:spacing w:val="-32"/>
          <w:w w:val="105"/>
          <w:sz w:val="24"/>
          <w:szCs w:val="24"/>
        </w:rPr>
        <w:t xml:space="preserve"> </w:t>
      </w:r>
      <w:r w:rsidRPr="002F28BC">
        <w:rPr>
          <w:rFonts w:ascii="Garamond" w:hAnsi="Garamond" w:cs="Tahoma"/>
          <w:color w:val="0E0E0E"/>
          <w:w w:val="105"/>
          <w:sz w:val="24"/>
          <w:szCs w:val="24"/>
        </w:rPr>
        <w:t>Terceiros</w:t>
      </w:r>
      <w:r w:rsidRPr="002F28BC">
        <w:rPr>
          <w:rFonts w:ascii="Garamond" w:hAnsi="Garamond" w:cs="Tahoma"/>
          <w:color w:val="0E0E0E"/>
          <w:spacing w:val="-31"/>
          <w:w w:val="105"/>
          <w:sz w:val="24"/>
          <w:szCs w:val="24"/>
        </w:rPr>
        <w:t xml:space="preserve"> </w:t>
      </w:r>
      <w:r w:rsidRPr="002F28BC">
        <w:rPr>
          <w:rFonts w:ascii="Garamond" w:hAnsi="Garamond" w:cs="Tahoma"/>
          <w:color w:val="242424"/>
          <w:w w:val="105"/>
          <w:sz w:val="24"/>
          <w:szCs w:val="24"/>
        </w:rPr>
        <w:t>junto</w:t>
      </w:r>
      <w:r w:rsidRPr="002F28BC">
        <w:rPr>
          <w:rFonts w:ascii="Garamond" w:hAnsi="Garamond" w:cs="Tahoma"/>
          <w:color w:val="242424"/>
          <w:spacing w:val="-15"/>
          <w:w w:val="105"/>
          <w:sz w:val="24"/>
          <w:szCs w:val="24"/>
        </w:rPr>
        <w:t xml:space="preserve"> </w:t>
      </w:r>
      <w:r w:rsidRPr="002F28BC">
        <w:rPr>
          <w:rFonts w:ascii="Garamond" w:hAnsi="Garamond" w:cs="Tahoma"/>
          <w:color w:val="242424"/>
          <w:w w:val="105"/>
          <w:sz w:val="24"/>
          <w:szCs w:val="24"/>
        </w:rPr>
        <w:t>a</w:t>
      </w:r>
      <w:r w:rsidRPr="002F28BC">
        <w:rPr>
          <w:rFonts w:ascii="Garamond" w:hAnsi="Garamond" w:cs="Tahoma"/>
          <w:color w:val="242424"/>
          <w:spacing w:val="-25"/>
          <w:w w:val="105"/>
          <w:sz w:val="24"/>
          <w:szCs w:val="24"/>
        </w:rPr>
        <w:t xml:space="preserve"> </w:t>
      </w:r>
      <w:r w:rsidRPr="002F28BC">
        <w:rPr>
          <w:rFonts w:ascii="Garamond" w:hAnsi="Garamond" w:cs="Tahoma"/>
          <w:color w:val="242424"/>
          <w:w w:val="105"/>
          <w:sz w:val="24"/>
          <w:szCs w:val="24"/>
        </w:rPr>
        <w:t>Seguridade</w:t>
      </w:r>
      <w:r w:rsidRPr="002F28BC">
        <w:rPr>
          <w:rFonts w:ascii="Garamond" w:hAnsi="Garamond" w:cs="Tahoma"/>
          <w:color w:val="242424"/>
          <w:spacing w:val="-19"/>
          <w:w w:val="105"/>
          <w:sz w:val="24"/>
          <w:szCs w:val="24"/>
        </w:rPr>
        <w:t xml:space="preserve"> </w:t>
      </w:r>
      <w:r w:rsidRPr="002F28BC">
        <w:rPr>
          <w:rFonts w:ascii="Garamond" w:hAnsi="Garamond" w:cs="Tahoma"/>
          <w:color w:val="242424"/>
          <w:w w:val="105"/>
          <w:sz w:val="24"/>
          <w:szCs w:val="24"/>
        </w:rPr>
        <w:t>Social</w:t>
      </w:r>
      <w:r w:rsidRPr="002F28BC">
        <w:rPr>
          <w:rFonts w:ascii="Garamond" w:hAnsi="Garamond" w:cs="Tahoma"/>
          <w:color w:val="242424"/>
          <w:spacing w:val="-26"/>
          <w:w w:val="105"/>
          <w:sz w:val="24"/>
          <w:szCs w:val="24"/>
        </w:rPr>
        <w:t xml:space="preserve"> </w:t>
      </w:r>
      <w:r w:rsidRPr="002F28BC">
        <w:rPr>
          <w:rFonts w:ascii="Garamond" w:hAnsi="Garamond" w:cs="Tahoma"/>
          <w:color w:val="242424"/>
          <w:w w:val="180"/>
          <w:sz w:val="24"/>
          <w:szCs w:val="24"/>
        </w:rPr>
        <w:t>-</w:t>
      </w:r>
      <w:r w:rsidRPr="002F28BC">
        <w:rPr>
          <w:rFonts w:ascii="Garamond" w:hAnsi="Garamond" w:cs="Tahoma"/>
          <w:color w:val="242424"/>
          <w:spacing w:val="-83"/>
          <w:w w:val="180"/>
          <w:sz w:val="24"/>
          <w:szCs w:val="24"/>
        </w:rPr>
        <w:t xml:space="preserve"> </w:t>
      </w:r>
      <w:r w:rsidRPr="002F28BC">
        <w:rPr>
          <w:rFonts w:ascii="Garamond" w:hAnsi="Garamond" w:cs="Tahoma"/>
          <w:color w:val="242424"/>
          <w:w w:val="105"/>
          <w:sz w:val="24"/>
          <w:szCs w:val="24"/>
        </w:rPr>
        <w:t>CN</w:t>
      </w:r>
      <w:r w:rsidRPr="002F28BC">
        <w:rPr>
          <w:rFonts w:ascii="Garamond" w:hAnsi="Garamond" w:cs="Tahoma"/>
          <w:color w:val="242424"/>
          <w:spacing w:val="-5"/>
          <w:w w:val="105"/>
          <w:sz w:val="24"/>
          <w:szCs w:val="24"/>
        </w:rPr>
        <w:t>D</w:t>
      </w:r>
      <w:r w:rsidRPr="002F28BC">
        <w:rPr>
          <w:rFonts w:ascii="Garamond" w:hAnsi="Garamond" w:cs="Tahoma"/>
          <w:color w:val="484848"/>
          <w:spacing w:val="12"/>
          <w:w w:val="105"/>
          <w:sz w:val="24"/>
          <w:szCs w:val="24"/>
        </w:rPr>
        <w:t>/</w:t>
      </w:r>
      <w:r w:rsidRPr="002F28BC">
        <w:rPr>
          <w:rFonts w:ascii="Garamond" w:hAnsi="Garamond" w:cs="Tahoma"/>
          <w:color w:val="242424"/>
          <w:w w:val="105"/>
          <w:sz w:val="24"/>
          <w:szCs w:val="24"/>
        </w:rPr>
        <w:t>INSS.</w:t>
      </w:r>
    </w:p>
    <w:p w14:paraId="4DCE0180" w14:textId="77777777" w:rsidR="002F28BC" w:rsidRPr="002F28BC" w:rsidRDefault="002F28BC" w:rsidP="002F28BC">
      <w:pPr>
        <w:kinsoku w:val="0"/>
        <w:overflowPunct w:val="0"/>
        <w:spacing w:before="6" w:line="140" w:lineRule="exact"/>
        <w:rPr>
          <w:rFonts w:ascii="Garamond" w:hAnsi="Garamond" w:cs="Tahoma"/>
          <w:sz w:val="24"/>
          <w:szCs w:val="24"/>
        </w:rPr>
      </w:pPr>
    </w:p>
    <w:p w14:paraId="731C694F" w14:textId="77777777" w:rsidR="002F28BC" w:rsidRPr="002F28BC" w:rsidRDefault="002F28BC" w:rsidP="00D9567F">
      <w:pPr>
        <w:pStyle w:val="Corpodetexto"/>
        <w:numPr>
          <w:ilvl w:val="1"/>
          <w:numId w:val="21"/>
        </w:numPr>
        <w:tabs>
          <w:tab w:val="left" w:pos="1254"/>
        </w:tabs>
        <w:kinsoku w:val="0"/>
        <w:overflowPunct w:val="0"/>
        <w:autoSpaceDE w:val="0"/>
        <w:autoSpaceDN w:val="0"/>
        <w:adjustRightInd w:val="0"/>
        <w:ind w:left="360" w:hanging="272"/>
        <w:rPr>
          <w:rFonts w:ascii="Garamond" w:hAnsi="Garamond" w:cs="Tahoma"/>
          <w:color w:val="000000"/>
          <w:sz w:val="24"/>
          <w:szCs w:val="24"/>
        </w:rPr>
      </w:pPr>
      <w:r w:rsidRPr="002F28BC">
        <w:rPr>
          <w:rFonts w:ascii="Garamond" w:hAnsi="Garamond" w:cs="Tahoma"/>
          <w:color w:val="242424"/>
          <w:sz w:val="24"/>
          <w:szCs w:val="24"/>
        </w:rPr>
        <w:t>Certificado</w:t>
      </w:r>
      <w:r w:rsidRPr="002F28BC">
        <w:rPr>
          <w:rFonts w:ascii="Garamond" w:hAnsi="Garamond" w:cs="Tahoma"/>
          <w:color w:val="242424"/>
          <w:spacing w:val="13"/>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7"/>
          <w:sz w:val="24"/>
          <w:szCs w:val="24"/>
        </w:rPr>
        <w:t xml:space="preserve"> </w:t>
      </w:r>
      <w:r w:rsidRPr="002F28BC">
        <w:rPr>
          <w:rFonts w:ascii="Garamond" w:hAnsi="Garamond" w:cs="Tahoma"/>
          <w:color w:val="242424"/>
          <w:sz w:val="24"/>
          <w:szCs w:val="24"/>
        </w:rPr>
        <w:t>Regularidade do</w:t>
      </w:r>
      <w:r w:rsidRPr="002F28BC">
        <w:rPr>
          <w:rFonts w:ascii="Garamond" w:hAnsi="Garamond" w:cs="Tahoma"/>
          <w:color w:val="242424"/>
          <w:spacing w:val="2"/>
          <w:sz w:val="24"/>
          <w:szCs w:val="24"/>
        </w:rPr>
        <w:t xml:space="preserve"> </w:t>
      </w:r>
      <w:r w:rsidRPr="002F28BC">
        <w:rPr>
          <w:rFonts w:ascii="Garamond" w:hAnsi="Garamond" w:cs="Tahoma"/>
          <w:color w:val="0E0E0E"/>
          <w:sz w:val="24"/>
          <w:szCs w:val="24"/>
        </w:rPr>
        <w:t>FGTS;</w:t>
      </w:r>
    </w:p>
    <w:p w14:paraId="2400E56D" w14:textId="77777777" w:rsidR="002F28BC" w:rsidRPr="002F28BC" w:rsidRDefault="002F28BC" w:rsidP="002F28BC">
      <w:pPr>
        <w:kinsoku w:val="0"/>
        <w:overflowPunct w:val="0"/>
        <w:spacing w:before="4" w:line="150" w:lineRule="exact"/>
        <w:rPr>
          <w:rFonts w:ascii="Garamond" w:hAnsi="Garamond" w:cs="Tahoma"/>
          <w:sz w:val="24"/>
          <w:szCs w:val="24"/>
        </w:rPr>
      </w:pPr>
    </w:p>
    <w:p w14:paraId="516E4576" w14:textId="77777777" w:rsidR="002F28BC" w:rsidRPr="002F28BC" w:rsidRDefault="002F28BC" w:rsidP="002F28BC">
      <w:pPr>
        <w:pStyle w:val="Corpodetexto"/>
        <w:kinsoku w:val="0"/>
        <w:overflowPunct w:val="0"/>
        <w:spacing w:line="396" w:lineRule="auto"/>
        <w:ind w:right="109" w:firstLine="996"/>
        <w:jc w:val="both"/>
        <w:rPr>
          <w:rFonts w:ascii="Garamond" w:hAnsi="Garamond" w:cs="Tahoma"/>
          <w:color w:val="000000"/>
          <w:sz w:val="24"/>
          <w:szCs w:val="24"/>
        </w:rPr>
      </w:pPr>
      <w:r w:rsidRPr="002F28BC">
        <w:rPr>
          <w:rFonts w:ascii="Garamond" w:hAnsi="Garamond" w:cs="Tahoma"/>
          <w:color w:val="242424"/>
          <w:sz w:val="24"/>
          <w:szCs w:val="24"/>
        </w:rPr>
        <w:t>Na</w:t>
      </w:r>
      <w:r w:rsidRPr="002F28BC">
        <w:rPr>
          <w:rFonts w:ascii="Garamond" w:hAnsi="Garamond" w:cs="Tahoma"/>
          <w:color w:val="242424"/>
          <w:spacing w:val="14"/>
          <w:sz w:val="24"/>
          <w:szCs w:val="24"/>
        </w:rPr>
        <w:t xml:space="preserve"> </w:t>
      </w:r>
      <w:r w:rsidRPr="002F28BC">
        <w:rPr>
          <w:rFonts w:ascii="Garamond" w:hAnsi="Garamond" w:cs="Tahoma"/>
          <w:color w:val="363636"/>
          <w:sz w:val="24"/>
          <w:szCs w:val="24"/>
        </w:rPr>
        <w:t>ocorrência</w:t>
      </w:r>
      <w:r w:rsidRPr="002F28BC">
        <w:rPr>
          <w:rFonts w:ascii="Garamond" w:hAnsi="Garamond" w:cs="Tahoma"/>
          <w:color w:val="363636"/>
          <w:spacing w:val="41"/>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13"/>
          <w:sz w:val="24"/>
          <w:szCs w:val="24"/>
        </w:rPr>
        <w:t xml:space="preserve"> </w:t>
      </w:r>
      <w:r w:rsidRPr="002F28BC">
        <w:rPr>
          <w:rFonts w:ascii="Garamond" w:hAnsi="Garamond" w:cs="Tahoma"/>
          <w:color w:val="363636"/>
          <w:sz w:val="24"/>
          <w:szCs w:val="24"/>
        </w:rPr>
        <w:t>rejeição</w:t>
      </w:r>
      <w:r w:rsidRPr="002F28BC">
        <w:rPr>
          <w:rFonts w:ascii="Garamond" w:hAnsi="Garamond" w:cs="Tahoma"/>
          <w:color w:val="363636"/>
          <w:spacing w:val="20"/>
          <w:sz w:val="24"/>
          <w:szCs w:val="24"/>
        </w:rPr>
        <w:t xml:space="preserve"> </w:t>
      </w:r>
      <w:r w:rsidRPr="002F28BC">
        <w:rPr>
          <w:rFonts w:ascii="Garamond" w:hAnsi="Garamond" w:cs="Tahoma"/>
          <w:color w:val="242424"/>
          <w:sz w:val="24"/>
          <w:szCs w:val="24"/>
        </w:rPr>
        <w:t>da(s)</w:t>
      </w:r>
      <w:r w:rsidRPr="002F28BC">
        <w:rPr>
          <w:rFonts w:ascii="Garamond" w:hAnsi="Garamond" w:cs="Tahoma"/>
          <w:color w:val="242424"/>
          <w:spacing w:val="36"/>
          <w:sz w:val="24"/>
          <w:szCs w:val="24"/>
        </w:rPr>
        <w:t xml:space="preserve"> </w:t>
      </w:r>
      <w:r w:rsidRPr="002F28BC">
        <w:rPr>
          <w:rFonts w:ascii="Garamond" w:hAnsi="Garamond" w:cs="Tahoma"/>
          <w:color w:val="242424"/>
          <w:sz w:val="24"/>
          <w:szCs w:val="24"/>
        </w:rPr>
        <w:t>Nota(s)</w:t>
      </w:r>
      <w:r w:rsidRPr="002F28BC">
        <w:rPr>
          <w:rFonts w:ascii="Garamond" w:hAnsi="Garamond" w:cs="Tahoma"/>
          <w:color w:val="242424"/>
          <w:spacing w:val="33"/>
          <w:sz w:val="24"/>
          <w:szCs w:val="24"/>
        </w:rPr>
        <w:t xml:space="preserve"> </w:t>
      </w:r>
      <w:r w:rsidRPr="002F28BC">
        <w:rPr>
          <w:rFonts w:ascii="Garamond" w:hAnsi="Garamond" w:cs="Tahoma"/>
          <w:color w:val="0E0E0E"/>
          <w:spacing w:val="-18"/>
          <w:sz w:val="24"/>
          <w:szCs w:val="24"/>
        </w:rPr>
        <w:t>F</w:t>
      </w:r>
      <w:r w:rsidRPr="002F28BC">
        <w:rPr>
          <w:rFonts w:ascii="Garamond" w:hAnsi="Garamond" w:cs="Tahoma"/>
          <w:color w:val="363636"/>
          <w:sz w:val="24"/>
          <w:szCs w:val="24"/>
        </w:rPr>
        <w:t>iscal</w:t>
      </w:r>
      <w:r w:rsidRPr="002F28BC">
        <w:rPr>
          <w:rFonts w:ascii="Garamond" w:hAnsi="Garamond" w:cs="Tahoma"/>
          <w:color w:val="484848"/>
          <w:sz w:val="24"/>
          <w:szCs w:val="24"/>
        </w:rPr>
        <w:t>(is),</w:t>
      </w:r>
      <w:r w:rsidRPr="002F28BC">
        <w:rPr>
          <w:rFonts w:ascii="Garamond" w:hAnsi="Garamond" w:cs="Tahoma"/>
          <w:color w:val="484848"/>
          <w:spacing w:val="12"/>
          <w:sz w:val="24"/>
          <w:szCs w:val="24"/>
        </w:rPr>
        <w:t xml:space="preserve"> </w:t>
      </w:r>
      <w:r w:rsidRPr="002F28BC">
        <w:rPr>
          <w:rFonts w:ascii="Garamond" w:hAnsi="Garamond" w:cs="Tahoma"/>
          <w:color w:val="363636"/>
          <w:sz w:val="24"/>
          <w:szCs w:val="24"/>
        </w:rPr>
        <w:t>motivada</w:t>
      </w:r>
      <w:r w:rsidRPr="002F28BC">
        <w:rPr>
          <w:rFonts w:ascii="Garamond" w:hAnsi="Garamond" w:cs="Tahoma"/>
          <w:color w:val="363636"/>
          <w:spacing w:val="38"/>
          <w:sz w:val="24"/>
          <w:szCs w:val="24"/>
        </w:rPr>
        <w:t xml:space="preserve"> </w:t>
      </w:r>
      <w:r w:rsidRPr="002F28BC">
        <w:rPr>
          <w:rFonts w:ascii="Garamond" w:hAnsi="Garamond" w:cs="Tahoma"/>
          <w:color w:val="242424"/>
          <w:sz w:val="24"/>
          <w:szCs w:val="24"/>
        </w:rPr>
        <w:t>por</w:t>
      </w:r>
      <w:r w:rsidRPr="002F28BC">
        <w:rPr>
          <w:rFonts w:ascii="Garamond" w:hAnsi="Garamond" w:cs="Tahoma"/>
          <w:color w:val="242424"/>
          <w:spacing w:val="11"/>
          <w:sz w:val="24"/>
          <w:szCs w:val="24"/>
        </w:rPr>
        <w:t xml:space="preserve"> </w:t>
      </w:r>
      <w:r w:rsidRPr="002F28BC">
        <w:rPr>
          <w:rFonts w:ascii="Garamond" w:hAnsi="Garamond" w:cs="Tahoma"/>
          <w:color w:val="363636"/>
          <w:sz w:val="24"/>
          <w:szCs w:val="24"/>
        </w:rPr>
        <w:t>erro</w:t>
      </w:r>
      <w:r w:rsidRPr="002F28BC">
        <w:rPr>
          <w:rFonts w:ascii="Garamond" w:hAnsi="Garamond" w:cs="Tahoma"/>
          <w:color w:val="363636"/>
          <w:spacing w:val="9"/>
          <w:sz w:val="24"/>
          <w:szCs w:val="24"/>
        </w:rPr>
        <w:t xml:space="preserve"> </w:t>
      </w:r>
      <w:r w:rsidRPr="002F28BC">
        <w:rPr>
          <w:rFonts w:ascii="Garamond" w:hAnsi="Garamond" w:cs="Tahoma"/>
          <w:color w:val="363636"/>
          <w:sz w:val="24"/>
          <w:szCs w:val="24"/>
        </w:rPr>
        <w:t>ou</w:t>
      </w:r>
      <w:r w:rsidRPr="002F28BC">
        <w:rPr>
          <w:rFonts w:ascii="Garamond" w:hAnsi="Garamond" w:cs="Tahoma"/>
          <w:color w:val="363636"/>
          <w:w w:val="106"/>
          <w:sz w:val="24"/>
          <w:szCs w:val="24"/>
        </w:rPr>
        <w:t xml:space="preserve"> </w:t>
      </w:r>
      <w:r w:rsidRPr="002F28BC">
        <w:rPr>
          <w:rFonts w:ascii="Garamond" w:hAnsi="Garamond" w:cs="Tahoma"/>
          <w:color w:val="484848"/>
          <w:spacing w:val="-10"/>
          <w:sz w:val="24"/>
          <w:szCs w:val="24"/>
        </w:rPr>
        <w:t>i</w:t>
      </w:r>
      <w:r w:rsidRPr="002F28BC">
        <w:rPr>
          <w:rFonts w:ascii="Garamond" w:hAnsi="Garamond" w:cs="Tahoma"/>
          <w:color w:val="242424"/>
          <w:sz w:val="24"/>
          <w:szCs w:val="24"/>
        </w:rPr>
        <w:t>ncorreçõe</w:t>
      </w:r>
      <w:r w:rsidRPr="002F28BC">
        <w:rPr>
          <w:rFonts w:ascii="Garamond" w:hAnsi="Garamond" w:cs="Tahoma"/>
          <w:color w:val="242424"/>
          <w:spacing w:val="12"/>
          <w:sz w:val="24"/>
          <w:szCs w:val="24"/>
        </w:rPr>
        <w:t>s</w:t>
      </w:r>
      <w:r w:rsidRPr="002F28BC">
        <w:rPr>
          <w:rFonts w:ascii="Garamond" w:hAnsi="Garamond" w:cs="Tahoma"/>
          <w:color w:val="484848"/>
          <w:sz w:val="24"/>
          <w:szCs w:val="24"/>
        </w:rPr>
        <w:t>,</w:t>
      </w:r>
      <w:r w:rsidRPr="002F28BC">
        <w:rPr>
          <w:rFonts w:ascii="Garamond" w:hAnsi="Garamond" w:cs="Tahoma"/>
          <w:color w:val="484848"/>
          <w:spacing w:val="5"/>
          <w:sz w:val="24"/>
          <w:szCs w:val="24"/>
        </w:rPr>
        <w:t xml:space="preserve"> </w:t>
      </w:r>
      <w:r w:rsidRPr="002F28BC">
        <w:rPr>
          <w:rFonts w:ascii="Garamond" w:hAnsi="Garamond" w:cs="Tahoma"/>
          <w:color w:val="242424"/>
          <w:sz w:val="24"/>
          <w:szCs w:val="24"/>
        </w:rPr>
        <w:t>o</w:t>
      </w:r>
      <w:r w:rsidRPr="002F28BC">
        <w:rPr>
          <w:rFonts w:ascii="Garamond" w:hAnsi="Garamond" w:cs="Tahoma"/>
          <w:color w:val="242424"/>
          <w:spacing w:val="50"/>
          <w:sz w:val="24"/>
          <w:szCs w:val="24"/>
        </w:rPr>
        <w:t xml:space="preserve"> </w:t>
      </w:r>
      <w:r w:rsidRPr="002F28BC">
        <w:rPr>
          <w:rFonts w:ascii="Garamond" w:hAnsi="Garamond" w:cs="Tahoma"/>
          <w:color w:val="242424"/>
          <w:sz w:val="24"/>
          <w:szCs w:val="24"/>
        </w:rPr>
        <w:t>prazo</w:t>
      </w:r>
      <w:r w:rsidRPr="002F28BC">
        <w:rPr>
          <w:rFonts w:ascii="Garamond" w:hAnsi="Garamond" w:cs="Tahoma"/>
          <w:color w:val="242424"/>
          <w:spacing w:val="45"/>
          <w:sz w:val="24"/>
          <w:szCs w:val="24"/>
        </w:rPr>
        <w:t xml:space="preserve"> </w:t>
      </w:r>
      <w:r w:rsidRPr="002F28BC">
        <w:rPr>
          <w:rFonts w:ascii="Garamond" w:hAnsi="Garamond" w:cs="Tahoma"/>
          <w:color w:val="242424"/>
          <w:sz w:val="24"/>
          <w:szCs w:val="24"/>
        </w:rPr>
        <w:t>para</w:t>
      </w:r>
      <w:r w:rsidRPr="002F28BC">
        <w:rPr>
          <w:rFonts w:ascii="Garamond" w:hAnsi="Garamond" w:cs="Tahoma"/>
          <w:color w:val="242424"/>
          <w:spacing w:val="40"/>
          <w:sz w:val="24"/>
          <w:szCs w:val="24"/>
        </w:rPr>
        <w:t xml:space="preserve"> </w:t>
      </w:r>
      <w:r w:rsidRPr="002F28BC">
        <w:rPr>
          <w:rFonts w:ascii="Garamond" w:hAnsi="Garamond" w:cs="Tahoma"/>
          <w:color w:val="242424"/>
          <w:sz w:val="24"/>
          <w:szCs w:val="24"/>
        </w:rPr>
        <w:t>pagamento</w:t>
      </w:r>
      <w:r w:rsidRPr="002F28BC">
        <w:rPr>
          <w:rFonts w:ascii="Garamond" w:hAnsi="Garamond" w:cs="Tahoma"/>
          <w:color w:val="242424"/>
          <w:spacing w:val="49"/>
          <w:sz w:val="24"/>
          <w:szCs w:val="24"/>
        </w:rPr>
        <w:t xml:space="preserve"> </w:t>
      </w:r>
      <w:r w:rsidRPr="002F28BC">
        <w:rPr>
          <w:rFonts w:ascii="Garamond" w:hAnsi="Garamond" w:cs="Tahoma"/>
          <w:color w:val="242424"/>
          <w:sz w:val="24"/>
          <w:szCs w:val="24"/>
        </w:rPr>
        <w:t>passará</w:t>
      </w:r>
      <w:r w:rsidRPr="002F28BC">
        <w:rPr>
          <w:rFonts w:ascii="Garamond" w:hAnsi="Garamond" w:cs="Tahoma"/>
          <w:color w:val="242424"/>
          <w:spacing w:val="46"/>
          <w:sz w:val="24"/>
          <w:szCs w:val="24"/>
        </w:rPr>
        <w:t xml:space="preserve"> </w:t>
      </w:r>
      <w:r w:rsidRPr="002F28BC">
        <w:rPr>
          <w:rFonts w:ascii="Garamond" w:hAnsi="Garamond" w:cs="Tahoma"/>
          <w:color w:val="242424"/>
          <w:sz w:val="24"/>
          <w:szCs w:val="24"/>
        </w:rPr>
        <w:t>a</w:t>
      </w:r>
      <w:r w:rsidRPr="002F28BC">
        <w:rPr>
          <w:rFonts w:ascii="Garamond" w:hAnsi="Garamond" w:cs="Tahoma"/>
          <w:color w:val="242424"/>
          <w:spacing w:val="42"/>
          <w:sz w:val="24"/>
          <w:szCs w:val="24"/>
        </w:rPr>
        <w:t xml:space="preserve"> </w:t>
      </w:r>
      <w:r w:rsidRPr="002F28BC">
        <w:rPr>
          <w:rFonts w:ascii="Garamond" w:hAnsi="Garamond" w:cs="Tahoma"/>
          <w:color w:val="363636"/>
          <w:sz w:val="24"/>
          <w:szCs w:val="24"/>
        </w:rPr>
        <w:t>ser</w:t>
      </w:r>
      <w:r w:rsidRPr="002F28BC">
        <w:rPr>
          <w:rFonts w:ascii="Garamond" w:hAnsi="Garamond" w:cs="Tahoma"/>
          <w:color w:val="363636"/>
          <w:spacing w:val="44"/>
          <w:sz w:val="24"/>
          <w:szCs w:val="24"/>
        </w:rPr>
        <w:t xml:space="preserve"> </w:t>
      </w:r>
      <w:r w:rsidRPr="002F28BC">
        <w:rPr>
          <w:rFonts w:ascii="Garamond" w:hAnsi="Garamond" w:cs="Tahoma"/>
          <w:color w:val="242424"/>
          <w:sz w:val="24"/>
          <w:szCs w:val="24"/>
        </w:rPr>
        <w:t>contado</w:t>
      </w:r>
      <w:r w:rsidRPr="002F28BC">
        <w:rPr>
          <w:rFonts w:ascii="Garamond" w:hAnsi="Garamond" w:cs="Tahoma"/>
          <w:color w:val="242424"/>
          <w:spacing w:val="45"/>
          <w:sz w:val="24"/>
          <w:szCs w:val="24"/>
        </w:rPr>
        <w:t xml:space="preserve"> </w:t>
      </w:r>
      <w:r w:rsidRPr="002F28BC">
        <w:rPr>
          <w:rFonts w:ascii="Garamond" w:hAnsi="Garamond" w:cs="Tahoma"/>
          <w:color w:val="363636"/>
          <w:sz w:val="24"/>
          <w:szCs w:val="24"/>
        </w:rPr>
        <w:t>a</w:t>
      </w:r>
      <w:r w:rsidRPr="002F28BC">
        <w:rPr>
          <w:rFonts w:ascii="Garamond" w:hAnsi="Garamond" w:cs="Tahoma"/>
          <w:color w:val="363636"/>
          <w:spacing w:val="48"/>
          <w:sz w:val="24"/>
          <w:szCs w:val="24"/>
        </w:rPr>
        <w:t xml:space="preserve"> </w:t>
      </w:r>
      <w:r w:rsidRPr="002F28BC">
        <w:rPr>
          <w:rFonts w:ascii="Garamond" w:hAnsi="Garamond" w:cs="Tahoma"/>
          <w:color w:val="363636"/>
          <w:sz w:val="24"/>
          <w:szCs w:val="24"/>
        </w:rPr>
        <w:t>partir</w:t>
      </w:r>
      <w:r w:rsidRPr="002F28BC">
        <w:rPr>
          <w:rFonts w:ascii="Garamond" w:hAnsi="Garamond" w:cs="Tahoma"/>
          <w:color w:val="363636"/>
          <w:spacing w:val="37"/>
          <w:sz w:val="24"/>
          <w:szCs w:val="24"/>
        </w:rPr>
        <w:t xml:space="preserve"> </w:t>
      </w:r>
      <w:r w:rsidRPr="002F28BC">
        <w:rPr>
          <w:rFonts w:ascii="Garamond" w:hAnsi="Garamond" w:cs="Tahoma"/>
          <w:color w:val="242424"/>
          <w:sz w:val="24"/>
          <w:szCs w:val="24"/>
        </w:rPr>
        <w:t>da</w:t>
      </w:r>
      <w:r w:rsidRPr="002F28BC">
        <w:rPr>
          <w:rFonts w:ascii="Garamond" w:hAnsi="Garamond" w:cs="Tahoma"/>
          <w:color w:val="242424"/>
          <w:spacing w:val="42"/>
          <w:sz w:val="24"/>
          <w:szCs w:val="24"/>
        </w:rPr>
        <w:t xml:space="preserve"> </w:t>
      </w:r>
      <w:r w:rsidRPr="002F28BC">
        <w:rPr>
          <w:rFonts w:ascii="Garamond" w:hAnsi="Garamond" w:cs="Tahoma"/>
          <w:color w:val="242424"/>
          <w:sz w:val="24"/>
          <w:szCs w:val="24"/>
        </w:rPr>
        <w:t>data</w:t>
      </w:r>
      <w:r w:rsidRPr="002F28BC">
        <w:rPr>
          <w:rFonts w:ascii="Garamond" w:hAnsi="Garamond" w:cs="Tahoma"/>
          <w:color w:val="242424"/>
          <w:spacing w:val="48"/>
          <w:sz w:val="24"/>
          <w:szCs w:val="24"/>
        </w:rPr>
        <w:t xml:space="preserve"> </w:t>
      </w:r>
      <w:r w:rsidRPr="002F28BC">
        <w:rPr>
          <w:rFonts w:ascii="Garamond" w:hAnsi="Garamond" w:cs="Tahoma"/>
          <w:color w:val="242424"/>
          <w:sz w:val="24"/>
          <w:szCs w:val="24"/>
        </w:rPr>
        <w:t>da</w:t>
      </w:r>
      <w:r w:rsidRPr="002F28BC">
        <w:rPr>
          <w:rFonts w:ascii="Garamond" w:hAnsi="Garamond" w:cs="Tahoma"/>
          <w:color w:val="242424"/>
          <w:spacing w:val="43"/>
          <w:sz w:val="24"/>
          <w:szCs w:val="24"/>
        </w:rPr>
        <w:t xml:space="preserve"> </w:t>
      </w:r>
      <w:r w:rsidRPr="002F28BC">
        <w:rPr>
          <w:rFonts w:ascii="Garamond" w:hAnsi="Garamond" w:cs="Tahoma"/>
          <w:color w:val="242424"/>
          <w:sz w:val="24"/>
          <w:szCs w:val="24"/>
        </w:rPr>
        <w:t>sua</w:t>
      </w:r>
      <w:r w:rsidRPr="002F28BC">
        <w:rPr>
          <w:rFonts w:ascii="Garamond" w:hAnsi="Garamond" w:cs="Tahoma"/>
          <w:color w:val="242424"/>
          <w:w w:val="95"/>
          <w:sz w:val="24"/>
          <w:szCs w:val="24"/>
        </w:rPr>
        <w:t xml:space="preserve"> </w:t>
      </w:r>
      <w:r w:rsidRPr="002F28BC">
        <w:rPr>
          <w:rFonts w:ascii="Garamond" w:hAnsi="Garamond" w:cs="Tahoma"/>
          <w:color w:val="242424"/>
          <w:sz w:val="24"/>
          <w:szCs w:val="24"/>
        </w:rPr>
        <w:t>reap</w:t>
      </w:r>
      <w:r w:rsidRPr="002F28BC">
        <w:rPr>
          <w:rFonts w:ascii="Garamond" w:hAnsi="Garamond" w:cs="Tahoma"/>
          <w:color w:val="242424"/>
          <w:spacing w:val="-2"/>
          <w:sz w:val="24"/>
          <w:szCs w:val="24"/>
        </w:rPr>
        <w:t>r</w:t>
      </w:r>
      <w:r w:rsidRPr="002F28BC">
        <w:rPr>
          <w:rFonts w:ascii="Garamond" w:hAnsi="Garamond" w:cs="Tahoma"/>
          <w:color w:val="484848"/>
          <w:sz w:val="24"/>
          <w:szCs w:val="24"/>
        </w:rPr>
        <w:t>es</w:t>
      </w:r>
      <w:r w:rsidRPr="002F28BC">
        <w:rPr>
          <w:rFonts w:ascii="Garamond" w:hAnsi="Garamond" w:cs="Tahoma"/>
          <w:color w:val="484848"/>
          <w:spacing w:val="4"/>
          <w:sz w:val="24"/>
          <w:szCs w:val="24"/>
        </w:rPr>
        <w:t>e</w:t>
      </w:r>
      <w:r w:rsidRPr="002F28BC">
        <w:rPr>
          <w:rFonts w:ascii="Garamond" w:hAnsi="Garamond" w:cs="Tahoma"/>
          <w:color w:val="242424"/>
          <w:sz w:val="24"/>
          <w:szCs w:val="24"/>
        </w:rPr>
        <w:t>ntação.</w:t>
      </w:r>
    </w:p>
    <w:p w14:paraId="0E6BA8EC" w14:textId="1808AD42" w:rsidR="002F28BC" w:rsidRPr="002F28BC" w:rsidRDefault="002F28BC" w:rsidP="002F28BC">
      <w:pPr>
        <w:pStyle w:val="Corpodetexto"/>
        <w:kinsoku w:val="0"/>
        <w:overflowPunct w:val="0"/>
        <w:spacing w:line="235" w:lineRule="exact"/>
        <w:ind w:firstLine="982"/>
        <w:jc w:val="both"/>
        <w:rPr>
          <w:rFonts w:ascii="Garamond" w:hAnsi="Garamond" w:cs="Tahoma"/>
          <w:color w:val="242424"/>
          <w:spacing w:val="19"/>
          <w:sz w:val="24"/>
          <w:szCs w:val="24"/>
          <w:lang w:val="pt-BR"/>
        </w:rPr>
      </w:pPr>
      <w:r w:rsidRPr="002F28BC">
        <w:rPr>
          <w:rFonts w:ascii="Garamond" w:hAnsi="Garamond" w:cs="Tahoma"/>
          <w:color w:val="242424"/>
          <w:sz w:val="24"/>
          <w:szCs w:val="24"/>
        </w:rPr>
        <w:t>A</w:t>
      </w:r>
      <w:r w:rsidRPr="002F28BC">
        <w:rPr>
          <w:rFonts w:ascii="Garamond" w:hAnsi="Garamond" w:cs="Tahoma"/>
          <w:color w:val="242424"/>
          <w:spacing w:val="45"/>
          <w:sz w:val="24"/>
          <w:szCs w:val="24"/>
        </w:rPr>
        <w:t xml:space="preserve"> </w:t>
      </w:r>
      <w:r w:rsidRPr="002F28BC">
        <w:rPr>
          <w:rFonts w:ascii="Garamond" w:hAnsi="Garamond" w:cs="Tahoma"/>
          <w:color w:val="242424"/>
          <w:sz w:val="24"/>
          <w:szCs w:val="24"/>
        </w:rPr>
        <w:t>Prefeitura</w:t>
      </w:r>
      <w:r w:rsidRPr="002F28BC">
        <w:rPr>
          <w:rFonts w:ascii="Garamond" w:hAnsi="Garamond" w:cs="Tahoma"/>
          <w:color w:val="242424"/>
          <w:spacing w:val="38"/>
          <w:sz w:val="24"/>
          <w:szCs w:val="24"/>
        </w:rPr>
        <w:t xml:space="preserve"> </w:t>
      </w:r>
      <w:r w:rsidRPr="002F28BC">
        <w:rPr>
          <w:rFonts w:ascii="Garamond" w:hAnsi="Garamond" w:cs="Tahoma"/>
          <w:color w:val="242424"/>
          <w:sz w:val="24"/>
          <w:szCs w:val="24"/>
        </w:rPr>
        <w:t>Municipal</w:t>
      </w:r>
      <w:r w:rsidRPr="002F28BC">
        <w:rPr>
          <w:rFonts w:ascii="Garamond" w:hAnsi="Garamond" w:cs="Tahoma"/>
          <w:color w:val="242424"/>
          <w:spacing w:val="27"/>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16"/>
          <w:sz w:val="24"/>
          <w:szCs w:val="24"/>
        </w:rPr>
        <w:t xml:space="preserve"> SANTANA DO MARANHÃO</w:t>
      </w:r>
      <w:r w:rsidRPr="002F28BC">
        <w:rPr>
          <w:rFonts w:ascii="Garamond" w:hAnsi="Garamond" w:cs="Tahoma"/>
          <w:color w:val="363636"/>
          <w:sz w:val="24"/>
          <w:szCs w:val="24"/>
        </w:rPr>
        <w:t xml:space="preserve"> se</w:t>
      </w:r>
      <w:r w:rsidRPr="002F28BC">
        <w:rPr>
          <w:rFonts w:ascii="Garamond" w:hAnsi="Garamond" w:cs="Tahoma"/>
          <w:color w:val="363636"/>
          <w:spacing w:val="31"/>
          <w:sz w:val="24"/>
          <w:szCs w:val="24"/>
        </w:rPr>
        <w:t xml:space="preserve"> </w:t>
      </w:r>
      <w:r w:rsidRPr="002F28BC">
        <w:rPr>
          <w:rFonts w:ascii="Garamond" w:hAnsi="Garamond" w:cs="Tahoma"/>
          <w:color w:val="242424"/>
          <w:sz w:val="24"/>
          <w:szCs w:val="24"/>
        </w:rPr>
        <w:t>reserva</w:t>
      </w:r>
      <w:r w:rsidRPr="002F28BC">
        <w:rPr>
          <w:rFonts w:ascii="Garamond" w:hAnsi="Garamond" w:cs="Tahoma"/>
          <w:color w:val="242424"/>
          <w:spacing w:val="35"/>
          <w:sz w:val="24"/>
          <w:szCs w:val="24"/>
        </w:rPr>
        <w:t xml:space="preserve"> </w:t>
      </w:r>
      <w:r w:rsidRPr="002F28BC">
        <w:rPr>
          <w:rFonts w:ascii="Garamond" w:hAnsi="Garamond" w:cs="Tahoma"/>
          <w:color w:val="242424"/>
          <w:sz w:val="24"/>
          <w:szCs w:val="24"/>
        </w:rPr>
        <w:t>ao</w:t>
      </w:r>
      <w:r w:rsidRPr="002F28BC">
        <w:rPr>
          <w:rFonts w:ascii="Garamond" w:hAnsi="Garamond" w:cs="Tahoma"/>
          <w:color w:val="242424"/>
          <w:spacing w:val="25"/>
          <w:sz w:val="24"/>
          <w:szCs w:val="24"/>
        </w:rPr>
        <w:t xml:space="preserve"> </w:t>
      </w:r>
      <w:r w:rsidRPr="002F28BC">
        <w:rPr>
          <w:rFonts w:ascii="Garamond" w:hAnsi="Garamond" w:cs="Tahoma"/>
          <w:color w:val="242424"/>
          <w:spacing w:val="-9"/>
          <w:sz w:val="24"/>
          <w:szCs w:val="24"/>
        </w:rPr>
        <w:t>d</w:t>
      </w:r>
      <w:r w:rsidRPr="002F28BC">
        <w:rPr>
          <w:rFonts w:ascii="Garamond" w:hAnsi="Garamond" w:cs="Tahoma"/>
          <w:color w:val="484848"/>
          <w:sz w:val="24"/>
          <w:szCs w:val="24"/>
        </w:rPr>
        <w:t>ir</w:t>
      </w:r>
      <w:r w:rsidRPr="002F28BC">
        <w:rPr>
          <w:rFonts w:ascii="Garamond" w:hAnsi="Garamond" w:cs="Tahoma"/>
          <w:color w:val="484848"/>
          <w:spacing w:val="-7"/>
          <w:sz w:val="24"/>
          <w:szCs w:val="24"/>
        </w:rPr>
        <w:t>e</w:t>
      </w:r>
      <w:r w:rsidRPr="002F28BC">
        <w:rPr>
          <w:rFonts w:ascii="Garamond" w:hAnsi="Garamond" w:cs="Tahoma"/>
          <w:color w:val="242424"/>
          <w:sz w:val="24"/>
          <w:szCs w:val="24"/>
        </w:rPr>
        <w:t>ito</w:t>
      </w:r>
      <w:r w:rsidRPr="002F28BC">
        <w:rPr>
          <w:rFonts w:ascii="Garamond" w:hAnsi="Garamond" w:cs="Tahoma"/>
          <w:color w:val="242424"/>
          <w:spacing w:val="6"/>
          <w:sz w:val="24"/>
          <w:szCs w:val="24"/>
        </w:rPr>
        <w:t xml:space="preserve"> </w:t>
      </w:r>
      <w:r w:rsidRPr="002F28BC">
        <w:rPr>
          <w:rFonts w:ascii="Garamond" w:hAnsi="Garamond" w:cs="Tahoma"/>
          <w:color w:val="242424"/>
          <w:sz w:val="24"/>
          <w:szCs w:val="24"/>
        </w:rPr>
        <w:t>de</w:t>
      </w:r>
      <w:r w:rsidRPr="002F28BC">
        <w:rPr>
          <w:rFonts w:ascii="Garamond" w:hAnsi="Garamond" w:cs="Tahoma"/>
          <w:color w:val="242424"/>
          <w:spacing w:val="29"/>
          <w:sz w:val="24"/>
          <w:szCs w:val="24"/>
        </w:rPr>
        <w:t xml:space="preserve"> </w:t>
      </w:r>
      <w:r w:rsidRPr="002F28BC">
        <w:rPr>
          <w:rFonts w:ascii="Garamond" w:hAnsi="Garamond" w:cs="Tahoma"/>
          <w:color w:val="242424"/>
          <w:sz w:val="24"/>
          <w:szCs w:val="24"/>
        </w:rPr>
        <w:t>recusar</w:t>
      </w:r>
      <w:r w:rsidRPr="002F28BC">
        <w:rPr>
          <w:rFonts w:ascii="Garamond" w:hAnsi="Garamond" w:cs="Tahoma"/>
          <w:color w:val="242424"/>
          <w:spacing w:val="21"/>
          <w:sz w:val="24"/>
          <w:szCs w:val="24"/>
        </w:rPr>
        <w:t xml:space="preserve"> </w:t>
      </w:r>
      <w:r w:rsidRPr="002F28BC">
        <w:rPr>
          <w:rFonts w:ascii="Garamond" w:hAnsi="Garamond" w:cs="Tahoma"/>
          <w:color w:val="242424"/>
          <w:sz w:val="24"/>
          <w:szCs w:val="24"/>
        </w:rPr>
        <w:t>o</w:t>
      </w:r>
      <w:r w:rsidRPr="002F28BC">
        <w:rPr>
          <w:rFonts w:ascii="Garamond" w:hAnsi="Garamond" w:cs="Tahoma"/>
          <w:color w:val="242424"/>
          <w:spacing w:val="19"/>
          <w:sz w:val="24"/>
          <w:szCs w:val="24"/>
        </w:rPr>
        <w:t xml:space="preserve"> </w:t>
      </w:r>
      <w:r w:rsidRPr="002F28BC">
        <w:rPr>
          <w:rFonts w:ascii="Garamond" w:hAnsi="Garamond" w:cs="Tahoma"/>
          <w:color w:val="242424"/>
          <w:sz w:val="24"/>
          <w:szCs w:val="24"/>
        </w:rPr>
        <w:t>pagamento</w:t>
      </w:r>
      <w:r w:rsidRPr="002F28BC">
        <w:rPr>
          <w:rFonts w:ascii="Garamond" w:hAnsi="Garamond" w:cs="Tahoma"/>
          <w:color w:val="242424"/>
          <w:sz w:val="24"/>
          <w:szCs w:val="24"/>
          <w:lang w:val="pt-BR"/>
        </w:rPr>
        <w:t xml:space="preserve"> </w:t>
      </w:r>
      <w:r w:rsidRPr="002F28BC">
        <w:rPr>
          <w:rFonts w:ascii="Garamond" w:hAnsi="Garamond" w:cs="Tahoma"/>
          <w:color w:val="242424"/>
          <w:sz w:val="24"/>
          <w:szCs w:val="24"/>
        </w:rPr>
        <w:t xml:space="preserve">se, </w:t>
      </w:r>
      <w:r w:rsidRPr="002F28BC">
        <w:rPr>
          <w:rFonts w:ascii="Garamond" w:hAnsi="Garamond" w:cs="Tahoma"/>
          <w:color w:val="242424"/>
          <w:spacing w:val="29"/>
          <w:sz w:val="24"/>
          <w:szCs w:val="24"/>
        </w:rPr>
        <w:t xml:space="preserve"> </w:t>
      </w:r>
      <w:r w:rsidRPr="002F28BC">
        <w:rPr>
          <w:rFonts w:ascii="Garamond" w:hAnsi="Garamond" w:cs="Tahoma"/>
          <w:color w:val="242424"/>
          <w:sz w:val="24"/>
          <w:szCs w:val="24"/>
        </w:rPr>
        <w:t xml:space="preserve">no </w:t>
      </w:r>
      <w:r w:rsidRPr="002F28BC">
        <w:rPr>
          <w:rFonts w:ascii="Garamond" w:hAnsi="Garamond" w:cs="Tahoma"/>
          <w:color w:val="242424"/>
          <w:spacing w:val="8"/>
          <w:sz w:val="24"/>
          <w:szCs w:val="24"/>
        </w:rPr>
        <w:t xml:space="preserve"> </w:t>
      </w:r>
      <w:r w:rsidRPr="002F28BC">
        <w:rPr>
          <w:rFonts w:ascii="Garamond" w:hAnsi="Garamond" w:cs="Tahoma"/>
          <w:color w:val="242424"/>
          <w:sz w:val="24"/>
          <w:szCs w:val="24"/>
        </w:rPr>
        <w:t xml:space="preserve">ato </w:t>
      </w:r>
      <w:r w:rsidRPr="002F28BC">
        <w:rPr>
          <w:rFonts w:ascii="Garamond" w:hAnsi="Garamond" w:cs="Tahoma"/>
          <w:color w:val="242424"/>
          <w:spacing w:val="15"/>
          <w:sz w:val="24"/>
          <w:szCs w:val="24"/>
        </w:rPr>
        <w:t xml:space="preserve"> </w:t>
      </w:r>
      <w:r w:rsidRPr="002F28BC">
        <w:rPr>
          <w:rFonts w:ascii="Garamond" w:hAnsi="Garamond" w:cs="Tahoma"/>
          <w:color w:val="0E0E0E"/>
          <w:sz w:val="24"/>
          <w:szCs w:val="24"/>
        </w:rPr>
        <w:t xml:space="preserve">da </w:t>
      </w:r>
      <w:r w:rsidRPr="002F28BC">
        <w:rPr>
          <w:rFonts w:ascii="Garamond" w:hAnsi="Garamond" w:cs="Tahoma"/>
          <w:color w:val="0E0E0E"/>
          <w:spacing w:val="22"/>
          <w:sz w:val="24"/>
          <w:szCs w:val="24"/>
        </w:rPr>
        <w:t xml:space="preserve"> </w:t>
      </w:r>
      <w:r w:rsidRPr="002F28BC">
        <w:rPr>
          <w:rFonts w:ascii="Garamond" w:hAnsi="Garamond" w:cs="Tahoma"/>
          <w:color w:val="242424"/>
          <w:sz w:val="24"/>
          <w:szCs w:val="24"/>
        </w:rPr>
        <w:t xml:space="preserve">atestação, </w:t>
      </w:r>
      <w:r w:rsidRPr="002F28BC">
        <w:rPr>
          <w:rFonts w:ascii="Garamond" w:hAnsi="Garamond" w:cs="Tahoma"/>
          <w:color w:val="242424"/>
          <w:spacing w:val="34"/>
          <w:sz w:val="24"/>
          <w:szCs w:val="24"/>
        </w:rPr>
        <w:t xml:space="preserve"> </w:t>
      </w:r>
      <w:r w:rsidRPr="002F28BC">
        <w:rPr>
          <w:rFonts w:ascii="Garamond" w:hAnsi="Garamond" w:cs="Tahoma"/>
          <w:color w:val="242424"/>
          <w:sz w:val="24"/>
          <w:szCs w:val="24"/>
        </w:rPr>
        <w:t xml:space="preserve">o </w:t>
      </w:r>
      <w:r w:rsidRPr="002F28BC">
        <w:rPr>
          <w:rFonts w:ascii="Garamond" w:hAnsi="Garamond" w:cs="Tahoma"/>
          <w:color w:val="242424"/>
          <w:spacing w:val="21"/>
          <w:sz w:val="24"/>
          <w:szCs w:val="24"/>
        </w:rPr>
        <w:t xml:space="preserve"> </w:t>
      </w:r>
      <w:r w:rsidRPr="002F28BC">
        <w:rPr>
          <w:rFonts w:ascii="Garamond" w:hAnsi="Garamond" w:cs="Tahoma"/>
          <w:color w:val="242424"/>
          <w:sz w:val="24"/>
          <w:szCs w:val="24"/>
        </w:rPr>
        <w:t xml:space="preserve">objeto </w:t>
      </w:r>
      <w:r w:rsidRPr="002F28BC">
        <w:rPr>
          <w:rFonts w:ascii="Garamond" w:hAnsi="Garamond" w:cs="Tahoma"/>
          <w:color w:val="242424"/>
          <w:spacing w:val="30"/>
          <w:sz w:val="24"/>
          <w:szCs w:val="24"/>
        </w:rPr>
        <w:t xml:space="preserve"> </w:t>
      </w:r>
      <w:r w:rsidRPr="002F28BC">
        <w:rPr>
          <w:rFonts w:ascii="Garamond" w:hAnsi="Garamond" w:cs="Tahoma"/>
          <w:color w:val="242424"/>
          <w:sz w:val="24"/>
          <w:szCs w:val="24"/>
        </w:rPr>
        <w:t xml:space="preserve">não </w:t>
      </w:r>
      <w:r w:rsidRPr="002F28BC">
        <w:rPr>
          <w:rFonts w:ascii="Garamond" w:hAnsi="Garamond" w:cs="Tahoma"/>
          <w:color w:val="242424"/>
          <w:spacing w:val="20"/>
          <w:sz w:val="24"/>
          <w:szCs w:val="24"/>
        </w:rPr>
        <w:t xml:space="preserve"> </w:t>
      </w:r>
      <w:r w:rsidRPr="002F28BC">
        <w:rPr>
          <w:rFonts w:ascii="Garamond" w:hAnsi="Garamond" w:cs="Tahoma"/>
          <w:color w:val="242424"/>
          <w:sz w:val="24"/>
          <w:szCs w:val="24"/>
        </w:rPr>
        <w:t xml:space="preserve">estiver </w:t>
      </w:r>
      <w:r w:rsidRPr="002F28BC">
        <w:rPr>
          <w:rFonts w:ascii="Garamond" w:hAnsi="Garamond" w:cs="Tahoma"/>
          <w:color w:val="242424"/>
          <w:spacing w:val="25"/>
          <w:sz w:val="24"/>
          <w:szCs w:val="24"/>
        </w:rPr>
        <w:t xml:space="preserve"> </w:t>
      </w:r>
      <w:r w:rsidRPr="002F28BC">
        <w:rPr>
          <w:rFonts w:ascii="Garamond" w:hAnsi="Garamond" w:cs="Tahoma"/>
          <w:color w:val="242424"/>
          <w:sz w:val="24"/>
          <w:szCs w:val="24"/>
        </w:rPr>
        <w:t xml:space="preserve">de </w:t>
      </w:r>
      <w:r w:rsidRPr="002F28BC">
        <w:rPr>
          <w:rFonts w:ascii="Garamond" w:hAnsi="Garamond" w:cs="Tahoma"/>
          <w:color w:val="242424"/>
          <w:spacing w:val="23"/>
          <w:sz w:val="24"/>
          <w:szCs w:val="24"/>
        </w:rPr>
        <w:t xml:space="preserve"> </w:t>
      </w:r>
      <w:r w:rsidRPr="002F28BC">
        <w:rPr>
          <w:rFonts w:ascii="Garamond" w:hAnsi="Garamond" w:cs="Tahoma"/>
          <w:color w:val="0E0E0E"/>
          <w:sz w:val="24"/>
          <w:szCs w:val="24"/>
        </w:rPr>
        <w:t xml:space="preserve">acordo </w:t>
      </w:r>
      <w:r w:rsidRPr="002F28BC">
        <w:rPr>
          <w:rFonts w:ascii="Garamond" w:hAnsi="Garamond" w:cs="Tahoma"/>
          <w:color w:val="0E0E0E"/>
          <w:spacing w:val="29"/>
          <w:sz w:val="24"/>
          <w:szCs w:val="24"/>
        </w:rPr>
        <w:t xml:space="preserve"> </w:t>
      </w:r>
      <w:r w:rsidRPr="002F28BC">
        <w:rPr>
          <w:rFonts w:ascii="Garamond" w:hAnsi="Garamond" w:cs="Tahoma"/>
          <w:color w:val="242424"/>
          <w:sz w:val="24"/>
          <w:szCs w:val="24"/>
        </w:rPr>
        <w:t xml:space="preserve">com </w:t>
      </w:r>
      <w:r w:rsidRPr="002F28BC">
        <w:rPr>
          <w:rFonts w:ascii="Garamond" w:hAnsi="Garamond" w:cs="Tahoma"/>
          <w:color w:val="242424"/>
          <w:spacing w:val="20"/>
          <w:sz w:val="24"/>
          <w:szCs w:val="24"/>
        </w:rPr>
        <w:t xml:space="preserve"> </w:t>
      </w:r>
      <w:r w:rsidRPr="002F28BC">
        <w:rPr>
          <w:rFonts w:ascii="Garamond" w:hAnsi="Garamond" w:cs="Tahoma"/>
          <w:color w:val="242424"/>
          <w:sz w:val="24"/>
          <w:szCs w:val="24"/>
        </w:rPr>
        <w:t xml:space="preserve">as </w:t>
      </w:r>
      <w:r w:rsidRPr="002F28BC">
        <w:rPr>
          <w:rFonts w:ascii="Garamond" w:hAnsi="Garamond" w:cs="Tahoma"/>
          <w:color w:val="242424"/>
          <w:spacing w:val="15"/>
          <w:sz w:val="24"/>
          <w:szCs w:val="24"/>
        </w:rPr>
        <w:t xml:space="preserve"> </w:t>
      </w:r>
      <w:r w:rsidRPr="002F28BC">
        <w:rPr>
          <w:rFonts w:ascii="Garamond" w:hAnsi="Garamond" w:cs="Tahoma"/>
          <w:color w:val="242424"/>
          <w:sz w:val="24"/>
          <w:szCs w:val="24"/>
        </w:rPr>
        <w:t>especificações</w:t>
      </w:r>
      <w:r w:rsidRPr="002F28BC">
        <w:rPr>
          <w:rFonts w:ascii="Garamond" w:hAnsi="Garamond" w:cs="Tahoma"/>
          <w:color w:val="242424"/>
          <w:w w:val="96"/>
          <w:sz w:val="24"/>
          <w:szCs w:val="24"/>
        </w:rPr>
        <w:t xml:space="preserve"> </w:t>
      </w:r>
      <w:r w:rsidRPr="002F28BC">
        <w:rPr>
          <w:rFonts w:ascii="Garamond" w:hAnsi="Garamond" w:cs="Tahoma"/>
          <w:color w:val="242424"/>
          <w:sz w:val="24"/>
          <w:szCs w:val="24"/>
        </w:rPr>
        <w:t>apresentadas</w:t>
      </w:r>
      <w:r w:rsidRPr="002F28BC">
        <w:rPr>
          <w:rFonts w:ascii="Garamond" w:hAnsi="Garamond" w:cs="Tahoma"/>
          <w:color w:val="242424"/>
          <w:spacing w:val="11"/>
          <w:sz w:val="24"/>
          <w:szCs w:val="24"/>
        </w:rPr>
        <w:t xml:space="preserve"> </w:t>
      </w:r>
      <w:r w:rsidRPr="002F28BC">
        <w:rPr>
          <w:rFonts w:ascii="Garamond" w:hAnsi="Garamond" w:cs="Tahoma"/>
          <w:color w:val="242424"/>
          <w:sz w:val="24"/>
          <w:szCs w:val="24"/>
        </w:rPr>
        <w:t>e</w:t>
      </w:r>
      <w:r w:rsidRPr="002F28BC">
        <w:rPr>
          <w:rFonts w:ascii="Garamond" w:hAnsi="Garamond" w:cs="Tahoma"/>
          <w:color w:val="242424"/>
          <w:spacing w:val="-6"/>
          <w:sz w:val="24"/>
          <w:szCs w:val="24"/>
        </w:rPr>
        <w:t xml:space="preserve"> </w:t>
      </w:r>
      <w:r w:rsidRPr="002F28BC">
        <w:rPr>
          <w:rFonts w:ascii="Garamond" w:hAnsi="Garamond" w:cs="Tahoma"/>
          <w:color w:val="242424"/>
          <w:sz w:val="24"/>
          <w:szCs w:val="24"/>
        </w:rPr>
        <w:t>aceitas.</w:t>
      </w:r>
    </w:p>
    <w:p w14:paraId="533C0C2C" w14:textId="77777777" w:rsidR="002F28BC" w:rsidRPr="002F28BC" w:rsidRDefault="002F28BC" w:rsidP="002F28BC">
      <w:pPr>
        <w:pStyle w:val="Corpodetexto"/>
        <w:kinsoku w:val="0"/>
        <w:overflowPunct w:val="0"/>
        <w:spacing w:line="392" w:lineRule="auto"/>
        <w:ind w:right="107" w:firstLine="989"/>
        <w:jc w:val="both"/>
        <w:rPr>
          <w:rFonts w:ascii="Garamond" w:hAnsi="Garamond" w:cs="Tahoma"/>
          <w:color w:val="000000"/>
          <w:sz w:val="24"/>
          <w:szCs w:val="24"/>
        </w:rPr>
      </w:pPr>
      <w:r w:rsidRPr="002F28BC">
        <w:rPr>
          <w:rFonts w:ascii="Garamond" w:hAnsi="Garamond" w:cs="Tahoma"/>
          <w:color w:val="242424"/>
          <w:sz w:val="24"/>
          <w:szCs w:val="24"/>
        </w:rPr>
        <w:t>O</w:t>
      </w:r>
      <w:r w:rsidRPr="002F28BC">
        <w:rPr>
          <w:rFonts w:ascii="Garamond" w:hAnsi="Garamond" w:cs="Tahoma"/>
          <w:color w:val="242424"/>
          <w:spacing w:val="12"/>
          <w:sz w:val="24"/>
          <w:szCs w:val="24"/>
        </w:rPr>
        <w:t xml:space="preserve"> </w:t>
      </w:r>
      <w:r w:rsidRPr="002F28BC">
        <w:rPr>
          <w:rFonts w:ascii="Garamond" w:hAnsi="Garamond" w:cs="Tahoma"/>
          <w:color w:val="242424"/>
          <w:sz w:val="24"/>
          <w:szCs w:val="24"/>
        </w:rPr>
        <w:t>pagamento</w:t>
      </w:r>
      <w:r w:rsidRPr="002F28BC">
        <w:rPr>
          <w:rFonts w:ascii="Garamond" w:hAnsi="Garamond" w:cs="Tahoma"/>
          <w:color w:val="242424"/>
          <w:spacing w:val="10"/>
          <w:sz w:val="24"/>
          <w:szCs w:val="24"/>
        </w:rPr>
        <w:t xml:space="preserve"> </w:t>
      </w:r>
      <w:r w:rsidRPr="002F28BC">
        <w:rPr>
          <w:rFonts w:ascii="Garamond" w:hAnsi="Garamond" w:cs="Tahoma"/>
          <w:color w:val="363636"/>
          <w:sz w:val="24"/>
          <w:szCs w:val="24"/>
        </w:rPr>
        <w:t xml:space="preserve">será </w:t>
      </w:r>
      <w:r w:rsidRPr="002F28BC">
        <w:rPr>
          <w:rFonts w:ascii="Garamond" w:hAnsi="Garamond" w:cs="Tahoma"/>
          <w:color w:val="363636"/>
          <w:spacing w:val="16"/>
          <w:sz w:val="24"/>
          <w:szCs w:val="24"/>
        </w:rPr>
        <w:t xml:space="preserve"> </w:t>
      </w:r>
      <w:r w:rsidRPr="002F28BC">
        <w:rPr>
          <w:rFonts w:ascii="Garamond" w:hAnsi="Garamond" w:cs="Tahoma"/>
          <w:color w:val="484848"/>
          <w:spacing w:val="-9"/>
          <w:sz w:val="24"/>
          <w:szCs w:val="24"/>
        </w:rPr>
        <w:t>e</w:t>
      </w:r>
      <w:r w:rsidRPr="002F28BC">
        <w:rPr>
          <w:rFonts w:ascii="Garamond" w:hAnsi="Garamond" w:cs="Tahoma"/>
          <w:color w:val="242424"/>
          <w:sz w:val="24"/>
          <w:szCs w:val="24"/>
        </w:rPr>
        <w:t xml:space="preserve">fetuado, </w:t>
      </w:r>
      <w:r w:rsidRPr="002F28BC">
        <w:rPr>
          <w:rFonts w:ascii="Garamond" w:hAnsi="Garamond" w:cs="Tahoma"/>
          <w:color w:val="242424"/>
          <w:spacing w:val="28"/>
          <w:sz w:val="24"/>
          <w:szCs w:val="24"/>
        </w:rPr>
        <w:t xml:space="preserve"> </w:t>
      </w:r>
      <w:r w:rsidRPr="002F28BC">
        <w:rPr>
          <w:rFonts w:ascii="Garamond" w:hAnsi="Garamond" w:cs="Tahoma"/>
          <w:color w:val="242424"/>
          <w:sz w:val="24"/>
          <w:szCs w:val="24"/>
        </w:rPr>
        <w:t xml:space="preserve">mediante </w:t>
      </w:r>
      <w:r w:rsidRPr="002F28BC">
        <w:rPr>
          <w:rFonts w:ascii="Garamond" w:hAnsi="Garamond" w:cs="Tahoma"/>
          <w:color w:val="242424"/>
          <w:spacing w:val="14"/>
          <w:sz w:val="24"/>
          <w:szCs w:val="24"/>
        </w:rPr>
        <w:t xml:space="preserve"> </w:t>
      </w:r>
      <w:r w:rsidRPr="002F28BC">
        <w:rPr>
          <w:rFonts w:ascii="Garamond" w:hAnsi="Garamond" w:cs="Tahoma"/>
          <w:color w:val="242424"/>
          <w:sz w:val="24"/>
          <w:szCs w:val="24"/>
        </w:rPr>
        <w:t xml:space="preserve">liquidação </w:t>
      </w:r>
      <w:r w:rsidRPr="002F28BC">
        <w:rPr>
          <w:rFonts w:ascii="Garamond" w:hAnsi="Garamond" w:cs="Tahoma"/>
          <w:color w:val="242424"/>
          <w:spacing w:val="7"/>
          <w:sz w:val="24"/>
          <w:szCs w:val="24"/>
        </w:rPr>
        <w:t xml:space="preserve"> </w:t>
      </w:r>
      <w:r w:rsidRPr="002F28BC">
        <w:rPr>
          <w:rFonts w:ascii="Garamond" w:hAnsi="Garamond" w:cs="Tahoma"/>
          <w:color w:val="242424"/>
          <w:sz w:val="24"/>
          <w:szCs w:val="24"/>
        </w:rPr>
        <w:t xml:space="preserve">da </w:t>
      </w:r>
      <w:r w:rsidRPr="002F28BC">
        <w:rPr>
          <w:rFonts w:ascii="Garamond" w:hAnsi="Garamond" w:cs="Tahoma"/>
          <w:color w:val="242424"/>
          <w:spacing w:val="17"/>
          <w:sz w:val="24"/>
          <w:szCs w:val="24"/>
        </w:rPr>
        <w:t xml:space="preserve"> </w:t>
      </w:r>
      <w:r w:rsidRPr="002F28BC">
        <w:rPr>
          <w:rFonts w:ascii="Garamond" w:hAnsi="Garamond" w:cs="Tahoma"/>
          <w:color w:val="242424"/>
          <w:sz w:val="24"/>
          <w:szCs w:val="24"/>
        </w:rPr>
        <w:t xml:space="preserve">Nota </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 xml:space="preserve">Fiscal </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por</w:t>
      </w:r>
      <w:r w:rsidRPr="002F28BC">
        <w:rPr>
          <w:rFonts w:ascii="Garamond" w:hAnsi="Garamond" w:cs="Tahoma"/>
          <w:color w:val="242424"/>
          <w:w w:val="101"/>
          <w:sz w:val="24"/>
          <w:szCs w:val="24"/>
        </w:rPr>
        <w:t xml:space="preserve"> </w:t>
      </w:r>
      <w:r w:rsidRPr="002F28BC">
        <w:rPr>
          <w:rFonts w:ascii="Garamond" w:hAnsi="Garamond" w:cs="Tahoma"/>
          <w:color w:val="242424"/>
          <w:sz w:val="24"/>
          <w:szCs w:val="24"/>
        </w:rPr>
        <w:t>transfer</w:t>
      </w:r>
      <w:r w:rsidRPr="002F28BC">
        <w:rPr>
          <w:rFonts w:ascii="Garamond" w:hAnsi="Garamond" w:cs="Tahoma"/>
          <w:color w:val="484848"/>
          <w:sz w:val="24"/>
          <w:szCs w:val="24"/>
        </w:rPr>
        <w:t>ê</w:t>
      </w:r>
      <w:r w:rsidRPr="002F28BC">
        <w:rPr>
          <w:rFonts w:ascii="Garamond" w:hAnsi="Garamond" w:cs="Tahoma"/>
          <w:color w:val="242424"/>
          <w:sz w:val="24"/>
          <w:szCs w:val="24"/>
        </w:rPr>
        <w:t>ncia</w:t>
      </w:r>
      <w:r w:rsidRPr="002F28BC">
        <w:rPr>
          <w:rFonts w:ascii="Garamond" w:hAnsi="Garamond" w:cs="Tahoma"/>
          <w:color w:val="242424"/>
          <w:spacing w:val="53"/>
          <w:sz w:val="24"/>
          <w:szCs w:val="24"/>
        </w:rPr>
        <w:t xml:space="preserve"> </w:t>
      </w:r>
      <w:r w:rsidRPr="002F28BC">
        <w:rPr>
          <w:rFonts w:ascii="Garamond" w:hAnsi="Garamond" w:cs="Tahoma"/>
          <w:color w:val="0E0E0E"/>
          <w:sz w:val="24"/>
          <w:szCs w:val="24"/>
        </w:rPr>
        <w:t>bancária</w:t>
      </w:r>
      <w:r w:rsidRPr="002F28BC">
        <w:rPr>
          <w:rFonts w:ascii="Garamond" w:hAnsi="Garamond" w:cs="Tahoma"/>
          <w:color w:val="0E0E0E"/>
          <w:spacing w:val="7"/>
          <w:sz w:val="24"/>
          <w:szCs w:val="24"/>
        </w:rPr>
        <w:t xml:space="preserve"> </w:t>
      </w:r>
      <w:r w:rsidRPr="002F28BC">
        <w:rPr>
          <w:rFonts w:ascii="Garamond" w:hAnsi="Garamond" w:cs="Tahoma"/>
          <w:color w:val="242424"/>
          <w:sz w:val="24"/>
          <w:szCs w:val="24"/>
        </w:rPr>
        <w:t>ou</w:t>
      </w:r>
      <w:r w:rsidRPr="002F28BC">
        <w:rPr>
          <w:rFonts w:ascii="Garamond" w:hAnsi="Garamond" w:cs="Tahoma"/>
          <w:color w:val="242424"/>
          <w:spacing w:val="51"/>
          <w:sz w:val="24"/>
          <w:szCs w:val="24"/>
        </w:rPr>
        <w:t xml:space="preserve"> </w:t>
      </w:r>
      <w:r w:rsidRPr="002F28BC">
        <w:rPr>
          <w:rFonts w:ascii="Garamond" w:hAnsi="Garamond" w:cs="Tahoma"/>
          <w:color w:val="242424"/>
          <w:sz w:val="24"/>
          <w:szCs w:val="24"/>
        </w:rPr>
        <w:t>dep</w:t>
      </w:r>
      <w:r w:rsidRPr="002F28BC">
        <w:rPr>
          <w:rFonts w:ascii="Garamond" w:hAnsi="Garamond" w:cs="Tahoma"/>
          <w:color w:val="242424"/>
          <w:sz w:val="24"/>
          <w:szCs w:val="24"/>
          <w:lang w:val="pt-BR"/>
        </w:rPr>
        <w:t>ó</w:t>
      </w:r>
      <w:r w:rsidRPr="002F28BC">
        <w:rPr>
          <w:rFonts w:ascii="Garamond" w:hAnsi="Garamond" w:cs="Tahoma"/>
          <w:color w:val="242424"/>
          <w:sz w:val="24"/>
          <w:szCs w:val="24"/>
        </w:rPr>
        <w:t>sito</w:t>
      </w:r>
      <w:r w:rsidRPr="002F28BC">
        <w:rPr>
          <w:rFonts w:ascii="Garamond" w:hAnsi="Garamond" w:cs="Tahoma"/>
          <w:color w:val="242424"/>
          <w:spacing w:val="54"/>
          <w:sz w:val="24"/>
          <w:szCs w:val="24"/>
        </w:rPr>
        <w:t xml:space="preserve"> </w:t>
      </w:r>
      <w:r w:rsidRPr="002F28BC">
        <w:rPr>
          <w:rFonts w:ascii="Garamond" w:hAnsi="Garamond" w:cs="Tahoma"/>
          <w:color w:val="242424"/>
          <w:sz w:val="24"/>
          <w:szCs w:val="24"/>
        </w:rPr>
        <w:t>em</w:t>
      </w:r>
      <w:r w:rsidRPr="002F28BC">
        <w:rPr>
          <w:rFonts w:ascii="Garamond" w:hAnsi="Garamond" w:cs="Tahoma"/>
          <w:color w:val="242424"/>
          <w:spacing w:val="46"/>
          <w:sz w:val="24"/>
          <w:szCs w:val="24"/>
        </w:rPr>
        <w:t xml:space="preserve"> </w:t>
      </w:r>
      <w:r w:rsidRPr="002F28BC">
        <w:rPr>
          <w:rFonts w:ascii="Garamond" w:hAnsi="Garamond" w:cs="Tahoma"/>
          <w:color w:val="363636"/>
          <w:sz w:val="24"/>
          <w:szCs w:val="24"/>
        </w:rPr>
        <w:t>conta</w:t>
      </w:r>
      <w:r w:rsidRPr="002F28BC">
        <w:rPr>
          <w:rFonts w:ascii="Garamond" w:hAnsi="Garamond" w:cs="Tahoma"/>
          <w:color w:val="363636"/>
          <w:spacing w:val="3"/>
          <w:sz w:val="24"/>
          <w:szCs w:val="24"/>
        </w:rPr>
        <w:t xml:space="preserve"> </w:t>
      </w:r>
      <w:r w:rsidRPr="002F28BC">
        <w:rPr>
          <w:rFonts w:ascii="Garamond" w:hAnsi="Garamond" w:cs="Tahoma"/>
          <w:color w:val="363636"/>
          <w:sz w:val="24"/>
          <w:szCs w:val="24"/>
        </w:rPr>
        <w:t>corrente</w:t>
      </w:r>
      <w:r w:rsidRPr="002F28BC">
        <w:rPr>
          <w:rFonts w:ascii="Garamond" w:hAnsi="Garamond" w:cs="Tahoma"/>
          <w:color w:val="363636"/>
          <w:spacing w:val="56"/>
          <w:sz w:val="24"/>
          <w:szCs w:val="24"/>
        </w:rPr>
        <w:t xml:space="preserve"> </w:t>
      </w:r>
      <w:r w:rsidRPr="002F28BC">
        <w:rPr>
          <w:rFonts w:ascii="Garamond" w:hAnsi="Garamond" w:cs="Tahoma"/>
          <w:color w:val="242424"/>
          <w:sz w:val="24"/>
          <w:szCs w:val="24"/>
        </w:rPr>
        <w:t>do</w:t>
      </w:r>
      <w:r w:rsidRPr="002F28BC">
        <w:rPr>
          <w:rFonts w:ascii="Garamond" w:hAnsi="Garamond" w:cs="Tahoma"/>
          <w:color w:val="242424"/>
          <w:spacing w:val="35"/>
          <w:sz w:val="24"/>
          <w:szCs w:val="24"/>
        </w:rPr>
        <w:t xml:space="preserve"> </w:t>
      </w:r>
      <w:r w:rsidRPr="002F28BC">
        <w:rPr>
          <w:rFonts w:ascii="Garamond" w:hAnsi="Garamond" w:cs="Tahoma"/>
          <w:color w:val="242424"/>
          <w:sz w:val="24"/>
          <w:szCs w:val="24"/>
        </w:rPr>
        <w:t>fornecedor,</w:t>
      </w:r>
      <w:r w:rsidRPr="002F28BC">
        <w:rPr>
          <w:rFonts w:ascii="Garamond" w:hAnsi="Garamond" w:cs="Tahoma"/>
          <w:color w:val="242424"/>
          <w:spacing w:val="15"/>
          <w:sz w:val="24"/>
          <w:szCs w:val="24"/>
        </w:rPr>
        <w:t xml:space="preserve"> </w:t>
      </w:r>
      <w:r w:rsidRPr="002F28BC">
        <w:rPr>
          <w:rFonts w:ascii="Garamond" w:hAnsi="Garamond" w:cs="Tahoma"/>
          <w:color w:val="363636"/>
          <w:sz w:val="24"/>
          <w:szCs w:val="24"/>
        </w:rPr>
        <w:t>uma</w:t>
      </w:r>
      <w:r w:rsidRPr="002F28BC">
        <w:rPr>
          <w:rFonts w:ascii="Garamond" w:hAnsi="Garamond" w:cs="Tahoma"/>
          <w:color w:val="363636"/>
          <w:spacing w:val="39"/>
          <w:sz w:val="24"/>
          <w:szCs w:val="24"/>
        </w:rPr>
        <w:t xml:space="preserve"> </w:t>
      </w:r>
      <w:r w:rsidRPr="002F28BC">
        <w:rPr>
          <w:rFonts w:ascii="Garamond" w:hAnsi="Garamond" w:cs="Tahoma"/>
          <w:color w:val="363636"/>
          <w:sz w:val="24"/>
          <w:szCs w:val="24"/>
        </w:rPr>
        <w:t>vez</w:t>
      </w:r>
      <w:r w:rsidRPr="002F28BC">
        <w:rPr>
          <w:rFonts w:ascii="Garamond" w:hAnsi="Garamond" w:cs="Tahoma"/>
          <w:color w:val="363636"/>
          <w:w w:val="96"/>
          <w:sz w:val="24"/>
          <w:szCs w:val="24"/>
        </w:rPr>
        <w:t xml:space="preserve"> </w:t>
      </w:r>
      <w:r w:rsidRPr="002F28BC">
        <w:rPr>
          <w:rFonts w:ascii="Garamond" w:hAnsi="Garamond" w:cs="Tahoma"/>
          <w:color w:val="242424"/>
          <w:sz w:val="24"/>
          <w:szCs w:val="24"/>
        </w:rPr>
        <w:t>satisfeitas</w:t>
      </w:r>
      <w:r w:rsidRPr="002F28BC">
        <w:rPr>
          <w:rFonts w:ascii="Garamond" w:hAnsi="Garamond" w:cs="Tahoma"/>
          <w:color w:val="242424"/>
          <w:spacing w:val="24"/>
          <w:sz w:val="24"/>
          <w:szCs w:val="24"/>
        </w:rPr>
        <w:t xml:space="preserve"> </w:t>
      </w:r>
      <w:r w:rsidRPr="002F28BC">
        <w:rPr>
          <w:rFonts w:ascii="Garamond" w:hAnsi="Garamond" w:cs="Tahoma"/>
          <w:color w:val="242424"/>
          <w:sz w:val="24"/>
          <w:szCs w:val="24"/>
        </w:rPr>
        <w:t>às</w:t>
      </w:r>
      <w:r w:rsidRPr="002F28BC">
        <w:rPr>
          <w:rFonts w:ascii="Garamond" w:hAnsi="Garamond" w:cs="Tahoma"/>
          <w:color w:val="242424"/>
          <w:spacing w:val="17"/>
          <w:sz w:val="24"/>
          <w:szCs w:val="24"/>
        </w:rPr>
        <w:t xml:space="preserve"> </w:t>
      </w:r>
      <w:r w:rsidRPr="002F28BC">
        <w:rPr>
          <w:rFonts w:ascii="Garamond" w:hAnsi="Garamond" w:cs="Tahoma"/>
          <w:color w:val="363636"/>
          <w:sz w:val="24"/>
          <w:szCs w:val="24"/>
        </w:rPr>
        <w:t>condições</w:t>
      </w:r>
      <w:r w:rsidRPr="002F28BC">
        <w:rPr>
          <w:rFonts w:ascii="Garamond" w:hAnsi="Garamond" w:cs="Tahoma"/>
          <w:color w:val="363636"/>
          <w:spacing w:val="32"/>
          <w:sz w:val="24"/>
          <w:szCs w:val="24"/>
        </w:rPr>
        <w:t xml:space="preserve"> </w:t>
      </w:r>
      <w:r w:rsidRPr="002F28BC">
        <w:rPr>
          <w:rFonts w:ascii="Garamond" w:hAnsi="Garamond" w:cs="Tahoma"/>
          <w:color w:val="363636"/>
          <w:sz w:val="24"/>
          <w:szCs w:val="24"/>
        </w:rPr>
        <w:t>estabelecidas</w:t>
      </w:r>
      <w:r w:rsidRPr="002F28BC">
        <w:rPr>
          <w:rFonts w:ascii="Garamond" w:hAnsi="Garamond" w:cs="Tahoma"/>
          <w:color w:val="363636"/>
          <w:spacing w:val="36"/>
          <w:sz w:val="24"/>
          <w:szCs w:val="24"/>
        </w:rPr>
        <w:t xml:space="preserve"> </w:t>
      </w:r>
      <w:r w:rsidRPr="002F28BC">
        <w:rPr>
          <w:rFonts w:ascii="Garamond" w:hAnsi="Garamond" w:cs="Tahoma"/>
          <w:color w:val="242424"/>
          <w:sz w:val="24"/>
          <w:szCs w:val="24"/>
        </w:rPr>
        <w:t>no</w:t>
      </w:r>
      <w:r w:rsidRPr="002F28BC">
        <w:rPr>
          <w:rFonts w:ascii="Garamond" w:hAnsi="Garamond" w:cs="Tahoma"/>
          <w:color w:val="242424"/>
          <w:spacing w:val="8"/>
          <w:sz w:val="24"/>
          <w:szCs w:val="24"/>
        </w:rPr>
        <w:t xml:space="preserve"> </w:t>
      </w:r>
      <w:r w:rsidRPr="002F28BC">
        <w:rPr>
          <w:rFonts w:ascii="Garamond" w:hAnsi="Garamond" w:cs="Tahoma"/>
          <w:color w:val="242424"/>
          <w:sz w:val="24"/>
          <w:szCs w:val="24"/>
        </w:rPr>
        <w:t>Edital</w:t>
      </w:r>
      <w:r w:rsidRPr="002F28BC">
        <w:rPr>
          <w:rFonts w:ascii="Garamond" w:hAnsi="Garamond" w:cs="Tahoma"/>
          <w:color w:val="242424"/>
          <w:spacing w:val="4"/>
          <w:sz w:val="24"/>
          <w:szCs w:val="24"/>
        </w:rPr>
        <w:t xml:space="preserve"> </w:t>
      </w:r>
      <w:r w:rsidRPr="002F28BC">
        <w:rPr>
          <w:rFonts w:ascii="Garamond" w:hAnsi="Garamond" w:cs="Tahoma"/>
          <w:color w:val="363636"/>
          <w:sz w:val="24"/>
          <w:szCs w:val="24"/>
        </w:rPr>
        <w:t>e</w:t>
      </w:r>
      <w:r w:rsidRPr="002F28BC">
        <w:rPr>
          <w:rFonts w:ascii="Garamond" w:hAnsi="Garamond" w:cs="Tahoma"/>
          <w:color w:val="363636"/>
          <w:spacing w:val="13"/>
          <w:sz w:val="24"/>
          <w:szCs w:val="24"/>
        </w:rPr>
        <w:t xml:space="preserve"> </w:t>
      </w:r>
      <w:r w:rsidRPr="002F28BC">
        <w:rPr>
          <w:rFonts w:ascii="Garamond" w:hAnsi="Garamond" w:cs="Tahoma"/>
          <w:color w:val="242424"/>
          <w:sz w:val="24"/>
          <w:szCs w:val="24"/>
        </w:rPr>
        <w:t>contrato</w:t>
      </w:r>
      <w:r w:rsidRPr="002F28BC">
        <w:rPr>
          <w:rFonts w:ascii="Garamond" w:hAnsi="Garamond" w:cs="Tahoma"/>
          <w:color w:val="242424"/>
          <w:spacing w:val="18"/>
          <w:sz w:val="24"/>
          <w:szCs w:val="24"/>
        </w:rPr>
        <w:t xml:space="preserve"> </w:t>
      </w:r>
      <w:r w:rsidRPr="002F28BC">
        <w:rPr>
          <w:rFonts w:ascii="Garamond" w:hAnsi="Garamond" w:cs="Tahoma"/>
          <w:color w:val="242424"/>
          <w:sz w:val="24"/>
          <w:szCs w:val="24"/>
        </w:rPr>
        <w:t>adm</w:t>
      </w:r>
      <w:r w:rsidRPr="002F28BC">
        <w:rPr>
          <w:rFonts w:ascii="Garamond" w:hAnsi="Garamond" w:cs="Tahoma"/>
          <w:color w:val="242424"/>
          <w:spacing w:val="7"/>
          <w:sz w:val="24"/>
          <w:szCs w:val="24"/>
        </w:rPr>
        <w:t>i</w:t>
      </w:r>
      <w:r w:rsidRPr="002F28BC">
        <w:rPr>
          <w:rFonts w:ascii="Garamond" w:hAnsi="Garamond" w:cs="Tahoma"/>
          <w:color w:val="484848"/>
          <w:spacing w:val="-8"/>
          <w:sz w:val="24"/>
          <w:szCs w:val="24"/>
        </w:rPr>
        <w:t>n</w:t>
      </w:r>
      <w:r w:rsidRPr="002F28BC">
        <w:rPr>
          <w:rFonts w:ascii="Garamond" w:hAnsi="Garamond" w:cs="Tahoma"/>
          <w:color w:val="242424"/>
          <w:sz w:val="24"/>
          <w:szCs w:val="24"/>
        </w:rPr>
        <w:t>istrat</w:t>
      </w:r>
      <w:r w:rsidRPr="002F28BC">
        <w:rPr>
          <w:rFonts w:ascii="Garamond" w:hAnsi="Garamond" w:cs="Tahoma"/>
          <w:color w:val="242424"/>
          <w:spacing w:val="-7"/>
          <w:sz w:val="24"/>
          <w:szCs w:val="24"/>
        </w:rPr>
        <w:t>i</w:t>
      </w:r>
      <w:r w:rsidRPr="002F28BC">
        <w:rPr>
          <w:rFonts w:ascii="Garamond" w:hAnsi="Garamond" w:cs="Tahoma"/>
          <w:color w:val="484848"/>
          <w:sz w:val="24"/>
          <w:szCs w:val="24"/>
        </w:rPr>
        <w:t>vo.</w:t>
      </w:r>
    </w:p>
    <w:p w14:paraId="41ABD4CB" w14:textId="77777777" w:rsidR="002F28BC" w:rsidRPr="002F28BC" w:rsidRDefault="002F28BC" w:rsidP="002F28BC">
      <w:pPr>
        <w:pStyle w:val="Corpodetexto"/>
        <w:kinsoku w:val="0"/>
        <w:overflowPunct w:val="0"/>
        <w:spacing w:line="377" w:lineRule="auto"/>
        <w:ind w:left="101" w:right="113" w:firstLine="840"/>
        <w:jc w:val="both"/>
        <w:rPr>
          <w:rFonts w:ascii="Garamond" w:hAnsi="Garamond" w:cs="Tahoma"/>
          <w:color w:val="000000"/>
          <w:sz w:val="24"/>
          <w:szCs w:val="24"/>
        </w:rPr>
      </w:pPr>
      <w:r w:rsidRPr="002F28BC">
        <w:rPr>
          <w:rFonts w:ascii="Garamond" w:hAnsi="Garamond" w:cs="Tahoma"/>
          <w:color w:val="1D1D1D"/>
          <w:sz w:val="24"/>
          <w:szCs w:val="24"/>
        </w:rPr>
        <w:t>Não</w:t>
      </w:r>
      <w:r w:rsidRPr="002F28BC">
        <w:rPr>
          <w:rFonts w:ascii="Garamond" w:hAnsi="Garamond" w:cs="Tahoma"/>
          <w:color w:val="1D1D1D"/>
          <w:spacing w:val="20"/>
          <w:sz w:val="24"/>
          <w:szCs w:val="24"/>
        </w:rPr>
        <w:t xml:space="preserve"> </w:t>
      </w:r>
      <w:r w:rsidRPr="002F28BC">
        <w:rPr>
          <w:rFonts w:ascii="Garamond" w:hAnsi="Garamond" w:cs="Tahoma"/>
          <w:color w:val="333333"/>
          <w:sz w:val="24"/>
          <w:szCs w:val="24"/>
        </w:rPr>
        <w:t>s</w:t>
      </w:r>
      <w:r w:rsidRPr="002F28BC">
        <w:rPr>
          <w:rFonts w:ascii="Garamond" w:hAnsi="Garamond" w:cs="Tahoma"/>
          <w:color w:val="333333"/>
          <w:spacing w:val="4"/>
          <w:sz w:val="24"/>
          <w:szCs w:val="24"/>
        </w:rPr>
        <w:t>e</w:t>
      </w:r>
      <w:r w:rsidRPr="002F28BC">
        <w:rPr>
          <w:rFonts w:ascii="Garamond" w:hAnsi="Garamond" w:cs="Tahoma"/>
          <w:color w:val="0A0A0A"/>
          <w:sz w:val="24"/>
          <w:szCs w:val="24"/>
        </w:rPr>
        <w:t>rão</w:t>
      </w:r>
      <w:r w:rsidRPr="002F28BC">
        <w:rPr>
          <w:rFonts w:ascii="Garamond" w:hAnsi="Garamond" w:cs="Tahoma"/>
          <w:color w:val="0A0A0A"/>
          <w:spacing w:val="11"/>
          <w:sz w:val="24"/>
          <w:szCs w:val="24"/>
        </w:rPr>
        <w:t xml:space="preserve"> </w:t>
      </w:r>
      <w:r w:rsidRPr="002F28BC">
        <w:rPr>
          <w:rFonts w:ascii="Garamond" w:hAnsi="Garamond" w:cs="Tahoma"/>
          <w:color w:val="1D1D1D"/>
          <w:sz w:val="24"/>
          <w:szCs w:val="24"/>
        </w:rPr>
        <w:t>efetuados</w:t>
      </w:r>
      <w:r w:rsidRPr="002F28BC">
        <w:rPr>
          <w:rFonts w:ascii="Garamond" w:hAnsi="Garamond" w:cs="Tahoma"/>
          <w:color w:val="1D1D1D"/>
          <w:spacing w:val="26"/>
          <w:sz w:val="24"/>
          <w:szCs w:val="24"/>
        </w:rPr>
        <w:t xml:space="preserve"> </w:t>
      </w:r>
      <w:r w:rsidRPr="002F28BC">
        <w:rPr>
          <w:rFonts w:ascii="Garamond" w:hAnsi="Garamond" w:cs="Tahoma"/>
          <w:color w:val="1D1D1D"/>
          <w:sz w:val="24"/>
          <w:szCs w:val="24"/>
        </w:rPr>
        <w:t>quaisquer</w:t>
      </w:r>
      <w:r w:rsidRPr="002F28BC">
        <w:rPr>
          <w:rFonts w:ascii="Garamond" w:hAnsi="Garamond" w:cs="Tahoma"/>
          <w:color w:val="1D1D1D"/>
          <w:spacing w:val="55"/>
          <w:sz w:val="24"/>
          <w:szCs w:val="24"/>
        </w:rPr>
        <w:t xml:space="preserve"> </w:t>
      </w:r>
      <w:r w:rsidRPr="002F28BC">
        <w:rPr>
          <w:rFonts w:ascii="Garamond" w:hAnsi="Garamond" w:cs="Tahoma"/>
          <w:color w:val="1D1D1D"/>
          <w:sz w:val="24"/>
          <w:szCs w:val="24"/>
        </w:rPr>
        <w:t>pagamentos</w:t>
      </w:r>
      <w:r w:rsidRPr="002F28BC">
        <w:rPr>
          <w:rFonts w:ascii="Garamond" w:hAnsi="Garamond" w:cs="Tahoma"/>
          <w:color w:val="1D1D1D"/>
          <w:spacing w:val="36"/>
          <w:sz w:val="24"/>
          <w:szCs w:val="24"/>
        </w:rPr>
        <w:t xml:space="preserve"> </w:t>
      </w:r>
      <w:r w:rsidRPr="002F28BC">
        <w:rPr>
          <w:rFonts w:ascii="Garamond" w:hAnsi="Garamond" w:cs="Tahoma"/>
          <w:color w:val="1D1D1D"/>
          <w:sz w:val="24"/>
          <w:szCs w:val="24"/>
        </w:rPr>
        <w:t>à</w:t>
      </w:r>
      <w:r w:rsidRPr="002F28BC">
        <w:rPr>
          <w:rFonts w:ascii="Garamond" w:hAnsi="Garamond" w:cs="Tahoma"/>
          <w:color w:val="1D1D1D"/>
          <w:spacing w:val="29"/>
          <w:sz w:val="24"/>
          <w:szCs w:val="24"/>
        </w:rPr>
        <w:t xml:space="preserve"> </w:t>
      </w:r>
      <w:r w:rsidRPr="002F28BC">
        <w:rPr>
          <w:rFonts w:ascii="Garamond" w:hAnsi="Garamond" w:cs="Tahoma"/>
          <w:color w:val="1D1D1D"/>
          <w:sz w:val="24"/>
          <w:szCs w:val="24"/>
        </w:rPr>
        <w:t>Contratada</w:t>
      </w:r>
      <w:r w:rsidRPr="002F28BC">
        <w:rPr>
          <w:rFonts w:ascii="Garamond" w:hAnsi="Garamond" w:cs="Tahoma"/>
          <w:color w:val="1D1D1D"/>
          <w:spacing w:val="39"/>
          <w:sz w:val="24"/>
          <w:szCs w:val="24"/>
        </w:rPr>
        <w:t xml:space="preserve"> </w:t>
      </w:r>
      <w:r w:rsidRPr="002F28BC">
        <w:rPr>
          <w:rFonts w:ascii="Garamond" w:hAnsi="Garamond" w:cs="Tahoma"/>
          <w:color w:val="333333"/>
          <w:sz w:val="24"/>
          <w:szCs w:val="24"/>
        </w:rPr>
        <w:t>enquanto</w:t>
      </w:r>
      <w:r w:rsidRPr="002F28BC">
        <w:rPr>
          <w:rFonts w:ascii="Garamond" w:hAnsi="Garamond" w:cs="Tahoma"/>
          <w:color w:val="333333"/>
          <w:spacing w:val="38"/>
          <w:sz w:val="24"/>
          <w:szCs w:val="24"/>
        </w:rPr>
        <w:t xml:space="preserve"> </w:t>
      </w:r>
      <w:r w:rsidRPr="002F28BC">
        <w:rPr>
          <w:rFonts w:ascii="Garamond" w:hAnsi="Garamond" w:cs="Tahoma"/>
          <w:color w:val="1D1D1D"/>
          <w:sz w:val="24"/>
          <w:szCs w:val="24"/>
        </w:rPr>
        <w:t>pendente</w:t>
      </w:r>
      <w:r w:rsidRPr="002F28BC">
        <w:rPr>
          <w:rFonts w:ascii="Garamond" w:hAnsi="Garamond" w:cs="Tahoma"/>
          <w:color w:val="1D1D1D"/>
          <w:w w:val="101"/>
          <w:sz w:val="24"/>
          <w:szCs w:val="24"/>
        </w:rPr>
        <w:t xml:space="preserve"> </w:t>
      </w:r>
      <w:r w:rsidRPr="002F28BC">
        <w:rPr>
          <w:rFonts w:ascii="Garamond" w:hAnsi="Garamond" w:cs="Tahoma"/>
          <w:color w:val="1D1D1D"/>
          <w:sz w:val="24"/>
          <w:szCs w:val="24"/>
        </w:rPr>
        <w:t>de</w:t>
      </w:r>
      <w:r w:rsidRPr="002F28BC">
        <w:rPr>
          <w:rFonts w:ascii="Garamond" w:hAnsi="Garamond" w:cs="Tahoma"/>
          <w:color w:val="1D1D1D"/>
          <w:spacing w:val="48"/>
          <w:sz w:val="24"/>
          <w:szCs w:val="24"/>
        </w:rPr>
        <w:t xml:space="preserve"> </w:t>
      </w:r>
      <w:r w:rsidRPr="002F28BC">
        <w:rPr>
          <w:rFonts w:ascii="Garamond" w:hAnsi="Garamond" w:cs="Tahoma"/>
          <w:color w:val="0A0A0A"/>
          <w:spacing w:val="-15"/>
          <w:sz w:val="24"/>
          <w:szCs w:val="24"/>
        </w:rPr>
        <w:t>l</w:t>
      </w:r>
      <w:r w:rsidRPr="002F28BC">
        <w:rPr>
          <w:rFonts w:ascii="Garamond" w:hAnsi="Garamond" w:cs="Tahoma"/>
          <w:color w:val="333333"/>
          <w:sz w:val="24"/>
          <w:szCs w:val="24"/>
        </w:rPr>
        <w:t>iquidação</w:t>
      </w:r>
      <w:r w:rsidRPr="002F28BC">
        <w:rPr>
          <w:rFonts w:ascii="Garamond" w:hAnsi="Garamond" w:cs="Tahoma"/>
          <w:color w:val="333333"/>
          <w:spacing w:val="52"/>
          <w:sz w:val="24"/>
          <w:szCs w:val="24"/>
        </w:rPr>
        <w:t xml:space="preserve"> </w:t>
      </w:r>
      <w:r w:rsidRPr="002F28BC">
        <w:rPr>
          <w:rFonts w:ascii="Garamond" w:hAnsi="Garamond" w:cs="Tahoma"/>
          <w:color w:val="1D1D1D"/>
          <w:sz w:val="24"/>
          <w:szCs w:val="24"/>
        </w:rPr>
        <w:t>qualquer</w:t>
      </w:r>
      <w:r w:rsidRPr="002F28BC">
        <w:rPr>
          <w:rFonts w:ascii="Garamond" w:hAnsi="Garamond" w:cs="Tahoma"/>
          <w:color w:val="1D1D1D"/>
          <w:spacing w:val="1"/>
          <w:sz w:val="24"/>
          <w:szCs w:val="24"/>
        </w:rPr>
        <w:t xml:space="preserve"> </w:t>
      </w:r>
      <w:r w:rsidRPr="002F28BC">
        <w:rPr>
          <w:rFonts w:ascii="Garamond" w:hAnsi="Garamond" w:cs="Tahoma"/>
          <w:color w:val="333333"/>
          <w:sz w:val="24"/>
          <w:szCs w:val="24"/>
        </w:rPr>
        <w:t>obrigações</w:t>
      </w:r>
      <w:r w:rsidRPr="002F28BC">
        <w:rPr>
          <w:rFonts w:ascii="Garamond" w:hAnsi="Garamond" w:cs="Tahoma"/>
          <w:color w:val="333333"/>
          <w:spacing w:val="12"/>
          <w:sz w:val="24"/>
          <w:szCs w:val="24"/>
        </w:rPr>
        <w:t xml:space="preserve"> </w:t>
      </w:r>
      <w:r w:rsidRPr="002F28BC">
        <w:rPr>
          <w:rFonts w:ascii="Garamond" w:hAnsi="Garamond" w:cs="Tahoma"/>
          <w:color w:val="333333"/>
          <w:sz w:val="24"/>
          <w:szCs w:val="24"/>
        </w:rPr>
        <w:t>em</w:t>
      </w:r>
      <w:r w:rsidRPr="002F28BC">
        <w:rPr>
          <w:rFonts w:ascii="Garamond" w:hAnsi="Garamond" w:cs="Tahoma"/>
          <w:color w:val="333333"/>
          <w:spacing w:val="43"/>
          <w:sz w:val="24"/>
          <w:szCs w:val="24"/>
        </w:rPr>
        <w:t xml:space="preserve"> </w:t>
      </w:r>
      <w:r w:rsidRPr="002F28BC">
        <w:rPr>
          <w:rFonts w:ascii="Garamond" w:hAnsi="Garamond" w:cs="Tahoma"/>
          <w:color w:val="333333"/>
          <w:sz w:val="24"/>
          <w:szCs w:val="24"/>
        </w:rPr>
        <w:t>virtude</w:t>
      </w:r>
      <w:r w:rsidRPr="002F28BC">
        <w:rPr>
          <w:rFonts w:ascii="Garamond" w:hAnsi="Garamond" w:cs="Tahoma"/>
          <w:color w:val="333333"/>
          <w:spacing w:val="52"/>
          <w:sz w:val="24"/>
          <w:szCs w:val="24"/>
        </w:rPr>
        <w:t xml:space="preserve"> </w:t>
      </w:r>
      <w:r w:rsidRPr="002F28BC">
        <w:rPr>
          <w:rFonts w:ascii="Garamond" w:hAnsi="Garamond" w:cs="Tahoma"/>
          <w:color w:val="1D1D1D"/>
          <w:sz w:val="24"/>
          <w:szCs w:val="24"/>
        </w:rPr>
        <w:t>de</w:t>
      </w:r>
      <w:r w:rsidRPr="002F28BC">
        <w:rPr>
          <w:rFonts w:ascii="Garamond" w:hAnsi="Garamond" w:cs="Tahoma"/>
          <w:color w:val="1D1D1D"/>
          <w:spacing w:val="40"/>
          <w:sz w:val="24"/>
          <w:szCs w:val="24"/>
        </w:rPr>
        <w:t xml:space="preserve"> </w:t>
      </w:r>
      <w:r w:rsidRPr="002F28BC">
        <w:rPr>
          <w:rFonts w:ascii="Garamond" w:hAnsi="Garamond" w:cs="Tahoma"/>
          <w:color w:val="1D1D1D"/>
          <w:sz w:val="24"/>
          <w:szCs w:val="24"/>
        </w:rPr>
        <w:t>penalidades</w:t>
      </w:r>
      <w:r w:rsidRPr="002F28BC">
        <w:rPr>
          <w:rFonts w:ascii="Garamond" w:hAnsi="Garamond" w:cs="Tahoma"/>
          <w:color w:val="1D1D1D"/>
          <w:spacing w:val="3"/>
          <w:sz w:val="24"/>
          <w:szCs w:val="24"/>
        </w:rPr>
        <w:t xml:space="preserve"> </w:t>
      </w:r>
      <w:r w:rsidRPr="002F28BC">
        <w:rPr>
          <w:rFonts w:ascii="Garamond" w:hAnsi="Garamond" w:cs="Tahoma"/>
          <w:color w:val="1D1D1D"/>
          <w:sz w:val="24"/>
          <w:szCs w:val="24"/>
        </w:rPr>
        <w:t>impostas</w:t>
      </w:r>
      <w:r w:rsidRPr="002F28BC">
        <w:rPr>
          <w:rFonts w:ascii="Garamond" w:hAnsi="Garamond" w:cs="Tahoma"/>
          <w:color w:val="1D1D1D"/>
          <w:spacing w:val="45"/>
          <w:sz w:val="24"/>
          <w:szCs w:val="24"/>
        </w:rPr>
        <w:t xml:space="preserve"> </w:t>
      </w:r>
      <w:r w:rsidRPr="002F28BC">
        <w:rPr>
          <w:rFonts w:ascii="Garamond" w:hAnsi="Garamond" w:cs="Tahoma"/>
          <w:color w:val="1D1D1D"/>
          <w:sz w:val="24"/>
          <w:szCs w:val="24"/>
        </w:rPr>
        <w:t xml:space="preserve">ou inadimplência </w:t>
      </w:r>
      <w:r w:rsidRPr="002F28BC">
        <w:rPr>
          <w:rFonts w:ascii="Garamond" w:hAnsi="Garamond" w:cs="Tahoma"/>
          <w:color w:val="1D1D1D"/>
          <w:spacing w:val="33"/>
          <w:sz w:val="24"/>
          <w:szCs w:val="24"/>
        </w:rPr>
        <w:t xml:space="preserve"> </w:t>
      </w:r>
      <w:r w:rsidRPr="002F28BC">
        <w:rPr>
          <w:rFonts w:ascii="Garamond" w:hAnsi="Garamond" w:cs="Tahoma"/>
          <w:color w:val="1D1D1D"/>
          <w:sz w:val="24"/>
          <w:szCs w:val="24"/>
        </w:rPr>
        <w:t xml:space="preserve">contratual, </w:t>
      </w:r>
      <w:r w:rsidRPr="002F28BC">
        <w:rPr>
          <w:rFonts w:ascii="Garamond" w:hAnsi="Garamond" w:cs="Tahoma"/>
          <w:color w:val="1D1D1D"/>
          <w:spacing w:val="29"/>
          <w:sz w:val="24"/>
          <w:szCs w:val="24"/>
        </w:rPr>
        <w:t xml:space="preserve"> </w:t>
      </w:r>
      <w:r w:rsidRPr="002F28BC">
        <w:rPr>
          <w:rFonts w:ascii="Garamond" w:hAnsi="Garamond" w:cs="Tahoma"/>
          <w:color w:val="1D1D1D"/>
          <w:sz w:val="24"/>
          <w:szCs w:val="24"/>
        </w:rPr>
        <w:t xml:space="preserve">inclusive, </w:t>
      </w:r>
      <w:r w:rsidRPr="002F28BC">
        <w:rPr>
          <w:rFonts w:ascii="Garamond" w:hAnsi="Garamond" w:cs="Tahoma"/>
          <w:color w:val="1D1D1D"/>
          <w:spacing w:val="19"/>
          <w:sz w:val="24"/>
          <w:szCs w:val="24"/>
        </w:rPr>
        <w:t xml:space="preserve"> </w:t>
      </w:r>
      <w:r w:rsidRPr="002F28BC">
        <w:rPr>
          <w:rFonts w:ascii="Garamond" w:hAnsi="Garamond" w:cs="Tahoma"/>
          <w:color w:val="333333"/>
          <w:sz w:val="24"/>
          <w:szCs w:val="24"/>
        </w:rPr>
        <w:t xml:space="preserve">sem </w:t>
      </w:r>
      <w:r w:rsidRPr="002F28BC">
        <w:rPr>
          <w:rFonts w:ascii="Garamond" w:hAnsi="Garamond" w:cs="Tahoma"/>
          <w:color w:val="333333"/>
          <w:spacing w:val="12"/>
          <w:sz w:val="24"/>
          <w:szCs w:val="24"/>
        </w:rPr>
        <w:t xml:space="preserve"> </w:t>
      </w:r>
      <w:r w:rsidRPr="002F28BC">
        <w:rPr>
          <w:rFonts w:ascii="Garamond" w:hAnsi="Garamond" w:cs="Tahoma"/>
          <w:color w:val="1D1D1D"/>
          <w:sz w:val="24"/>
          <w:szCs w:val="24"/>
        </w:rPr>
        <w:t xml:space="preserve">que </w:t>
      </w:r>
      <w:r w:rsidRPr="002F28BC">
        <w:rPr>
          <w:rFonts w:ascii="Garamond" w:hAnsi="Garamond" w:cs="Tahoma"/>
          <w:color w:val="1D1D1D"/>
          <w:spacing w:val="22"/>
          <w:sz w:val="24"/>
          <w:szCs w:val="24"/>
        </w:rPr>
        <w:t xml:space="preserve"> </w:t>
      </w:r>
      <w:r w:rsidRPr="002F28BC">
        <w:rPr>
          <w:rFonts w:ascii="Garamond" w:hAnsi="Garamond" w:cs="Tahoma"/>
          <w:color w:val="1D1D1D"/>
          <w:sz w:val="24"/>
          <w:szCs w:val="24"/>
        </w:rPr>
        <w:t xml:space="preserve">isso </w:t>
      </w:r>
      <w:r w:rsidRPr="002F28BC">
        <w:rPr>
          <w:rFonts w:ascii="Garamond" w:hAnsi="Garamond" w:cs="Tahoma"/>
          <w:color w:val="1D1D1D"/>
          <w:spacing w:val="8"/>
          <w:sz w:val="24"/>
          <w:szCs w:val="24"/>
        </w:rPr>
        <w:t xml:space="preserve"> </w:t>
      </w:r>
      <w:r w:rsidRPr="002F28BC">
        <w:rPr>
          <w:rFonts w:ascii="Garamond" w:hAnsi="Garamond" w:cs="Tahoma"/>
          <w:color w:val="1D1D1D"/>
          <w:sz w:val="24"/>
          <w:szCs w:val="24"/>
        </w:rPr>
        <w:t xml:space="preserve">gere </w:t>
      </w:r>
      <w:r w:rsidRPr="002F28BC">
        <w:rPr>
          <w:rFonts w:ascii="Garamond" w:hAnsi="Garamond" w:cs="Tahoma"/>
          <w:color w:val="1D1D1D"/>
          <w:spacing w:val="6"/>
          <w:sz w:val="24"/>
          <w:szCs w:val="24"/>
        </w:rPr>
        <w:t xml:space="preserve"> </w:t>
      </w:r>
      <w:r w:rsidRPr="002F28BC">
        <w:rPr>
          <w:rFonts w:ascii="Garamond" w:hAnsi="Garamond" w:cs="Tahoma"/>
          <w:color w:val="1D1D1D"/>
          <w:sz w:val="24"/>
          <w:szCs w:val="24"/>
        </w:rPr>
        <w:t xml:space="preserve">direito </w:t>
      </w:r>
      <w:r w:rsidRPr="002F28BC">
        <w:rPr>
          <w:rFonts w:ascii="Garamond" w:hAnsi="Garamond" w:cs="Tahoma"/>
          <w:color w:val="1D1D1D"/>
          <w:spacing w:val="21"/>
          <w:sz w:val="24"/>
          <w:szCs w:val="24"/>
        </w:rPr>
        <w:t xml:space="preserve"> </w:t>
      </w:r>
      <w:r w:rsidRPr="002F28BC">
        <w:rPr>
          <w:rFonts w:ascii="Garamond" w:hAnsi="Garamond" w:cs="Tahoma"/>
          <w:color w:val="1D1D1D"/>
          <w:sz w:val="24"/>
          <w:szCs w:val="24"/>
        </w:rPr>
        <w:t xml:space="preserve">ao </w:t>
      </w:r>
      <w:r w:rsidRPr="002F28BC">
        <w:rPr>
          <w:rFonts w:ascii="Garamond" w:hAnsi="Garamond" w:cs="Tahoma"/>
          <w:color w:val="1D1D1D"/>
          <w:spacing w:val="11"/>
          <w:sz w:val="24"/>
          <w:szCs w:val="24"/>
        </w:rPr>
        <w:t xml:space="preserve"> </w:t>
      </w:r>
      <w:r w:rsidRPr="002F28BC">
        <w:rPr>
          <w:rFonts w:ascii="Garamond" w:hAnsi="Garamond" w:cs="Tahoma"/>
          <w:color w:val="1D1D1D"/>
          <w:sz w:val="24"/>
          <w:szCs w:val="24"/>
        </w:rPr>
        <w:t xml:space="preserve">reajustamento </w:t>
      </w:r>
      <w:r w:rsidRPr="002F28BC">
        <w:rPr>
          <w:rFonts w:ascii="Garamond" w:hAnsi="Garamond" w:cs="Tahoma"/>
          <w:color w:val="1D1D1D"/>
          <w:spacing w:val="34"/>
          <w:sz w:val="24"/>
          <w:szCs w:val="24"/>
        </w:rPr>
        <w:t xml:space="preserve"> </w:t>
      </w:r>
      <w:r w:rsidRPr="002F28BC">
        <w:rPr>
          <w:rFonts w:ascii="Garamond" w:hAnsi="Garamond" w:cs="Tahoma"/>
          <w:color w:val="1D1D1D"/>
          <w:sz w:val="24"/>
          <w:szCs w:val="24"/>
        </w:rPr>
        <w:t>do</w:t>
      </w:r>
      <w:r w:rsidRPr="002F28BC">
        <w:rPr>
          <w:rFonts w:ascii="Garamond" w:hAnsi="Garamond" w:cs="Tahoma"/>
          <w:color w:val="000000"/>
          <w:sz w:val="24"/>
          <w:szCs w:val="24"/>
        </w:rPr>
        <w:t xml:space="preserve"> </w:t>
      </w:r>
      <w:r w:rsidRPr="002F28BC">
        <w:rPr>
          <w:rFonts w:ascii="Garamond" w:hAnsi="Garamond" w:cs="Tahoma"/>
          <w:color w:val="1D1D1D"/>
          <w:sz w:val="24"/>
          <w:szCs w:val="24"/>
        </w:rPr>
        <w:t>preço</w:t>
      </w:r>
      <w:r w:rsidRPr="002F28BC">
        <w:rPr>
          <w:rFonts w:ascii="Garamond" w:hAnsi="Garamond" w:cs="Tahoma"/>
          <w:color w:val="1D1D1D"/>
          <w:spacing w:val="8"/>
          <w:sz w:val="24"/>
          <w:szCs w:val="24"/>
        </w:rPr>
        <w:t xml:space="preserve"> </w:t>
      </w:r>
      <w:r w:rsidRPr="002F28BC">
        <w:rPr>
          <w:rFonts w:ascii="Garamond" w:hAnsi="Garamond" w:cs="Tahoma"/>
          <w:color w:val="333333"/>
          <w:sz w:val="24"/>
          <w:szCs w:val="24"/>
        </w:rPr>
        <w:t>ou</w:t>
      </w:r>
      <w:r w:rsidRPr="002F28BC">
        <w:rPr>
          <w:rFonts w:ascii="Garamond" w:hAnsi="Garamond" w:cs="Tahoma"/>
          <w:color w:val="333333"/>
          <w:spacing w:val="17"/>
          <w:sz w:val="24"/>
          <w:szCs w:val="24"/>
        </w:rPr>
        <w:t xml:space="preserve"> </w:t>
      </w:r>
      <w:r w:rsidRPr="002F28BC">
        <w:rPr>
          <w:rFonts w:ascii="Garamond" w:hAnsi="Garamond" w:cs="Tahoma"/>
          <w:color w:val="1D1D1D"/>
          <w:sz w:val="24"/>
          <w:szCs w:val="24"/>
        </w:rPr>
        <w:t>correção</w:t>
      </w:r>
      <w:r w:rsidRPr="002F28BC">
        <w:rPr>
          <w:rFonts w:ascii="Garamond" w:hAnsi="Garamond" w:cs="Tahoma"/>
          <w:color w:val="1D1D1D"/>
          <w:spacing w:val="52"/>
          <w:sz w:val="24"/>
          <w:szCs w:val="24"/>
        </w:rPr>
        <w:t xml:space="preserve"> </w:t>
      </w:r>
      <w:r w:rsidRPr="002F28BC">
        <w:rPr>
          <w:rFonts w:ascii="Garamond" w:hAnsi="Garamond" w:cs="Tahoma"/>
          <w:color w:val="1D1D1D"/>
          <w:sz w:val="24"/>
          <w:szCs w:val="24"/>
        </w:rPr>
        <w:t>monetária.</w:t>
      </w:r>
    </w:p>
    <w:p w14:paraId="780F3D4B" w14:textId="77777777" w:rsidR="002F28BC" w:rsidRPr="002F28BC" w:rsidRDefault="002F28BC" w:rsidP="002F28BC">
      <w:pPr>
        <w:autoSpaceDE w:val="0"/>
        <w:autoSpaceDN w:val="0"/>
        <w:adjustRightInd w:val="0"/>
        <w:jc w:val="both"/>
        <w:rPr>
          <w:rFonts w:ascii="Garamond" w:hAnsi="Garamond" w:cs="Tahoma"/>
          <w:b/>
          <w:color w:val="000000"/>
          <w:sz w:val="24"/>
          <w:szCs w:val="24"/>
          <w:lang w:val="x-none"/>
        </w:rPr>
      </w:pPr>
    </w:p>
    <w:p w14:paraId="2F07789A" w14:textId="77777777" w:rsidR="00F23713" w:rsidRPr="002F28BC" w:rsidRDefault="00F23713" w:rsidP="009F2AE2">
      <w:pPr>
        <w:widowControl/>
        <w:autoSpaceDE w:val="0"/>
        <w:autoSpaceDN w:val="0"/>
        <w:adjustRightInd w:val="0"/>
        <w:spacing w:after="60"/>
        <w:jc w:val="both"/>
        <w:rPr>
          <w:rFonts w:ascii="Garamond" w:hAnsi="Garamond" w:cs="Arial"/>
          <w:sz w:val="24"/>
          <w:szCs w:val="24"/>
        </w:rPr>
      </w:pPr>
    </w:p>
    <w:p w14:paraId="4CAA741A" w14:textId="77777777" w:rsidR="00F23713" w:rsidRPr="002F28BC" w:rsidRDefault="00F23713" w:rsidP="009F2AE2">
      <w:pPr>
        <w:widowControl/>
        <w:autoSpaceDE w:val="0"/>
        <w:autoSpaceDN w:val="0"/>
        <w:adjustRightInd w:val="0"/>
        <w:spacing w:after="60"/>
        <w:jc w:val="both"/>
        <w:rPr>
          <w:rFonts w:ascii="Garamond" w:hAnsi="Garamond" w:cs="Arial"/>
          <w:sz w:val="24"/>
          <w:szCs w:val="24"/>
        </w:rPr>
      </w:pPr>
    </w:p>
    <w:p w14:paraId="4234E036" w14:textId="77777777" w:rsidR="00F23713" w:rsidRPr="002F28BC" w:rsidRDefault="00F23713" w:rsidP="009F2AE2">
      <w:pPr>
        <w:widowControl/>
        <w:autoSpaceDE w:val="0"/>
        <w:autoSpaceDN w:val="0"/>
        <w:adjustRightInd w:val="0"/>
        <w:spacing w:after="60"/>
        <w:jc w:val="both"/>
        <w:rPr>
          <w:rFonts w:ascii="Garamond" w:hAnsi="Garamond" w:cs="Arial"/>
          <w:sz w:val="24"/>
          <w:szCs w:val="24"/>
        </w:rPr>
      </w:pPr>
    </w:p>
    <w:p w14:paraId="5BA82AFA" w14:textId="5E35799C" w:rsidR="009D2290" w:rsidRPr="002F28BC" w:rsidRDefault="009F2AE2" w:rsidP="009F2AE2">
      <w:pPr>
        <w:widowControl/>
        <w:autoSpaceDE w:val="0"/>
        <w:autoSpaceDN w:val="0"/>
        <w:adjustRightInd w:val="0"/>
        <w:spacing w:after="60"/>
        <w:jc w:val="both"/>
        <w:rPr>
          <w:rFonts w:ascii="Garamond" w:hAnsi="Garamond" w:cs="Arial"/>
          <w:b/>
          <w:bCs/>
          <w:color w:val="000000"/>
          <w:sz w:val="24"/>
          <w:szCs w:val="24"/>
        </w:rPr>
      </w:pPr>
      <w:r w:rsidRPr="002F28BC">
        <w:rPr>
          <w:rFonts w:ascii="Garamond" w:hAnsi="Garamond" w:cs="Arial"/>
          <w:b/>
          <w:bCs/>
          <w:color w:val="000000"/>
          <w:sz w:val="24"/>
          <w:szCs w:val="24"/>
        </w:rPr>
        <w:t xml:space="preserve">CLÁUSULA SEXTA </w:t>
      </w:r>
      <w:r w:rsidR="002F28BC" w:rsidRPr="002F28BC">
        <w:rPr>
          <w:rFonts w:ascii="Garamond" w:hAnsi="Garamond" w:cs="Arial"/>
          <w:b/>
          <w:bCs/>
          <w:color w:val="000000"/>
          <w:sz w:val="24"/>
          <w:szCs w:val="24"/>
        </w:rPr>
        <w:t>DO PREÇO</w:t>
      </w:r>
    </w:p>
    <w:p w14:paraId="0F7EBBBA" w14:textId="77777777" w:rsidR="006B2397" w:rsidRPr="002F28BC" w:rsidRDefault="006B2397" w:rsidP="009F2AE2">
      <w:pPr>
        <w:widowControl/>
        <w:autoSpaceDE w:val="0"/>
        <w:autoSpaceDN w:val="0"/>
        <w:adjustRightInd w:val="0"/>
        <w:spacing w:after="60"/>
        <w:jc w:val="both"/>
        <w:rPr>
          <w:rFonts w:ascii="Garamond" w:hAnsi="Garamond" w:cs="Arial"/>
          <w:b/>
          <w:bCs/>
          <w:color w:val="000000"/>
          <w:sz w:val="24"/>
          <w:szCs w:val="24"/>
        </w:rPr>
      </w:pPr>
    </w:p>
    <w:p w14:paraId="4163F30B" w14:textId="12E34C9D" w:rsidR="006B2397" w:rsidRPr="002F28BC" w:rsidRDefault="006B2397" w:rsidP="006B2397">
      <w:pPr>
        <w:autoSpaceDE w:val="0"/>
        <w:autoSpaceDN w:val="0"/>
        <w:adjustRightInd w:val="0"/>
        <w:spacing w:after="120"/>
        <w:jc w:val="both"/>
        <w:rPr>
          <w:rFonts w:ascii="Garamond" w:hAnsi="Garamond" w:cs="Arial"/>
          <w:b/>
          <w:sz w:val="24"/>
          <w:szCs w:val="24"/>
        </w:rPr>
      </w:pPr>
      <w:r w:rsidRPr="002F28BC">
        <w:rPr>
          <w:rFonts w:ascii="Garamond" w:hAnsi="Garamond" w:cs="Arial"/>
          <w:b/>
          <w:sz w:val="24"/>
          <w:szCs w:val="24"/>
        </w:rPr>
        <w:t>Parágrafo Primeiro</w:t>
      </w:r>
      <w:r w:rsidRPr="002F28BC">
        <w:rPr>
          <w:rFonts w:ascii="Garamond" w:hAnsi="Garamond" w:cs="Arial"/>
          <w:sz w:val="24"/>
          <w:szCs w:val="24"/>
        </w:rPr>
        <w:t xml:space="preserve"> - </w:t>
      </w:r>
      <w:r w:rsidRPr="002F28BC">
        <w:rPr>
          <w:rFonts w:ascii="Garamond" w:hAnsi="Garamond" w:cs="Arial"/>
          <w:color w:val="000000"/>
          <w:sz w:val="24"/>
          <w:szCs w:val="24"/>
        </w:rPr>
        <w:t xml:space="preserve">Pela </w:t>
      </w:r>
      <w:r w:rsidRPr="002F28BC">
        <w:rPr>
          <w:rFonts w:ascii="Garamond" w:hAnsi="Garamond" w:cs="Arial"/>
          <w:color w:val="000000"/>
          <w:sz w:val="24"/>
          <w:szCs w:val="24"/>
          <w:lang w:val="pt-BR"/>
        </w:rPr>
        <w:t>prestação dos serviços,</w:t>
      </w:r>
      <w:r w:rsidRPr="002F28BC">
        <w:rPr>
          <w:rFonts w:ascii="Garamond" w:hAnsi="Garamond" w:cs="Arial"/>
          <w:color w:val="000000"/>
          <w:sz w:val="24"/>
          <w:szCs w:val="24"/>
        </w:rPr>
        <w:t xml:space="preserve"> objeto do presente contrato, a </w:t>
      </w:r>
      <w:r w:rsidRPr="002F28BC">
        <w:rPr>
          <w:rFonts w:ascii="Garamond" w:hAnsi="Garamond" w:cs="Arial"/>
          <w:b/>
          <w:color w:val="000000"/>
          <w:sz w:val="24"/>
          <w:szCs w:val="24"/>
        </w:rPr>
        <w:t>CONTRATANTE</w:t>
      </w:r>
      <w:r w:rsidRPr="002F28BC">
        <w:rPr>
          <w:rFonts w:ascii="Garamond" w:hAnsi="Garamond" w:cs="Arial"/>
          <w:color w:val="000000"/>
          <w:sz w:val="24"/>
          <w:szCs w:val="24"/>
        </w:rPr>
        <w:t xml:space="preserve"> pagará </w:t>
      </w:r>
      <w:r w:rsidRPr="002F28BC">
        <w:rPr>
          <w:rFonts w:ascii="Garamond" w:hAnsi="Garamond" w:cs="Arial"/>
          <w:color w:val="000000"/>
          <w:sz w:val="24"/>
          <w:szCs w:val="24"/>
          <w:lang w:val="pt-BR"/>
        </w:rPr>
        <w:t>à</w:t>
      </w:r>
      <w:r w:rsidRPr="002F28BC">
        <w:rPr>
          <w:rFonts w:ascii="Garamond" w:hAnsi="Garamond" w:cs="Arial"/>
          <w:color w:val="000000"/>
          <w:sz w:val="24"/>
          <w:szCs w:val="24"/>
        </w:rPr>
        <w:t xml:space="preserve"> </w:t>
      </w:r>
      <w:r w:rsidRPr="002F28BC">
        <w:rPr>
          <w:rFonts w:ascii="Garamond" w:hAnsi="Garamond" w:cs="Arial"/>
          <w:b/>
          <w:color w:val="000000"/>
          <w:sz w:val="24"/>
          <w:szCs w:val="24"/>
        </w:rPr>
        <w:t>CO</w:t>
      </w:r>
      <w:r w:rsidRPr="002F28BC">
        <w:rPr>
          <w:rFonts w:ascii="Garamond" w:hAnsi="Garamond" w:cs="Arial"/>
          <w:b/>
          <w:color w:val="000000"/>
          <w:sz w:val="24"/>
          <w:szCs w:val="24"/>
          <w:lang w:val="pt-BR"/>
        </w:rPr>
        <w:t>N</w:t>
      </w:r>
      <w:r w:rsidRPr="002F28BC">
        <w:rPr>
          <w:rFonts w:ascii="Garamond" w:hAnsi="Garamond" w:cs="Arial"/>
          <w:b/>
          <w:color w:val="000000"/>
          <w:sz w:val="24"/>
          <w:szCs w:val="24"/>
        </w:rPr>
        <w:t>TRATADA</w:t>
      </w:r>
      <w:r w:rsidRPr="002F28BC">
        <w:rPr>
          <w:rFonts w:ascii="Garamond" w:hAnsi="Garamond" w:cs="Arial"/>
          <w:color w:val="000000"/>
          <w:sz w:val="24"/>
          <w:szCs w:val="24"/>
        </w:rPr>
        <w:t xml:space="preserve"> </w:t>
      </w:r>
      <w:r w:rsidRPr="002F28BC">
        <w:rPr>
          <w:rFonts w:ascii="Garamond" w:hAnsi="Garamond" w:cs="Arial"/>
          <w:color w:val="000000"/>
          <w:sz w:val="24"/>
          <w:szCs w:val="24"/>
          <w:lang w:val="pt-BR"/>
        </w:rPr>
        <w:t xml:space="preserve">o valor </w:t>
      </w:r>
      <w:r w:rsidRPr="002F28BC">
        <w:rPr>
          <w:rFonts w:ascii="Garamond" w:hAnsi="Garamond" w:cs="Arial"/>
          <w:color w:val="000000"/>
          <w:sz w:val="24"/>
          <w:szCs w:val="24"/>
        </w:rPr>
        <w:t>global de R$ _______</w:t>
      </w:r>
      <w:r w:rsidRPr="002F28BC">
        <w:rPr>
          <w:rFonts w:ascii="Garamond" w:hAnsi="Garamond" w:cs="Arial"/>
          <w:sz w:val="24"/>
          <w:szCs w:val="24"/>
        </w:rPr>
        <w:t xml:space="preserve"> (__________)</w:t>
      </w:r>
      <w:r w:rsidRPr="002F28BC">
        <w:rPr>
          <w:rFonts w:ascii="Garamond" w:hAnsi="Garamond" w:cs="Arial"/>
          <w:color w:val="000000"/>
          <w:sz w:val="24"/>
          <w:szCs w:val="24"/>
        </w:rPr>
        <w:t>,</w:t>
      </w:r>
      <w:r w:rsidRPr="002F28BC">
        <w:rPr>
          <w:rFonts w:ascii="Garamond" w:hAnsi="Garamond" w:cs="Arial"/>
          <w:color w:val="000000"/>
          <w:sz w:val="24"/>
          <w:szCs w:val="24"/>
          <w:lang w:val="pt-BR"/>
        </w:rPr>
        <w:t xml:space="preserve"> </w:t>
      </w:r>
      <w:r w:rsidRPr="002F28BC">
        <w:rPr>
          <w:rFonts w:ascii="Garamond" w:hAnsi="Garamond" w:cs="Arial"/>
          <w:color w:val="000000"/>
          <w:sz w:val="24"/>
          <w:szCs w:val="24"/>
        </w:rPr>
        <w:t xml:space="preserve"> </w:t>
      </w:r>
      <w:r w:rsidRPr="002F28BC">
        <w:rPr>
          <w:rFonts w:ascii="Garamond" w:hAnsi="Garamond" w:cs="Arial"/>
          <w:sz w:val="24"/>
          <w:szCs w:val="24"/>
        </w:rPr>
        <w:t>mediante apresentação da Nota Fiscal discriminativa</w:t>
      </w:r>
      <w:r w:rsidRPr="002F28BC">
        <w:rPr>
          <w:rFonts w:ascii="Garamond" w:hAnsi="Garamond" w:cs="Arial"/>
          <w:color w:val="000000"/>
          <w:sz w:val="24"/>
          <w:szCs w:val="24"/>
        </w:rPr>
        <w:t>.</w:t>
      </w:r>
      <w:r w:rsidR="00A0473B" w:rsidRPr="002F28BC">
        <w:rPr>
          <w:rFonts w:ascii="Garamond" w:hAnsi="Garamond" w:cs="Arial"/>
          <w:color w:val="000000"/>
          <w:sz w:val="24"/>
          <w:szCs w:val="24"/>
        </w:rPr>
        <w:t xml:space="preserve"> Valor do ITEM</w:t>
      </w:r>
      <w:r w:rsidRPr="002F28BC">
        <w:rPr>
          <w:rFonts w:ascii="Garamond" w:hAnsi="Garamond" w:cs="Arial"/>
          <w:color w:val="000000"/>
          <w:sz w:val="24"/>
          <w:szCs w:val="24"/>
        </w:rPr>
        <w:t xml:space="preserve"> XXX R$ _________ (__________). </w:t>
      </w:r>
    </w:p>
    <w:p w14:paraId="68E398C1" w14:textId="77777777" w:rsidR="009D2290" w:rsidRPr="002F28BC"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2F28BC">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7E681853" w14:textId="77777777" w:rsidR="009D2290" w:rsidRPr="002F28BC"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2F28BC">
        <w:rPr>
          <w:rFonts w:ascii="Garamond" w:hAnsi="Garamond" w:cs="Arial"/>
          <w:sz w:val="24"/>
          <w:szCs w:val="24"/>
        </w:rPr>
        <w:t xml:space="preserve">O pagamento será efetuado pela </w:t>
      </w:r>
      <w:r w:rsidRPr="002F28BC">
        <w:rPr>
          <w:rFonts w:ascii="Garamond" w:hAnsi="Garamond" w:cs="Arial"/>
          <w:b/>
          <w:bCs/>
          <w:sz w:val="24"/>
          <w:szCs w:val="24"/>
        </w:rPr>
        <w:t xml:space="preserve">CONTRATANTE, </w:t>
      </w:r>
      <w:r w:rsidRPr="002F28BC">
        <w:rPr>
          <w:rFonts w:ascii="Garamond" w:hAnsi="Garamond" w:cs="Arial"/>
          <w:sz w:val="24"/>
          <w:szCs w:val="24"/>
        </w:rPr>
        <w:t xml:space="preserve">à </w:t>
      </w:r>
      <w:r w:rsidRPr="002F28BC">
        <w:rPr>
          <w:rFonts w:ascii="Garamond" w:hAnsi="Garamond" w:cs="Arial"/>
          <w:b/>
          <w:bCs/>
          <w:sz w:val="24"/>
          <w:szCs w:val="24"/>
        </w:rPr>
        <w:t xml:space="preserve">CONTRATADA, </w:t>
      </w:r>
      <w:r w:rsidRPr="002F28BC">
        <w:rPr>
          <w:rFonts w:ascii="Garamond" w:hAnsi="Garamond" w:cs="Arial"/>
          <w:sz w:val="24"/>
          <w:szCs w:val="24"/>
        </w:rPr>
        <w:t xml:space="preserve">através de deposito em conta corrente, agência e banco indicados pela mesma. </w:t>
      </w:r>
    </w:p>
    <w:p w14:paraId="1F2BDAB8" w14:textId="77777777" w:rsidR="009F2AE2" w:rsidRPr="002F28BC"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2F28BC">
        <w:rPr>
          <w:rFonts w:ascii="Garamond" w:hAnsi="Garamond" w:cs="Arial"/>
          <w:color w:val="000000"/>
          <w:sz w:val="24"/>
          <w:szCs w:val="24"/>
        </w:rPr>
        <w:t xml:space="preserve">Caso os pagamentos sejam efetuados após o prazo estabelecido no </w:t>
      </w:r>
      <w:r w:rsidRPr="002F28BC">
        <w:rPr>
          <w:rFonts w:ascii="Garamond" w:hAnsi="Garamond" w:cs="Arial"/>
          <w:b/>
          <w:color w:val="000000"/>
          <w:sz w:val="24"/>
          <w:szCs w:val="24"/>
        </w:rPr>
        <w:t>subitem 9.1</w:t>
      </w:r>
      <w:r w:rsidRPr="002F28BC">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sidR="009F2AE2" w:rsidRPr="002F28BC">
        <w:rPr>
          <w:rFonts w:ascii="Garamond" w:hAnsi="Garamond" w:cs="Arial"/>
          <w:color w:val="000000"/>
          <w:sz w:val="24"/>
          <w:szCs w:val="24"/>
        </w:rPr>
        <w:t xml:space="preserve"> tenha concorrido à Contratada.</w:t>
      </w:r>
    </w:p>
    <w:p w14:paraId="55ABD88E" w14:textId="70727818" w:rsidR="009D2290" w:rsidRPr="002F28BC"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2F28BC">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356A8B06" w14:textId="77777777" w:rsidR="00A82E55" w:rsidRPr="002F28BC" w:rsidRDefault="00A82E55" w:rsidP="009F2AE2">
      <w:pPr>
        <w:widowControl/>
        <w:tabs>
          <w:tab w:val="left" w:pos="567"/>
          <w:tab w:val="left" w:pos="709"/>
        </w:tabs>
        <w:autoSpaceDE w:val="0"/>
        <w:autoSpaceDN w:val="0"/>
        <w:adjustRightInd w:val="0"/>
        <w:spacing w:after="40"/>
        <w:jc w:val="both"/>
        <w:rPr>
          <w:rFonts w:ascii="Garamond" w:hAnsi="Garamond" w:cs="Arial"/>
          <w:b/>
          <w:sz w:val="24"/>
          <w:szCs w:val="24"/>
        </w:rPr>
      </w:pPr>
    </w:p>
    <w:p w14:paraId="6F73CFF8" w14:textId="58699338" w:rsidR="00A82E55" w:rsidRPr="002F28BC" w:rsidRDefault="00A82E55" w:rsidP="00A82E55">
      <w:pPr>
        <w:pStyle w:val="Ttulo5"/>
        <w:spacing w:before="0" w:after="120"/>
        <w:jc w:val="both"/>
        <w:rPr>
          <w:rFonts w:ascii="Garamond" w:hAnsi="Garamond" w:cs="Arial"/>
          <w:b/>
          <w:color w:val="auto"/>
          <w:sz w:val="24"/>
          <w:szCs w:val="24"/>
        </w:rPr>
      </w:pPr>
      <w:r w:rsidRPr="002F28BC">
        <w:rPr>
          <w:rFonts w:ascii="Garamond" w:hAnsi="Garamond" w:cs="Arial"/>
          <w:b/>
          <w:color w:val="auto"/>
          <w:sz w:val="24"/>
          <w:szCs w:val="24"/>
        </w:rPr>
        <w:t>CLÁUSULA SÉTIMA – DA VIGÊNCIA</w:t>
      </w:r>
    </w:p>
    <w:p w14:paraId="48FE4DC9" w14:textId="77777777" w:rsidR="00A82E55" w:rsidRPr="002F28BC"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r w:rsidRPr="002F28BC">
        <w:rPr>
          <w:rFonts w:ascii="Garamond" w:hAnsi="Garamond" w:cs="Arial"/>
          <w:sz w:val="24"/>
          <w:szCs w:val="24"/>
        </w:rPr>
        <w:t>O presente contrato entrará em vigor na data de sua assinatura pelo prazo de ___ (___) meses, com possibilidade de prorrogação, conforme disposto no art. 57, inciso II, da Lei Federal N.º 8666/1993, mediante Termo Aditivo.</w:t>
      </w:r>
    </w:p>
    <w:p w14:paraId="2AFEEF01" w14:textId="77777777" w:rsidR="00A82E55" w:rsidRPr="002F28BC"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p>
    <w:p w14:paraId="5EFAF90D" w14:textId="22371013" w:rsidR="00A82E55" w:rsidRPr="002F28BC" w:rsidRDefault="00A82E55" w:rsidP="00A82E55">
      <w:pPr>
        <w:pStyle w:val="Ttulo4"/>
        <w:spacing w:before="0" w:after="120"/>
        <w:ind w:left="0" w:firstLine="0"/>
        <w:jc w:val="both"/>
        <w:rPr>
          <w:rFonts w:ascii="Garamond" w:hAnsi="Garamond" w:cs="Arial"/>
          <w:b w:val="0"/>
          <w:i/>
          <w:iCs/>
          <w:szCs w:val="24"/>
        </w:rPr>
      </w:pPr>
      <w:r w:rsidRPr="002F28BC">
        <w:rPr>
          <w:rFonts w:ascii="Garamond" w:hAnsi="Garamond" w:cs="Arial"/>
          <w:szCs w:val="24"/>
        </w:rPr>
        <w:t>CLÁUSULA OITIVA – DO REAJUSTE</w:t>
      </w:r>
    </w:p>
    <w:p w14:paraId="5D314A2D" w14:textId="77777777" w:rsidR="00A82E55" w:rsidRPr="002F28BC" w:rsidRDefault="00A82E55" w:rsidP="00A82E55">
      <w:pPr>
        <w:pStyle w:val="PargrafodaLista"/>
        <w:tabs>
          <w:tab w:val="left" w:pos="567"/>
        </w:tabs>
        <w:spacing w:after="120"/>
        <w:ind w:left="0"/>
        <w:jc w:val="both"/>
        <w:rPr>
          <w:rFonts w:ascii="Garamond" w:hAnsi="Garamond" w:cs="Arial"/>
          <w:iCs/>
          <w:snapToGrid w:val="0"/>
          <w:sz w:val="24"/>
          <w:szCs w:val="24"/>
        </w:rPr>
      </w:pPr>
      <w:r w:rsidRPr="002F28BC">
        <w:rPr>
          <w:rFonts w:ascii="Garamond" w:hAnsi="Garamond" w:cs="Arial"/>
          <w:iCs/>
          <w:snapToGrid w:val="0"/>
          <w:sz w:val="24"/>
          <w:szCs w:val="24"/>
        </w:rPr>
        <w:t>O valor do presente Contrato não poderá ser reajustado durante o prazo de sua vigência. Decorrido o interregno de 01 (um) ano,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2F28BC" w:rsidRDefault="00A82E55" w:rsidP="00A82E55">
      <w:pPr>
        <w:jc w:val="both"/>
        <w:rPr>
          <w:rFonts w:ascii="Garamond" w:hAnsi="Garamond" w:cs="Arial"/>
          <w:iCs/>
          <w:snapToGrid w:val="0"/>
          <w:sz w:val="24"/>
          <w:szCs w:val="24"/>
        </w:rPr>
      </w:pPr>
      <w:r w:rsidRPr="002F28BC">
        <w:rPr>
          <w:rFonts w:ascii="Garamond" w:hAnsi="Garamond" w:cs="Arial"/>
          <w:iCs/>
          <w:snapToGrid w:val="0"/>
          <w:sz w:val="24"/>
          <w:szCs w:val="24"/>
        </w:rPr>
        <w:t>R = V x I</w:t>
      </w:r>
    </w:p>
    <w:p w14:paraId="22F9E85D" w14:textId="77777777" w:rsidR="00A82E55" w:rsidRPr="002F28BC" w:rsidRDefault="00A82E55" w:rsidP="00A82E55">
      <w:pPr>
        <w:jc w:val="both"/>
        <w:rPr>
          <w:rFonts w:ascii="Garamond" w:hAnsi="Garamond" w:cs="Arial"/>
          <w:iCs/>
          <w:snapToGrid w:val="0"/>
          <w:sz w:val="24"/>
          <w:szCs w:val="24"/>
        </w:rPr>
      </w:pPr>
      <w:r w:rsidRPr="002F28BC">
        <w:rPr>
          <w:rFonts w:ascii="Garamond" w:hAnsi="Garamond" w:cs="Arial"/>
          <w:iCs/>
          <w:snapToGrid w:val="0"/>
          <w:sz w:val="24"/>
          <w:szCs w:val="24"/>
        </w:rPr>
        <w:t>Onde:</w:t>
      </w:r>
    </w:p>
    <w:p w14:paraId="68540ABB" w14:textId="77777777" w:rsidR="00A82E55" w:rsidRPr="002F28BC" w:rsidRDefault="00A82E55" w:rsidP="00A82E55">
      <w:pPr>
        <w:jc w:val="both"/>
        <w:rPr>
          <w:rFonts w:ascii="Garamond" w:hAnsi="Garamond" w:cs="Arial"/>
          <w:iCs/>
          <w:snapToGrid w:val="0"/>
          <w:sz w:val="24"/>
          <w:szCs w:val="24"/>
        </w:rPr>
      </w:pPr>
      <w:r w:rsidRPr="002F28BC">
        <w:rPr>
          <w:rFonts w:ascii="Garamond" w:hAnsi="Garamond" w:cs="Arial"/>
          <w:iCs/>
          <w:snapToGrid w:val="0"/>
          <w:sz w:val="24"/>
          <w:szCs w:val="24"/>
        </w:rPr>
        <w:t>R = Valor do Reajuste Procurado;</w:t>
      </w:r>
    </w:p>
    <w:p w14:paraId="7B2C84B1" w14:textId="77777777" w:rsidR="00A82E55" w:rsidRPr="002F28BC" w:rsidRDefault="00A82E55" w:rsidP="00A82E55">
      <w:pPr>
        <w:jc w:val="both"/>
        <w:rPr>
          <w:rFonts w:ascii="Garamond" w:hAnsi="Garamond" w:cs="Arial"/>
          <w:iCs/>
          <w:snapToGrid w:val="0"/>
          <w:sz w:val="24"/>
          <w:szCs w:val="24"/>
        </w:rPr>
      </w:pPr>
      <w:r w:rsidRPr="002F28BC">
        <w:rPr>
          <w:rFonts w:ascii="Garamond" w:hAnsi="Garamond" w:cs="Arial"/>
          <w:iCs/>
          <w:snapToGrid w:val="0"/>
          <w:sz w:val="24"/>
          <w:szCs w:val="24"/>
        </w:rPr>
        <w:t>V = Valor Inicial do Contrato;</w:t>
      </w:r>
    </w:p>
    <w:p w14:paraId="75EB758E" w14:textId="77777777" w:rsidR="00A82E55" w:rsidRPr="002F28BC" w:rsidRDefault="00A82E55" w:rsidP="00A82E55">
      <w:pPr>
        <w:spacing w:after="160"/>
        <w:jc w:val="both"/>
        <w:rPr>
          <w:rFonts w:ascii="Garamond" w:hAnsi="Garamond" w:cs="Arial"/>
          <w:iCs/>
          <w:snapToGrid w:val="0"/>
          <w:sz w:val="24"/>
          <w:szCs w:val="24"/>
        </w:rPr>
      </w:pPr>
      <w:r w:rsidRPr="002F28BC">
        <w:rPr>
          <w:rFonts w:ascii="Garamond" w:hAnsi="Garamond" w:cs="Arial"/>
          <w:iCs/>
          <w:snapToGrid w:val="0"/>
          <w:sz w:val="24"/>
          <w:szCs w:val="24"/>
        </w:rPr>
        <w:t>I = IGP-DI (FGV) acumulado dos últimos 12 meses, a contar da data limite fixada para apresentação da proposta.</w:t>
      </w:r>
    </w:p>
    <w:p w14:paraId="6509C125" w14:textId="77777777" w:rsidR="00A82E55" w:rsidRPr="002F28BC" w:rsidRDefault="00A82E55" w:rsidP="00A82E55">
      <w:pPr>
        <w:pStyle w:val="PargrafodaLista"/>
        <w:tabs>
          <w:tab w:val="left" w:pos="567"/>
        </w:tabs>
        <w:spacing w:after="160"/>
        <w:ind w:left="0"/>
        <w:jc w:val="both"/>
        <w:rPr>
          <w:rFonts w:ascii="Garamond" w:hAnsi="Garamond" w:cs="Arial"/>
          <w:b/>
          <w:iCs/>
          <w:snapToGrid w:val="0"/>
          <w:sz w:val="24"/>
          <w:szCs w:val="24"/>
        </w:rPr>
      </w:pPr>
      <w:r w:rsidRPr="002F28BC">
        <w:rPr>
          <w:rFonts w:ascii="Garamond" w:hAnsi="Garamond" w:cs="Arial"/>
          <w:b/>
          <w:sz w:val="24"/>
          <w:szCs w:val="24"/>
        </w:rPr>
        <w:t>Parágrafo Único</w:t>
      </w:r>
      <w:r w:rsidRPr="002F28BC">
        <w:rPr>
          <w:rFonts w:ascii="Garamond" w:hAnsi="Garamond" w:cs="Arial"/>
          <w:sz w:val="24"/>
          <w:szCs w:val="24"/>
        </w:rPr>
        <w:t xml:space="preserve"> - </w:t>
      </w:r>
      <w:r w:rsidRPr="002F28BC">
        <w:rPr>
          <w:rFonts w:ascii="Garamond" w:hAnsi="Garamond" w:cs="Arial"/>
          <w:iCs/>
          <w:snapToGrid w:val="0"/>
          <w:sz w:val="24"/>
          <w:szCs w:val="24"/>
        </w:rPr>
        <w:t xml:space="preserve">O reajuste será precedido de solicitação da </w:t>
      </w:r>
      <w:r w:rsidRPr="002F28BC">
        <w:rPr>
          <w:rFonts w:ascii="Garamond" w:hAnsi="Garamond" w:cs="Arial"/>
          <w:b/>
          <w:iCs/>
          <w:snapToGrid w:val="0"/>
          <w:sz w:val="24"/>
          <w:szCs w:val="24"/>
        </w:rPr>
        <w:t>CONTRATADA</w:t>
      </w:r>
      <w:r w:rsidRPr="002F28B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2F28BC">
        <w:rPr>
          <w:rFonts w:ascii="Garamond" w:hAnsi="Garamond" w:cs="Arial"/>
          <w:b/>
          <w:iCs/>
          <w:snapToGrid w:val="0"/>
          <w:sz w:val="24"/>
          <w:szCs w:val="24"/>
        </w:rPr>
        <w:t>CONTRATANTE</w:t>
      </w:r>
      <w:r w:rsidRPr="002F28BC">
        <w:rPr>
          <w:rFonts w:ascii="Garamond" w:hAnsi="Garamond" w:cs="Arial"/>
          <w:iCs/>
          <w:snapToGrid w:val="0"/>
          <w:sz w:val="24"/>
          <w:szCs w:val="24"/>
        </w:rPr>
        <w:t>.</w:t>
      </w:r>
    </w:p>
    <w:p w14:paraId="42438C52" w14:textId="37E189DE" w:rsidR="00A82E55" w:rsidRPr="002F28BC" w:rsidRDefault="00A82E55" w:rsidP="00A82E55">
      <w:pPr>
        <w:autoSpaceDE w:val="0"/>
        <w:autoSpaceDN w:val="0"/>
        <w:adjustRightInd w:val="0"/>
        <w:spacing w:after="120"/>
        <w:jc w:val="both"/>
        <w:rPr>
          <w:rFonts w:ascii="Garamond" w:eastAsia="Calibri" w:hAnsi="Garamond" w:cs="Arial"/>
          <w:b/>
          <w:bCs/>
          <w:sz w:val="24"/>
          <w:szCs w:val="24"/>
        </w:rPr>
      </w:pPr>
      <w:r w:rsidRPr="002F28BC">
        <w:rPr>
          <w:rFonts w:ascii="Garamond" w:eastAsia="Calibri" w:hAnsi="Garamond" w:cs="Arial"/>
          <w:b/>
          <w:bCs/>
          <w:sz w:val="24"/>
          <w:szCs w:val="24"/>
        </w:rPr>
        <w:t>CLÁUSULA NONA – DO ACOMPANHAMENTO E DA FISCALIZAÇÃO</w:t>
      </w:r>
    </w:p>
    <w:p w14:paraId="346B0480" w14:textId="77777777" w:rsidR="00A82E55" w:rsidRPr="002F28BC"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2F28BC">
        <w:rPr>
          <w:rFonts w:ascii="Garamond" w:eastAsia="Calibri" w:hAnsi="Garamond" w:cs="Arial"/>
          <w:color w:val="000000" w:themeColor="text1"/>
          <w:sz w:val="24"/>
          <w:szCs w:val="24"/>
        </w:rPr>
        <w:t xml:space="preserve">Sem prejuízo da plena responsabilidade da </w:t>
      </w:r>
      <w:r w:rsidRPr="002F28BC">
        <w:rPr>
          <w:rFonts w:ascii="Garamond" w:eastAsia="Calibri" w:hAnsi="Garamond" w:cs="Arial"/>
          <w:b/>
          <w:color w:val="000000" w:themeColor="text1"/>
          <w:sz w:val="24"/>
          <w:szCs w:val="24"/>
        </w:rPr>
        <w:t xml:space="preserve">CONTRATADA, </w:t>
      </w:r>
      <w:r w:rsidRPr="002F28BC">
        <w:rPr>
          <w:rFonts w:ascii="Garamond" w:eastAsia="Calibri" w:hAnsi="Garamond" w:cs="Arial"/>
          <w:color w:val="000000" w:themeColor="text1"/>
          <w:sz w:val="24"/>
          <w:szCs w:val="24"/>
        </w:rPr>
        <w:t xml:space="preserve">este contrato será acompanhado e fiscalizado por um representante da </w:t>
      </w:r>
      <w:r w:rsidRPr="002F28BC">
        <w:rPr>
          <w:rFonts w:ascii="Garamond" w:eastAsia="Calibri" w:hAnsi="Garamond" w:cs="Arial"/>
          <w:b/>
          <w:color w:val="000000" w:themeColor="text1"/>
          <w:sz w:val="24"/>
          <w:szCs w:val="24"/>
        </w:rPr>
        <w:t>CONTRATANTE</w:t>
      </w:r>
      <w:r w:rsidRPr="002F28BC">
        <w:rPr>
          <w:rFonts w:ascii="Garamond" w:eastAsia="Calibri" w:hAnsi="Garamond" w:cs="Arial"/>
          <w:color w:val="000000" w:themeColor="text1"/>
          <w:sz w:val="24"/>
          <w:szCs w:val="24"/>
        </w:rPr>
        <w:t>, nos termos do art. 67 da Lei Federal n.° 8.666, de 21 de junho de 1993.</w:t>
      </w:r>
    </w:p>
    <w:p w14:paraId="1DB6B36E" w14:textId="77777777" w:rsidR="00A82E55" w:rsidRPr="002F28BC" w:rsidRDefault="00A82E55" w:rsidP="00A82E55">
      <w:pPr>
        <w:widowControl/>
        <w:tabs>
          <w:tab w:val="left" w:pos="567"/>
        </w:tabs>
        <w:autoSpaceDE w:val="0"/>
        <w:autoSpaceDN w:val="0"/>
        <w:adjustRightInd w:val="0"/>
        <w:spacing w:after="40"/>
        <w:jc w:val="both"/>
        <w:rPr>
          <w:rFonts w:ascii="Garamond" w:hAnsi="Garamond" w:cs="Arial"/>
          <w:sz w:val="24"/>
          <w:szCs w:val="24"/>
        </w:rPr>
      </w:pPr>
      <w:r w:rsidRPr="002F28BC">
        <w:rPr>
          <w:rFonts w:ascii="Garamond" w:hAnsi="Garamond" w:cs="Arial"/>
          <w:sz w:val="24"/>
          <w:szCs w:val="24"/>
        </w:rPr>
        <w:t xml:space="preserve">A fiscalização não exclui nem reduz a responsabilidade da </w:t>
      </w:r>
      <w:r w:rsidRPr="002F28BC">
        <w:rPr>
          <w:rFonts w:ascii="Garamond" w:hAnsi="Garamond" w:cs="Arial"/>
          <w:b/>
          <w:sz w:val="24"/>
          <w:szCs w:val="24"/>
        </w:rPr>
        <w:t>CONTRATADA</w:t>
      </w:r>
      <w:r w:rsidRPr="002F28BC">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2F28BC">
        <w:rPr>
          <w:rFonts w:ascii="Garamond" w:hAnsi="Garamond" w:cs="Arial"/>
          <w:b/>
          <w:sz w:val="24"/>
          <w:szCs w:val="24"/>
        </w:rPr>
        <w:t>CONTRATANTE</w:t>
      </w:r>
      <w:r w:rsidRPr="002F28BC">
        <w:rPr>
          <w:rFonts w:ascii="Garamond" w:hAnsi="Garamond" w:cs="Arial"/>
          <w:sz w:val="24"/>
          <w:szCs w:val="24"/>
        </w:rPr>
        <w:t xml:space="preserve"> ou de seus agentes diante destes.</w:t>
      </w:r>
    </w:p>
    <w:p w14:paraId="2FB06B0C" w14:textId="77777777" w:rsidR="00A82E55" w:rsidRPr="002F28BC"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p>
    <w:p w14:paraId="08986CC2" w14:textId="0367D70F" w:rsidR="00A82E55" w:rsidRPr="002F28BC" w:rsidRDefault="00A82E55" w:rsidP="00A82E55">
      <w:pPr>
        <w:spacing w:after="120"/>
        <w:jc w:val="both"/>
        <w:rPr>
          <w:rFonts w:ascii="Garamond" w:hAnsi="Garamond" w:cs="Arial"/>
          <w:b/>
          <w:color w:val="000000" w:themeColor="text1"/>
          <w:sz w:val="24"/>
          <w:szCs w:val="24"/>
        </w:rPr>
      </w:pPr>
      <w:r w:rsidRPr="002F28BC">
        <w:rPr>
          <w:rFonts w:ascii="Garamond" w:hAnsi="Garamond" w:cs="Arial"/>
          <w:b/>
          <w:color w:val="000000" w:themeColor="text1"/>
          <w:sz w:val="24"/>
          <w:szCs w:val="24"/>
        </w:rPr>
        <w:t>CLÁUSULA DÉCIMA – DA DOTAÇÃO ORÇAMENTÁRIA</w:t>
      </w:r>
    </w:p>
    <w:p w14:paraId="5A91022D" w14:textId="77777777" w:rsidR="00A82E55" w:rsidRPr="002F28BC" w:rsidRDefault="00A82E55" w:rsidP="00A82E55">
      <w:pPr>
        <w:tabs>
          <w:tab w:val="left" w:pos="567"/>
        </w:tabs>
        <w:autoSpaceDE w:val="0"/>
        <w:autoSpaceDN w:val="0"/>
        <w:adjustRightInd w:val="0"/>
        <w:spacing w:after="120"/>
        <w:jc w:val="both"/>
        <w:rPr>
          <w:rFonts w:ascii="Garamond" w:hAnsi="Garamond" w:cs="Arial"/>
          <w:color w:val="000000" w:themeColor="text1"/>
          <w:sz w:val="24"/>
          <w:szCs w:val="24"/>
        </w:rPr>
      </w:pPr>
      <w:r w:rsidRPr="002F28BC">
        <w:rPr>
          <w:rFonts w:ascii="Garamond" w:hAnsi="Garamond" w:cs="Arial"/>
          <w:color w:val="000000" w:themeColor="text1"/>
          <w:sz w:val="24"/>
          <w:szCs w:val="24"/>
        </w:rPr>
        <w:t>Os recursos financeiros, para execução do presente contrato, correrão à conta da Dotação Orçamentária:</w:t>
      </w:r>
    </w:p>
    <w:p w14:paraId="080D5EEE" w14:textId="77777777" w:rsidR="00A82E55" w:rsidRPr="002F28BC" w:rsidRDefault="00A82E55" w:rsidP="00A82E55">
      <w:pPr>
        <w:autoSpaceDE w:val="0"/>
        <w:autoSpaceDN w:val="0"/>
        <w:adjustRightInd w:val="0"/>
        <w:spacing w:after="120"/>
        <w:jc w:val="both"/>
        <w:rPr>
          <w:rFonts w:ascii="Garamond" w:hAnsi="Garamond" w:cs="Arial"/>
          <w:color w:val="000000" w:themeColor="text1"/>
          <w:sz w:val="24"/>
          <w:szCs w:val="24"/>
        </w:rPr>
      </w:pPr>
      <w:r w:rsidRPr="002F28BC">
        <w:rPr>
          <w:rFonts w:ascii="Garamond" w:hAnsi="Garamond" w:cs="Arial"/>
          <w:b/>
          <w:color w:val="000000" w:themeColor="text1"/>
          <w:sz w:val="24"/>
          <w:szCs w:val="24"/>
        </w:rPr>
        <w:t>NATUREZA DA DESPESA</w:t>
      </w:r>
      <w:r w:rsidRPr="002F28BC">
        <w:rPr>
          <w:rFonts w:ascii="Garamond" w:hAnsi="Garamond" w:cs="Arial"/>
          <w:color w:val="000000" w:themeColor="text1"/>
          <w:sz w:val="24"/>
          <w:szCs w:val="24"/>
        </w:rPr>
        <w:t>: --------------------- – Outros Serviços de Terceiros – Pessoa Jurídica.</w:t>
      </w:r>
    </w:p>
    <w:p w14:paraId="03FF7721" w14:textId="41B212B8" w:rsidR="00A82E55" w:rsidRPr="002F28BC" w:rsidRDefault="00A82E55" w:rsidP="00A82E55">
      <w:pPr>
        <w:pStyle w:val="Cabealho"/>
        <w:spacing w:after="120"/>
        <w:jc w:val="both"/>
        <w:rPr>
          <w:rFonts w:ascii="Garamond" w:hAnsi="Garamond" w:cs="Arial"/>
          <w:b/>
          <w:iCs/>
          <w:color w:val="000000" w:themeColor="text1"/>
          <w:sz w:val="24"/>
          <w:szCs w:val="24"/>
          <w:lang w:val="pt-BR"/>
        </w:rPr>
      </w:pPr>
      <w:r w:rsidRPr="002F28BC">
        <w:rPr>
          <w:rFonts w:ascii="Garamond" w:hAnsi="Garamond" w:cs="Arial"/>
          <w:b/>
          <w:iCs/>
          <w:color w:val="000000" w:themeColor="text1"/>
          <w:sz w:val="24"/>
          <w:szCs w:val="24"/>
        </w:rPr>
        <w:t xml:space="preserve">CLÁUSULA </w:t>
      </w:r>
      <w:r w:rsidRPr="002F28BC">
        <w:rPr>
          <w:rFonts w:ascii="Garamond" w:hAnsi="Garamond" w:cs="Arial"/>
          <w:b/>
          <w:iCs/>
          <w:color w:val="000000" w:themeColor="text1"/>
          <w:sz w:val="24"/>
          <w:szCs w:val="24"/>
          <w:lang w:val="pt-BR"/>
        </w:rPr>
        <w:t>DÉCIMA PRIMEIRA</w:t>
      </w:r>
      <w:r w:rsidRPr="002F28BC">
        <w:rPr>
          <w:rFonts w:ascii="Garamond" w:hAnsi="Garamond" w:cs="Arial"/>
          <w:b/>
          <w:iCs/>
          <w:color w:val="000000" w:themeColor="text1"/>
          <w:sz w:val="24"/>
          <w:szCs w:val="24"/>
        </w:rPr>
        <w:t xml:space="preserve"> – DA RESCISÃO CONTRATUAL</w:t>
      </w:r>
    </w:p>
    <w:p w14:paraId="7A89D5F9" w14:textId="77777777" w:rsidR="00A82E55" w:rsidRPr="002F28BC" w:rsidRDefault="00A82E55" w:rsidP="00A82E5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themeColor="text1"/>
          <w:sz w:val="24"/>
          <w:szCs w:val="24"/>
        </w:rPr>
        <w:t xml:space="preserve">O presente contrato poderá ser rescindido, garantida a defesa prévia, mediante ato da </w:t>
      </w:r>
      <w:r w:rsidRPr="002F28BC">
        <w:rPr>
          <w:rFonts w:ascii="Garamond" w:hAnsi="Garamond" w:cs="Arial"/>
          <w:b/>
          <w:color w:val="000000" w:themeColor="text1"/>
          <w:sz w:val="24"/>
          <w:szCs w:val="24"/>
        </w:rPr>
        <w:t>CONTRATANTE</w:t>
      </w:r>
      <w:r w:rsidRPr="002F28BC">
        <w:rPr>
          <w:rFonts w:ascii="Garamond" w:hAnsi="Garamond" w:cs="Arial"/>
          <w:color w:val="000000" w:themeColor="text1"/>
          <w:sz w:val="24"/>
          <w:szCs w:val="24"/>
        </w:rPr>
        <w:t xml:space="preserve">, o qual deve ser comunicado por escrito </w:t>
      </w:r>
      <w:r w:rsidRPr="002F28BC">
        <w:rPr>
          <w:rFonts w:ascii="Garamond" w:hAnsi="Garamond" w:cs="Arial"/>
          <w:color w:val="000000"/>
          <w:sz w:val="24"/>
          <w:szCs w:val="24"/>
        </w:rPr>
        <w:t xml:space="preserve">à </w:t>
      </w:r>
      <w:r w:rsidRPr="002F28BC">
        <w:rPr>
          <w:rFonts w:ascii="Garamond" w:hAnsi="Garamond" w:cs="Arial"/>
          <w:b/>
          <w:bCs/>
          <w:color w:val="000000"/>
          <w:sz w:val="24"/>
          <w:szCs w:val="24"/>
        </w:rPr>
        <w:t>CONTRATADA</w:t>
      </w:r>
      <w:r w:rsidRPr="002F28BC">
        <w:rPr>
          <w:rFonts w:ascii="Garamond" w:hAnsi="Garamond" w:cs="Arial"/>
          <w:color w:val="000000"/>
          <w:sz w:val="24"/>
          <w:szCs w:val="24"/>
        </w:rPr>
        <w:t>:</w:t>
      </w:r>
    </w:p>
    <w:p w14:paraId="14E29903" w14:textId="77777777" w:rsidR="00A82E55" w:rsidRPr="002F28BC" w:rsidRDefault="00A82E55" w:rsidP="00A82E5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I – Não cumprimento ou cumprimento irregular de cláusulas contratuais;</w:t>
      </w:r>
    </w:p>
    <w:p w14:paraId="5414BCC3" w14:textId="77777777" w:rsidR="00A82E55" w:rsidRPr="002F28BC" w:rsidRDefault="00A82E55" w:rsidP="00A82E5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II – Cometimento reiterado de faltas na execução do objeto deste Contrato;</w:t>
      </w:r>
    </w:p>
    <w:p w14:paraId="3A9A7947" w14:textId="77777777" w:rsidR="00A82E55" w:rsidRPr="002F28BC" w:rsidRDefault="00A82E55" w:rsidP="00A82E5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 xml:space="preserve">III – Alteração Social ou modificação na finalidade ou estrutura da </w:t>
      </w:r>
      <w:r w:rsidRPr="002F28BC">
        <w:rPr>
          <w:rFonts w:ascii="Garamond" w:hAnsi="Garamond" w:cs="Arial"/>
          <w:b/>
          <w:bCs/>
          <w:color w:val="000000"/>
          <w:sz w:val="24"/>
          <w:szCs w:val="24"/>
        </w:rPr>
        <w:t xml:space="preserve">CONTRATADA </w:t>
      </w:r>
      <w:r w:rsidRPr="002F28BC">
        <w:rPr>
          <w:rFonts w:ascii="Garamond" w:hAnsi="Garamond" w:cs="Arial"/>
          <w:color w:val="000000"/>
          <w:sz w:val="24"/>
          <w:szCs w:val="24"/>
        </w:rPr>
        <w:t>que prejudique a execução deste contrato;</w:t>
      </w:r>
    </w:p>
    <w:p w14:paraId="532B7CF9" w14:textId="77777777" w:rsidR="00A82E55" w:rsidRPr="002F28BC" w:rsidRDefault="00A82E55" w:rsidP="00A82E5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 xml:space="preserve">IV – Insolvência, dissolução ou falência da </w:t>
      </w:r>
      <w:r w:rsidRPr="002F28BC">
        <w:rPr>
          <w:rFonts w:ascii="Garamond" w:hAnsi="Garamond" w:cs="Arial"/>
          <w:b/>
          <w:bCs/>
          <w:color w:val="000000"/>
          <w:sz w:val="24"/>
          <w:szCs w:val="24"/>
        </w:rPr>
        <w:t>CONTRATADA</w:t>
      </w:r>
      <w:r w:rsidRPr="002F28BC">
        <w:rPr>
          <w:rFonts w:ascii="Garamond" w:hAnsi="Garamond" w:cs="Arial"/>
          <w:color w:val="000000"/>
          <w:sz w:val="24"/>
          <w:szCs w:val="24"/>
        </w:rPr>
        <w:t>;</w:t>
      </w:r>
    </w:p>
    <w:p w14:paraId="466630AD" w14:textId="77777777" w:rsidR="00A82E55" w:rsidRPr="002F28BC" w:rsidRDefault="00A82E55" w:rsidP="00A82E5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V – Comum acordo entre as partes.</w:t>
      </w:r>
    </w:p>
    <w:p w14:paraId="59663CFB" w14:textId="77777777" w:rsidR="00A82E55" w:rsidRPr="002F28BC" w:rsidRDefault="00A82E55" w:rsidP="00A82E55">
      <w:pPr>
        <w:pStyle w:val="Cabealho"/>
        <w:spacing w:after="120"/>
        <w:jc w:val="both"/>
        <w:rPr>
          <w:rFonts w:ascii="Garamond" w:hAnsi="Garamond" w:cs="Arial"/>
          <w:bCs/>
          <w:iCs/>
          <w:sz w:val="24"/>
          <w:szCs w:val="24"/>
          <w:lang w:val="pt-BR"/>
        </w:rPr>
      </w:pPr>
      <w:r w:rsidRPr="002F28BC">
        <w:rPr>
          <w:rFonts w:ascii="Garamond" w:hAnsi="Garamond" w:cs="Arial"/>
          <w:b/>
          <w:sz w:val="24"/>
          <w:szCs w:val="24"/>
        </w:rPr>
        <w:t>Parágrafo Único</w:t>
      </w:r>
      <w:r w:rsidRPr="002F28BC">
        <w:rPr>
          <w:rFonts w:ascii="Garamond" w:hAnsi="Garamond" w:cs="Arial"/>
          <w:sz w:val="24"/>
          <w:szCs w:val="24"/>
        </w:rPr>
        <w:t xml:space="preserve"> - </w:t>
      </w:r>
      <w:r w:rsidRPr="002F28BC">
        <w:rPr>
          <w:rFonts w:ascii="Garamond" w:hAnsi="Garamond" w:cs="Arial"/>
          <w:bCs/>
          <w:iCs/>
          <w:sz w:val="24"/>
          <w:szCs w:val="24"/>
        </w:rPr>
        <w:t>Os demais motivos ensejadores da rescisão contratual estão previstos no art. 78, da Lei n</w:t>
      </w:r>
      <w:r w:rsidRPr="002F28BC">
        <w:rPr>
          <w:rFonts w:ascii="Garamond" w:hAnsi="Garamond" w:cs="Arial"/>
          <w:bCs/>
          <w:iCs/>
          <w:sz w:val="24"/>
          <w:szCs w:val="24"/>
          <w:lang w:val="pt-BR"/>
        </w:rPr>
        <w:t>.</w:t>
      </w:r>
      <w:r w:rsidRPr="002F28BC">
        <w:rPr>
          <w:rFonts w:ascii="Garamond" w:hAnsi="Garamond" w:cs="Arial"/>
          <w:bCs/>
          <w:iCs/>
          <w:sz w:val="24"/>
          <w:szCs w:val="24"/>
        </w:rPr>
        <w:t>º 8.666/93, que ocorrerá nos termos do art. 79, do mesmo diploma legal.</w:t>
      </w:r>
    </w:p>
    <w:p w14:paraId="423E44BF" w14:textId="7AA1DFCC" w:rsidR="00A82E55" w:rsidRPr="002F28BC" w:rsidRDefault="00A82E55" w:rsidP="00A82E55">
      <w:pPr>
        <w:pStyle w:val="Cabealho"/>
        <w:spacing w:after="120"/>
        <w:jc w:val="both"/>
        <w:rPr>
          <w:rFonts w:ascii="Garamond" w:hAnsi="Garamond" w:cs="Arial"/>
          <w:b/>
          <w:iCs/>
          <w:sz w:val="24"/>
          <w:szCs w:val="24"/>
          <w:lang w:val="pt-BR"/>
        </w:rPr>
      </w:pPr>
      <w:r w:rsidRPr="002F28BC">
        <w:rPr>
          <w:rFonts w:ascii="Garamond" w:hAnsi="Garamond" w:cs="Arial"/>
          <w:b/>
          <w:iCs/>
          <w:sz w:val="24"/>
          <w:szCs w:val="24"/>
        </w:rPr>
        <w:t xml:space="preserve">CLÁUSULA </w:t>
      </w:r>
      <w:r w:rsidRPr="002F28BC">
        <w:rPr>
          <w:rFonts w:ascii="Garamond" w:hAnsi="Garamond" w:cs="Arial"/>
          <w:b/>
          <w:iCs/>
          <w:sz w:val="24"/>
          <w:szCs w:val="24"/>
          <w:lang w:val="pt-BR"/>
        </w:rPr>
        <w:t>DÉCIMA QUARTA</w:t>
      </w:r>
      <w:r w:rsidRPr="002F28BC">
        <w:rPr>
          <w:rFonts w:ascii="Garamond" w:hAnsi="Garamond" w:cs="Arial"/>
          <w:b/>
          <w:iCs/>
          <w:sz w:val="24"/>
          <w:szCs w:val="24"/>
        </w:rPr>
        <w:t>– DO INADIMPLEMENTO E SANÇÕES</w:t>
      </w:r>
    </w:p>
    <w:p w14:paraId="69E02BE0" w14:textId="77777777" w:rsidR="00A82E55" w:rsidRPr="002F28BC" w:rsidRDefault="00A82E55" w:rsidP="00A82E55">
      <w:pPr>
        <w:tabs>
          <w:tab w:val="left" w:pos="567"/>
        </w:tabs>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 xml:space="preserve">No caso de atraso injustificado ou fornecimento total ou parcial do objeto, a </w:t>
      </w:r>
      <w:r w:rsidRPr="002F28BC">
        <w:rPr>
          <w:rFonts w:ascii="Garamond" w:hAnsi="Garamond" w:cs="Arial"/>
          <w:b/>
          <w:color w:val="000000"/>
          <w:sz w:val="24"/>
          <w:szCs w:val="24"/>
        </w:rPr>
        <w:t>CONTRATANTE</w:t>
      </w:r>
      <w:r w:rsidRPr="002F28BC">
        <w:rPr>
          <w:rFonts w:ascii="Garamond" w:hAnsi="Garamond" w:cs="Arial"/>
          <w:color w:val="000000"/>
          <w:sz w:val="24"/>
          <w:szCs w:val="24"/>
        </w:rPr>
        <w:t xml:space="preserve"> poderá, garantida a prévia defesa, aplicar à </w:t>
      </w:r>
      <w:r w:rsidRPr="002F28BC">
        <w:rPr>
          <w:rFonts w:ascii="Garamond" w:hAnsi="Garamond" w:cs="Arial"/>
          <w:b/>
          <w:color w:val="000000"/>
          <w:sz w:val="24"/>
          <w:szCs w:val="24"/>
        </w:rPr>
        <w:t>CONTRATADA</w:t>
      </w:r>
      <w:r w:rsidRPr="002F28BC">
        <w:rPr>
          <w:rFonts w:ascii="Garamond" w:hAnsi="Garamond" w:cs="Arial"/>
          <w:color w:val="000000"/>
          <w:sz w:val="24"/>
          <w:szCs w:val="24"/>
        </w:rPr>
        <w:t xml:space="preserve"> as seguintes sanções:</w:t>
      </w:r>
    </w:p>
    <w:p w14:paraId="58001E12" w14:textId="77777777" w:rsidR="00A82E55" w:rsidRPr="002F28BC" w:rsidRDefault="00A82E55" w:rsidP="00D9567F">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Advertência</w:t>
      </w:r>
      <w:r w:rsidRPr="002F28BC">
        <w:rPr>
          <w:rFonts w:ascii="Garamond" w:hAnsi="Garamond" w:cs="Arial"/>
          <w:color w:val="000000"/>
          <w:sz w:val="24"/>
          <w:szCs w:val="24"/>
        </w:rPr>
        <w:t>;</w:t>
      </w:r>
    </w:p>
    <w:p w14:paraId="178E6F62" w14:textId="77777777" w:rsidR="00A82E55" w:rsidRPr="002F28BC" w:rsidRDefault="00A82E55" w:rsidP="00D9567F">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Multa de 0,33% </w:t>
      </w:r>
      <w:r w:rsidRPr="002F28BC">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2F28BC" w:rsidRDefault="00A82E55" w:rsidP="00D9567F">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Multa de 10% </w:t>
      </w:r>
      <w:r w:rsidRPr="002F28BC">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7F7C6C67" w14:textId="77777777" w:rsidR="00A82E55" w:rsidRPr="002F28BC" w:rsidRDefault="00A82E55" w:rsidP="00D9567F">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2F28BC">
        <w:rPr>
          <w:rFonts w:ascii="Garamond" w:hAnsi="Garamond" w:cs="Arial"/>
          <w:b/>
          <w:bCs/>
          <w:color w:val="000000"/>
          <w:sz w:val="24"/>
          <w:szCs w:val="24"/>
        </w:rPr>
        <w:t xml:space="preserve">Suspensão temporária </w:t>
      </w:r>
      <w:r w:rsidRPr="002F28BC">
        <w:rPr>
          <w:rFonts w:ascii="Garamond" w:hAnsi="Garamond" w:cs="Arial"/>
          <w:color w:val="000000"/>
          <w:sz w:val="24"/>
          <w:szCs w:val="24"/>
        </w:rPr>
        <w:t xml:space="preserve">de participação em licitações com a Administração por prazo não superior a </w:t>
      </w:r>
      <w:r w:rsidRPr="002F28BC">
        <w:rPr>
          <w:rFonts w:ascii="Garamond" w:hAnsi="Garamond" w:cs="Arial"/>
          <w:b/>
          <w:bCs/>
          <w:color w:val="000000"/>
          <w:sz w:val="24"/>
          <w:szCs w:val="24"/>
        </w:rPr>
        <w:t>02 (dois) anos;</w:t>
      </w:r>
    </w:p>
    <w:p w14:paraId="6357B762" w14:textId="77777777" w:rsidR="00A82E55" w:rsidRPr="002F28BC" w:rsidRDefault="00A82E55" w:rsidP="00D9567F">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Declaração de inidoneidade </w:t>
      </w:r>
      <w:r w:rsidRPr="002F28BC">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o licitante ressarcir a </w:t>
      </w:r>
      <w:r w:rsidRPr="002F28BC">
        <w:rPr>
          <w:rFonts w:ascii="Garamond" w:hAnsi="Garamond" w:cs="Arial"/>
          <w:b/>
          <w:color w:val="000000"/>
          <w:sz w:val="24"/>
          <w:szCs w:val="24"/>
        </w:rPr>
        <w:t>CONTRATANTE</w:t>
      </w:r>
      <w:r w:rsidRPr="002F28BC">
        <w:rPr>
          <w:rFonts w:ascii="Garamond" w:hAnsi="Garamond" w:cs="Arial"/>
          <w:color w:val="000000"/>
          <w:sz w:val="24"/>
          <w:szCs w:val="24"/>
        </w:rPr>
        <w:t xml:space="preserve"> pelos prejuízos resultantes e depois de decorrido o prazo da sanção aplicada com base no subitem anterior.</w:t>
      </w:r>
    </w:p>
    <w:p w14:paraId="37231021" w14:textId="77777777" w:rsidR="00A82E55" w:rsidRPr="002F28BC"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F28BC">
        <w:rPr>
          <w:rFonts w:ascii="Garamond" w:hAnsi="Garamond" w:cs="Arial"/>
          <w:b/>
          <w:color w:val="000000"/>
          <w:sz w:val="24"/>
          <w:szCs w:val="24"/>
          <w:lang w:val="pt-BR" w:eastAsia="pt-BR"/>
        </w:rPr>
        <w:t>Parágrafo Primeiro -</w:t>
      </w:r>
      <w:r w:rsidRPr="002F28BC">
        <w:rPr>
          <w:rFonts w:ascii="Garamond" w:hAnsi="Garamond" w:cs="Arial"/>
          <w:color w:val="000000"/>
          <w:sz w:val="24"/>
          <w:szCs w:val="24"/>
          <w:lang w:val="pt-BR" w:eastAsia="pt-BR"/>
        </w:rPr>
        <w:t xml:space="preserve"> A </w:t>
      </w:r>
      <w:r w:rsidRPr="002F28BC">
        <w:rPr>
          <w:rFonts w:ascii="Garamond" w:hAnsi="Garamond" w:cs="Arial"/>
          <w:b/>
          <w:color w:val="000000"/>
          <w:sz w:val="24"/>
          <w:szCs w:val="24"/>
          <w:lang w:val="pt-BR" w:eastAsia="pt-BR"/>
        </w:rPr>
        <w:t xml:space="preserve">CONTRATADA </w:t>
      </w:r>
      <w:r w:rsidRPr="002F28BC">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2F28BC">
        <w:rPr>
          <w:rFonts w:ascii="Garamond" w:hAnsi="Garamond" w:cs="Arial"/>
          <w:b/>
          <w:bCs/>
          <w:color w:val="000000"/>
          <w:sz w:val="24"/>
          <w:szCs w:val="24"/>
          <w:lang w:val="pt-BR" w:eastAsia="pt-BR"/>
        </w:rPr>
        <w:t>05 (cinco) anos</w:t>
      </w:r>
      <w:r w:rsidRPr="002F28BC">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572EA08C" w14:textId="77777777" w:rsidR="00A82E55" w:rsidRPr="002F28BC"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F28BC">
        <w:rPr>
          <w:rFonts w:ascii="Garamond" w:hAnsi="Garamond" w:cs="Arial"/>
          <w:b/>
          <w:color w:val="000000"/>
          <w:sz w:val="24"/>
          <w:szCs w:val="24"/>
          <w:lang w:val="pt-BR" w:eastAsia="pt-BR"/>
        </w:rPr>
        <w:t>Parágrafo Segundo -</w:t>
      </w:r>
      <w:r w:rsidRPr="002F28BC">
        <w:rPr>
          <w:rFonts w:ascii="Garamond" w:hAnsi="Garamond" w:cs="Arial"/>
          <w:color w:val="000000"/>
          <w:sz w:val="24"/>
          <w:szCs w:val="24"/>
          <w:lang w:val="pt-BR" w:eastAsia="pt-BR"/>
        </w:rPr>
        <w:t xml:space="preserve"> </w:t>
      </w:r>
      <w:r w:rsidRPr="002F28B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Pr="002F28BC" w:rsidRDefault="00A82E55" w:rsidP="00A82E55">
      <w:pPr>
        <w:pStyle w:val="Cabealho"/>
        <w:tabs>
          <w:tab w:val="left" w:pos="567"/>
        </w:tabs>
        <w:spacing w:after="120"/>
        <w:jc w:val="both"/>
        <w:rPr>
          <w:rFonts w:ascii="Garamond" w:hAnsi="Garamond" w:cs="Arial"/>
          <w:color w:val="000000"/>
          <w:sz w:val="24"/>
          <w:szCs w:val="24"/>
          <w:lang w:val="pt-BR" w:eastAsia="pt-BR"/>
        </w:rPr>
      </w:pPr>
      <w:r w:rsidRPr="002F28BC">
        <w:rPr>
          <w:rFonts w:ascii="Garamond" w:hAnsi="Garamond" w:cs="Arial"/>
          <w:b/>
          <w:color w:val="000000"/>
          <w:sz w:val="24"/>
          <w:szCs w:val="24"/>
          <w:lang w:val="pt-BR" w:eastAsia="pt-BR"/>
        </w:rPr>
        <w:t>Parágrafo Terceiro -</w:t>
      </w:r>
      <w:r w:rsidRPr="002F28BC">
        <w:rPr>
          <w:rFonts w:ascii="Garamond" w:hAnsi="Garamond" w:cs="Arial"/>
          <w:color w:val="000000"/>
          <w:sz w:val="24"/>
          <w:szCs w:val="24"/>
          <w:lang w:val="pt-BR" w:eastAsia="pt-BR"/>
        </w:rPr>
        <w:t xml:space="preserve"> A aplicação das penalidades será precedida da concessão da oportunidade de ampla defesa por parte da CONTRATADA, na forma da Lei.</w:t>
      </w:r>
    </w:p>
    <w:p w14:paraId="19DE9A30" w14:textId="77777777" w:rsidR="00A82E55" w:rsidRPr="002F28BC" w:rsidRDefault="00A82E55" w:rsidP="00A82E55">
      <w:pPr>
        <w:pStyle w:val="Cabealho"/>
        <w:tabs>
          <w:tab w:val="left" w:pos="567"/>
        </w:tabs>
        <w:spacing w:after="120"/>
        <w:jc w:val="both"/>
        <w:rPr>
          <w:rFonts w:ascii="Garamond" w:hAnsi="Garamond" w:cs="Arial"/>
          <w:b/>
          <w:bCs/>
          <w:color w:val="000000"/>
          <w:sz w:val="24"/>
          <w:szCs w:val="24"/>
          <w:lang w:val="pt-BR" w:eastAsia="pt-BR"/>
        </w:rPr>
      </w:pPr>
    </w:p>
    <w:p w14:paraId="3CF87970" w14:textId="450CCDE5" w:rsidR="00A82E55" w:rsidRPr="002F28BC" w:rsidRDefault="00A82E55" w:rsidP="00A82E55">
      <w:pPr>
        <w:pStyle w:val="Cabealho"/>
        <w:spacing w:after="160"/>
        <w:jc w:val="both"/>
        <w:rPr>
          <w:rFonts w:ascii="Garamond" w:hAnsi="Garamond" w:cs="Arial"/>
          <w:iCs/>
          <w:sz w:val="24"/>
          <w:szCs w:val="24"/>
        </w:rPr>
      </w:pPr>
      <w:r w:rsidRPr="002F28BC">
        <w:rPr>
          <w:rFonts w:ascii="Garamond" w:hAnsi="Garamond" w:cs="Arial"/>
          <w:b/>
          <w:iCs/>
          <w:sz w:val="24"/>
          <w:szCs w:val="24"/>
        </w:rPr>
        <w:t xml:space="preserve">CLÁUSULA DÉCIMA </w:t>
      </w:r>
      <w:r w:rsidRPr="002F28BC">
        <w:rPr>
          <w:rFonts w:ascii="Garamond" w:hAnsi="Garamond" w:cs="Arial"/>
          <w:b/>
          <w:iCs/>
          <w:sz w:val="24"/>
          <w:szCs w:val="24"/>
          <w:lang w:val="pt-BR"/>
        </w:rPr>
        <w:t>QUINTA</w:t>
      </w:r>
      <w:r w:rsidRPr="002F28BC">
        <w:rPr>
          <w:rFonts w:ascii="Garamond" w:hAnsi="Garamond" w:cs="Arial"/>
          <w:b/>
          <w:iCs/>
          <w:sz w:val="24"/>
          <w:szCs w:val="24"/>
        </w:rPr>
        <w:t xml:space="preserve"> – DOS</w:t>
      </w:r>
      <w:r w:rsidRPr="002F28BC">
        <w:rPr>
          <w:rFonts w:ascii="Garamond" w:hAnsi="Garamond" w:cs="Arial"/>
          <w:b/>
          <w:iCs/>
          <w:sz w:val="24"/>
          <w:szCs w:val="24"/>
          <w:lang w:val="pt-BR"/>
        </w:rPr>
        <w:t xml:space="preserve"> </w:t>
      </w:r>
      <w:r w:rsidRPr="002F28BC">
        <w:rPr>
          <w:rFonts w:ascii="Garamond" w:hAnsi="Garamond" w:cs="Arial"/>
          <w:b/>
          <w:iCs/>
          <w:sz w:val="24"/>
          <w:szCs w:val="24"/>
        </w:rPr>
        <w:t>ACRÉSCIMOS OU SUPRESSÕES</w:t>
      </w:r>
    </w:p>
    <w:p w14:paraId="7D65C84F" w14:textId="25190F70" w:rsidR="00A82E55" w:rsidRPr="002F28BC" w:rsidRDefault="00A82E55" w:rsidP="00A82E55">
      <w:pPr>
        <w:pStyle w:val="Cabealho"/>
        <w:tabs>
          <w:tab w:val="left" w:pos="567"/>
        </w:tabs>
        <w:spacing w:after="160"/>
        <w:jc w:val="both"/>
        <w:rPr>
          <w:rFonts w:ascii="Garamond" w:hAnsi="Garamond" w:cs="Arial"/>
          <w:iCs/>
          <w:sz w:val="24"/>
          <w:szCs w:val="24"/>
        </w:rPr>
      </w:pPr>
      <w:r w:rsidRPr="002F28BC">
        <w:rPr>
          <w:rFonts w:ascii="Garamond" w:hAnsi="Garamond" w:cs="Arial"/>
          <w:iCs/>
          <w:sz w:val="24"/>
          <w:szCs w:val="24"/>
        </w:rPr>
        <w:t xml:space="preserve">A </w:t>
      </w:r>
      <w:r w:rsidRPr="002F28BC">
        <w:rPr>
          <w:rFonts w:ascii="Garamond" w:hAnsi="Garamond" w:cs="Arial"/>
          <w:b/>
          <w:iCs/>
          <w:sz w:val="24"/>
          <w:szCs w:val="24"/>
        </w:rPr>
        <w:t xml:space="preserve">CONTRATADA </w:t>
      </w:r>
      <w:r w:rsidRPr="002F28BC">
        <w:rPr>
          <w:rFonts w:ascii="Garamond" w:hAnsi="Garamond" w:cs="Arial"/>
          <w:iCs/>
          <w:sz w:val="24"/>
          <w:szCs w:val="24"/>
        </w:rPr>
        <w:t xml:space="preserve">se obriga a aceitar nas mesmas condições contratuais os acréscimos ou supressões que se </w:t>
      </w:r>
      <w:r w:rsidRPr="002F28BC">
        <w:rPr>
          <w:rFonts w:ascii="Garamond" w:hAnsi="Garamond" w:cs="Arial"/>
          <w:iCs/>
          <w:sz w:val="24"/>
          <w:szCs w:val="24"/>
          <w:lang w:val="pt-BR"/>
        </w:rPr>
        <w:t>fizerem</w:t>
      </w:r>
      <w:r w:rsidRPr="002F28BC">
        <w:rPr>
          <w:rFonts w:ascii="Garamond" w:hAnsi="Garamond" w:cs="Arial"/>
          <w:iCs/>
          <w:sz w:val="24"/>
          <w:szCs w:val="24"/>
        </w:rPr>
        <w:t xml:space="preserve"> necessários, de até 25% (vinte e cinco por cento) do valor inicial atualizado do contrato.</w:t>
      </w:r>
    </w:p>
    <w:p w14:paraId="76909E62" w14:textId="77777777" w:rsidR="00A82E55" w:rsidRPr="002F28BC" w:rsidRDefault="00A82E55" w:rsidP="00A82E55">
      <w:pPr>
        <w:tabs>
          <w:tab w:val="left" w:pos="567"/>
        </w:tabs>
        <w:autoSpaceDE w:val="0"/>
        <w:autoSpaceDN w:val="0"/>
        <w:adjustRightInd w:val="0"/>
        <w:spacing w:after="60"/>
        <w:jc w:val="both"/>
        <w:rPr>
          <w:rFonts w:ascii="Garamond" w:hAnsi="Garamond" w:cs="Arial"/>
          <w:color w:val="000000"/>
          <w:sz w:val="24"/>
          <w:szCs w:val="24"/>
        </w:rPr>
      </w:pPr>
      <w:r w:rsidRPr="002F28BC">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2F28BC" w:rsidRDefault="00A82E55" w:rsidP="00A82E55">
      <w:pPr>
        <w:pStyle w:val="Cabealho"/>
        <w:tabs>
          <w:tab w:val="left" w:pos="567"/>
        </w:tabs>
        <w:spacing w:after="160"/>
        <w:jc w:val="both"/>
        <w:rPr>
          <w:rFonts w:ascii="Garamond" w:hAnsi="Garamond" w:cs="Arial"/>
          <w:iCs/>
          <w:sz w:val="24"/>
          <w:szCs w:val="24"/>
        </w:rPr>
      </w:pPr>
    </w:p>
    <w:p w14:paraId="7428D305" w14:textId="1B6B3C63" w:rsidR="00A82E55" w:rsidRPr="002F28BC" w:rsidRDefault="00A82E55" w:rsidP="00A82E55">
      <w:pPr>
        <w:pStyle w:val="Cabealho"/>
        <w:spacing w:after="160"/>
        <w:jc w:val="both"/>
        <w:rPr>
          <w:rFonts w:ascii="Garamond" w:hAnsi="Garamond" w:cs="Arial"/>
          <w:b/>
          <w:iCs/>
          <w:sz w:val="24"/>
          <w:szCs w:val="24"/>
        </w:rPr>
      </w:pPr>
      <w:r w:rsidRPr="002F28BC">
        <w:rPr>
          <w:rFonts w:ascii="Garamond" w:hAnsi="Garamond" w:cs="Arial"/>
          <w:b/>
          <w:iCs/>
          <w:sz w:val="24"/>
          <w:szCs w:val="24"/>
        </w:rPr>
        <w:t xml:space="preserve">CLÁUSULA DÉCIMA </w:t>
      </w:r>
      <w:r w:rsidRPr="002F28BC">
        <w:rPr>
          <w:rFonts w:ascii="Garamond" w:hAnsi="Garamond" w:cs="Arial"/>
          <w:b/>
          <w:iCs/>
          <w:sz w:val="24"/>
          <w:szCs w:val="24"/>
          <w:lang w:val="pt-BR"/>
        </w:rPr>
        <w:t>SEXTA</w:t>
      </w:r>
      <w:r w:rsidRPr="002F28BC">
        <w:rPr>
          <w:rFonts w:ascii="Garamond" w:hAnsi="Garamond" w:cs="Arial"/>
          <w:b/>
          <w:iCs/>
          <w:sz w:val="24"/>
          <w:szCs w:val="24"/>
        </w:rPr>
        <w:t xml:space="preserve"> – DA BASE LEGAL</w:t>
      </w:r>
    </w:p>
    <w:p w14:paraId="5D345F60" w14:textId="77777777" w:rsidR="00A82E55" w:rsidRPr="002F28BC" w:rsidRDefault="00A82E55" w:rsidP="00A82E55">
      <w:pPr>
        <w:pStyle w:val="Cabealho"/>
        <w:tabs>
          <w:tab w:val="left" w:pos="567"/>
        </w:tabs>
        <w:spacing w:after="160"/>
        <w:jc w:val="both"/>
        <w:rPr>
          <w:rFonts w:ascii="Garamond" w:hAnsi="Garamond" w:cs="Arial"/>
          <w:bCs/>
          <w:iCs/>
          <w:sz w:val="24"/>
          <w:szCs w:val="24"/>
        </w:rPr>
      </w:pPr>
      <w:r w:rsidRPr="002F28BC">
        <w:rPr>
          <w:rFonts w:ascii="Garamond" w:hAnsi="Garamond" w:cs="Arial"/>
          <w:bCs/>
          <w:iCs/>
          <w:sz w:val="24"/>
          <w:szCs w:val="24"/>
        </w:rPr>
        <w:t xml:space="preserve">Na interpretação deste contrato e nos casos omissos será aplicada a Lei </w:t>
      </w:r>
      <w:r w:rsidRPr="002F28BC">
        <w:rPr>
          <w:rFonts w:ascii="Garamond" w:hAnsi="Garamond" w:cs="Arial"/>
          <w:bCs/>
          <w:iCs/>
          <w:sz w:val="24"/>
          <w:szCs w:val="24"/>
          <w:lang w:val="pt-BR"/>
        </w:rPr>
        <w:t xml:space="preserve">n.° </w:t>
      </w:r>
      <w:r w:rsidRPr="002F28BC">
        <w:rPr>
          <w:rFonts w:ascii="Garamond" w:hAnsi="Garamond" w:cs="Arial"/>
          <w:bCs/>
          <w:iCs/>
          <w:sz w:val="24"/>
          <w:szCs w:val="24"/>
        </w:rPr>
        <w:t>8.666/93, a doutrina, a jurisprudência e os princípios gerais do Direito.</w:t>
      </w:r>
    </w:p>
    <w:p w14:paraId="3D3BC9C1" w14:textId="3F83D7D2" w:rsidR="00A82E55" w:rsidRPr="002F28BC" w:rsidRDefault="00A82E55" w:rsidP="00A82E55">
      <w:pPr>
        <w:pStyle w:val="Ttulo6"/>
        <w:spacing w:after="160"/>
        <w:ind w:left="0" w:firstLine="0"/>
        <w:jc w:val="both"/>
        <w:rPr>
          <w:rFonts w:ascii="Garamond" w:hAnsi="Garamond" w:cs="Arial"/>
          <w:b/>
          <w:bCs/>
          <w:i w:val="0"/>
          <w:sz w:val="24"/>
          <w:szCs w:val="24"/>
        </w:rPr>
      </w:pPr>
      <w:r w:rsidRPr="002F28BC">
        <w:rPr>
          <w:rFonts w:ascii="Garamond" w:hAnsi="Garamond" w:cs="Arial"/>
          <w:b/>
          <w:bCs/>
          <w:i w:val="0"/>
          <w:sz w:val="24"/>
          <w:szCs w:val="24"/>
        </w:rPr>
        <w:t>CLÁUSULA</w:t>
      </w:r>
      <w:r w:rsidRPr="002F28BC">
        <w:rPr>
          <w:rFonts w:ascii="Garamond" w:hAnsi="Garamond" w:cs="Arial"/>
          <w:b/>
          <w:bCs/>
          <w:i w:val="0"/>
          <w:sz w:val="24"/>
          <w:szCs w:val="24"/>
          <w:lang w:val="pt-BR"/>
        </w:rPr>
        <w:t xml:space="preserve"> DÉCIMA SÉTIMA</w:t>
      </w:r>
      <w:r w:rsidRPr="002F28BC">
        <w:rPr>
          <w:rFonts w:ascii="Garamond" w:hAnsi="Garamond" w:cs="Arial"/>
          <w:b/>
          <w:bCs/>
          <w:i w:val="0"/>
          <w:sz w:val="24"/>
          <w:szCs w:val="24"/>
        </w:rPr>
        <w:t xml:space="preserve"> – DA</w:t>
      </w:r>
      <w:r w:rsidRPr="002F28BC">
        <w:rPr>
          <w:rFonts w:ascii="Garamond" w:hAnsi="Garamond" w:cs="Arial"/>
          <w:b/>
          <w:bCs/>
          <w:i w:val="0"/>
          <w:sz w:val="24"/>
          <w:szCs w:val="24"/>
          <w:lang w:val="pt-BR"/>
        </w:rPr>
        <w:t xml:space="preserve"> </w:t>
      </w:r>
      <w:r w:rsidRPr="002F28BC">
        <w:rPr>
          <w:rFonts w:ascii="Garamond" w:hAnsi="Garamond" w:cs="Arial"/>
          <w:b/>
          <w:bCs/>
          <w:i w:val="0"/>
          <w:sz w:val="24"/>
          <w:szCs w:val="24"/>
        </w:rPr>
        <w:t>HABILITAÇÃO</w:t>
      </w:r>
    </w:p>
    <w:p w14:paraId="39B7CFD3" w14:textId="77777777" w:rsidR="00A82E55" w:rsidRPr="002F28BC" w:rsidRDefault="00A82E55" w:rsidP="00A82E55">
      <w:pPr>
        <w:pStyle w:val="PargrafodaLista"/>
        <w:tabs>
          <w:tab w:val="left" w:pos="567"/>
        </w:tabs>
        <w:spacing w:after="160"/>
        <w:ind w:left="0"/>
        <w:jc w:val="both"/>
        <w:rPr>
          <w:rFonts w:ascii="Garamond" w:hAnsi="Garamond" w:cs="Arial"/>
          <w:snapToGrid w:val="0"/>
          <w:sz w:val="24"/>
          <w:szCs w:val="24"/>
        </w:rPr>
      </w:pPr>
      <w:r w:rsidRPr="002F28BC">
        <w:rPr>
          <w:rFonts w:ascii="Garamond" w:hAnsi="Garamond" w:cs="Arial"/>
          <w:snapToGrid w:val="0"/>
          <w:sz w:val="24"/>
          <w:szCs w:val="24"/>
        </w:rPr>
        <w:t>Manter durante a execução do presente contrato, em compatibilidade com as obrigações assumidas, as condições de habilitação e qualificação exigidas na licitação.</w:t>
      </w:r>
    </w:p>
    <w:p w14:paraId="5BAC9BE8" w14:textId="600CFBB4" w:rsidR="00A82E55" w:rsidRPr="002F28BC" w:rsidRDefault="00A82E55" w:rsidP="00A82E55">
      <w:pPr>
        <w:autoSpaceDE w:val="0"/>
        <w:autoSpaceDN w:val="0"/>
        <w:adjustRightInd w:val="0"/>
        <w:spacing w:after="160"/>
        <w:jc w:val="both"/>
        <w:rPr>
          <w:rFonts w:ascii="Garamond" w:hAnsi="Garamond" w:cs="Arial"/>
          <w:b/>
          <w:bCs/>
          <w:iCs/>
          <w:sz w:val="24"/>
          <w:szCs w:val="24"/>
        </w:rPr>
      </w:pPr>
      <w:r w:rsidRPr="002F28BC">
        <w:rPr>
          <w:rFonts w:ascii="Garamond" w:hAnsi="Garamond" w:cs="Arial"/>
          <w:b/>
          <w:bCs/>
          <w:iCs/>
          <w:sz w:val="24"/>
          <w:szCs w:val="24"/>
        </w:rPr>
        <w:t xml:space="preserve">CLÁUSULA DÉCIMA OITIVA – DAS PRERROGATIVAS </w:t>
      </w:r>
    </w:p>
    <w:p w14:paraId="07E5ED59" w14:textId="77777777" w:rsidR="00A82E55" w:rsidRPr="002F28BC" w:rsidRDefault="00A82E55" w:rsidP="00A82E55">
      <w:pPr>
        <w:pStyle w:val="PargrafodaLista"/>
        <w:tabs>
          <w:tab w:val="left" w:pos="567"/>
        </w:tabs>
        <w:spacing w:after="160"/>
        <w:ind w:left="0"/>
        <w:jc w:val="both"/>
        <w:rPr>
          <w:rFonts w:ascii="Garamond" w:hAnsi="Garamond" w:cs="Arial"/>
          <w:bCs/>
          <w:iCs/>
          <w:sz w:val="24"/>
          <w:szCs w:val="24"/>
        </w:rPr>
      </w:pPr>
      <w:r w:rsidRPr="002F28BC">
        <w:rPr>
          <w:rFonts w:ascii="Garamond" w:hAnsi="Garamond" w:cs="Arial"/>
          <w:bCs/>
          <w:iCs/>
          <w:sz w:val="24"/>
          <w:szCs w:val="24"/>
        </w:rPr>
        <w:t>O regime jurídico deste Contrato confere a CONTRATANTE as prerrogativas relacionadas no artigo 58 da Lei Federal nº 8.666/1993.</w:t>
      </w:r>
    </w:p>
    <w:p w14:paraId="1ACF2F8C" w14:textId="10B875EB" w:rsidR="00A82E55" w:rsidRPr="002F28BC" w:rsidRDefault="00A82E55" w:rsidP="00A82E55">
      <w:pPr>
        <w:tabs>
          <w:tab w:val="left" w:pos="-1843"/>
        </w:tabs>
        <w:spacing w:after="160"/>
        <w:jc w:val="both"/>
        <w:rPr>
          <w:rFonts w:ascii="Garamond" w:hAnsi="Garamond" w:cs="Arial"/>
          <w:b/>
          <w:sz w:val="24"/>
          <w:szCs w:val="24"/>
        </w:rPr>
      </w:pPr>
      <w:r w:rsidRPr="002F28BC">
        <w:rPr>
          <w:rFonts w:ascii="Garamond" w:hAnsi="Garamond" w:cs="Arial"/>
          <w:b/>
          <w:iCs/>
          <w:sz w:val="24"/>
          <w:szCs w:val="24"/>
        </w:rPr>
        <w:t xml:space="preserve">CLÁUSULA DÉCIMA NONA – </w:t>
      </w:r>
      <w:r w:rsidRPr="002F28BC">
        <w:rPr>
          <w:rFonts w:ascii="Garamond" w:hAnsi="Garamond" w:cs="Arial"/>
          <w:b/>
          <w:sz w:val="24"/>
          <w:szCs w:val="24"/>
        </w:rPr>
        <w:t>DA PUBLICAÇÃO</w:t>
      </w:r>
    </w:p>
    <w:p w14:paraId="195FDAE3" w14:textId="77777777" w:rsidR="00A82E55" w:rsidRPr="002F28BC" w:rsidRDefault="00A82E55" w:rsidP="00A82E55">
      <w:pPr>
        <w:pStyle w:val="Recuodecorpodetexto"/>
        <w:tabs>
          <w:tab w:val="left" w:pos="-1843"/>
          <w:tab w:val="left" w:pos="567"/>
        </w:tabs>
        <w:spacing w:after="160"/>
        <w:ind w:left="0"/>
        <w:rPr>
          <w:rFonts w:ascii="Garamond" w:hAnsi="Garamond" w:cs="Arial"/>
          <w:sz w:val="24"/>
          <w:szCs w:val="24"/>
          <w:lang w:val="pt-BR"/>
        </w:rPr>
      </w:pPr>
      <w:r w:rsidRPr="002F28BC">
        <w:rPr>
          <w:rFonts w:ascii="Garamond" w:hAnsi="Garamond" w:cs="Arial"/>
          <w:sz w:val="24"/>
          <w:szCs w:val="24"/>
        </w:rPr>
        <w:t xml:space="preserve">A </w:t>
      </w:r>
      <w:r w:rsidRPr="002F28BC">
        <w:rPr>
          <w:rFonts w:ascii="Garamond" w:hAnsi="Garamond" w:cs="Arial"/>
          <w:b/>
          <w:sz w:val="24"/>
          <w:szCs w:val="24"/>
        </w:rPr>
        <w:t xml:space="preserve">CONTRATANTE </w:t>
      </w:r>
      <w:r w:rsidRPr="002F28BC">
        <w:rPr>
          <w:rFonts w:ascii="Garamond" w:hAnsi="Garamond" w:cs="Arial"/>
          <w:sz w:val="24"/>
          <w:szCs w:val="24"/>
        </w:rPr>
        <w:t>fará publicar o resumo do presente contrato no Diário Oficial do Estado</w:t>
      </w:r>
      <w:r w:rsidRPr="002F28BC">
        <w:rPr>
          <w:rFonts w:ascii="Garamond" w:hAnsi="Garamond" w:cs="Arial"/>
          <w:sz w:val="24"/>
          <w:szCs w:val="24"/>
          <w:lang w:val="pt-BR"/>
        </w:rPr>
        <w:t xml:space="preserve"> do Maranhão</w:t>
      </w:r>
      <w:r w:rsidRPr="002F28BC">
        <w:rPr>
          <w:rFonts w:ascii="Garamond" w:hAnsi="Garamond" w:cs="Arial"/>
          <w:sz w:val="24"/>
          <w:szCs w:val="24"/>
        </w:rPr>
        <w:t>, após sua assinatura, obedecendo ao prazo previsto no parágrafo único, do art</w:t>
      </w:r>
      <w:r w:rsidRPr="002F28BC">
        <w:rPr>
          <w:rFonts w:ascii="Garamond" w:hAnsi="Garamond" w:cs="Arial"/>
          <w:sz w:val="24"/>
          <w:szCs w:val="24"/>
          <w:lang w:val="pt-BR"/>
        </w:rPr>
        <w:t>.</w:t>
      </w:r>
      <w:r w:rsidRPr="002F28BC">
        <w:rPr>
          <w:rFonts w:ascii="Garamond" w:hAnsi="Garamond" w:cs="Arial"/>
          <w:sz w:val="24"/>
          <w:szCs w:val="24"/>
        </w:rPr>
        <w:t xml:space="preserve"> 61, da Lei n</w:t>
      </w:r>
      <w:r w:rsidRPr="002F28BC">
        <w:rPr>
          <w:rFonts w:ascii="Garamond" w:hAnsi="Garamond" w:cs="Arial"/>
          <w:sz w:val="24"/>
          <w:szCs w:val="24"/>
          <w:lang w:val="pt-BR"/>
        </w:rPr>
        <w:t>.</w:t>
      </w:r>
      <w:r w:rsidRPr="002F28BC">
        <w:rPr>
          <w:rFonts w:ascii="Garamond" w:hAnsi="Garamond" w:cs="Arial"/>
          <w:sz w:val="24"/>
          <w:szCs w:val="24"/>
        </w:rPr>
        <w:t>º 8.666/93.</w:t>
      </w:r>
    </w:p>
    <w:p w14:paraId="0D5D05D1" w14:textId="52B740FB" w:rsidR="00A82E55" w:rsidRPr="002F28BC" w:rsidRDefault="00A82E55" w:rsidP="00A82E55">
      <w:pPr>
        <w:pStyle w:val="Cabealho"/>
        <w:spacing w:after="160"/>
        <w:jc w:val="both"/>
        <w:rPr>
          <w:rFonts w:ascii="Garamond" w:hAnsi="Garamond" w:cs="Arial"/>
          <w:b/>
          <w:iCs/>
          <w:sz w:val="24"/>
          <w:szCs w:val="24"/>
        </w:rPr>
      </w:pPr>
      <w:r w:rsidRPr="002F28BC">
        <w:rPr>
          <w:rFonts w:ascii="Garamond" w:hAnsi="Garamond" w:cs="Arial"/>
          <w:b/>
          <w:iCs/>
          <w:sz w:val="24"/>
          <w:szCs w:val="24"/>
        </w:rPr>
        <w:t xml:space="preserve">CLÁUSULA </w:t>
      </w:r>
      <w:r w:rsidRPr="002F28BC">
        <w:rPr>
          <w:rFonts w:ascii="Garamond" w:hAnsi="Garamond" w:cs="Arial"/>
          <w:b/>
          <w:iCs/>
          <w:sz w:val="24"/>
          <w:szCs w:val="24"/>
          <w:lang w:val="pt-BR"/>
        </w:rPr>
        <w:t>ONZE</w:t>
      </w:r>
      <w:r w:rsidRPr="002F28BC">
        <w:rPr>
          <w:rFonts w:ascii="Garamond" w:hAnsi="Garamond" w:cs="Arial"/>
          <w:b/>
          <w:iCs/>
          <w:sz w:val="24"/>
          <w:szCs w:val="24"/>
        </w:rPr>
        <w:t>– DO FORO</w:t>
      </w:r>
    </w:p>
    <w:p w14:paraId="44B4E41D" w14:textId="77777777" w:rsidR="00A82E55" w:rsidRPr="002F28BC" w:rsidRDefault="00A82E55" w:rsidP="00A82E55">
      <w:pPr>
        <w:pStyle w:val="Cabealho"/>
        <w:tabs>
          <w:tab w:val="left" w:pos="567"/>
        </w:tabs>
        <w:spacing w:after="160"/>
        <w:jc w:val="both"/>
        <w:rPr>
          <w:rFonts w:ascii="Garamond" w:hAnsi="Garamond" w:cs="Arial"/>
          <w:sz w:val="24"/>
          <w:szCs w:val="24"/>
        </w:rPr>
      </w:pPr>
      <w:r w:rsidRPr="002F28BC">
        <w:rPr>
          <w:rFonts w:ascii="Garamond" w:hAnsi="Garamond" w:cs="Arial"/>
          <w:sz w:val="24"/>
          <w:szCs w:val="24"/>
        </w:rPr>
        <w:t>Fica eleito o foro da Cidade d</w:t>
      </w:r>
      <w:r w:rsidRPr="002F28BC">
        <w:rPr>
          <w:rFonts w:ascii="Garamond" w:hAnsi="Garamond" w:cs="Arial"/>
          <w:sz w:val="24"/>
          <w:szCs w:val="24"/>
          <w:lang w:val="pt-BR"/>
        </w:rPr>
        <w:t>e</w:t>
      </w:r>
      <w:r w:rsidRPr="002F28BC">
        <w:rPr>
          <w:rFonts w:ascii="Garamond" w:hAnsi="Garamond" w:cs="Arial"/>
          <w:sz w:val="24"/>
          <w:szCs w:val="24"/>
        </w:rPr>
        <w:t xml:space="preserve"> São Bernardo - MA, para dirimir quaisquer dúvidas oriundas do presente instrumento.</w:t>
      </w:r>
    </w:p>
    <w:p w14:paraId="6AA0076C" w14:textId="77777777" w:rsidR="00A82E55" w:rsidRPr="002F28BC" w:rsidRDefault="00A82E55" w:rsidP="00A82E55">
      <w:pPr>
        <w:pStyle w:val="Cabealho"/>
        <w:tabs>
          <w:tab w:val="left" w:pos="567"/>
        </w:tabs>
        <w:spacing w:after="160"/>
        <w:jc w:val="both"/>
        <w:rPr>
          <w:rFonts w:ascii="Garamond" w:hAnsi="Garamond" w:cs="Arial"/>
          <w:sz w:val="24"/>
          <w:szCs w:val="24"/>
        </w:rPr>
      </w:pPr>
      <w:r w:rsidRPr="002F28BC">
        <w:rPr>
          <w:rFonts w:ascii="Garamond" w:hAnsi="Garamond" w:cs="Arial"/>
          <w:iCs/>
          <w:sz w:val="24"/>
          <w:szCs w:val="24"/>
        </w:rPr>
        <w:t>E, para firmeza do que foi pactuado, firmam este instrumento em 0</w:t>
      </w:r>
      <w:r w:rsidRPr="002F28BC">
        <w:rPr>
          <w:rFonts w:ascii="Garamond" w:hAnsi="Garamond" w:cs="Arial"/>
          <w:iCs/>
          <w:sz w:val="24"/>
          <w:szCs w:val="24"/>
          <w:lang w:val="pt-BR"/>
        </w:rPr>
        <w:t>3</w:t>
      </w:r>
      <w:r w:rsidRPr="002F28BC">
        <w:rPr>
          <w:rFonts w:ascii="Garamond" w:hAnsi="Garamond" w:cs="Arial"/>
          <w:iCs/>
          <w:sz w:val="24"/>
          <w:szCs w:val="24"/>
        </w:rPr>
        <w:t xml:space="preserve"> (</w:t>
      </w:r>
      <w:r w:rsidRPr="002F28BC">
        <w:rPr>
          <w:rFonts w:ascii="Garamond" w:hAnsi="Garamond" w:cs="Arial"/>
          <w:iCs/>
          <w:sz w:val="24"/>
          <w:szCs w:val="24"/>
          <w:lang w:val="pt-BR"/>
        </w:rPr>
        <w:t>três</w:t>
      </w:r>
      <w:r w:rsidRPr="002F28BC">
        <w:rPr>
          <w:rFonts w:ascii="Garamond" w:hAnsi="Garamond" w:cs="Arial"/>
          <w:iCs/>
          <w:sz w:val="24"/>
          <w:szCs w:val="24"/>
        </w:rPr>
        <w:t>) vias de igual teor e</w:t>
      </w:r>
      <w:r w:rsidRPr="002F28BC">
        <w:rPr>
          <w:rFonts w:ascii="Garamond" w:hAnsi="Garamond" w:cs="Arial"/>
          <w:iCs/>
          <w:sz w:val="24"/>
          <w:szCs w:val="24"/>
          <w:lang w:val="pt-BR"/>
        </w:rPr>
        <w:t xml:space="preserve"> forma para um só</w:t>
      </w:r>
      <w:r w:rsidRPr="002F28BC">
        <w:rPr>
          <w:rFonts w:ascii="Garamond" w:hAnsi="Garamond" w:cs="Arial"/>
          <w:iCs/>
          <w:sz w:val="24"/>
          <w:szCs w:val="24"/>
        </w:rPr>
        <w:t xml:space="preserve"> efeito na presença das testemunhas abaixo assinadas.</w:t>
      </w:r>
    </w:p>
    <w:p w14:paraId="1849A0BD" w14:textId="77777777" w:rsidR="00A82E55" w:rsidRPr="002F28BC" w:rsidRDefault="00A82E55" w:rsidP="00A82E55">
      <w:pPr>
        <w:jc w:val="right"/>
        <w:rPr>
          <w:rFonts w:ascii="Garamond" w:hAnsi="Garamond" w:cs="Arial"/>
          <w:iCs/>
          <w:sz w:val="24"/>
          <w:szCs w:val="24"/>
        </w:rPr>
      </w:pPr>
    </w:p>
    <w:p w14:paraId="5BA838B7" w14:textId="570BA959" w:rsidR="00A82E55" w:rsidRPr="002F28BC" w:rsidRDefault="00A82E55" w:rsidP="00A82E55">
      <w:pPr>
        <w:jc w:val="right"/>
        <w:rPr>
          <w:rFonts w:ascii="Garamond" w:hAnsi="Garamond" w:cs="Arial"/>
          <w:b/>
          <w:iCs/>
          <w:sz w:val="24"/>
          <w:szCs w:val="24"/>
        </w:rPr>
      </w:pPr>
      <w:r w:rsidRPr="002F28BC">
        <w:rPr>
          <w:rFonts w:ascii="Garamond" w:hAnsi="Garamond" w:cs="Arial"/>
          <w:iCs/>
          <w:sz w:val="24"/>
          <w:szCs w:val="24"/>
        </w:rPr>
        <w:t xml:space="preserve">                            Santana do </w:t>
      </w:r>
      <w:r w:rsidR="007E3641" w:rsidRPr="002F28BC">
        <w:rPr>
          <w:rFonts w:ascii="Garamond" w:hAnsi="Garamond" w:cs="Arial"/>
          <w:iCs/>
          <w:sz w:val="24"/>
          <w:szCs w:val="24"/>
        </w:rPr>
        <w:t>Maranhão, __ de ________ de 2022.</w:t>
      </w:r>
      <w:r w:rsidRPr="002F28BC">
        <w:rPr>
          <w:rFonts w:ascii="Garamond" w:hAnsi="Garamond" w:cs="Arial"/>
          <w:iCs/>
          <w:sz w:val="24"/>
          <w:szCs w:val="24"/>
        </w:rPr>
        <w:t>.</w:t>
      </w:r>
    </w:p>
    <w:p w14:paraId="5F94BE50" w14:textId="77777777" w:rsidR="00A82E55" w:rsidRPr="002F28BC" w:rsidRDefault="00A82E55" w:rsidP="00A82E55">
      <w:pPr>
        <w:jc w:val="both"/>
        <w:rPr>
          <w:rFonts w:ascii="Garamond" w:hAnsi="Garamond" w:cs="Arial"/>
          <w:b/>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2F28BC" w:rsidRDefault="00A82E55" w:rsidP="00A82E55">
      <w:pPr>
        <w:jc w:val="both"/>
        <w:rPr>
          <w:rFonts w:ascii="Garamond" w:hAnsi="Garamond" w:cs="Arial"/>
          <w:b/>
          <w:iCs/>
          <w:sz w:val="24"/>
          <w:szCs w:val="24"/>
        </w:rPr>
      </w:pPr>
    </w:p>
    <w:p w14:paraId="43080492" w14:textId="77777777" w:rsidR="00A82E55" w:rsidRPr="002F28BC" w:rsidRDefault="00A82E55" w:rsidP="00A82E55">
      <w:pPr>
        <w:jc w:val="both"/>
        <w:rPr>
          <w:rFonts w:ascii="Garamond" w:hAnsi="Garamond" w:cs="Arial"/>
          <w:b/>
          <w:iCs/>
          <w:sz w:val="24"/>
          <w:szCs w:val="24"/>
        </w:rPr>
      </w:pPr>
      <w:r w:rsidRPr="002F28BC">
        <w:rPr>
          <w:rFonts w:ascii="Garamond" w:hAnsi="Garamond" w:cs="Arial"/>
          <w:b/>
          <w:iCs/>
          <w:sz w:val="24"/>
          <w:szCs w:val="24"/>
        </w:rPr>
        <w:t>CONTRATANTE</w:t>
      </w:r>
    </w:p>
    <w:p w14:paraId="25A429C9" w14:textId="77777777" w:rsidR="00A82E55" w:rsidRPr="002F28BC" w:rsidRDefault="00A82E55" w:rsidP="00A82E55">
      <w:pPr>
        <w:jc w:val="both"/>
        <w:rPr>
          <w:rFonts w:ascii="Garamond" w:hAnsi="Garamond" w:cs="Arial"/>
          <w:iCs/>
          <w:sz w:val="24"/>
          <w:szCs w:val="24"/>
        </w:rPr>
      </w:pPr>
    </w:p>
    <w:p w14:paraId="25E3C835" w14:textId="77777777" w:rsidR="00A82E55" w:rsidRPr="002F28BC" w:rsidRDefault="00A82E55" w:rsidP="00A82E55">
      <w:pPr>
        <w:jc w:val="both"/>
        <w:rPr>
          <w:rFonts w:ascii="Garamond" w:hAnsi="Garamond" w:cs="Arial"/>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2F28BC" w:rsidRDefault="00A82E55" w:rsidP="00A82E55">
      <w:pPr>
        <w:jc w:val="both"/>
        <w:rPr>
          <w:rFonts w:ascii="Garamond" w:hAnsi="Garamond" w:cs="Arial"/>
          <w:iCs/>
          <w:sz w:val="24"/>
          <w:szCs w:val="24"/>
        </w:rPr>
      </w:pPr>
      <w:r w:rsidRPr="002F28BC">
        <w:rPr>
          <w:rFonts w:ascii="Garamond" w:hAnsi="Garamond" w:cs="Arial"/>
          <w:b/>
          <w:iCs/>
          <w:sz w:val="24"/>
          <w:szCs w:val="24"/>
        </w:rPr>
        <w:t>CONTRATADA</w:t>
      </w:r>
    </w:p>
    <w:p w14:paraId="262FA035" w14:textId="77777777" w:rsidR="00A82E55" w:rsidRPr="002F28BC" w:rsidRDefault="00A82E55" w:rsidP="00A82E55">
      <w:pPr>
        <w:ind w:firstLine="3402"/>
        <w:jc w:val="both"/>
        <w:rPr>
          <w:rFonts w:ascii="Garamond" w:hAnsi="Garamond" w:cs="Arial"/>
          <w:b/>
          <w:iCs/>
          <w:sz w:val="24"/>
          <w:szCs w:val="24"/>
        </w:rPr>
      </w:pPr>
    </w:p>
    <w:p w14:paraId="0C21E64D" w14:textId="77777777" w:rsidR="00A82E55" w:rsidRPr="002F28BC" w:rsidRDefault="00A82E55" w:rsidP="00A82E55">
      <w:pPr>
        <w:ind w:firstLine="3402"/>
        <w:jc w:val="both"/>
        <w:rPr>
          <w:rFonts w:ascii="Garamond" w:hAnsi="Garamond" w:cs="Arial"/>
          <w:iCs/>
          <w:sz w:val="24"/>
          <w:szCs w:val="24"/>
        </w:rPr>
      </w:pPr>
      <w:r w:rsidRPr="002F28BC">
        <w:rPr>
          <w:rFonts w:ascii="Garamond" w:hAnsi="Garamond" w:cs="Arial"/>
          <w:b/>
          <w:iCs/>
          <w:sz w:val="24"/>
          <w:szCs w:val="24"/>
        </w:rPr>
        <w:t>TESTEMUNHAS</w:t>
      </w:r>
      <w:r w:rsidRPr="002F28BC">
        <w:rPr>
          <w:rFonts w:ascii="Garamond" w:hAnsi="Garamond" w:cs="Arial"/>
          <w:iCs/>
          <w:sz w:val="24"/>
          <w:szCs w:val="24"/>
        </w:rPr>
        <w:t>:</w:t>
      </w:r>
    </w:p>
    <w:p w14:paraId="0B8CD1AC" w14:textId="77777777" w:rsidR="00A82E55" w:rsidRPr="002F28BC" w:rsidRDefault="00A82E55" w:rsidP="00A82E5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2F28BC" w:rsidRDefault="00A82E55" w:rsidP="00A82E5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24358618" w14:textId="77777777" w:rsidR="00A82E55" w:rsidRPr="002F28BC" w:rsidRDefault="00A82E55" w:rsidP="00A82E55">
      <w:pPr>
        <w:ind w:firstLine="1134"/>
        <w:jc w:val="both"/>
        <w:rPr>
          <w:rFonts w:ascii="Garamond" w:hAnsi="Garamond" w:cs="Arial"/>
          <w:iCs/>
          <w:sz w:val="24"/>
          <w:szCs w:val="24"/>
          <w:lang w:val="es-ES_tradnl"/>
        </w:rPr>
      </w:pPr>
    </w:p>
    <w:p w14:paraId="34660DAD" w14:textId="77777777" w:rsidR="00A82E55" w:rsidRPr="002F28BC" w:rsidRDefault="00A82E55" w:rsidP="00A82E5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2F28BC" w:rsidRDefault="00A82E55" w:rsidP="00A82E5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686E73B4" w14:textId="77777777" w:rsidR="00A82E55" w:rsidRPr="002F28BC" w:rsidRDefault="00A82E55" w:rsidP="00A82E55">
      <w:pPr>
        <w:autoSpaceDE w:val="0"/>
        <w:autoSpaceDN w:val="0"/>
        <w:adjustRightInd w:val="0"/>
        <w:jc w:val="center"/>
        <w:rPr>
          <w:rFonts w:ascii="Garamond" w:hAnsi="Garamond" w:cs="Arial"/>
          <w:b/>
          <w:bCs/>
          <w:sz w:val="24"/>
          <w:szCs w:val="24"/>
        </w:rPr>
      </w:pPr>
    </w:p>
    <w:p w14:paraId="7059A34B" w14:textId="77777777" w:rsidR="00A82E55" w:rsidRPr="002F28BC" w:rsidRDefault="00A82E55" w:rsidP="00A82E55">
      <w:pPr>
        <w:autoSpaceDE w:val="0"/>
        <w:autoSpaceDN w:val="0"/>
        <w:adjustRightInd w:val="0"/>
        <w:jc w:val="center"/>
        <w:rPr>
          <w:rFonts w:ascii="Garamond" w:hAnsi="Garamond" w:cs="Arial"/>
          <w:b/>
          <w:bCs/>
          <w:sz w:val="24"/>
          <w:szCs w:val="24"/>
        </w:rPr>
      </w:pPr>
    </w:p>
    <w:p w14:paraId="39DA6B75" w14:textId="77777777" w:rsidR="00A82E55" w:rsidRPr="002F28BC" w:rsidRDefault="00A82E55" w:rsidP="00A82E55">
      <w:pPr>
        <w:jc w:val="both"/>
        <w:rPr>
          <w:rFonts w:ascii="Garamond" w:hAnsi="Garamond" w:cs="Arial"/>
          <w:sz w:val="24"/>
          <w:szCs w:val="24"/>
        </w:rPr>
      </w:pPr>
    </w:p>
    <w:p w14:paraId="0B59410C" w14:textId="77777777" w:rsidR="00A82E55" w:rsidRPr="002F28BC" w:rsidRDefault="00A82E55" w:rsidP="00A82E55">
      <w:pPr>
        <w:jc w:val="both"/>
        <w:rPr>
          <w:rFonts w:ascii="Garamond" w:hAnsi="Garamond" w:cs="Arial"/>
          <w:sz w:val="24"/>
          <w:szCs w:val="24"/>
        </w:rPr>
      </w:pPr>
    </w:p>
    <w:p w14:paraId="7A211F28" w14:textId="77777777" w:rsidR="00A82E55" w:rsidRPr="002F28BC" w:rsidRDefault="00A82E55" w:rsidP="00A82E55">
      <w:pPr>
        <w:jc w:val="both"/>
        <w:rPr>
          <w:rFonts w:ascii="Garamond" w:hAnsi="Garamond" w:cs="Arial"/>
          <w:sz w:val="24"/>
          <w:szCs w:val="24"/>
        </w:rPr>
      </w:pPr>
    </w:p>
    <w:p w14:paraId="63B52B67" w14:textId="77777777" w:rsidR="00A82E55" w:rsidRPr="002F28BC" w:rsidRDefault="00A82E55" w:rsidP="00A82E55">
      <w:pPr>
        <w:jc w:val="both"/>
        <w:rPr>
          <w:rFonts w:ascii="Garamond" w:hAnsi="Garamond" w:cs="Arial"/>
          <w:sz w:val="24"/>
          <w:szCs w:val="24"/>
        </w:rPr>
      </w:pPr>
    </w:p>
    <w:p w14:paraId="384F0195" w14:textId="77777777" w:rsidR="00A82E55" w:rsidRPr="002F28BC" w:rsidRDefault="00A82E55" w:rsidP="00A82E55">
      <w:pPr>
        <w:jc w:val="both"/>
        <w:rPr>
          <w:rFonts w:ascii="Garamond" w:hAnsi="Garamond" w:cs="Arial"/>
          <w:sz w:val="24"/>
          <w:szCs w:val="24"/>
        </w:rPr>
      </w:pPr>
    </w:p>
    <w:p w14:paraId="49FC91F0" w14:textId="77777777" w:rsidR="00A82E55" w:rsidRPr="002F28BC" w:rsidRDefault="00A82E55" w:rsidP="00A82E55">
      <w:pPr>
        <w:jc w:val="both"/>
        <w:rPr>
          <w:rFonts w:ascii="Garamond" w:hAnsi="Garamond" w:cs="Arial"/>
          <w:sz w:val="24"/>
          <w:szCs w:val="24"/>
        </w:rPr>
      </w:pPr>
    </w:p>
    <w:p w14:paraId="0B9D0057" w14:textId="761B6AF3" w:rsidR="000A7D55" w:rsidRPr="002F28BC"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6AACAC95" w14:textId="77777777" w:rsidR="00A82E55" w:rsidRPr="002F28BC" w:rsidRDefault="00A82E55" w:rsidP="00A82E55">
      <w:pPr>
        <w:tabs>
          <w:tab w:val="left" w:pos="567"/>
        </w:tabs>
        <w:autoSpaceDE w:val="0"/>
        <w:autoSpaceDN w:val="0"/>
        <w:adjustRightInd w:val="0"/>
        <w:spacing w:after="60"/>
        <w:jc w:val="both"/>
        <w:rPr>
          <w:rFonts w:ascii="Garamond" w:hAnsi="Garamond" w:cs="Arial"/>
          <w:color w:val="000000"/>
          <w:sz w:val="24"/>
          <w:szCs w:val="24"/>
        </w:rPr>
      </w:pPr>
    </w:p>
    <w:p w14:paraId="101F05FC" w14:textId="77777777" w:rsidR="00A0062A" w:rsidRPr="002F28BC" w:rsidRDefault="00A0062A" w:rsidP="00EC2F1D">
      <w:pPr>
        <w:jc w:val="both"/>
        <w:rPr>
          <w:rFonts w:ascii="Garamond" w:hAnsi="Garamond" w:cs="Arial"/>
          <w:sz w:val="24"/>
          <w:szCs w:val="24"/>
        </w:rPr>
      </w:pPr>
    </w:p>
    <w:p w14:paraId="11354867" w14:textId="77777777" w:rsidR="00A0062A" w:rsidRPr="002F28BC" w:rsidRDefault="00A0062A" w:rsidP="00EC2F1D">
      <w:pPr>
        <w:jc w:val="both"/>
        <w:rPr>
          <w:rFonts w:ascii="Garamond" w:hAnsi="Garamond" w:cs="Arial"/>
          <w:sz w:val="24"/>
          <w:szCs w:val="24"/>
        </w:rPr>
      </w:pPr>
    </w:p>
    <w:p w14:paraId="44273F34" w14:textId="77777777" w:rsidR="00A0062A" w:rsidRPr="002F28BC" w:rsidRDefault="00A0062A" w:rsidP="00EC2F1D">
      <w:pPr>
        <w:jc w:val="both"/>
        <w:rPr>
          <w:rFonts w:ascii="Garamond" w:hAnsi="Garamond" w:cs="Arial"/>
          <w:sz w:val="24"/>
          <w:szCs w:val="24"/>
        </w:rPr>
      </w:pPr>
    </w:p>
    <w:p w14:paraId="30B0990A" w14:textId="77777777" w:rsidR="00A0062A" w:rsidRPr="002F28BC" w:rsidRDefault="00A0062A" w:rsidP="00EC2F1D">
      <w:pPr>
        <w:jc w:val="both"/>
        <w:rPr>
          <w:rFonts w:ascii="Garamond" w:hAnsi="Garamond" w:cs="Arial"/>
          <w:sz w:val="24"/>
          <w:szCs w:val="24"/>
        </w:rPr>
      </w:pPr>
    </w:p>
    <w:p w14:paraId="01EBE4BC" w14:textId="77777777" w:rsidR="00A0062A" w:rsidRPr="002F28BC" w:rsidRDefault="00A0062A" w:rsidP="00EC2F1D">
      <w:pPr>
        <w:jc w:val="both"/>
        <w:rPr>
          <w:rFonts w:ascii="Garamond" w:hAnsi="Garamond" w:cs="Arial"/>
          <w:sz w:val="24"/>
          <w:szCs w:val="24"/>
        </w:rPr>
      </w:pPr>
    </w:p>
    <w:p w14:paraId="51B2BA71" w14:textId="77777777" w:rsidR="00A0062A" w:rsidRPr="002F28BC" w:rsidRDefault="00A0062A" w:rsidP="00EC2F1D">
      <w:pPr>
        <w:jc w:val="both"/>
        <w:rPr>
          <w:rFonts w:ascii="Garamond" w:hAnsi="Garamond" w:cs="Arial"/>
          <w:sz w:val="24"/>
          <w:szCs w:val="24"/>
        </w:rPr>
      </w:pPr>
    </w:p>
    <w:p w14:paraId="50A75918" w14:textId="77777777" w:rsidR="00A0062A" w:rsidRPr="002F28BC" w:rsidRDefault="00A0062A" w:rsidP="00EC2F1D">
      <w:pPr>
        <w:jc w:val="both"/>
        <w:rPr>
          <w:rFonts w:ascii="Garamond" w:hAnsi="Garamond" w:cs="Arial"/>
          <w:sz w:val="24"/>
          <w:szCs w:val="24"/>
        </w:rPr>
      </w:pPr>
    </w:p>
    <w:p w14:paraId="3F11C89B" w14:textId="77777777" w:rsidR="00A0062A" w:rsidRPr="002F28BC" w:rsidRDefault="00A0062A" w:rsidP="00EC2F1D">
      <w:pPr>
        <w:jc w:val="both"/>
        <w:rPr>
          <w:rFonts w:ascii="Garamond" w:hAnsi="Garamond" w:cs="Arial"/>
          <w:sz w:val="24"/>
          <w:szCs w:val="24"/>
        </w:rPr>
      </w:pPr>
    </w:p>
    <w:p w14:paraId="2849C8D0" w14:textId="77777777" w:rsidR="00A0062A" w:rsidRPr="002F28BC" w:rsidRDefault="00A0062A" w:rsidP="00EC2F1D">
      <w:pPr>
        <w:jc w:val="both"/>
        <w:rPr>
          <w:rFonts w:ascii="Garamond" w:hAnsi="Garamond" w:cs="Arial"/>
          <w:sz w:val="24"/>
          <w:szCs w:val="24"/>
        </w:rPr>
      </w:pPr>
    </w:p>
    <w:p w14:paraId="31A9999F" w14:textId="77777777" w:rsidR="00A0062A" w:rsidRPr="002F28BC" w:rsidRDefault="00A0062A" w:rsidP="00EC2F1D">
      <w:pPr>
        <w:jc w:val="both"/>
        <w:rPr>
          <w:rFonts w:ascii="Garamond" w:hAnsi="Garamond" w:cs="Arial"/>
          <w:sz w:val="24"/>
          <w:szCs w:val="24"/>
        </w:rPr>
      </w:pPr>
    </w:p>
    <w:p w14:paraId="2122C972" w14:textId="77777777" w:rsidR="000A7D55" w:rsidRPr="002F28BC" w:rsidRDefault="000A7D55" w:rsidP="00EC2F1D">
      <w:pPr>
        <w:jc w:val="both"/>
        <w:rPr>
          <w:rFonts w:ascii="Garamond" w:hAnsi="Garamond" w:cs="Arial"/>
          <w:sz w:val="24"/>
          <w:szCs w:val="24"/>
        </w:rPr>
      </w:pPr>
    </w:p>
    <w:p w14:paraId="0CF8547A" w14:textId="77777777" w:rsidR="00D62099" w:rsidRPr="002F28BC" w:rsidRDefault="00D62099" w:rsidP="00EC2F1D">
      <w:pPr>
        <w:jc w:val="both"/>
        <w:rPr>
          <w:rFonts w:ascii="Garamond" w:hAnsi="Garamond" w:cs="Arial"/>
          <w:sz w:val="24"/>
          <w:szCs w:val="24"/>
        </w:rPr>
      </w:pPr>
    </w:p>
    <w:p w14:paraId="7925EF24" w14:textId="63AA07C1" w:rsidR="00FA0CE2" w:rsidRPr="002F28BC" w:rsidRDefault="00A554C3" w:rsidP="00FA0CE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D62099" w:rsidRPr="002F28BC">
        <w:rPr>
          <w:rFonts w:ascii="Garamond" w:hAnsi="Garamond" w:cs="Arial"/>
          <w:b/>
          <w:bCs/>
          <w:sz w:val="24"/>
          <w:szCs w:val="24"/>
        </w:rPr>
        <w:t>07</w:t>
      </w:r>
      <w:r w:rsidR="007E3641" w:rsidRPr="002F28BC">
        <w:rPr>
          <w:rFonts w:ascii="Garamond" w:hAnsi="Garamond" w:cs="Arial"/>
          <w:b/>
          <w:bCs/>
          <w:sz w:val="24"/>
          <w:szCs w:val="24"/>
        </w:rPr>
        <w:t>/2022</w:t>
      </w:r>
      <w:r w:rsidR="00FA0CE2" w:rsidRPr="002F28BC">
        <w:rPr>
          <w:rFonts w:ascii="Garamond" w:hAnsi="Garamond" w:cs="Arial"/>
          <w:b/>
          <w:sz w:val="24"/>
          <w:szCs w:val="24"/>
        </w:rPr>
        <w:t>- PMSM</w:t>
      </w:r>
    </w:p>
    <w:p w14:paraId="5F82101E" w14:textId="22FAA878" w:rsidR="00EC2F1D" w:rsidRPr="002F28BC" w:rsidRDefault="00EC2F1D" w:rsidP="00EC2F1D">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051DB786" w14:textId="60163E6F" w:rsidR="0063286D" w:rsidRPr="002F28BC" w:rsidRDefault="0063286D" w:rsidP="00EC2F1D">
      <w:pPr>
        <w:autoSpaceDE w:val="0"/>
        <w:autoSpaceDN w:val="0"/>
        <w:adjustRightInd w:val="0"/>
        <w:jc w:val="center"/>
        <w:rPr>
          <w:rFonts w:ascii="Garamond" w:hAnsi="Garamond" w:cs="Arial"/>
          <w:b/>
          <w:bCs/>
          <w:sz w:val="24"/>
          <w:szCs w:val="24"/>
        </w:rPr>
      </w:pPr>
    </w:p>
    <w:p w14:paraId="7667C02A" w14:textId="77777777" w:rsidR="0063286D" w:rsidRPr="002F28BC" w:rsidRDefault="0063286D" w:rsidP="0063286D">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50660F5A" w14:textId="77777777" w:rsidR="0063286D" w:rsidRPr="002F28BC" w:rsidRDefault="0063286D" w:rsidP="00EC2F1D">
      <w:pPr>
        <w:autoSpaceDE w:val="0"/>
        <w:autoSpaceDN w:val="0"/>
        <w:adjustRightInd w:val="0"/>
        <w:jc w:val="center"/>
        <w:rPr>
          <w:rFonts w:ascii="Garamond" w:hAnsi="Garamond" w:cs="Arial"/>
          <w:b/>
          <w:bCs/>
          <w:sz w:val="24"/>
          <w:szCs w:val="24"/>
        </w:rPr>
      </w:pPr>
    </w:p>
    <w:p w14:paraId="7DC22D99" w14:textId="2751E9CD" w:rsidR="00EC2F1D" w:rsidRPr="002F28BC" w:rsidRDefault="00EC2F1D" w:rsidP="00EC2F1D">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ANEXO </w:t>
      </w:r>
      <w:r w:rsidR="0063286D" w:rsidRPr="002F28BC">
        <w:rPr>
          <w:rFonts w:ascii="Garamond" w:hAnsi="Garamond" w:cs="Arial"/>
          <w:b/>
          <w:bCs/>
          <w:sz w:val="24"/>
          <w:szCs w:val="24"/>
        </w:rPr>
        <w:t>V</w:t>
      </w:r>
      <w:r w:rsidRPr="002F28BC">
        <w:rPr>
          <w:rFonts w:ascii="Garamond" w:hAnsi="Garamond" w:cs="Arial"/>
          <w:b/>
          <w:bCs/>
          <w:sz w:val="24"/>
          <w:szCs w:val="24"/>
        </w:rPr>
        <w:t>III</w:t>
      </w:r>
    </w:p>
    <w:p w14:paraId="54E239C0" w14:textId="77777777" w:rsidR="00EC2F1D" w:rsidRPr="002F28BC" w:rsidRDefault="00EC2F1D" w:rsidP="00EC2F1D">
      <w:pPr>
        <w:jc w:val="both"/>
        <w:rPr>
          <w:rFonts w:ascii="Garamond" w:hAnsi="Garamond" w:cs="Arial"/>
          <w:sz w:val="24"/>
          <w:szCs w:val="24"/>
        </w:rPr>
      </w:pPr>
    </w:p>
    <w:p w14:paraId="25175ECF" w14:textId="5D1C193C"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MODELO DE DECLARAÇÃO DE ELABORAÇÃO INDEPENDENTE DE PROPOSTA</w:t>
      </w:r>
    </w:p>
    <w:p w14:paraId="0C9CEBA4" w14:textId="77777777" w:rsidR="00BC1A06" w:rsidRPr="002F28BC" w:rsidRDefault="00BC1A06" w:rsidP="00EE5E64">
      <w:pPr>
        <w:jc w:val="both"/>
        <w:rPr>
          <w:rFonts w:ascii="Garamond" w:hAnsi="Garamond" w:cs="Arial"/>
          <w:b/>
          <w:bCs/>
          <w:sz w:val="24"/>
          <w:szCs w:val="24"/>
        </w:rPr>
      </w:pPr>
    </w:p>
    <w:p w14:paraId="170DAACB" w14:textId="7C4559CF" w:rsidR="00BC1A06" w:rsidRPr="002F28BC" w:rsidRDefault="006300AB" w:rsidP="00EC2F1D">
      <w:pPr>
        <w:spacing w:after="120"/>
        <w:jc w:val="both"/>
        <w:rPr>
          <w:rFonts w:ascii="Garamond" w:hAnsi="Garamond" w:cs="Arial"/>
          <w:sz w:val="24"/>
          <w:szCs w:val="24"/>
        </w:rPr>
      </w:pPr>
      <w:r w:rsidRPr="002F28BC">
        <w:rPr>
          <w:rFonts w:ascii="Garamond" w:hAnsi="Garamond" w:cs="Arial"/>
          <w:sz w:val="24"/>
          <w:szCs w:val="24"/>
        </w:rPr>
        <w:tab/>
        <w:t>IDENTIFICAÇÃO COMPLETA DO REPRESENTANTE PESSOA FÍSICA, COMO REPRESENTANTE DEVIDAMENTE CONSTITUÍDO DE IDENTIFICAÇÃO COMPLETA D</w:t>
      </w:r>
      <w:r w:rsidR="00F31CCB" w:rsidRPr="002F28BC">
        <w:rPr>
          <w:rFonts w:ascii="Garamond" w:hAnsi="Garamond" w:cs="Arial"/>
          <w:sz w:val="24"/>
          <w:szCs w:val="24"/>
        </w:rPr>
        <w:t>A LICITANTE</w:t>
      </w:r>
      <w:r w:rsidRPr="002F28BC">
        <w:rPr>
          <w:rFonts w:ascii="Garamond" w:hAnsi="Garamond" w:cs="Arial"/>
          <w:sz w:val="24"/>
          <w:szCs w:val="24"/>
        </w:rPr>
        <w:t>, DORAVANTE DENOMINAD</w:t>
      </w:r>
      <w:r w:rsidR="00F31CCB" w:rsidRPr="002F28BC">
        <w:rPr>
          <w:rFonts w:ascii="Garamond" w:hAnsi="Garamond" w:cs="Arial"/>
          <w:sz w:val="24"/>
          <w:szCs w:val="24"/>
        </w:rPr>
        <w:t>A LICITANTE</w:t>
      </w:r>
      <w:r w:rsidR="00712CEF" w:rsidRPr="002F28BC">
        <w:rPr>
          <w:rFonts w:ascii="Garamond" w:hAnsi="Garamond" w:cs="Arial"/>
          <w:sz w:val="24"/>
          <w:szCs w:val="24"/>
        </w:rPr>
        <w:t>, Edital do Pregão</w:t>
      </w:r>
      <w:r w:rsidR="00DF01FC" w:rsidRPr="002F28BC">
        <w:rPr>
          <w:rFonts w:ascii="Garamond" w:hAnsi="Garamond" w:cs="Arial"/>
          <w:sz w:val="24"/>
          <w:szCs w:val="24"/>
        </w:rPr>
        <w:t xml:space="preserve"> </w:t>
      </w:r>
      <w:r w:rsidR="00712CEF" w:rsidRPr="002F28BC">
        <w:rPr>
          <w:rFonts w:ascii="Garamond" w:hAnsi="Garamond" w:cs="Arial"/>
          <w:sz w:val="24"/>
          <w:szCs w:val="24"/>
        </w:rPr>
        <w:t xml:space="preserve">Eletrônico N° </w:t>
      </w:r>
      <w:r w:rsidR="00D62099" w:rsidRPr="002F28BC">
        <w:rPr>
          <w:rFonts w:ascii="Garamond" w:hAnsi="Garamond" w:cs="Arial"/>
          <w:sz w:val="24"/>
          <w:szCs w:val="24"/>
        </w:rPr>
        <w:t>07</w:t>
      </w:r>
      <w:r w:rsidR="007E3641" w:rsidRPr="002F28BC">
        <w:rPr>
          <w:rFonts w:ascii="Garamond" w:hAnsi="Garamond" w:cs="Arial"/>
          <w:sz w:val="24"/>
          <w:szCs w:val="24"/>
        </w:rPr>
        <w:t>/2022</w:t>
      </w:r>
      <w:r w:rsidR="00712CEF" w:rsidRPr="002F28BC">
        <w:rPr>
          <w:rFonts w:ascii="Garamond" w:hAnsi="Garamond" w:cs="Arial"/>
          <w:sz w:val="24"/>
          <w:szCs w:val="24"/>
        </w:rPr>
        <w:t>, declara sob as penas da lei, em especial o art. 299 do Código Penal Brasileiro, que:</w:t>
      </w:r>
    </w:p>
    <w:p w14:paraId="025DF036" w14:textId="6C576EB0"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A proposta anexa foi elaborada de maneira independente ____</w:t>
      </w:r>
      <w:r w:rsidR="00B7088F" w:rsidRPr="002F28BC">
        <w:rPr>
          <w:rFonts w:ascii="Garamond" w:hAnsi="Garamond" w:cs="Arial"/>
          <w:sz w:val="24"/>
          <w:szCs w:val="24"/>
        </w:rPr>
        <w:t xml:space="preserve"> </w:t>
      </w:r>
      <w:r w:rsidRPr="002F28BC">
        <w:rPr>
          <w:rFonts w:ascii="Garamond" w:hAnsi="Garamond" w:cs="Arial"/>
          <w:sz w:val="24"/>
          <w:szCs w:val="24"/>
        </w:rPr>
        <w:t>razão social</w:t>
      </w:r>
      <w:r w:rsidR="00B7088F" w:rsidRPr="002F28BC">
        <w:rPr>
          <w:rFonts w:ascii="Garamond" w:hAnsi="Garamond" w:cs="Arial"/>
          <w:sz w:val="24"/>
          <w:szCs w:val="24"/>
        </w:rPr>
        <w:t xml:space="preserve"> </w:t>
      </w:r>
      <w:r w:rsidRPr="002F28BC">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D62099" w:rsidRPr="002F28BC">
        <w:rPr>
          <w:rFonts w:ascii="Garamond" w:hAnsi="Garamond" w:cs="Arial"/>
          <w:sz w:val="24"/>
          <w:szCs w:val="24"/>
        </w:rPr>
        <w:t>07</w:t>
      </w:r>
      <w:r w:rsidR="007E3641" w:rsidRPr="002F28BC">
        <w:rPr>
          <w:rFonts w:ascii="Garamond" w:hAnsi="Garamond" w:cs="Arial"/>
          <w:sz w:val="24"/>
          <w:szCs w:val="24"/>
        </w:rPr>
        <w:t>/2022</w:t>
      </w:r>
      <w:r w:rsidRPr="002F28BC">
        <w:rPr>
          <w:rFonts w:ascii="Garamond" w:hAnsi="Garamond" w:cs="Arial"/>
          <w:sz w:val="24"/>
          <w:szCs w:val="24"/>
        </w:rPr>
        <w:t>, por qualquer meio ou por qualquer pessoa;</w:t>
      </w:r>
    </w:p>
    <w:p w14:paraId="68D4FF83" w14:textId="2E64BA26"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D62099" w:rsidRPr="002F28BC">
        <w:rPr>
          <w:rFonts w:ascii="Garamond" w:hAnsi="Garamond" w:cs="Arial"/>
          <w:sz w:val="24"/>
          <w:szCs w:val="24"/>
        </w:rPr>
        <w:t>07</w:t>
      </w:r>
      <w:r w:rsidR="007E3641" w:rsidRPr="002F28BC">
        <w:rPr>
          <w:rFonts w:ascii="Garamond" w:hAnsi="Garamond" w:cs="Arial"/>
          <w:sz w:val="24"/>
          <w:szCs w:val="24"/>
        </w:rPr>
        <w:t>/2022</w:t>
      </w:r>
      <w:r w:rsidRPr="002F28BC">
        <w:rPr>
          <w:rFonts w:ascii="Garamond" w:hAnsi="Garamond" w:cs="Arial"/>
          <w:sz w:val="24"/>
          <w:szCs w:val="24"/>
        </w:rPr>
        <w:t>, por qualquer meio ou por qualquer pessoa;</w:t>
      </w:r>
    </w:p>
    <w:p w14:paraId="4E5B31C3" w14:textId="41C0F68E"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D62099" w:rsidRPr="002F28BC">
        <w:rPr>
          <w:rFonts w:ascii="Garamond" w:hAnsi="Garamond" w:cs="Arial"/>
          <w:sz w:val="24"/>
          <w:szCs w:val="24"/>
        </w:rPr>
        <w:t>07</w:t>
      </w:r>
      <w:r w:rsidR="00A154A1" w:rsidRPr="002F28BC">
        <w:rPr>
          <w:rFonts w:ascii="Garamond" w:hAnsi="Garamond" w:cs="Arial"/>
          <w:sz w:val="24"/>
          <w:szCs w:val="24"/>
        </w:rPr>
        <w:t>/2022</w:t>
      </w:r>
      <w:r w:rsidRPr="002F28BC">
        <w:rPr>
          <w:rFonts w:ascii="Garamond" w:hAnsi="Garamond" w:cs="Arial"/>
          <w:sz w:val="24"/>
          <w:szCs w:val="24"/>
        </w:rPr>
        <w:t xml:space="preserve"> quanto a participar ou não da referida licitação;</w:t>
      </w:r>
    </w:p>
    <w:p w14:paraId="1B90E946" w14:textId="253B04C9"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D62099" w:rsidRPr="002F28BC">
        <w:rPr>
          <w:rFonts w:ascii="Garamond" w:hAnsi="Garamond" w:cs="Arial"/>
          <w:sz w:val="24"/>
          <w:szCs w:val="24"/>
        </w:rPr>
        <w:t>07</w:t>
      </w:r>
      <w:r w:rsidR="00A154A1" w:rsidRPr="002F28BC">
        <w:rPr>
          <w:rFonts w:ascii="Garamond" w:hAnsi="Garamond" w:cs="Arial"/>
          <w:sz w:val="24"/>
          <w:szCs w:val="24"/>
        </w:rPr>
        <w:t>/2022</w:t>
      </w:r>
      <w:r w:rsidRPr="002F28BC">
        <w:rPr>
          <w:rFonts w:ascii="Garamond" w:hAnsi="Garamond" w:cs="Arial"/>
          <w:sz w:val="24"/>
          <w:szCs w:val="24"/>
        </w:rPr>
        <w:t xml:space="preserve"> antes da adjudicação do objeto da referida licitação;</w:t>
      </w:r>
    </w:p>
    <w:p w14:paraId="2151D755" w14:textId="54014D4E"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2F28BC">
        <w:rPr>
          <w:rFonts w:ascii="Garamond" w:hAnsi="Garamond" w:cs="Arial"/>
          <w:sz w:val="24"/>
          <w:szCs w:val="24"/>
        </w:rPr>
        <w:t>PREFEITURA MUNICIPAL DE SANTANA DO MARANHÃO - MA</w:t>
      </w:r>
      <w:r w:rsidRPr="002F28BC">
        <w:rPr>
          <w:rFonts w:ascii="Garamond" w:hAnsi="Garamond" w:cs="Arial"/>
          <w:sz w:val="24"/>
          <w:szCs w:val="24"/>
        </w:rPr>
        <w:t xml:space="preserve"> antes da abertura oficial das propostas; e</w:t>
      </w:r>
    </w:p>
    <w:p w14:paraId="5BBE947F" w14:textId="77777777"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2F28BC" w:rsidRDefault="00BC1A06" w:rsidP="00EE5E64">
      <w:pPr>
        <w:jc w:val="both"/>
        <w:rPr>
          <w:rFonts w:ascii="Garamond" w:hAnsi="Garamond" w:cs="Arial"/>
          <w:sz w:val="24"/>
          <w:szCs w:val="24"/>
        </w:rPr>
      </w:pPr>
    </w:p>
    <w:p w14:paraId="58C59CFC" w14:textId="3F5AF1A6"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w:t>
      </w:r>
      <w:r w:rsidR="00A154A1" w:rsidRPr="002F28BC">
        <w:rPr>
          <w:rFonts w:ascii="Garamond" w:hAnsi="Garamond" w:cs="Arial"/>
          <w:sz w:val="24"/>
          <w:szCs w:val="24"/>
        </w:rPr>
        <w:t>___, ___ de ____________ de 2022</w:t>
      </w:r>
      <w:r w:rsidR="0094299A" w:rsidRPr="002F28BC">
        <w:rPr>
          <w:rFonts w:ascii="Garamond" w:hAnsi="Garamond" w:cs="Arial"/>
          <w:sz w:val="24"/>
          <w:szCs w:val="24"/>
        </w:rPr>
        <w:t>.</w:t>
      </w:r>
    </w:p>
    <w:p w14:paraId="7C12DE20" w14:textId="7AE07472" w:rsidR="0094299A" w:rsidRPr="002F28BC" w:rsidRDefault="0094299A" w:rsidP="0094299A">
      <w:pPr>
        <w:jc w:val="center"/>
        <w:rPr>
          <w:rFonts w:ascii="Garamond" w:hAnsi="Garamond" w:cs="Arial"/>
          <w:sz w:val="24"/>
          <w:szCs w:val="24"/>
        </w:rPr>
      </w:pPr>
    </w:p>
    <w:p w14:paraId="0FE03F50" w14:textId="28E9AA51" w:rsidR="0094299A" w:rsidRPr="002F28BC" w:rsidRDefault="0094299A" w:rsidP="0094299A">
      <w:pPr>
        <w:jc w:val="center"/>
        <w:rPr>
          <w:rFonts w:ascii="Garamond" w:hAnsi="Garamond" w:cs="Arial"/>
          <w:sz w:val="24"/>
          <w:szCs w:val="24"/>
        </w:rPr>
      </w:pPr>
    </w:p>
    <w:p w14:paraId="7A7C540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_____________________________</w:t>
      </w:r>
    </w:p>
    <w:p w14:paraId="0EAFAED7" w14:textId="53A15099" w:rsidR="00BC1A06" w:rsidRPr="002F28BC" w:rsidRDefault="00712CEF" w:rsidP="0094299A">
      <w:pPr>
        <w:jc w:val="center"/>
        <w:rPr>
          <w:rFonts w:ascii="Garamond" w:hAnsi="Garamond" w:cs="Arial"/>
          <w:sz w:val="24"/>
          <w:szCs w:val="24"/>
        </w:rPr>
      </w:pPr>
      <w:r w:rsidRPr="002F28BC">
        <w:rPr>
          <w:rFonts w:ascii="Garamond" w:hAnsi="Garamond" w:cs="Arial"/>
          <w:sz w:val="24"/>
          <w:szCs w:val="24"/>
        </w:rPr>
        <w:t>Representante legal d</w:t>
      </w:r>
      <w:r w:rsidR="00F31CCB" w:rsidRPr="002F28BC">
        <w:rPr>
          <w:rFonts w:ascii="Garamond" w:hAnsi="Garamond" w:cs="Arial"/>
          <w:sz w:val="24"/>
          <w:szCs w:val="24"/>
        </w:rPr>
        <w:t>a licitante</w:t>
      </w:r>
    </w:p>
    <w:p w14:paraId="04D326FB" w14:textId="77777777" w:rsidR="00501AE7" w:rsidRPr="002F28BC" w:rsidRDefault="00501AE7" w:rsidP="0094299A">
      <w:pPr>
        <w:jc w:val="center"/>
        <w:rPr>
          <w:rFonts w:ascii="Garamond" w:hAnsi="Garamond" w:cs="Arial"/>
          <w:sz w:val="24"/>
          <w:szCs w:val="24"/>
        </w:rPr>
      </w:pPr>
    </w:p>
    <w:p w14:paraId="151FC65D" w14:textId="7F09AABC" w:rsidR="00107042" w:rsidRPr="002F28BC" w:rsidRDefault="00107042" w:rsidP="0072221A">
      <w:pPr>
        <w:jc w:val="both"/>
        <w:rPr>
          <w:rFonts w:ascii="Garamond" w:hAnsi="Garamond" w:cs="Arial"/>
          <w:sz w:val="24"/>
          <w:szCs w:val="24"/>
        </w:rPr>
      </w:pPr>
    </w:p>
    <w:p w14:paraId="50A07D5A" w14:textId="77777777" w:rsidR="002606C5" w:rsidRPr="002F28BC" w:rsidRDefault="002606C5" w:rsidP="00107042">
      <w:pPr>
        <w:autoSpaceDE w:val="0"/>
        <w:autoSpaceDN w:val="0"/>
        <w:adjustRightInd w:val="0"/>
        <w:jc w:val="center"/>
        <w:rPr>
          <w:rFonts w:ascii="Garamond" w:hAnsi="Garamond" w:cs="Arial"/>
          <w:b/>
          <w:bCs/>
          <w:sz w:val="24"/>
          <w:szCs w:val="24"/>
        </w:rPr>
      </w:pPr>
    </w:p>
    <w:p w14:paraId="37F5B844" w14:textId="77777777" w:rsidR="002606C5" w:rsidRPr="002F28BC" w:rsidRDefault="002606C5" w:rsidP="00107042">
      <w:pPr>
        <w:autoSpaceDE w:val="0"/>
        <w:autoSpaceDN w:val="0"/>
        <w:adjustRightInd w:val="0"/>
        <w:jc w:val="center"/>
        <w:rPr>
          <w:rFonts w:ascii="Garamond" w:hAnsi="Garamond" w:cs="Arial"/>
          <w:b/>
          <w:bCs/>
          <w:sz w:val="24"/>
          <w:szCs w:val="24"/>
        </w:rPr>
      </w:pPr>
    </w:p>
    <w:p w14:paraId="643346DE" w14:textId="77777777" w:rsidR="00D62099" w:rsidRPr="002F28BC" w:rsidRDefault="00D62099" w:rsidP="00107042">
      <w:pPr>
        <w:autoSpaceDE w:val="0"/>
        <w:autoSpaceDN w:val="0"/>
        <w:adjustRightInd w:val="0"/>
        <w:jc w:val="center"/>
        <w:rPr>
          <w:rFonts w:ascii="Garamond" w:hAnsi="Garamond" w:cs="Arial"/>
          <w:b/>
          <w:bCs/>
          <w:sz w:val="24"/>
          <w:szCs w:val="24"/>
        </w:rPr>
      </w:pPr>
    </w:p>
    <w:p w14:paraId="1E32A72A" w14:textId="77777777" w:rsidR="00D62099" w:rsidRPr="002F28BC" w:rsidRDefault="00D62099" w:rsidP="00107042">
      <w:pPr>
        <w:autoSpaceDE w:val="0"/>
        <w:autoSpaceDN w:val="0"/>
        <w:adjustRightInd w:val="0"/>
        <w:jc w:val="center"/>
        <w:rPr>
          <w:rFonts w:ascii="Garamond" w:hAnsi="Garamond" w:cs="Arial"/>
          <w:b/>
          <w:bCs/>
          <w:sz w:val="24"/>
          <w:szCs w:val="24"/>
        </w:rPr>
      </w:pPr>
    </w:p>
    <w:p w14:paraId="68AAE8FC" w14:textId="77777777" w:rsidR="002606C5" w:rsidRPr="002F28BC" w:rsidRDefault="002606C5" w:rsidP="00107042">
      <w:pPr>
        <w:autoSpaceDE w:val="0"/>
        <w:autoSpaceDN w:val="0"/>
        <w:adjustRightInd w:val="0"/>
        <w:jc w:val="center"/>
        <w:rPr>
          <w:rFonts w:ascii="Garamond" w:hAnsi="Garamond" w:cs="Arial"/>
          <w:b/>
          <w:bCs/>
          <w:sz w:val="24"/>
          <w:szCs w:val="24"/>
        </w:rPr>
      </w:pPr>
    </w:p>
    <w:p w14:paraId="4A17B474" w14:textId="796B651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ELETRÕNICO Nº </w:t>
      </w:r>
      <w:r w:rsidR="00AD0811" w:rsidRPr="002F28BC">
        <w:rPr>
          <w:rFonts w:ascii="Garamond" w:hAnsi="Garamond" w:cs="Arial"/>
          <w:b/>
          <w:bCs/>
          <w:sz w:val="24"/>
          <w:szCs w:val="24"/>
        </w:rPr>
        <w:t>0</w:t>
      </w:r>
      <w:r w:rsidR="00D62099" w:rsidRPr="002F28BC">
        <w:rPr>
          <w:rFonts w:ascii="Garamond" w:hAnsi="Garamond" w:cs="Arial"/>
          <w:b/>
          <w:bCs/>
          <w:sz w:val="24"/>
          <w:szCs w:val="24"/>
        </w:rPr>
        <w:t>7</w:t>
      </w:r>
      <w:r w:rsidR="00A154A1" w:rsidRPr="002F28BC">
        <w:rPr>
          <w:rFonts w:ascii="Garamond" w:hAnsi="Garamond" w:cs="Arial"/>
          <w:b/>
          <w:bCs/>
          <w:sz w:val="24"/>
          <w:szCs w:val="24"/>
        </w:rPr>
        <w:t>/2022</w:t>
      </w:r>
      <w:r w:rsidRPr="002F28BC">
        <w:rPr>
          <w:rFonts w:ascii="Garamond" w:hAnsi="Garamond" w:cs="Arial"/>
          <w:b/>
          <w:sz w:val="24"/>
          <w:szCs w:val="24"/>
        </w:rPr>
        <w:t>- PMSM-MA</w:t>
      </w:r>
    </w:p>
    <w:p w14:paraId="0A72AE98"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6CA0B8A2" w14:textId="77777777" w:rsidR="00107042" w:rsidRPr="002F28BC" w:rsidRDefault="00107042" w:rsidP="00107042">
      <w:pPr>
        <w:autoSpaceDE w:val="0"/>
        <w:autoSpaceDN w:val="0"/>
        <w:adjustRightInd w:val="0"/>
        <w:jc w:val="center"/>
        <w:rPr>
          <w:rFonts w:ascii="Garamond" w:hAnsi="Garamond" w:cs="Arial"/>
          <w:b/>
          <w:bCs/>
          <w:sz w:val="24"/>
          <w:szCs w:val="24"/>
        </w:rPr>
      </w:pPr>
    </w:p>
    <w:p w14:paraId="6CD820A0" w14:textId="77777777" w:rsidR="00107042" w:rsidRPr="002F28BC" w:rsidRDefault="00107042" w:rsidP="00107042">
      <w:pPr>
        <w:autoSpaceDE w:val="0"/>
        <w:autoSpaceDN w:val="0"/>
        <w:adjustRightInd w:val="0"/>
        <w:jc w:val="center"/>
        <w:rPr>
          <w:rFonts w:ascii="Garamond" w:hAnsi="Garamond" w:cs="Arial"/>
          <w:b/>
          <w:bCs/>
          <w:color w:val="FF0000"/>
          <w:sz w:val="24"/>
          <w:szCs w:val="24"/>
        </w:rPr>
      </w:pPr>
      <w:r w:rsidRPr="002F28BC">
        <w:rPr>
          <w:rFonts w:ascii="Garamond" w:hAnsi="Garamond" w:cs="Arial"/>
          <w:b/>
          <w:bCs/>
          <w:sz w:val="24"/>
          <w:szCs w:val="24"/>
        </w:rPr>
        <w:t xml:space="preserve"> </w:t>
      </w:r>
      <w:r w:rsidRPr="002F28BC">
        <w:rPr>
          <w:rFonts w:ascii="Garamond" w:hAnsi="Garamond" w:cs="Arial"/>
          <w:b/>
          <w:bCs/>
          <w:color w:val="FF0000"/>
          <w:sz w:val="24"/>
          <w:szCs w:val="24"/>
        </w:rPr>
        <w:t>(USAR PAPEL TIMBRADO DA EMPRESA)</w:t>
      </w:r>
    </w:p>
    <w:p w14:paraId="3A688B0B" w14:textId="77777777" w:rsidR="00107042" w:rsidRPr="002F28BC" w:rsidRDefault="00107042" w:rsidP="00107042">
      <w:pPr>
        <w:autoSpaceDE w:val="0"/>
        <w:autoSpaceDN w:val="0"/>
        <w:adjustRightInd w:val="0"/>
        <w:jc w:val="center"/>
        <w:rPr>
          <w:rFonts w:ascii="Garamond" w:hAnsi="Garamond" w:cs="Arial"/>
          <w:b/>
          <w:bCs/>
          <w:sz w:val="24"/>
          <w:szCs w:val="24"/>
        </w:rPr>
      </w:pPr>
    </w:p>
    <w:p w14:paraId="57AAF4A5" w14:textId="77777777" w:rsidR="00107042" w:rsidRPr="002F28BC" w:rsidRDefault="00107042" w:rsidP="00107042">
      <w:pPr>
        <w:autoSpaceDE w:val="0"/>
        <w:autoSpaceDN w:val="0"/>
        <w:adjustRightInd w:val="0"/>
        <w:jc w:val="center"/>
        <w:rPr>
          <w:rFonts w:ascii="Garamond" w:hAnsi="Garamond"/>
          <w:b/>
          <w:sz w:val="24"/>
          <w:szCs w:val="24"/>
        </w:rPr>
      </w:pPr>
      <w:r w:rsidRPr="002F28BC">
        <w:rPr>
          <w:rFonts w:ascii="Garamond" w:hAnsi="Garamond"/>
          <w:b/>
          <w:sz w:val="24"/>
          <w:szCs w:val="24"/>
        </w:rPr>
        <w:t>ANEXO IX</w:t>
      </w:r>
    </w:p>
    <w:p w14:paraId="54783B00" w14:textId="77777777" w:rsidR="00107042" w:rsidRPr="002F28BC" w:rsidRDefault="00107042" w:rsidP="00107042">
      <w:pPr>
        <w:autoSpaceDE w:val="0"/>
        <w:autoSpaceDN w:val="0"/>
        <w:adjustRightInd w:val="0"/>
        <w:jc w:val="center"/>
        <w:rPr>
          <w:rFonts w:ascii="Garamond" w:hAnsi="Garamond" w:cs="Arial"/>
          <w:b/>
          <w:bCs/>
          <w:sz w:val="24"/>
          <w:szCs w:val="24"/>
        </w:rPr>
      </w:pPr>
    </w:p>
    <w:p w14:paraId="237C5FC5"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MODELO DE PROPOSTA DE PREÇOS</w:t>
      </w:r>
    </w:p>
    <w:p w14:paraId="7572CA33" w14:textId="77777777" w:rsidR="00107042" w:rsidRPr="002F28BC" w:rsidRDefault="00107042" w:rsidP="00107042">
      <w:pPr>
        <w:autoSpaceDE w:val="0"/>
        <w:autoSpaceDN w:val="0"/>
        <w:adjustRightInd w:val="0"/>
        <w:jc w:val="center"/>
        <w:rPr>
          <w:rFonts w:ascii="Garamond" w:hAnsi="Garamond" w:cs="Arial"/>
          <w:b/>
          <w:bCs/>
          <w:sz w:val="24"/>
          <w:szCs w:val="24"/>
        </w:rPr>
      </w:pPr>
    </w:p>
    <w:p w14:paraId="4FC40B3A"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À</w:t>
      </w:r>
    </w:p>
    <w:p w14:paraId="2EEF7DEC"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Prefeitura Municipal de Santana do Maranhão</w:t>
      </w:r>
    </w:p>
    <w:p w14:paraId="34BE9602"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Att. Sra. Pregoeira Oficial.</w:t>
      </w:r>
    </w:p>
    <w:p w14:paraId="0E8DAB50" w14:textId="5BEACB1C"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 xml:space="preserve">REF.: </w:t>
      </w:r>
      <w:r w:rsidR="00A554C3" w:rsidRPr="002F28BC">
        <w:rPr>
          <w:rFonts w:ascii="Garamond" w:hAnsi="Garamond" w:cs="Arial"/>
          <w:b/>
          <w:bCs/>
          <w:sz w:val="24"/>
          <w:szCs w:val="24"/>
        </w:rPr>
        <w:t xml:space="preserve">PREGÃO ELETRÔNICO Nº </w:t>
      </w:r>
      <w:r w:rsidR="00D62099" w:rsidRPr="002F28BC">
        <w:rPr>
          <w:rFonts w:ascii="Garamond" w:hAnsi="Garamond" w:cs="Arial"/>
          <w:b/>
          <w:bCs/>
          <w:sz w:val="24"/>
          <w:szCs w:val="24"/>
        </w:rPr>
        <w:t>07</w:t>
      </w:r>
      <w:r w:rsidR="00A154A1" w:rsidRPr="002F28BC">
        <w:rPr>
          <w:rFonts w:ascii="Garamond" w:hAnsi="Garamond" w:cs="Arial"/>
          <w:b/>
          <w:bCs/>
          <w:sz w:val="24"/>
          <w:szCs w:val="24"/>
        </w:rPr>
        <w:t>/2022</w:t>
      </w:r>
      <w:r w:rsidRPr="002F28BC">
        <w:rPr>
          <w:rFonts w:ascii="Garamond" w:hAnsi="Garamond" w:cs="Arial"/>
          <w:b/>
          <w:sz w:val="24"/>
          <w:szCs w:val="24"/>
        </w:rPr>
        <w:t>- PMSM-MA</w:t>
      </w:r>
    </w:p>
    <w:p w14:paraId="6BF1D4B5" w14:textId="77777777" w:rsidR="00107042" w:rsidRPr="002F28BC" w:rsidRDefault="00107042" w:rsidP="00107042">
      <w:pPr>
        <w:autoSpaceDE w:val="0"/>
        <w:autoSpaceDN w:val="0"/>
        <w:adjustRightInd w:val="0"/>
        <w:jc w:val="both"/>
        <w:rPr>
          <w:rFonts w:ascii="Garamond" w:hAnsi="Garamond" w:cs="Arial"/>
          <w:sz w:val="24"/>
          <w:szCs w:val="24"/>
        </w:rPr>
      </w:pPr>
    </w:p>
    <w:p w14:paraId="377A09E2" w14:textId="77777777" w:rsidR="00107042" w:rsidRPr="002F28BC" w:rsidRDefault="00107042" w:rsidP="00107042">
      <w:pPr>
        <w:autoSpaceDE w:val="0"/>
        <w:autoSpaceDN w:val="0"/>
        <w:adjustRightInd w:val="0"/>
        <w:jc w:val="both"/>
        <w:rPr>
          <w:rFonts w:ascii="Garamond" w:hAnsi="Garamond" w:cs="Arial"/>
          <w:sz w:val="24"/>
          <w:szCs w:val="24"/>
        </w:rPr>
      </w:pPr>
    </w:p>
    <w:p w14:paraId="5FD9ECC1"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Prezados Senhores,</w:t>
      </w:r>
    </w:p>
    <w:p w14:paraId="465C9728" w14:textId="77777777" w:rsidR="00107042" w:rsidRPr="002F28BC" w:rsidRDefault="00107042" w:rsidP="00107042">
      <w:pPr>
        <w:autoSpaceDE w:val="0"/>
        <w:autoSpaceDN w:val="0"/>
        <w:adjustRightInd w:val="0"/>
        <w:jc w:val="both"/>
        <w:rPr>
          <w:rFonts w:ascii="Garamond" w:hAnsi="Garamond" w:cs="Arial"/>
          <w:sz w:val="24"/>
          <w:szCs w:val="24"/>
        </w:rPr>
      </w:pPr>
    </w:p>
    <w:p w14:paraId="691FBAB6" w14:textId="04AA12BB" w:rsidR="00107042" w:rsidRPr="002F28BC" w:rsidRDefault="00107042" w:rsidP="00107042">
      <w:pPr>
        <w:autoSpaceDE w:val="0"/>
        <w:autoSpaceDN w:val="0"/>
        <w:adjustRightInd w:val="0"/>
        <w:jc w:val="both"/>
        <w:rPr>
          <w:rFonts w:ascii="Garamond" w:hAnsi="Garamond" w:cs="Tahoma"/>
          <w:sz w:val="24"/>
          <w:szCs w:val="24"/>
        </w:rPr>
      </w:pPr>
      <w:r w:rsidRPr="002F28BC">
        <w:rPr>
          <w:rFonts w:ascii="Garamond" w:hAnsi="Garamond" w:cs="Arial"/>
          <w:sz w:val="24"/>
          <w:szCs w:val="24"/>
        </w:rPr>
        <w:t xml:space="preserve">Pela presente, submetemos à apreciação de V.Sa., a nossa proposta relativa a licitação em epígrafe, objetivando </w:t>
      </w:r>
      <w:r w:rsidR="00AC5DCA" w:rsidRPr="002F28BC">
        <w:rPr>
          <w:rFonts w:ascii="Garamond" w:hAnsi="Garamond" w:cs="Arial"/>
          <w:sz w:val="24"/>
          <w:szCs w:val="24"/>
        </w:rPr>
        <w:t xml:space="preserve">O </w:t>
      </w:r>
      <w:r w:rsidR="00AC5DCA" w:rsidRPr="002F28BC">
        <w:rPr>
          <w:rFonts w:ascii="Garamond" w:hAnsi="Garamond" w:cs="Tahoma"/>
          <w:sz w:val="24"/>
          <w:szCs w:val="24"/>
        </w:rPr>
        <w:t>Registro de Preços para eventual</w:t>
      </w:r>
      <w:r w:rsidR="00D62099" w:rsidRPr="002F28BC">
        <w:rPr>
          <w:rFonts w:ascii="Garamond" w:hAnsi="Garamond" w:cs="Arial"/>
          <w:color w:val="000000"/>
          <w:sz w:val="24"/>
          <w:szCs w:val="24"/>
        </w:rPr>
        <w:t xml:space="preserve"> </w:t>
      </w:r>
      <w:r w:rsidR="00D62099" w:rsidRPr="002F28BC">
        <w:rPr>
          <w:rFonts w:ascii="Garamond" w:hAnsi="Garamond" w:cs="Tahoma"/>
          <w:sz w:val="24"/>
          <w:szCs w:val="24"/>
        </w:rPr>
        <w:t>c</w:t>
      </w:r>
      <w:r w:rsidR="00D62099" w:rsidRPr="002F28BC">
        <w:rPr>
          <w:rFonts w:ascii="Garamond" w:hAnsi="Garamond" w:cs="Tahoma"/>
          <w:color w:val="000000"/>
          <w:sz w:val="24"/>
          <w:szCs w:val="24"/>
        </w:rPr>
        <w:t>ontratação de empresa</w:t>
      </w:r>
      <w:r w:rsidR="00D62099" w:rsidRPr="002F28BC">
        <w:rPr>
          <w:rFonts w:ascii="Garamond" w:hAnsi="Garamond" w:cs="Arial"/>
          <w:color w:val="000000"/>
          <w:sz w:val="24"/>
          <w:szCs w:val="24"/>
        </w:rPr>
        <w:t xml:space="preserve"> para prestação de serviços de locação de software em sistema integrado de contabilidade, hospedagens de dados para portal da transparência, sistema integrado de folha de pagamento, contra cheque online e sistema integrado de arrecardação</w:t>
      </w:r>
      <w:r w:rsidR="00D62099" w:rsidRPr="002F28BC">
        <w:rPr>
          <w:rFonts w:ascii="Garamond" w:hAnsi="Garamond" w:cs="Arial"/>
          <w:color w:val="000000" w:themeColor="text1"/>
          <w:sz w:val="24"/>
          <w:szCs w:val="24"/>
        </w:rPr>
        <w:t xml:space="preserve"> para o Município de Santana do Maranhão-MA</w:t>
      </w:r>
      <w:r w:rsidRPr="002F28BC">
        <w:rPr>
          <w:rFonts w:ascii="Garamond" w:hAnsi="Garamond" w:cs="Arial"/>
          <w:bCs/>
          <w:sz w:val="24"/>
          <w:szCs w:val="24"/>
        </w:rPr>
        <w:t xml:space="preserve">, </w:t>
      </w:r>
      <w:r w:rsidRPr="002F28BC">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2F28BC">
        <w:rPr>
          <w:rFonts w:ascii="Garamond" w:hAnsi="Garamond" w:cs="Arial"/>
          <w:sz w:val="24"/>
          <w:szCs w:val="24"/>
        </w:rPr>
        <w:t>alizarão a prestação de serviços</w:t>
      </w:r>
      <w:r w:rsidRPr="002F28BC">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2F28BC" w:rsidRDefault="00107042" w:rsidP="00107042">
      <w:pPr>
        <w:autoSpaceDE w:val="0"/>
        <w:autoSpaceDN w:val="0"/>
        <w:adjustRightInd w:val="0"/>
        <w:jc w:val="both"/>
        <w:rPr>
          <w:rFonts w:ascii="Garamond" w:hAnsi="Garamond" w:cs="Arial"/>
          <w:sz w:val="24"/>
          <w:szCs w:val="24"/>
        </w:rPr>
      </w:pPr>
    </w:p>
    <w:p w14:paraId="2CFB0EC0"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1 - PROPONENTE:</w:t>
      </w:r>
    </w:p>
    <w:p w14:paraId="3671A854"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1.1. - Razão Social:</w:t>
      </w:r>
    </w:p>
    <w:p w14:paraId="415375EB"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1.2. – Endereço:</w:t>
      </w:r>
    </w:p>
    <w:p w14:paraId="39DFA0F9"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1.3. - C.N.P.J. –</w:t>
      </w:r>
    </w:p>
    <w:p w14:paraId="532F39D0" w14:textId="77777777" w:rsidR="00107042" w:rsidRPr="002F28BC" w:rsidRDefault="00107042" w:rsidP="00107042">
      <w:pPr>
        <w:autoSpaceDE w:val="0"/>
        <w:autoSpaceDN w:val="0"/>
        <w:adjustRightInd w:val="0"/>
        <w:jc w:val="both"/>
        <w:rPr>
          <w:rFonts w:ascii="Garamond" w:hAnsi="Garamond" w:cs="Arial"/>
          <w:sz w:val="24"/>
          <w:szCs w:val="24"/>
        </w:rPr>
      </w:pPr>
    </w:p>
    <w:p w14:paraId="55C9B3BB"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2 - PROPOSTA DE PREÇOS</w:t>
      </w:r>
    </w:p>
    <w:p w14:paraId="3600FE9A" w14:textId="650FBD74" w:rsidR="00107042" w:rsidRPr="002F28BC" w:rsidRDefault="00107042" w:rsidP="00107042">
      <w:pPr>
        <w:autoSpaceDE w:val="0"/>
        <w:autoSpaceDN w:val="0"/>
        <w:adjustRightInd w:val="0"/>
        <w:jc w:val="both"/>
        <w:rPr>
          <w:rFonts w:ascii="Garamond" w:hAnsi="Garamond" w:cs="Arial"/>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2F28BC"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2F28BC" w:rsidRDefault="008940FA" w:rsidP="00562A19">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2F28BC" w:rsidRDefault="008940FA" w:rsidP="00562A19">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2F28BC" w:rsidRDefault="008940FA" w:rsidP="00562A19">
            <w:pPr>
              <w:jc w:val="center"/>
              <w:rPr>
                <w:rFonts w:ascii="Garamond" w:hAnsi="Garamond" w:cs="Arial"/>
                <w:b/>
                <w:bCs/>
                <w:color w:val="000000"/>
                <w:sz w:val="24"/>
                <w:szCs w:val="24"/>
              </w:rPr>
            </w:pPr>
            <w:r w:rsidRPr="002F28BC">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2F28BC" w:rsidRDefault="008940FA" w:rsidP="00562A19">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2F28BC" w:rsidRDefault="008940FA" w:rsidP="00562A19">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2F28BC" w:rsidRDefault="008940FA" w:rsidP="00562A19">
            <w:pPr>
              <w:jc w:val="center"/>
              <w:rPr>
                <w:rFonts w:ascii="Garamond" w:hAnsi="Garamond" w:cs="Arial"/>
                <w:b/>
                <w:bCs/>
                <w:color w:val="000000"/>
                <w:sz w:val="24"/>
                <w:szCs w:val="24"/>
              </w:rPr>
            </w:pPr>
            <w:r w:rsidRPr="002F28BC">
              <w:rPr>
                <w:rFonts w:ascii="Garamond" w:hAnsi="Garamond" w:cs="Arial"/>
                <w:b/>
                <w:bCs/>
                <w:color w:val="000000"/>
                <w:sz w:val="24"/>
                <w:szCs w:val="24"/>
              </w:rPr>
              <w:t>VALOR R$</w:t>
            </w:r>
          </w:p>
        </w:tc>
      </w:tr>
      <w:tr w:rsidR="008940FA" w:rsidRPr="002F28BC"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2F28BC" w:rsidRDefault="008940FA"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2F28BC" w:rsidRDefault="008940FA"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2F28BC" w:rsidRDefault="008940FA"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2F28BC" w:rsidRDefault="008940FA"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2F28BC" w:rsidRDefault="008940FA"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2F28BC" w:rsidRDefault="008940FA" w:rsidP="00562A19">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2F28BC" w:rsidRDefault="008940FA" w:rsidP="00562A19">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8940FA" w:rsidRPr="002F28BC"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2F28BC" w:rsidRDefault="008940FA"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2F28BC" w:rsidRDefault="008940FA" w:rsidP="00562A19">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2F28BC" w:rsidRDefault="008940FA"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2F28BC" w:rsidRDefault="008940FA" w:rsidP="00562A19">
            <w:pPr>
              <w:jc w:val="right"/>
              <w:rPr>
                <w:rFonts w:ascii="Garamond" w:hAnsi="Garamond" w:cs="Arial"/>
                <w:color w:val="000000"/>
                <w:sz w:val="24"/>
                <w:szCs w:val="24"/>
              </w:rPr>
            </w:pPr>
          </w:p>
        </w:tc>
      </w:tr>
      <w:tr w:rsidR="008940FA" w:rsidRPr="002F28BC"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2F28BC" w:rsidRDefault="008940FA"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2F28BC" w:rsidRDefault="008940FA" w:rsidP="00562A19">
            <w:pPr>
              <w:jc w:val="right"/>
              <w:rPr>
                <w:rFonts w:ascii="Garamond" w:hAnsi="Garamond" w:cs="Arial"/>
                <w:color w:val="000000"/>
                <w:sz w:val="24"/>
                <w:szCs w:val="24"/>
              </w:rPr>
            </w:pPr>
          </w:p>
        </w:tc>
      </w:tr>
      <w:tr w:rsidR="008940FA" w:rsidRPr="002F28BC"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2F28BC" w:rsidRDefault="008940FA"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2F28BC" w:rsidRDefault="008940FA" w:rsidP="00562A19">
            <w:pPr>
              <w:jc w:val="right"/>
              <w:rPr>
                <w:rFonts w:ascii="Garamond" w:hAnsi="Garamond" w:cs="Arial"/>
                <w:color w:val="000000"/>
                <w:sz w:val="24"/>
                <w:szCs w:val="24"/>
              </w:rPr>
            </w:pPr>
          </w:p>
        </w:tc>
      </w:tr>
      <w:tr w:rsidR="008940FA" w:rsidRPr="002F28BC"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2F28BC" w:rsidRDefault="008940FA" w:rsidP="00562A19">
            <w:pPr>
              <w:jc w:val="right"/>
              <w:rPr>
                <w:rFonts w:ascii="Garamond" w:hAnsi="Garamond" w:cs="Arial"/>
                <w:color w:val="000000"/>
                <w:sz w:val="24"/>
                <w:szCs w:val="24"/>
              </w:rPr>
            </w:pPr>
          </w:p>
        </w:tc>
      </w:tr>
      <w:tr w:rsidR="008940FA" w:rsidRPr="002F28BC"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2F28BC" w:rsidRDefault="008940FA" w:rsidP="00562A19">
            <w:pPr>
              <w:jc w:val="right"/>
              <w:rPr>
                <w:rFonts w:ascii="Garamond" w:hAnsi="Garamond" w:cs="Arial"/>
                <w:color w:val="000000"/>
                <w:sz w:val="24"/>
                <w:szCs w:val="24"/>
              </w:rPr>
            </w:pPr>
          </w:p>
        </w:tc>
      </w:tr>
      <w:tr w:rsidR="008940FA" w:rsidRPr="002F28BC"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2F28BC"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2F28BC" w:rsidRDefault="008940FA" w:rsidP="00562A19">
            <w:pPr>
              <w:jc w:val="right"/>
              <w:rPr>
                <w:rFonts w:ascii="Garamond" w:hAnsi="Garamond" w:cs="Arial"/>
                <w:color w:val="000000"/>
                <w:sz w:val="24"/>
                <w:szCs w:val="24"/>
              </w:rPr>
            </w:pPr>
          </w:p>
        </w:tc>
      </w:tr>
      <w:tr w:rsidR="008940FA" w:rsidRPr="002F28BC"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2F28BC"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2F28BC" w:rsidRDefault="008940FA" w:rsidP="00562A19">
            <w:pPr>
              <w:jc w:val="right"/>
              <w:rPr>
                <w:rFonts w:ascii="Garamond" w:hAnsi="Garamond" w:cs="Arial"/>
                <w:color w:val="000000"/>
                <w:sz w:val="24"/>
                <w:szCs w:val="24"/>
              </w:rPr>
            </w:pPr>
          </w:p>
        </w:tc>
      </w:tr>
      <w:tr w:rsidR="008940FA" w:rsidRPr="002F28BC"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2F28BC" w:rsidRDefault="008940FA" w:rsidP="00562A19">
            <w:pPr>
              <w:jc w:val="right"/>
              <w:rPr>
                <w:rFonts w:ascii="Garamond" w:hAnsi="Garamond" w:cs="Arial"/>
                <w:color w:val="000000"/>
                <w:sz w:val="24"/>
                <w:szCs w:val="24"/>
              </w:rPr>
            </w:pPr>
          </w:p>
        </w:tc>
      </w:tr>
      <w:tr w:rsidR="008940FA" w:rsidRPr="002F28BC"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2F28BC" w:rsidRDefault="008940FA" w:rsidP="00562A19">
            <w:pPr>
              <w:jc w:val="right"/>
              <w:rPr>
                <w:rFonts w:ascii="Garamond" w:hAnsi="Garamond" w:cs="Arial"/>
                <w:color w:val="000000"/>
                <w:sz w:val="24"/>
                <w:szCs w:val="24"/>
              </w:rPr>
            </w:pPr>
          </w:p>
        </w:tc>
      </w:tr>
      <w:tr w:rsidR="008940FA" w:rsidRPr="002F28BC"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2F28BC" w:rsidRDefault="008940FA" w:rsidP="00562A19">
            <w:pPr>
              <w:jc w:val="right"/>
              <w:rPr>
                <w:rFonts w:ascii="Garamond" w:hAnsi="Garamond" w:cs="Arial"/>
                <w:color w:val="000000"/>
                <w:sz w:val="24"/>
                <w:szCs w:val="24"/>
              </w:rPr>
            </w:pPr>
          </w:p>
        </w:tc>
      </w:tr>
      <w:tr w:rsidR="008940FA" w:rsidRPr="002F28BC"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2F28BC" w:rsidRDefault="008940FA" w:rsidP="00562A19">
            <w:pPr>
              <w:jc w:val="right"/>
              <w:rPr>
                <w:rFonts w:ascii="Garamond" w:hAnsi="Garamond" w:cs="Arial"/>
                <w:color w:val="000000"/>
                <w:sz w:val="24"/>
                <w:szCs w:val="24"/>
              </w:rPr>
            </w:pPr>
          </w:p>
        </w:tc>
      </w:tr>
      <w:tr w:rsidR="008940FA" w:rsidRPr="002F28BC"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2F28BC" w:rsidRDefault="008940FA" w:rsidP="00562A19">
            <w:pPr>
              <w:jc w:val="right"/>
              <w:rPr>
                <w:rFonts w:ascii="Garamond" w:hAnsi="Garamond" w:cs="Arial"/>
                <w:color w:val="000000"/>
                <w:sz w:val="24"/>
                <w:szCs w:val="24"/>
              </w:rPr>
            </w:pPr>
          </w:p>
        </w:tc>
      </w:tr>
      <w:tr w:rsidR="008940FA" w:rsidRPr="002F28BC"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2F28BC" w:rsidRDefault="008940FA" w:rsidP="00562A19">
            <w:pPr>
              <w:jc w:val="right"/>
              <w:rPr>
                <w:rFonts w:ascii="Garamond" w:hAnsi="Garamond" w:cs="Arial"/>
                <w:color w:val="000000"/>
                <w:sz w:val="24"/>
                <w:szCs w:val="24"/>
              </w:rPr>
            </w:pPr>
          </w:p>
        </w:tc>
      </w:tr>
      <w:tr w:rsidR="008940FA" w:rsidRPr="002F28BC"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2F28BC" w:rsidRDefault="008940FA" w:rsidP="00562A19">
            <w:pPr>
              <w:jc w:val="right"/>
              <w:rPr>
                <w:rFonts w:ascii="Garamond" w:hAnsi="Garamond" w:cs="Arial"/>
                <w:color w:val="000000"/>
                <w:sz w:val="24"/>
                <w:szCs w:val="24"/>
              </w:rPr>
            </w:pPr>
          </w:p>
        </w:tc>
      </w:tr>
      <w:tr w:rsidR="008940FA" w:rsidRPr="002F28BC"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2F28BC" w:rsidRDefault="008940FA" w:rsidP="00562A19">
            <w:pPr>
              <w:jc w:val="right"/>
              <w:rPr>
                <w:rFonts w:ascii="Garamond" w:hAnsi="Garamond" w:cs="Arial"/>
                <w:color w:val="000000"/>
                <w:sz w:val="24"/>
                <w:szCs w:val="24"/>
              </w:rPr>
            </w:pPr>
          </w:p>
        </w:tc>
      </w:tr>
      <w:tr w:rsidR="008940FA" w:rsidRPr="002F28BC"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2F28BC" w:rsidRDefault="008940FA" w:rsidP="00562A19">
            <w:pPr>
              <w:jc w:val="right"/>
              <w:rPr>
                <w:rFonts w:ascii="Garamond" w:hAnsi="Garamond" w:cs="Arial"/>
                <w:color w:val="000000"/>
                <w:sz w:val="24"/>
                <w:szCs w:val="24"/>
              </w:rPr>
            </w:pPr>
          </w:p>
        </w:tc>
      </w:tr>
      <w:tr w:rsidR="008940FA" w:rsidRPr="002F28BC"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2F28BC" w:rsidRDefault="008940FA" w:rsidP="00562A19">
            <w:pPr>
              <w:jc w:val="right"/>
              <w:rPr>
                <w:rFonts w:ascii="Garamond" w:hAnsi="Garamond" w:cs="Arial"/>
                <w:color w:val="000000"/>
                <w:sz w:val="24"/>
                <w:szCs w:val="24"/>
              </w:rPr>
            </w:pPr>
          </w:p>
        </w:tc>
      </w:tr>
      <w:tr w:rsidR="008940FA" w:rsidRPr="002F28BC"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2F28BC" w:rsidRDefault="008940FA" w:rsidP="00562A19">
            <w:pPr>
              <w:jc w:val="right"/>
              <w:rPr>
                <w:rFonts w:ascii="Garamond" w:hAnsi="Garamond" w:cs="Arial"/>
                <w:color w:val="000000"/>
                <w:sz w:val="24"/>
                <w:szCs w:val="24"/>
              </w:rPr>
            </w:pPr>
          </w:p>
        </w:tc>
      </w:tr>
      <w:tr w:rsidR="008940FA" w:rsidRPr="002F28BC"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2F28BC" w:rsidRDefault="008940FA" w:rsidP="00562A19">
            <w:pPr>
              <w:jc w:val="right"/>
              <w:rPr>
                <w:rFonts w:ascii="Garamond" w:hAnsi="Garamond" w:cs="Arial"/>
                <w:color w:val="000000"/>
                <w:sz w:val="24"/>
                <w:szCs w:val="24"/>
              </w:rPr>
            </w:pPr>
          </w:p>
        </w:tc>
      </w:tr>
      <w:tr w:rsidR="008940FA" w:rsidRPr="002F28BC"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2F28BC" w:rsidRDefault="008940FA" w:rsidP="00562A19">
            <w:pPr>
              <w:jc w:val="right"/>
              <w:rPr>
                <w:rFonts w:ascii="Garamond" w:hAnsi="Garamond" w:cs="Arial"/>
                <w:color w:val="000000"/>
                <w:sz w:val="24"/>
                <w:szCs w:val="24"/>
              </w:rPr>
            </w:pPr>
          </w:p>
        </w:tc>
      </w:tr>
      <w:tr w:rsidR="008940FA" w:rsidRPr="002F28BC"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2F28BC" w:rsidRDefault="008940FA" w:rsidP="00562A19">
            <w:pPr>
              <w:jc w:val="right"/>
              <w:rPr>
                <w:rFonts w:ascii="Garamond" w:hAnsi="Garamond" w:cs="Arial"/>
                <w:color w:val="000000"/>
                <w:sz w:val="24"/>
                <w:szCs w:val="24"/>
              </w:rPr>
            </w:pPr>
          </w:p>
        </w:tc>
      </w:tr>
      <w:tr w:rsidR="008940FA" w:rsidRPr="002F28BC"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2F28BC" w:rsidRDefault="008940FA" w:rsidP="00562A19">
            <w:pPr>
              <w:jc w:val="right"/>
              <w:rPr>
                <w:rFonts w:ascii="Garamond" w:hAnsi="Garamond" w:cs="Arial"/>
                <w:color w:val="000000"/>
                <w:sz w:val="24"/>
                <w:szCs w:val="24"/>
              </w:rPr>
            </w:pPr>
          </w:p>
        </w:tc>
      </w:tr>
      <w:tr w:rsidR="008940FA" w:rsidRPr="002F28BC"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2F28BC" w:rsidRDefault="008940FA" w:rsidP="00562A19">
            <w:pPr>
              <w:jc w:val="right"/>
              <w:rPr>
                <w:rFonts w:ascii="Garamond" w:hAnsi="Garamond" w:cs="Arial"/>
                <w:color w:val="000000"/>
                <w:sz w:val="24"/>
                <w:szCs w:val="24"/>
              </w:rPr>
            </w:pPr>
          </w:p>
        </w:tc>
      </w:tr>
      <w:tr w:rsidR="008940FA" w:rsidRPr="002F28BC"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2F28BC" w:rsidRDefault="008940FA" w:rsidP="00562A19">
            <w:pPr>
              <w:jc w:val="right"/>
              <w:rPr>
                <w:rFonts w:ascii="Garamond" w:hAnsi="Garamond" w:cs="Arial"/>
                <w:color w:val="000000"/>
                <w:sz w:val="24"/>
                <w:szCs w:val="24"/>
              </w:rPr>
            </w:pPr>
          </w:p>
        </w:tc>
      </w:tr>
      <w:tr w:rsidR="008940FA" w:rsidRPr="002F28BC"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2F28BC" w:rsidRDefault="008940FA" w:rsidP="00562A19">
            <w:pPr>
              <w:jc w:val="right"/>
              <w:rPr>
                <w:rFonts w:ascii="Garamond" w:hAnsi="Garamond" w:cs="Arial"/>
                <w:color w:val="000000"/>
                <w:sz w:val="24"/>
                <w:szCs w:val="24"/>
              </w:rPr>
            </w:pPr>
          </w:p>
        </w:tc>
      </w:tr>
      <w:tr w:rsidR="008940FA" w:rsidRPr="002F28BC"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2F28BC" w:rsidRDefault="008940FA" w:rsidP="00562A19">
            <w:pPr>
              <w:jc w:val="right"/>
              <w:rPr>
                <w:rFonts w:ascii="Garamond" w:hAnsi="Garamond" w:cs="Arial"/>
                <w:color w:val="000000"/>
                <w:sz w:val="24"/>
                <w:szCs w:val="24"/>
              </w:rPr>
            </w:pPr>
          </w:p>
        </w:tc>
      </w:tr>
      <w:tr w:rsidR="008940FA" w:rsidRPr="002F28BC"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2F28BC" w:rsidRDefault="008940FA" w:rsidP="00562A19">
            <w:pPr>
              <w:jc w:val="right"/>
              <w:rPr>
                <w:rFonts w:ascii="Garamond" w:hAnsi="Garamond" w:cs="Arial"/>
                <w:color w:val="000000"/>
                <w:sz w:val="24"/>
                <w:szCs w:val="24"/>
              </w:rPr>
            </w:pPr>
          </w:p>
        </w:tc>
      </w:tr>
      <w:tr w:rsidR="008940FA" w:rsidRPr="002F28BC"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2F28BC" w:rsidRDefault="008940FA" w:rsidP="00562A19">
            <w:pPr>
              <w:jc w:val="right"/>
              <w:rPr>
                <w:rFonts w:ascii="Garamond" w:hAnsi="Garamond" w:cs="Arial"/>
                <w:color w:val="000000"/>
                <w:sz w:val="24"/>
                <w:szCs w:val="24"/>
              </w:rPr>
            </w:pPr>
          </w:p>
        </w:tc>
      </w:tr>
      <w:tr w:rsidR="008940FA" w:rsidRPr="002F28BC"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2F28BC" w:rsidRDefault="008940FA" w:rsidP="00562A19">
            <w:pPr>
              <w:jc w:val="right"/>
              <w:rPr>
                <w:rFonts w:ascii="Garamond" w:hAnsi="Garamond" w:cs="Arial"/>
                <w:color w:val="000000"/>
                <w:sz w:val="24"/>
                <w:szCs w:val="24"/>
              </w:rPr>
            </w:pPr>
          </w:p>
        </w:tc>
      </w:tr>
      <w:tr w:rsidR="008940FA" w:rsidRPr="002F28BC"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2F28BC" w:rsidRDefault="008940FA" w:rsidP="00562A19">
            <w:pPr>
              <w:jc w:val="right"/>
              <w:rPr>
                <w:rFonts w:ascii="Garamond" w:hAnsi="Garamond" w:cs="Arial"/>
                <w:color w:val="000000"/>
                <w:sz w:val="24"/>
                <w:szCs w:val="24"/>
              </w:rPr>
            </w:pPr>
          </w:p>
        </w:tc>
      </w:tr>
      <w:tr w:rsidR="008940FA" w:rsidRPr="002F28BC"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2F28BC" w:rsidRDefault="008940FA" w:rsidP="00562A19">
            <w:pPr>
              <w:jc w:val="right"/>
              <w:rPr>
                <w:rFonts w:ascii="Garamond" w:hAnsi="Garamond" w:cs="Arial"/>
                <w:color w:val="000000"/>
                <w:sz w:val="24"/>
                <w:szCs w:val="24"/>
              </w:rPr>
            </w:pPr>
          </w:p>
        </w:tc>
      </w:tr>
      <w:tr w:rsidR="008940FA" w:rsidRPr="002F28BC"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2F28BC" w:rsidRDefault="008940FA"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2F28BC" w:rsidRDefault="008940FA" w:rsidP="00562A19">
            <w:pPr>
              <w:jc w:val="right"/>
              <w:rPr>
                <w:rFonts w:ascii="Garamond" w:hAnsi="Garamond" w:cs="Arial"/>
                <w:color w:val="000000"/>
                <w:sz w:val="24"/>
                <w:szCs w:val="24"/>
              </w:rPr>
            </w:pPr>
          </w:p>
        </w:tc>
      </w:tr>
      <w:tr w:rsidR="008940FA" w:rsidRPr="002F28BC"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2F28BC" w:rsidRDefault="008940FA" w:rsidP="00562A19">
            <w:pPr>
              <w:jc w:val="right"/>
              <w:rPr>
                <w:rFonts w:ascii="Garamond" w:hAnsi="Garamond" w:cs="Arial"/>
                <w:color w:val="000000"/>
                <w:sz w:val="24"/>
                <w:szCs w:val="24"/>
              </w:rPr>
            </w:pPr>
          </w:p>
        </w:tc>
      </w:tr>
      <w:tr w:rsidR="008940FA" w:rsidRPr="002F28BC"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2F28BC" w:rsidRDefault="008940FA" w:rsidP="00562A19">
            <w:pPr>
              <w:jc w:val="right"/>
              <w:rPr>
                <w:rFonts w:ascii="Garamond" w:hAnsi="Garamond" w:cs="Arial"/>
                <w:color w:val="000000"/>
                <w:sz w:val="24"/>
                <w:szCs w:val="24"/>
              </w:rPr>
            </w:pPr>
          </w:p>
        </w:tc>
      </w:tr>
      <w:tr w:rsidR="008940FA" w:rsidRPr="002F28BC"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2F28BC" w:rsidRDefault="008940FA" w:rsidP="00562A19">
            <w:pPr>
              <w:jc w:val="right"/>
              <w:rPr>
                <w:rFonts w:ascii="Garamond" w:hAnsi="Garamond" w:cs="Arial"/>
                <w:color w:val="000000"/>
                <w:sz w:val="24"/>
                <w:szCs w:val="24"/>
              </w:rPr>
            </w:pPr>
          </w:p>
        </w:tc>
      </w:tr>
      <w:tr w:rsidR="008940FA" w:rsidRPr="002F28BC"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2F28BC" w:rsidRDefault="008940FA" w:rsidP="00562A19">
            <w:pPr>
              <w:jc w:val="right"/>
              <w:rPr>
                <w:rFonts w:ascii="Garamond" w:hAnsi="Garamond" w:cs="Arial"/>
                <w:color w:val="000000"/>
                <w:sz w:val="24"/>
                <w:szCs w:val="24"/>
              </w:rPr>
            </w:pPr>
          </w:p>
        </w:tc>
      </w:tr>
      <w:tr w:rsidR="008940FA" w:rsidRPr="002F28BC"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2F28BC" w:rsidRDefault="008940FA" w:rsidP="00562A19">
            <w:pPr>
              <w:jc w:val="right"/>
              <w:rPr>
                <w:rFonts w:ascii="Garamond" w:hAnsi="Garamond" w:cs="Arial"/>
                <w:color w:val="000000"/>
                <w:sz w:val="24"/>
                <w:szCs w:val="24"/>
              </w:rPr>
            </w:pPr>
          </w:p>
        </w:tc>
      </w:tr>
      <w:tr w:rsidR="008940FA" w:rsidRPr="002F28BC"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2F28BC" w:rsidRDefault="008940FA" w:rsidP="00562A19">
            <w:pPr>
              <w:jc w:val="right"/>
              <w:rPr>
                <w:rFonts w:ascii="Garamond" w:hAnsi="Garamond" w:cs="Arial"/>
                <w:color w:val="000000"/>
                <w:sz w:val="24"/>
                <w:szCs w:val="24"/>
              </w:rPr>
            </w:pPr>
          </w:p>
        </w:tc>
      </w:tr>
      <w:tr w:rsidR="008940FA" w:rsidRPr="002F28BC"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2F28BC" w:rsidRDefault="008940FA" w:rsidP="00562A19">
            <w:pPr>
              <w:jc w:val="right"/>
              <w:rPr>
                <w:rFonts w:ascii="Garamond" w:hAnsi="Garamond" w:cs="Arial"/>
                <w:color w:val="000000"/>
                <w:sz w:val="24"/>
                <w:szCs w:val="24"/>
              </w:rPr>
            </w:pPr>
          </w:p>
        </w:tc>
      </w:tr>
      <w:tr w:rsidR="008940FA" w:rsidRPr="002F28BC"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2F28BC" w:rsidRDefault="008940FA" w:rsidP="00562A19">
            <w:pPr>
              <w:jc w:val="right"/>
              <w:rPr>
                <w:rFonts w:ascii="Garamond" w:hAnsi="Garamond" w:cs="Arial"/>
                <w:color w:val="000000"/>
                <w:sz w:val="24"/>
                <w:szCs w:val="24"/>
              </w:rPr>
            </w:pPr>
          </w:p>
        </w:tc>
      </w:tr>
      <w:tr w:rsidR="008940FA" w:rsidRPr="002F28BC"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2F28BC" w:rsidRDefault="008940FA" w:rsidP="00562A19">
            <w:pPr>
              <w:jc w:val="right"/>
              <w:rPr>
                <w:rFonts w:ascii="Garamond" w:hAnsi="Garamond" w:cs="Arial"/>
                <w:color w:val="000000"/>
                <w:sz w:val="24"/>
                <w:szCs w:val="24"/>
              </w:rPr>
            </w:pPr>
          </w:p>
        </w:tc>
      </w:tr>
      <w:tr w:rsidR="008940FA" w:rsidRPr="002F28BC"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2F28BC" w:rsidRDefault="008940FA" w:rsidP="00562A19">
            <w:pPr>
              <w:jc w:val="right"/>
              <w:rPr>
                <w:rFonts w:ascii="Garamond" w:hAnsi="Garamond" w:cs="Arial"/>
                <w:color w:val="000000"/>
                <w:sz w:val="24"/>
                <w:szCs w:val="24"/>
              </w:rPr>
            </w:pPr>
          </w:p>
        </w:tc>
      </w:tr>
      <w:tr w:rsidR="008940FA" w:rsidRPr="002F28BC"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2F28BC" w:rsidRDefault="008940FA" w:rsidP="00562A19">
            <w:pPr>
              <w:jc w:val="right"/>
              <w:rPr>
                <w:rFonts w:ascii="Garamond" w:hAnsi="Garamond" w:cs="Arial"/>
                <w:color w:val="000000"/>
                <w:sz w:val="24"/>
                <w:szCs w:val="24"/>
              </w:rPr>
            </w:pPr>
          </w:p>
        </w:tc>
      </w:tr>
      <w:tr w:rsidR="008940FA" w:rsidRPr="002F28BC"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2F28BC" w:rsidRDefault="008940FA" w:rsidP="00562A19">
            <w:pPr>
              <w:jc w:val="right"/>
              <w:rPr>
                <w:rFonts w:ascii="Garamond" w:hAnsi="Garamond" w:cs="Arial"/>
                <w:color w:val="000000"/>
                <w:sz w:val="24"/>
                <w:szCs w:val="24"/>
              </w:rPr>
            </w:pPr>
          </w:p>
        </w:tc>
      </w:tr>
      <w:tr w:rsidR="008940FA" w:rsidRPr="002F28BC"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2F28BC" w:rsidRDefault="008940FA" w:rsidP="00562A19">
            <w:pPr>
              <w:jc w:val="right"/>
              <w:rPr>
                <w:rFonts w:ascii="Garamond" w:hAnsi="Garamond" w:cs="Arial"/>
                <w:color w:val="000000"/>
                <w:sz w:val="24"/>
                <w:szCs w:val="24"/>
              </w:rPr>
            </w:pPr>
          </w:p>
        </w:tc>
      </w:tr>
      <w:tr w:rsidR="008940FA" w:rsidRPr="002F28BC"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2F28BC" w:rsidRDefault="008940FA" w:rsidP="00562A19">
            <w:pPr>
              <w:jc w:val="right"/>
              <w:rPr>
                <w:rFonts w:ascii="Garamond" w:hAnsi="Garamond" w:cs="Arial"/>
                <w:color w:val="000000"/>
                <w:sz w:val="24"/>
                <w:szCs w:val="24"/>
              </w:rPr>
            </w:pPr>
          </w:p>
        </w:tc>
      </w:tr>
      <w:tr w:rsidR="008940FA" w:rsidRPr="002F28BC"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2F28BC" w:rsidRDefault="008940FA" w:rsidP="00562A19">
            <w:pPr>
              <w:jc w:val="right"/>
              <w:rPr>
                <w:rFonts w:ascii="Garamond" w:hAnsi="Garamond" w:cs="Arial"/>
                <w:color w:val="000000"/>
                <w:sz w:val="24"/>
                <w:szCs w:val="24"/>
              </w:rPr>
            </w:pPr>
          </w:p>
        </w:tc>
      </w:tr>
      <w:tr w:rsidR="008940FA" w:rsidRPr="002F28BC"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2F28BC" w:rsidRDefault="008940FA" w:rsidP="00562A19">
            <w:pPr>
              <w:jc w:val="right"/>
              <w:rPr>
                <w:rFonts w:ascii="Garamond" w:hAnsi="Garamond" w:cs="Arial"/>
                <w:color w:val="000000"/>
                <w:sz w:val="24"/>
                <w:szCs w:val="24"/>
              </w:rPr>
            </w:pPr>
          </w:p>
        </w:tc>
      </w:tr>
      <w:tr w:rsidR="008940FA" w:rsidRPr="002F28BC"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2F28BC" w:rsidRDefault="008940FA" w:rsidP="00562A19">
            <w:pPr>
              <w:jc w:val="right"/>
              <w:rPr>
                <w:rFonts w:ascii="Garamond" w:hAnsi="Garamond" w:cs="Arial"/>
                <w:color w:val="000000"/>
                <w:sz w:val="24"/>
                <w:szCs w:val="24"/>
              </w:rPr>
            </w:pPr>
          </w:p>
        </w:tc>
      </w:tr>
      <w:tr w:rsidR="008940FA" w:rsidRPr="002F28BC"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2F28BC" w:rsidRDefault="008940FA" w:rsidP="00562A19">
            <w:pPr>
              <w:jc w:val="right"/>
              <w:rPr>
                <w:rFonts w:ascii="Garamond" w:hAnsi="Garamond" w:cs="Arial"/>
                <w:color w:val="000000"/>
                <w:sz w:val="24"/>
                <w:szCs w:val="24"/>
              </w:rPr>
            </w:pPr>
          </w:p>
        </w:tc>
      </w:tr>
      <w:tr w:rsidR="008940FA" w:rsidRPr="002F28BC"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2F28BC" w:rsidRDefault="008940FA" w:rsidP="00562A19">
            <w:pPr>
              <w:jc w:val="right"/>
              <w:rPr>
                <w:rFonts w:ascii="Garamond" w:hAnsi="Garamond" w:cs="Arial"/>
                <w:color w:val="000000"/>
                <w:sz w:val="24"/>
                <w:szCs w:val="24"/>
              </w:rPr>
            </w:pPr>
          </w:p>
        </w:tc>
      </w:tr>
      <w:tr w:rsidR="008940FA" w:rsidRPr="002F28BC"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2F28BC" w:rsidRDefault="008940FA" w:rsidP="00562A19">
            <w:pPr>
              <w:jc w:val="right"/>
              <w:rPr>
                <w:rFonts w:ascii="Garamond" w:hAnsi="Garamond" w:cs="Arial"/>
                <w:color w:val="000000"/>
                <w:sz w:val="24"/>
                <w:szCs w:val="24"/>
              </w:rPr>
            </w:pPr>
          </w:p>
        </w:tc>
      </w:tr>
      <w:tr w:rsidR="008940FA" w:rsidRPr="002F28BC"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2F28BC" w:rsidRDefault="008940FA" w:rsidP="00562A19">
            <w:pPr>
              <w:jc w:val="center"/>
              <w:rPr>
                <w:rFonts w:ascii="Garamond" w:hAnsi="Garamond" w:cs="Arial"/>
                <w:b/>
                <w:color w:val="000000"/>
                <w:sz w:val="24"/>
                <w:szCs w:val="24"/>
              </w:rPr>
            </w:pPr>
            <w:r w:rsidRPr="002F28BC">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2F28BC" w:rsidRDefault="008940FA" w:rsidP="00562A19">
            <w:pPr>
              <w:jc w:val="right"/>
              <w:rPr>
                <w:rFonts w:ascii="Garamond" w:hAnsi="Garamond" w:cs="Arial"/>
                <w:b/>
                <w:bCs/>
                <w:color w:val="000000"/>
                <w:sz w:val="24"/>
                <w:szCs w:val="24"/>
              </w:rPr>
            </w:pPr>
          </w:p>
        </w:tc>
      </w:tr>
    </w:tbl>
    <w:p w14:paraId="27E40008" w14:textId="77777777" w:rsidR="008940FA" w:rsidRPr="002F28BC" w:rsidRDefault="008940FA" w:rsidP="00107042">
      <w:pPr>
        <w:autoSpaceDE w:val="0"/>
        <w:autoSpaceDN w:val="0"/>
        <w:adjustRightInd w:val="0"/>
        <w:jc w:val="both"/>
        <w:rPr>
          <w:rFonts w:ascii="Garamond" w:hAnsi="Garamond" w:cs="Arial"/>
          <w:b/>
          <w:bCs/>
          <w:sz w:val="24"/>
          <w:szCs w:val="24"/>
        </w:rPr>
      </w:pPr>
    </w:p>
    <w:p w14:paraId="5E72AEFE" w14:textId="77777777" w:rsidR="00BD6DF7" w:rsidRPr="002F28BC" w:rsidRDefault="00BD6DF7" w:rsidP="00107042">
      <w:pPr>
        <w:autoSpaceDE w:val="0"/>
        <w:autoSpaceDN w:val="0"/>
        <w:adjustRightInd w:val="0"/>
        <w:jc w:val="both"/>
        <w:rPr>
          <w:rFonts w:ascii="Garamond" w:hAnsi="Garamond" w:cs="Arial"/>
          <w:b/>
          <w:bCs/>
          <w:sz w:val="24"/>
          <w:szCs w:val="24"/>
        </w:rPr>
      </w:pPr>
    </w:p>
    <w:p w14:paraId="46135479" w14:textId="66302E75" w:rsidR="00107042" w:rsidRPr="002F28BC" w:rsidRDefault="00107042" w:rsidP="00EF1012">
      <w:pPr>
        <w:autoSpaceDE w:val="0"/>
        <w:autoSpaceDN w:val="0"/>
        <w:adjustRightInd w:val="0"/>
        <w:spacing w:after="80"/>
        <w:rPr>
          <w:rFonts w:ascii="Garamond" w:hAnsi="Garamond" w:cs="Arial"/>
          <w:sz w:val="24"/>
          <w:szCs w:val="24"/>
        </w:rPr>
      </w:pPr>
      <w:r w:rsidRPr="002F28BC">
        <w:rPr>
          <w:rFonts w:ascii="Garamond" w:hAnsi="Garamond" w:cs="Arial"/>
          <w:sz w:val="24"/>
          <w:szCs w:val="24"/>
        </w:rPr>
        <w:t xml:space="preserve"> Importa a presente proposta o valor global de R$...................(VALOR POR EXTENSO)</w:t>
      </w:r>
      <w:r w:rsidR="00076531" w:rsidRPr="002F28BC">
        <w:rPr>
          <w:rFonts w:ascii="Garamond" w:hAnsi="Garamond" w:cs="Arial"/>
          <w:sz w:val="24"/>
          <w:szCs w:val="24"/>
        </w:rPr>
        <w:t>, para o período de 12 (doze) meses</w:t>
      </w:r>
    </w:p>
    <w:p w14:paraId="050D84B7"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3 - PRAZOS DE VALIDADE DA PROPOSTA:</w:t>
      </w:r>
    </w:p>
    <w:p w14:paraId="72A91E72" w14:textId="77777777"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3.1. A presente proposta tem validade de </w:t>
      </w:r>
      <w:r w:rsidRPr="002F28BC">
        <w:rPr>
          <w:rFonts w:ascii="Garamond" w:hAnsi="Garamond" w:cs="Arial"/>
          <w:b/>
          <w:bCs/>
          <w:sz w:val="24"/>
          <w:szCs w:val="24"/>
        </w:rPr>
        <w:t>60 (sessenta) dias</w:t>
      </w:r>
      <w:r w:rsidRPr="002F28BC">
        <w:rPr>
          <w:rFonts w:ascii="Garamond" w:hAnsi="Garamond" w:cs="Arial"/>
          <w:sz w:val="24"/>
          <w:szCs w:val="24"/>
        </w:rPr>
        <w:t>, contados da abertura dos envelopes de preços.</w:t>
      </w:r>
    </w:p>
    <w:p w14:paraId="5D01DD92" w14:textId="7E03BD98"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 xml:space="preserve">4- PRAZO PROPOSTO PARA </w:t>
      </w:r>
      <w:r w:rsidR="00AD0811" w:rsidRPr="002F28BC">
        <w:rPr>
          <w:rFonts w:ascii="Garamond" w:hAnsi="Garamond" w:cs="Arial"/>
          <w:b/>
          <w:bCs/>
          <w:sz w:val="24"/>
          <w:szCs w:val="24"/>
        </w:rPr>
        <w:t>PRESTAÇÃO DE SERVIÇ</w:t>
      </w:r>
      <w:r w:rsidR="008940FA" w:rsidRPr="002F28BC">
        <w:rPr>
          <w:rFonts w:ascii="Garamond" w:hAnsi="Garamond" w:cs="Arial"/>
          <w:b/>
          <w:bCs/>
          <w:sz w:val="24"/>
          <w:szCs w:val="24"/>
        </w:rPr>
        <w:t>O</w:t>
      </w:r>
      <w:r w:rsidR="00AD0811" w:rsidRPr="002F28BC">
        <w:rPr>
          <w:rFonts w:ascii="Garamond" w:hAnsi="Garamond" w:cs="Arial"/>
          <w:b/>
          <w:bCs/>
          <w:sz w:val="24"/>
          <w:szCs w:val="24"/>
        </w:rPr>
        <w:t>S</w:t>
      </w:r>
      <w:r w:rsidRPr="002F28BC">
        <w:rPr>
          <w:rFonts w:ascii="Garamond" w:hAnsi="Garamond" w:cs="Arial"/>
          <w:b/>
          <w:bCs/>
          <w:sz w:val="24"/>
          <w:szCs w:val="24"/>
        </w:rPr>
        <w:t>:</w:t>
      </w:r>
    </w:p>
    <w:p w14:paraId="2B9E0215" w14:textId="45850C53"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4.1. Os </w:t>
      </w:r>
      <w:r w:rsidR="00D62099" w:rsidRPr="002F28BC">
        <w:rPr>
          <w:rFonts w:ascii="Garamond" w:hAnsi="Garamond" w:cs="Arial"/>
          <w:sz w:val="24"/>
          <w:szCs w:val="24"/>
        </w:rPr>
        <w:t>SERVIÇOS SERÃO PRESTADOS</w:t>
      </w:r>
      <w:r w:rsidR="008940FA" w:rsidRPr="002F28BC">
        <w:rPr>
          <w:rFonts w:ascii="Garamond" w:hAnsi="Garamond" w:cs="Arial"/>
          <w:sz w:val="24"/>
          <w:szCs w:val="24"/>
        </w:rPr>
        <w:t xml:space="preserve"> </w:t>
      </w:r>
      <w:r w:rsidRPr="002F28BC">
        <w:rPr>
          <w:rFonts w:ascii="Garamond" w:hAnsi="Garamond" w:cs="Arial"/>
          <w:sz w:val="24"/>
          <w:szCs w:val="24"/>
        </w:rPr>
        <w:t xml:space="preserve">de acordo com as Ordens de </w:t>
      </w:r>
      <w:r w:rsidR="00AD0811" w:rsidRPr="002F28BC">
        <w:rPr>
          <w:rFonts w:ascii="Garamond" w:hAnsi="Garamond" w:cs="Arial"/>
          <w:sz w:val="24"/>
          <w:szCs w:val="24"/>
        </w:rPr>
        <w:t>Serviços</w:t>
      </w:r>
      <w:r w:rsidRPr="002F28BC">
        <w:rPr>
          <w:rFonts w:ascii="Garamond" w:hAnsi="Garamond" w:cs="Arial"/>
          <w:sz w:val="24"/>
          <w:szCs w:val="24"/>
        </w:rPr>
        <w:t xml:space="preserve"> dada pela </w:t>
      </w:r>
      <w:r w:rsidRPr="002F28BC">
        <w:rPr>
          <w:rFonts w:ascii="Garamond" w:hAnsi="Garamond" w:cs="Arial"/>
          <w:b/>
          <w:bCs/>
          <w:sz w:val="24"/>
          <w:szCs w:val="24"/>
        </w:rPr>
        <w:t>Prefeitura Municipal de Santana do Maranhão-MA</w:t>
      </w:r>
      <w:r w:rsidRPr="002F28BC">
        <w:rPr>
          <w:rFonts w:ascii="Garamond" w:hAnsi="Garamond" w:cs="Arial"/>
          <w:sz w:val="24"/>
          <w:szCs w:val="24"/>
        </w:rPr>
        <w:t>.</w:t>
      </w:r>
    </w:p>
    <w:p w14:paraId="67C2A383"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5 - CONDIÇÕES DE PAGAMENTOS:</w:t>
      </w:r>
    </w:p>
    <w:p w14:paraId="3107C829" w14:textId="77777777"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5.1. Concordamos com a forma de pagamento e demais exigências previstas no Edital e na Minuta de Contrato.</w:t>
      </w:r>
    </w:p>
    <w:p w14:paraId="12969222"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6 – DECLARAÇÃO</w:t>
      </w:r>
    </w:p>
    <w:p w14:paraId="3570CF89" w14:textId="2A9D201F"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sidRPr="002F28BC">
        <w:rPr>
          <w:rFonts w:ascii="Garamond" w:hAnsi="Garamond" w:cs="Arial"/>
          <w:sz w:val="24"/>
          <w:szCs w:val="24"/>
        </w:rPr>
        <w:t>o fornecimento dos produtos</w:t>
      </w:r>
      <w:r w:rsidRPr="002F28BC">
        <w:rPr>
          <w:rFonts w:ascii="Garamond" w:hAnsi="Garamond" w:cs="Arial"/>
          <w:sz w:val="24"/>
          <w:szCs w:val="24"/>
        </w:rPr>
        <w:t>.</w:t>
      </w:r>
    </w:p>
    <w:p w14:paraId="43D6828D"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7 – QUALIFICAÇÃO DO REPRESENTANTE LEGAL RESPONSÁVEL PELA ASSINATURA DO INSTRUMENTO CONTRATUAL.</w:t>
      </w:r>
    </w:p>
    <w:p w14:paraId="175B3584"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Nome:_____________________________</w:t>
      </w:r>
    </w:p>
    <w:p w14:paraId="2120B7B6"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Cargo:______________________________</w:t>
      </w:r>
    </w:p>
    <w:p w14:paraId="7F3481C7"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CIC nº _____________________________</w:t>
      </w:r>
    </w:p>
    <w:p w14:paraId="1C63A622"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CI nº _____________________________</w:t>
      </w:r>
    </w:p>
    <w:p w14:paraId="4B0F25FF" w14:textId="77777777" w:rsidR="00107042" w:rsidRPr="002F28BC" w:rsidRDefault="00107042" w:rsidP="00107042">
      <w:pPr>
        <w:autoSpaceDE w:val="0"/>
        <w:autoSpaceDN w:val="0"/>
        <w:adjustRightInd w:val="0"/>
        <w:jc w:val="both"/>
        <w:rPr>
          <w:rFonts w:ascii="Garamond" w:hAnsi="Garamond" w:cs="Arial"/>
          <w:sz w:val="24"/>
          <w:szCs w:val="24"/>
        </w:rPr>
      </w:pPr>
    </w:p>
    <w:p w14:paraId="1F318B85"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Atenciosamente,</w:t>
      </w:r>
    </w:p>
    <w:p w14:paraId="4AC225AA" w14:textId="77777777" w:rsidR="00107042" w:rsidRPr="002F28BC" w:rsidRDefault="00107042" w:rsidP="00107042">
      <w:pPr>
        <w:autoSpaceDE w:val="0"/>
        <w:autoSpaceDN w:val="0"/>
        <w:adjustRightInd w:val="0"/>
        <w:jc w:val="both"/>
        <w:rPr>
          <w:rFonts w:ascii="Garamond" w:hAnsi="Garamond" w:cs="Arial"/>
          <w:sz w:val="24"/>
          <w:szCs w:val="24"/>
        </w:rPr>
      </w:pPr>
    </w:p>
    <w:p w14:paraId="48CC0E27" w14:textId="2D6695EE"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__</w:t>
      </w:r>
      <w:r w:rsidR="00A154A1" w:rsidRPr="002F28BC">
        <w:rPr>
          <w:rFonts w:ascii="Garamond" w:hAnsi="Garamond" w:cs="Arial"/>
          <w:sz w:val="24"/>
          <w:szCs w:val="24"/>
        </w:rPr>
        <w:t>___de __________________ de 2022</w:t>
      </w:r>
      <w:r w:rsidRPr="002F28BC">
        <w:rPr>
          <w:rFonts w:ascii="Garamond" w:hAnsi="Garamond" w:cs="Arial"/>
          <w:sz w:val="24"/>
          <w:szCs w:val="24"/>
        </w:rPr>
        <w:t>.</w:t>
      </w:r>
    </w:p>
    <w:p w14:paraId="5747D4BE" w14:textId="77777777" w:rsidR="00107042" w:rsidRPr="002F28BC" w:rsidRDefault="00107042" w:rsidP="00107042">
      <w:pPr>
        <w:autoSpaceDE w:val="0"/>
        <w:autoSpaceDN w:val="0"/>
        <w:adjustRightInd w:val="0"/>
        <w:jc w:val="center"/>
        <w:rPr>
          <w:rFonts w:ascii="Garamond" w:hAnsi="Garamond" w:cs="Arial"/>
          <w:sz w:val="24"/>
          <w:szCs w:val="24"/>
        </w:rPr>
      </w:pPr>
    </w:p>
    <w:p w14:paraId="4128F62F"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5B794AEE"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w:t>
      </w:r>
    </w:p>
    <w:p w14:paraId="573C6ED7"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5B95DFDD" w14:textId="7F921A98"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Nome/assinatura do Representante</w:t>
      </w:r>
      <w:r w:rsidR="00D36E15" w:rsidRPr="002F28BC">
        <w:rPr>
          <w:rFonts w:ascii="Garamond" w:hAnsi="Garamond" w:cs="Arial"/>
          <w:sz w:val="24"/>
          <w:szCs w:val="24"/>
        </w:rPr>
        <w:t xml:space="preserve"> </w:t>
      </w:r>
      <w:r w:rsidRPr="002F28BC">
        <w:rPr>
          <w:rFonts w:ascii="Garamond" w:hAnsi="Garamond" w:cs="Arial"/>
          <w:sz w:val="24"/>
          <w:szCs w:val="24"/>
        </w:rPr>
        <w:t>do Declarante)</w:t>
      </w:r>
    </w:p>
    <w:p w14:paraId="41FA9E67" w14:textId="77777777" w:rsidR="00076531" w:rsidRPr="002F28BC" w:rsidRDefault="00076531" w:rsidP="002F2C45">
      <w:pPr>
        <w:autoSpaceDE w:val="0"/>
        <w:autoSpaceDN w:val="0"/>
        <w:adjustRightInd w:val="0"/>
        <w:jc w:val="center"/>
        <w:rPr>
          <w:rFonts w:ascii="Garamond" w:hAnsi="Garamond" w:cs="Arial"/>
          <w:b/>
          <w:bCs/>
          <w:sz w:val="24"/>
          <w:szCs w:val="24"/>
        </w:rPr>
      </w:pPr>
    </w:p>
    <w:p w14:paraId="469BB327" w14:textId="68E61EA6" w:rsidR="00076531" w:rsidRPr="002F28BC" w:rsidRDefault="00076531" w:rsidP="002F2C45">
      <w:pPr>
        <w:autoSpaceDE w:val="0"/>
        <w:autoSpaceDN w:val="0"/>
        <w:adjustRightInd w:val="0"/>
        <w:jc w:val="center"/>
        <w:rPr>
          <w:rFonts w:ascii="Garamond" w:hAnsi="Garamond" w:cs="Arial"/>
          <w:b/>
          <w:bCs/>
          <w:sz w:val="24"/>
          <w:szCs w:val="24"/>
        </w:rPr>
      </w:pPr>
    </w:p>
    <w:p w14:paraId="5F32BAE4" w14:textId="77777777" w:rsidR="008940FA" w:rsidRPr="002F28BC" w:rsidRDefault="008940FA" w:rsidP="002F2C45">
      <w:pPr>
        <w:autoSpaceDE w:val="0"/>
        <w:autoSpaceDN w:val="0"/>
        <w:adjustRightInd w:val="0"/>
        <w:jc w:val="center"/>
        <w:rPr>
          <w:rFonts w:ascii="Garamond" w:hAnsi="Garamond" w:cs="Arial"/>
          <w:b/>
          <w:bCs/>
          <w:sz w:val="24"/>
          <w:szCs w:val="24"/>
        </w:rPr>
      </w:pPr>
    </w:p>
    <w:p w14:paraId="7ACFB923" w14:textId="77777777" w:rsidR="00506348" w:rsidRPr="002F28BC"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2F28BC">
        <w:rPr>
          <w:rFonts w:ascii="Garamond" w:hAnsi="Garamond" w:cs="Arial"/>
          <w:sz w:val="24"/>
          <w:szCs w:val="24"/>
        </w:rPr>
        <w:t>Diretor (es) ou equivalente</w:t>
      </w:r>
      <w:r w:rsidRPr="008C01A5">
        <w:rPr>
          <w:rFonts w:ascii="Garamond" w:hAnsi="Garamond" w:cs="Arial"/>
          <w:sz w:val="24"/>
          <w:szCs w:val="24"/>
        </w:rPr>
        <w:t xml:space="preserve"> </w:t>
      </w:r>
      <w:bookmarkEnd w:id="0"/>
      <w:r w:rsidRPr="008C01A5">
        <w:rPr>
          <w:rFonts w:ascii="Garamond" w:hAnsi="Garamond" w:cs="Arial"/>
          <w:sz w:val="24"/>
          <w:szCs w:val="24"/>
        </w:rPr>
        <w:t>da</w:t>
      </w:r>
    </w:p>
    <w:sectPr w:rsidR="002F2C45" w:rsidRPr="008C01A5"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98139" w14:textId="77777777" w:rsidR="00D9567F" w:rsidRDefault="00D9567F">
      <w:r>
        <w:separator/>
      </w:r>
    </w:p>
  </w:endnote>
  <w:endnote w:type="continuationSeparator" w:id="0">
    <w:p w14:paraId="0137E2CF" w14:textId="77777777" w:rsidR="00D9567F" w:rsidRDefault="00D9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altName w:val="Tahoma"/>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IDFont+F6">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580E03" w:rsidRDefault="00580E03">
    <w:pPr>
      <w:rPr>
        <w:lang w:val="pt-BR"/>
      </w:rPr>
    </w:pPr>
  </w:p>
  <w:p w14:paraId="7FE71472" w14:textId="77777777" w:rsidR="00580E03" w:rsidRPr="00F202D4" w:rsidRDefault="00580E03"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580E03" w:rsidRPr="006300AB" w:rsidRDefault="00580E03"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D9567F">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580E03" w:rsidRDefault="00580E03">
    <w:pPr>
      <w:rPr>
        <w:lang w:val="pt-BR"/>
      </w:rPr>
    </w:pPr>
  </w:p>
  <w:p w14:paraId="7D2E4CF1" w14:textId="77777777" w:rsidR="00580E03" w:rsidRDefault="00580E03">
    <w:pPr>
      <w:rPr>
        <w:lang w:val="pt-BR"/>
      </w:rPr>
    </w:pPr>
  </w:p>
  <w:p w14:paraId="744AC6F0" w14:textId="77777777" w:rsidR="00580E03" w:rsidRPr="006300AB" w:rsidRDefault="00580E03">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1F449" w14:textId="77777777" w:rsidR="00D9567F" w:rsidRDefault="00D9567F">
      <w:r>
        <w:separator/>
      </w:r>
    </w:p>
  </w:footnote>
  <w:footnote w:type="continuationSeparator" w:id="0">
    <w:p w14:paraId="049F5F36" w14:textId="77777777" w:rsidR="00D9567F" w:rsidRDefault="00D95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580E03" w:rsidRPr="006174DA" w:rsidRDefault="00580E03" w:rsidP="00F0705F">
    <w:pPr>
      <w:ind w:left="2410"/>
      <w:rPr>
        <w:rFonts w:ascii="Tw Cen MT" w:hAnsi="Tw Cen MT"/>
        <w:color w:val="404040"/>
        <w:sz w:val="24"/>
        <w:szCs w:val="24"/>
      </w:rPr>
    </w:pPr>
    <w:bookmarkStart w:id="4" w:name="_Hlk75295143"/>
    <w:bookmarkStart w:id="5" w:name="_Hlk75295144"/>
    <w:bookmarkStart w:id="6" w:name="_Hlk75295893"/>
    <w:bookmarkStart w:id="7"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580E03" w:rsidRPr="006174DA" w:rsidRDefault="00580E03"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580E03" w:rsidRPr="00C77FBB" w:rsidRDefault="00580E03"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580E03" w:rsidRDefault="00580E03"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4"/>
  <w:bookmarkEnd w:id="5"/>
  <w:bookmarkEnd w:id="6"/>
  <w:bookmarkEnd w:id="7"/>
  <w:p w14:paraId="43101EFA" w14:textId="77777777" w:rsidR="00580E03" w:rsidRPr="00F0705F" w:rsidRDefault="00580E03"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40B"/>
    <w:multiLevelType w:val="multilevel"/>
    <w:tmpl w:val="0000088E"/>
    <w:lvl w:ilvl="0">
      <w:start w:val="6"/>
      <w:numFmt w:val="decimal"/>
      <w:lvlText w:val="%1."/>
      <w:lvlJc w:val="left"/>
      <w:pPr>
        <w:ind w:hanging="287"/>
      </w:pPr>
      <w:rPr>
        <w:rFonts w:ascii="Times New Roman" w:hAnsi="Times New Roman" w:cs="Times New Roman"/>
        <w:b/>
        <w:bCs/>
        <w:color w:val="0E0E0E"/>
        <w:w w:val="119"/>
        <w:sz w:val="23"/>
        <w:szCs w:val="23"/>
      </w:rPr>
    </w:lvl>
    <w:lvl w:ilvl="1">
      <w:start w:val="1"/>
      <w:numFmt w:val="decimal"/>
      <w:lvlText w:val="%1.%2."/>
      <w:lvlJc w:val="left"/>
      <w:pPr>
        <w:ind w:hanging="473"/>
      </w:pPr>
      <w:rPr>
        <w:rFonts w:ascii="Times New Roman" w:hAnsi="Times New Roman" w:cs="Times New Roman"/>
        <w:b/>
        <w:bCs/>
        <w:color w:val="0E0E0E"/>
        <w:w w:val="116"/>
        <w:sz w:val="23"/>
        <w:szCs w:val="23"/>
      </w:rPr>
    </w:lvl>
    <w:lvl w:ilvl="2">
      <w:start w:val="1"/>
      <w:numFmt w:val="decimal"/>
      <w:lvlText w:val="%1.%2.%3"/>
      <w:lvlJc w:val="left"/>
      <w:pPr>
        <w:ind w:hanging="602"/>
      </w:pPr>
      <w:rPr>
        <w:rFonts w:ascii="Times New Roman" w:hAnsi="Times New Roman" w:cs="Times New Roman"/>
        <w:b/>
        <w:bCs/>
        <w:color w:val="0E0E0E"/>
        <w:w w:val="118"/>
        <w:sz w:val="23"/>
        <w:szCs w:val="23"/>
      </w:rPr>
    </w:lvl>
    <w:lvl w:ilvl="3">
      <w:numFmt w:val="bullet"/>
      <w:lvlText w:val="-"/>
      <w:lvlJc w:val="left"/>
      <w:pPr>
        <w:ind w:hanging="151"/>
      </w:pPr>
      <w:rPr>
        <w:rFonts w:ascii="Arial" w:hAnsi="Arial"/>
        <w:b w:val="0"/>
        <w:color w:val="525252"/>
        <w:w w:val="111"/>
        <w:sz w:val="21"/>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C"/>
    <w:multiLevelType w:val="multilevel"/>
    <w:tmpl w:val="0000088F"/>
    <w:lvl w:ilvl="0">
      <w:start w:val="7"/>
      <w:numFmt w:val="decimal"/>
      <w:lvlText w:val="%1."/>
      <w:lvlJc w:val="left"/>
      <w:pPr>
        <w:ind w:hanging="274"/>
      </w:pPr>
      <w:rPr>
        <w:rFonts w:ascii="Times New Roman" w:hAnsi="Times New Roman" w:cs="Times New Roman"/>
        <w:b/>
        <w:bCs/>
        <w:color w:val="131313"/>
        <w:w w:val="109"/>
        <w:sz w:val="24"/>
        <w:szCs w:val="24"/>
      </w:rPr>
    </w:lvl>
    <w:lvl w:ilvl="1">
      <w:start w:val="1"/>
      <w:numFmt w:val="lowerLetter"/>
      <w:lvlText w:val="%2)"/>
      <w:lvlJc w:val="left"/>
      <w:pPr>
        <w:ind w:hanging="288"/>
      </w:pPr>
      <w:rPr>
        <w:rFonts w:ascii="Arial" w:hAnsi="Arial" w:cs="Arial"/>
        <w:b w:val="0"/>
        <w:bCs w:val="0"/>
        <w:color w:val="363636"/>
        <w:w w:val="107"/>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E"/>
    <w:multiLevelType w:val="multilevel"/>
    <w:tmpl w:val="9A646AF6"/>
    <w:lvl w:ilvl="0">
      <w:start w:val="13"/>
      <w:numFmt w:val="lowerLetter"/>
      <w:lvlText w:val="%1)"/>
      <w:lvlJc w:val="left"/>
      <w:pPr>
        <w:ind w:hanging="274"/>
      </w:pPr>
      <w:rPr>
        <w:rFonts w:ascii="Arial" w:hAnsi="Arial" w:cs="Arial"/>
        <w:b w:val="0"/>
        <w:bCs w:val="0"/>
        <w:color w:val="131313"/>
        <w:w w:val="107"/>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F"/>
    <w:multiLevelType w:val="multilevel"/>
    <w:tmpl w:val="00000892"/>
    <w:lvl w:ilvl="0">
      <w:start w:val="6"/>
      <w:numFmt w:val="lowerLetter"/>
      <w:lvlText w:val="%1)"/>
      <w:lvlJc w:val="left"/>
      <w:pPr>
        <w:ind w:hanging="280"/>
      </w:pPr>
      <w:rPr>
        <w:rFonts w:ascii="Arial" w:hAnsi="Arial" w:cs="Arial"/>
        <w:b w:val="0"/>
        <w:bCs w:val="0"/>
        <w:color w:val="242424"/>
        <w:w w:val="10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10"/>
    <w:multiLevelType w:val="multilevel"/>
    <w:tmpl w:val="00000893"/>
    <w:lvl w:ilvl="0">
      <w:start w:val="8"/>
      <w:numFmt w:val="lowerLetter"/>
      <w:lvlText w:val="%1)"/>
      <w:lvlJc w:val="left"/>
      <w:pPr>
        <w:ind w:hanging="280"/>
      </w:pPr>
      <w:rPr>
        <w:rFonts w:ascii="Arial" w:hAnsi="Arial" w:cs="Arial"/>
        <w:b w:val="0"/>
        <w:bCs w:val="0"/>
        <w:color w:val="242424"/>
        <w:w w:val="11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11"/>
    <w:multiLevelType w:val="multilevel"/>
    <w:tmpl w:val="00000894"/>
    <w:lvl w:ilvl="0">
      <w:start w:val="10"/>
      <w:numFmt w:val="decimal"/>
      <w:lvlText w:val="%1."/>
      <w:lvlJc w:val="left"/>
      <w:pPr>
        <w:ind w:hanging="695"/>
      </w:pPr>
      <w:rPr>
        <w:rFonts w:ascii="Arial" w:hAnsi="Arial" w:cs="Arial"/>
        <w:b/>
        <w:bCs/>
        <w:color w:val="0E0E0E"/>
        <w:w w:val="112"/>
        <w:sz w:val="22"/>
        <w:szCs w:val="22"/>
      </w:rPr>
    </w:lvl>
    <w:lvl w:ilvl="1">
      <w:start w:val="1"/>
      <w:numFmt w:val="lowerLetter"/>
      <w:lvlText w:val="%2)"/>
      <w:lvlJc w:val="left"/>
      <w:pPr>
        <w:ind w:hanging="265"/>
      </w:pPr>
      <w:rPr>
        <w:rFonts w:ascii="Arial" w:hAnsi="Arial" w:cs="Arial"/>
        <w:b w:val="0"/>
        <w:bCs w:val="0"/>
        <w:color w:val="242424"/>
        <w:w w:val="10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12"/>
    <w:multiLevelType w:val="multilevel"/>
    <w:tmpl w:val="00000895"/>
    <w:lvl w:ilvl="0">
      <w:start w:val="1"/>
      <w:numFmt w:val="lowerLetter"/>
      <w:lvlText w:val="%1)"/>
      <w:lvlJc w:val="left"/>
      <w:pPr>
        <w:ind w:hanging="281"/>
      </w:pPr>
      <w:rPr>
        <w:rFonts w:ascii="Arial" w:hAnsi="Arial" w:cs="Arial"/>
        <w:b w:val="0"/>
        <w:bCs w:val="0"/>
        <w:color w:val="111111"/>
        <w:w w:val="107"/>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3BE19AD"/>
    <w:multiLevelType w:val="hybridMultilevel"/>
    <w:tmpl w:val="8320D3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13"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2138"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AA512C"/>
    <w:multiLevelType w:val="hybridMultilevel"/>
    <w:tmpl w:val="8B32A0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AC324E"/>
    <w:multiLevelType w:val="hybridMultilevel"/>
    <w:tmpl w:val="4B9869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7"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28"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B815ABD"/>
    <w:multiLevelType w:val="multilevel"/>
    <w:tmpl w:val="AE162B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7"/>
  </w:num>
  <w:num w:numId="2">
    <w:abstractNumId w:val="18"/>
  </w:num>
  <w:num w:numId="3">
    <w:abstractNumId w:val="23"/>
  </w:num>
  <w:num w:numId="4">
    <w:abstractNumId w:val="14"/>
  </w:num>
  <w:num w:numId="5">
    <w:abstractNumId w:val="24"/>
  </w:num>
  <w:num w:numId="6">
    <w:abstractNumId w:val="28"/>
  </w:num>
  <w:num w:numId="7">
    <w:abstractNumId w:val="16"/>
  </w:num>
  <w:num w:numId="8">
    <w:abstractNumId w:val="19"/>
  </w:num>
  <w:num w:numId="9">
    <w:abstractNumId w:val="10"/>
  </w:num>
  <w:num w:numId="10">
    <w:abstractNumId w:val="30"/>
  </w:num>
  <w:num w:numId="11">
    <w:abstractNumId w:val="22"/>
  </w:num>
  <w:num w:numId="12">
    <w:abstractNumId w:val="27"/>
  </w:num>
  <w:num w:numId="13">
    <w:abstractNumId w:val="12"/>
  </w:num>
  <w:num w:numId="14">
    <w:abstractNumId w:val="26"/>
  </w:num>
  <w:num w:numId="15">
    <w:abstractNumId w:val="0"/>
  </w:num>
  <w:num w:numId="16">
    <w:abstractNumId w:val="29"/>
  </w:num>
  <w:num w:numId="17">
    <w:abstractNumId w:val="25"/>
  </w:num>
  <w:num w:numId="18">
    <w:abstractNumId w:val="13"/>
  </w:num>
  <w:num w:numId="19">
    <w:abstractNumId w:val="15"/>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0"/>
  </w:num>
  <w:num w:numId="28">
    <w:abstractNumId w:val="21"/>
  </w:num>
  <w:num w:numId="29">
    <w:abstractNumId w:val="31"/>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055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4815"/>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E0386"/>
    <w:rsid w:val="002E3D04"/>
    <w:rsid w:val="002F28BC"/>
    <w:rsid w:val="002F2C45"/>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1046A"/>
    <w:rsid w:val="00411131"/>
    <w:rsid w:val="00414084"/>
    <w:rsid w:val="004170C5"/>
    <w:rsid w:val="00422572"/>
    <w:rsid w:val="004258B3"/>
    <w:rsid w:val="00434FDA"/>
    <w:rsid w:val="00435BA1"/>
    <w:rsid w:val="00441AE4"/>
    <w:rsid w:val="0044270F"/>
    <w:rsid w:val="00442B89"/>
    <w:rsid w:val="00454D19"/>
    <w:rsid w:val="00461527"/>
    <w:rsid w:val="0046378B"/>
    <w:rsid w:val="00466030"/>
    <w:rsid w:val="00466F57"/>
    <w:rsid w:val="004679DC"/>
    <w:rsid w:val="004721AE"/>
    <w:rsid w:val="00483EA5"/>
    <w:rsid w:val="0048411E"/>
    <w:rsid w:val="00484473"/>
    <w:rsid w:val="00486FE7"/>
    <w:rsid w:val="00493925"/>
    <w:rsid w:val="00495B60"/>
    <w:rsid w:val="004B3E0A"/>
    <w:rsid w:val="004B66F7"/>
    <w:rsid w:val="004B6E5D"/>
    <w:rsid w:val="004B7EF4"/>
    <w:rsid w:val="004D1C5E"/>
    <w:rsid w:val="004D1E82"/>
    <w:rsid w:val="004D5B49"/>
    <w:rsid w:val="004E2E52"/>
    <w:rsid w:val="00501AE7"/>
    <w:rsid w:val="005030DF"/>
    <w:rsid w:val="00506348"/>
    <w:rsid w:val="0051072F"/>
    <w:rsid w:val="00514A4D"/>
    <w:rsid w:val="00525EE7"/>
    <w:rsid w:val="005512C2"/>
    <w:rsid w:val="005619CE"/>
    <w:rsid w:val="005629FA"/>
    <w:rsid w:val="00562A19"/>
    <w:rsid w:val="00564865"/>
    <w:rsid w:val="00573BB9"/>
    <w:rsid w:val="00574545"/>
    <w:rsid w:val="00580E03"/>
    <w:rsid w:val="0058234A"/>
    <w:rsid w:val="0059345E"/>
    <w:rsid w:val="005940BF"/>
    <w:rsid w:val="005A269B"/>
    <w:rsid w:val="005A36EA"/>
    <w:rsid w:val="005A4E39"/>
    <w:rsid w:val="005A7A54"/>
    <w:rsid w:val="005B3ACB"/>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B17"/>
    <w:rsid w:val="00664B98"/>
    <w:rsid w:val="0067160F"/>
    <w:rsid w:val="006757D3"/>
    <w:rsid w:val="0069192E"/>
    <w:rsid w:val="006A7CB7"/>
    <w:rsid w:val="006B06D9"/>
    <w:rsid w:val="006B2397"/>
    <w:rsid w:val="006C065F"/>
    <w:rsid w:val="006C20A7"/>
    <w:rsid w:val="006C6D92"/>
    <w:rsid w:val="006F2A54"/>
    <w:rsid w:val="006F345D"/>
    <w:rsid w:val="00703EEC"/>
    <w:rsid w:val="00712202"/>
    <w:rsid w:val="00712CEF"/>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96"/>
    <w:rsid w:val="00813962"/>
    <w:rsid w:val="00813ECA"/>
    <w:rsid w:val="00822AEF"/>
    <w:rsid w:val="00824DD1"/>
    <w:rsid w:val="00825C68"/>
    <w:rsid w:val="00830D2A"/>
    <w:rsid w:val="00834132"/>
    <w:rsid w:val="00834E2F"/>
    <w:rsid w:val="00841E72"/>
    <w:rsid w:val="00841EBF"/>
    <w:rsid w:val="00842878"/>
    <w:rsid w:val="008612FF"/>
    <w:rsid w:val="00863F72"/>
    <w:rsid w:val="00864AB0"/>
    <w:rsid w:val="008662E7"/>
    <w:rsid w:val="008669FB"/>
    <w:rsid w:val="00872C07"/>
    <w:rsid w:val="008764D2"/>
    <w:rsid w:val="008764E5"/>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73DA"/>
    <w:rsid w:val="00981A7F"/>
    <w:rsid w:val="0098756C"/>
    <w:rsid w:val="00992478"/>
    <w:rsid w:val="00996EDE"/>
    <w:rsid w:val="009A56C1"/>
    <w:rsid w:val="009B759A"/>
    <w:rsid w:val="009C18B1"/>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06619"/>
    <w:rsid w:val="00A11689"/>
    <w:rsid w:val="00A154A1"/>
    <w:rsid w:val="00A2133A"/>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829FE"/>
    <w:rsid w:val="00B90176"/>
    <w:rsid w:val="00B939B9"/>
    <w:rsid w:val="00B944E0"/>
    <w:rsid w:val="00B948C6"/>
    <w:rsid w:val="00B958AB"/>
    <w:rsid w:val="00B976CB"/>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2099"/>
    <w:rsid w:val="00D64181"/>
    <w:rsid w:val="00D644DF"/>
    <w:rsid w:val="00D745E5"/>
    <w:rsid w:val="00D75EC8"/>
    <w:rsid w:val="00D77579"/>
    <w:rsid w:val="00D92E1E"/>
    <w:rsid w:val="00D9301C"/>
    <w:rsid w:val="00D93CEA"/>
    <w:rsid w:val="00D93DD1"/>
    <w:rsid w:val="00D9567F"/>
    <w:rsid w:val="00DA00F2"/>
    <w:rsid w:val="00DA12A5"/>
    <w:rsid w:val="00DA27AB"/>
    <w:rsid w:val="00DA65FF"/>
    <w:rsid w:val="00DB2563"/>
    <w:rsid w:val="00DB5E26"/>
    <w:rsid w:val="00DC6DB0"/>
    <w:rsid w:val="00DD043B"/>
    <w:rsid w:val="00DD3269"/>
    <w:rsid w:val="00DE53F1"/>
    <w:rsid w:val="00DF01FC"/>
    <w:rsid w:val="00DF40EC"/>
    <w:rsid w:val="00E1156D"/>
    <w:rsid w:val="00E21565"/>
    <w:rsid w:val="00E217A9"/>
    <w:rsid w:val="00E250D6"/>
    <w:rsid w:val="00E33968"/>
    <w:rsid w:val="00E33D61"/>
    <w:rsid w:val="00E345EB"/>
    <w:rsid w:val="00E44FEB"/>
    <w:rsid w:val="00E45A0A"/>
    <w:rsid w:val="00E47D6A"/>
    <w:rsid w:val="00E5539E"/>
    <w:rsid w:val="00E61A2A"/>
    <w:rsid w:val="00E7262F"/>
    <w:rsid w:val="00E740AA"/>
    <w:rsid w:val="00E83F1F"/>
    <w:rsid w:val="00E90F92"/>
    <w:rsid w:val="00E91DD4"/>
    <w:rsid w:val="00E92770"/>
    <w:rsid w:val="00E9315A"/>
    <w:rsid w:val="00EB49A5"/>
    <w:rsid w:val="00EB6F38"/>
    <w:rsid w:val="00EC2F1D"/>
    <w:rsid w:val="00EC5E52"/>
    <w:rsid w:val="00ED1F30"/>
    <w:rsid w:val="00ED42BE"/>
    <w:rsid w:val="00ED6FAD"/>
    <w:rsid w:val="00EE0F81"/>
    <w:rsid w:val="00EE194F"/>
    <w:rsid w:val="00EE5E64"/>
    <w:rsid w:val="00EE7993"/>
    <w:rsid w:val="00EF0775"/>
    <w:rsid w:val="00EF1012"/>
    <w:rsid w:val="00F01692"/>
    <w:rsid w:val="00F03A2F"/>
    <w:rsid w:val="00F0705F"/>
    <w:rsid w:val="00F07AA9"/>
    <w:rsid w:val="00F1035B"/>
    <w:rsid w:val="00F202D4"/>
    <w:rsid w:val="00F23713"/>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uiPriority w:val="9"/>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iPriority w:val="99"/>
    <w:unhideWhenUsed/>
    <w:qFormat/>
    <w:rsid w:val="00F43EB5"/>
    <w:rPr>
      <w:sz w:val="16"/>
      <w:szCs w:val="16"/>
    </w:rPr>
  </w:style>
  <w:style w:type="character" w:customStyle="1" w:styleId="TextodecomentrioChar">
    <w:name w:val="Texto de comentário Char"/>
    <w:basedOn w:val="Fontepargpadro"/>
    <w:link w:val="Textodecomentrio"/>
    <w:uiPriority w:val="99"/>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uiPriority w:val="1"/>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iPriority w:val="99"/>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iPriority w:val="99"/>
    <w:unhideWhenUsed/>
    <w:qFormat/>
    <w:rsid w:val="00F43EB5"/>
    <w:rPr>
      <w:sz w:val="20"/>
      <w:szCs w:val="20"/>
    </w:rPr>
  </w:style>
  <w:style w:type="paragraph" w:styleId="Assuntodocomentrio">
    <w:name w:val="annotation subject"/>
    <w:basedOn w:val="Textodecomentrio"/>
    <w:next w:val="Textodecomentrio"/>
    <w:link w:val="AssuntodocomentrioChar"/>
    <w:uiPriority w:val="99"/>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rsid w:val="005940BF"/>
    <w:pPr>
      <w:widowControl/>
    </w:pPr>
    <w:rPr>
      <w:sz w:val="24"/>
      <w:szCs w:val="24"/>
      <w:lang w:val="pt-BR" w:eastAsia="pt-BR"/>
    </w:rPr>
  </w:style>
  <w:style w:type="paragraph" w:styleId="SemEspaamento">
    <w:name w:val="No Spacing"/>
    <w:link w:val="SemEspaamentoChar"/>
    <w:uiPriority w:val="1"/>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qFormat/>
    <w:rsid w:val="007D6E61"/>
    <w:rPr>
      <w:i/>
      <w:iCs/>
    </w:rPr>
  </w:style>
  <w:style w:type="table" w:styleId="Tabelacomgrade">
    <w:name w:val="Table Grid"/>
    <w:basedOn w:val="Tabelanormal"/>
    <w:uiPriority w:val="5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uiPriority w:val="9"/>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uiPriority w:val="1"/>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uiPriority w:val="99"/>
    <w:rsid w:val="0072221A"/>
    <w:pPr>
      <w:widowControl/>
    </w:pPr>
    <w:rPr>
      <w:sz w:val="16"/>
      <w:szCs w:val="16"/>
      <w:lang w:val="x-none" w:eastAsia="x-none"/>
    </w:rPr>
  </w:style>
  <w:style w:type="character" w:customStyle="1" w:styleId="Corpodetexto3Char">
    <w:name w:val="Corpo de texto 3 Char"/>
    <w:basedOn w:val="Fontepargpadro"/>
    <w:link w:val="Corpodetexto3"/>
    <w:uiPriority w:val="99"/>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BodyText3">
    <w:name w:val="Body Text 3"/>
    <w:basedOn w:val="Normal"/>
    <w:rsid w:val="00A06619"/>
    <w:pPr>
      <w:widowControl/>
      <w:jc w:val="both"/>
    </w:pPr>
    <w:rPr>
      <w:rFonts w:ascii="Arial" w:hAnsi="Arial"/>
      <w:b/>
      <w:color w:val="000000"/>
      <w:sz w:val="24"/>
      <w:szCs w:val="20"/>
      <w:lang w:val="pt-BR" w:eastAsia="pt-BR"/>
    </w:rPr>
  </w:style>
  <w:style w:type="paragraph" w:customStyle="1" w:styleId="Inciso">
    <w:name w:val="Inciso"/>
    <w:rsid w:val="00A06619"/>
    <w:pPr>
      <w:widowControl w:val="0"/>
      <w:autoSpaceDE w:val="0"/>
      <w:autoSpaceDN w:val="0"/>
      <w:spacing w:before="45" w:after="45"/>
      <w:ind w:left="794"/>
      <w:jc w:val="both"/>
    </w:pPr>
    <w:rPr>
      <w:rFonts w:ascii="Arial" w:eastAsia="Times New Roman" w:hAnsi="Arial" w:cs="Arial"/>
      <w:sz w:val="20"/>
      <w:szCs w:val="20"/>
      <w:lang w:val="pt-BR" w:eastAsia="pt-BR"/>
    </w:rPr>
  </w:style>
  <w:style w:type="paragraph" w:customStyle="1" w:styleId="Heading1">
    <w:name w:val="Heading 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Heading2">
    <w:name w:val="Heading 2"/>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Heading3">
    <w:name w:val="Heading 3"/>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Heading4">
    <w:name w:val="Heading 4"/>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Heading5">
    <w:name w:val="Heading 5"/>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Heading6">
    <w:name w:val="Heading 6"/>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Heading7">
    <w:name w:val="Heading 7"/>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 w:type="paragraph" w:customStyle="1" w:styleId="Ttulo11">
    <w:name w:val="Título 1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Ttulo21">
    <w:name w:val="Título 21"/>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Ttulo31">
    <w:name w:val="Título 31"/>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Ttulo41">
    <w:name w:val="Título 41"/>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Ttulo51">
    <w:name w:val="Título 51"/>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Ttulo61">
    <w:name w:val="Título 61"/>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Ttulo71">
    <w:name w:val="Título 71"/>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08EE-54D4-46E6-8660-115A8B87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16362</Words>
  <Characters>88358</Characters>
  <Application>Microsoft Office Word</Application>
  <DocSecurity>0</DocSecurity>
  <Lines>736</Lines>
  <Paragraphs>209</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PEDIDO DE ESCLARECIMENTO E IMPUGNAÇÃO AO EDITAL</vt:lpstr>
      <vt:lpstr>    ___________________________________________________</vt:lpstr>
      <vt:lpstr>    ____________________________________________________</vt:lpstr>
      <vt:lpstr>CLÁUSULA PRIMEIRA – DO OBJETO</vt:lpstr>
    </vt:vector>
  </TitlesOfParts>
  <Company/>
  <LinksUpToDate>false</LinksUpToDate>
  <CharactersWithSpaces>104511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2022-03-11T18:52:00Z</dcterms:created>
  <dcterms:modified xsi:type="dcterms:W3CDTF">2022-03-11T18:52:00Z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