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7B16CE05" w:rsidR="0041046A" w:rsidRPr="002F28BC" w:rsidRDefault="00712CEF" w:rsidP="0041046A">
      <w:pPr>
        <w:jc w:val="center"/>
        <w:rPr>
          <w:rFonts w:ascii="Garamond" w:hAnsi="Garamond" w:cs="Arial"/>
          <w:b/>
          <w:sz w:val="24"/>
          <w:szCs w:val="24"/>
        </w:rPr>
      </w:pPr>
      <w:r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sidR="00DB1564">
        <w:rPr>
          <w:rFonts w:ascii="Garamond" w:hAnsi="Garamond" w:cs="Arial"/>
          <w:b/>
          <w:sz w:val="24"/>
          <w:szCs w:val="24"/>
        </w:rPr>
        <w:t>10</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3260CCD0" w:rsidR="00EE5E64" w:rsidRPr="002F28BC"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DB1564">
        <w:rPr>
          <w:rStyle w:val="Forte"/>
        </w:rPr>
        <w:t xml:space="preserve">3103221102/2022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6ABE9F3D" w14:textId="77777777" w:rsidR="00BC1A06" w:rsidRPr="002F28BC" w:rsidRDefault="00BC1A06" w:rsidP="00EE5E64">
      <w:pPr>
        <w:jc w:val="both"/>
        <w:rPr>
          <w:rFonts w:ascii="Garamond" w:hAnsi="Garamond" w:cs="Arial"/>
          <w:sz w:val="24"/>
          <w:szCs w:val="24"/>
        </w:rPr>
      </w:pPr>
    </w:p>
    <w:p w14:paraId="3DA0C1CF" w14:textId="4C1587A3"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0"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0"/>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DB1564">
        <w:rPr>
          <w:rFonts w:ascii="Garamond" w:hAnsi="Garamond" w:cs="Arial"/>
          <w:b/>
          <w:bCs/>
          <w:sz w:val="24"/>
          <w:szCs w:val="24"/>
        </w:rPr>
        <w:t>menor pr</w:t>
      </w:r>
      <w:r w:rsidR="009C18B5">
        <w:rPr>
          <w:rFonts w:ascii="Garamond" w:hAnsi="Garamond" w:cs="Arial"/>
          <w:b/>
          <w:bCs/>
          <w:sz w:val="24"/>
          <w:szCs w:val="24"/>
        </w:rPr>
        <w:t>eço, por item</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1"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1"/>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54AA1327"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1555B5">
        <w:rPr>
          <w:rFonts w:ascii="Garamond" w:hAnsi="Garamond" w:cs="Arial"/>
          <w:b/>
          <w:color w:val="000000" w:themeColor="text1"/>
          <w:sz w:val="24"/>
          <w:szCs w:val="24"/>
        </w:rPr>
        <w:t>05 de maio</w:t>
      </w:r>
      <w:r w:rsidR="00A0473B" w:rsidRPr="002F28BC">
        <w:rPr>
          <w:rFonts w:ascii="Garamond" w:hAnsi="Garamond" w:cs="Arial"/>
          <w:b/>
          <w:color w:val="000000" w:themeColor="text1"/>
          <w:sz w:val="24"/>
          <w:szCs w:val="24"/>
        </w:rPr>
        <w:t xml:space="preserve"> de 2022</w:t>
      </w:r>
    </w:p>
    <w:p w14:paraId="365F4B26" w14:textId="13E8AF54"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1555B5">
        <w:rPr>
          <w:rFonts w:ascii="Garamond" w:hAnsi="Garamond" w:cs="Arial"/>
          <w:b/>
          <w:color w:val="000000" w:themeColor="text1"/>
          <w:sz w:val="24"/>
          <w:szCs w:val="24"/>
        </w:rPr>
        <w:t>05</w:t>
      </w:r>
      <w:r w:rsidR="00BD6533" w:rsidRPr="002F28BC">
        <w:rPr>
          <w:rFonts w:ascii="Garamond" w:hAnsi="Garamond" w:cs="Arial"/>
          <w:b/>
          <w:color w:val="000000" w:themeColor="text1"/>
          <w:sz w:val="24"/>
          <w:szCs w:val="24"/>
        </w:rPr>
        <w:t xml:space="preserve"> </w:t>
      </w:r>
      <w:r w:rsidRPr="002F28BC">
        <w:rPr>
          <w:rFonts w:ascii="Garamond" w:hAnsi="Garamond" w:cs="Arial"/>
          <w:b/>
          <w:color w:val="000000" w:themeColor="text1"/>
          <w:sz w:val="24"/>
          <w:szCs w:val="24"/>
        </w:rPr>
        <w:t xml:space="preserve">de </w:t>
      </w:r>
      <w:r w:rsidR="001555B5">
        <w:rPr>
          <w:rFonts w:ascii="Garamond" w:hAnsi="Garamond" w:cs="Arial"/>
          <w:b/>
          <w:color w:val="000000" w:themeColor="text1"/>
          <w:sz w:val="24"/>
          <w:szCs w:val="24"/>
        </w:rPr>
        <w:t xml:space="preserve">maio </w:t>
      </w:r>
      <w:r w:rsidR="00A0473B" w:rsidRPr="002F28BC">
        <w:rPr>
          <w:rFonts w:ascii="Garamond" w:hAnsi="Garamond" w:cs="Arial"/>
          <w:b/>
          <w:color w:val="000000" w:themeColor="text1"/>
          <w:sz w:val="24"/>
          <w:szCs w:val="24"/>
        </w:rPr>
        <w:t>de 2022</w:t>
      </w:r>
      <w:r w:rsidRPr="002F28BC">
        <w:rPr>
          <w:rFonts w:ascii="Garamond" w:hAnsi="Garamond" w:cs="Arial"/>
          <w:b/>
          <w:color w:val="000000" w:themeColor="text1"/>
          <w:sz w:val="24"/>
          <w:szCs w:val="24"/>
        </w:rPr>
        <w:t>.</w:t>
      </w:r>
    </w:p>
    <w:p w14:paraId="00D2D3CA" w14:textId="328C1641"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DB1564">
        <w:rPr>
          <w:rFonts w:ascii="Garamond" w:hAnsi="Garamond" w:cs="Arial"/>
          <w:b/>
          <w:color w:val="000000" w:themeColor="text1"/>
          <w:sz w:val="24"/>
          <w:szCs w:val="24"/>
        </w:rPr>
        <w:t>15</w:t>
      </w:r>
      <w:r w:rsidR="007E3641" w:rsidRPr="002F28BC">
        <w:rPr>
          <w:rFonts w:ascii="Garamond" w:hAnsi="Garamond" w:cs="Arial"/>
          <w:b/>
          <w:color w:val="000000" w:themeColor="text1"/>
          <w:sz w:val="24"/>
          <w:szCs w:val="24"/>
        </w:rPr>
        <w:t>horas</w:t>
      </w:r>
    </w:p>
    <w:p w14:paraId="33139DD6" w14:textId="22785FD7"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1555B5">
        <w:rPr>
          <w:rFonts w:ascii="Garamond" w:hAnsi="Garamond" w:cs="Arial"/>
          <w:b/>
          <w:color w:val="000000" w:themeColor="text1"/>
          <w:sz w:val="24"/>
          <w:szCs w:val="24"/>
        </w:rPr>
        <w:t>14</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1555B5">
        <w:rPr>
          <w:rFonts w:ascii="Garamond" w:hAnsi="Garamond" w:cs="Arial"/>
          <w:b/>
          <w:color w:val="000000" w:themeColor="text1"/>
          <w:sz w:val="24"/>
          <w:szCs w:val="24"/>
        </w:rPr>
        <w:t xml:space="preserve"> (quatorze</w:t>
      </w:r>
      <w:r w:rsidR="00BD6533" w:rsidRPr="002F28BC">
        <w:rPr>
          <w:rFonts w:ascii="Garamond" w:hAnsi="Garamond" w:cs="Arial"/>
          <w:b/>
          <w:color w:val="000000" w:themeColor="text1"/>
          <w:sz w:val="24"/>
          <w:szCs w:val="24"/>
        </w:rPr>
        <w:t xml:space="preserve"> 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1555B5" w:rsidRDefault="00712CEF" w:rsidP="00D9567F">
      <w:pPr>
        <w:pStyle w:val="PargrafodaLista"/>
        <w:numPr>
          <w:ilvl w:val="0"/>
          <w:numId w:val="1"/>
        </w:numPr>
        <w:tabs>
          <w:tab w:val="left" w:pos="567"/>
        </w:tabs>
        <w:spacing w:after="120"/>
        <w:ind w:left="0" w:firstLine="0"/>
        <w:jc w:val="both"/>
        <w:rPr>
          <w:rFonts w:ascii="Garamond" w:hAnsi="Garamond" w:cs="Arial"/>
          <w:b/>
          <w:bCs/>
          <w:color w:val="000000" w:themeColor="text1"/>
          <w:sz w:val="24"/>
          <w:szCs w:val="24"/>
        </w:rPr>
      </w:pPr>
      <w:r w:rsidRPr="001555B5">
        <w:rPr>
          <w:rFonts w:ascii="Garamond" w:hAnsi="Garamond" w:cs="Arial"/>
          <w:b/>
          <w:bCs/>
          <w:color w:val="000000" w:themeColor="text1"/>
          <w:sz w:val="24"/>
          <w:szCs w:val="24"/>
        </w:rPr>
        <w:t>DO</w:t>
      </w:r>
      <w:r w:rsidR="009F27AF" w:rsidRPr="001555B5">
        <w:rPr>
          <w:rFonts w:ascii="Garamond" w:hAnsi="Garamond" w:cs="Arial"/>
          <w:b/>
          <w:bCs/>
          <w:color w:val="000000" w:themeColor="text1"/>
          <w:sz w:val="24"/>
          <w:szCs w:val="24"/>
        </w:rPr>
        <w:t xml:space="preserve"> </w:t>
      </w:r>
      <w:r w:rsidRPr="001555B5">
        <w:rPr>
          <w:rFonts w:ascii="Garamond" w:hAnsi="Garamond" w:cs="Arial"/>
          <w:b/>
          <w:bCs/>
          <w:color w:val="000000" w:themeColor="text1"/>
          <w:sz w:val="24"/>
          <w:szCs w:val="24"/>
        </w:rPr>
        <w:t>OBJETO:</w:t>
      </w:r>
    </w:p>
    <w:p w14:paraId="63D021ED" w14:textId="47724664" w:rsidR="0048411E" w:rsidRPr="001555B5" w:rsidRDefault="00712CEF"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1555B5">
        <w:rPr>
          <w:rFonts w:ascii="Garamond" w:hAnsi="Garamond" w:cs="Arial"/>
          <w:color w:val="000000" w:themeColor="text1"/>
          <w:sz w:val="24"/>
          <w:szCs w:val="24"/>
        </w:rPr>
        <w:t xml:space="preserve">Constitui objeto da presente licitação o </w:t>
      </w:r>
      <w:r w:rsidR="00F8369D" w:rsidRPr="001555B5">
        <w:rPr>
          <w:b/>
          <w:bCs/>
          <w:color w:val="000000" w:themeColor="text1"/>
        </w:rPr>
        <w:t xml:space="preserve">REGISTRO DE PREÇOS PARA EVENTUAL CONTRATAÇÃO DE EMPRESA PARA PRESTAÇÃO DE SERVIÇOS </w:t>
      </w:r>
      <w:r w:rsidR="00F8369D" w:rsidRPr="001555B5">
        <w:rPr>
          <w:rStyle w:val="Forte"/>
          <w:color w:val="000000" w:themeColor="text1"/>
        </w:rPr>
        <w:t>DE MANUTENÇÃO CORRETIVA</w:t>
      </w:r>
      <w:r w:rsidR="00486FAB" w:rsidRPr="001555B5">
        <w:rPr>
          <w:rStyle w:val="Forte"/>
          <w:color w:val="000000" w:themeColor="text1"/>
        </w:rPr>
        <w:t xml:space="preserve"> E</w:t>
      </w:r>
      <w:r w:rsidR="00F8369D" w:rsidRPr="001555B5">
        <w:rPr>
          <w:rStyle w:val="Forte"/>
          <w:color w:val="000000" w:themeColor="text1"/>
        </w:rPr>
        <w:t xml:space="preserve"> PREVENTIVA DOS APARELHOS DE AR CONDICIONADOS COM REPOSIÇÃO DE PEÇAS PARA A PREFEITURA MUNICIPAL DE SANTANA DO MARANHÃO/MA</w:t>
      </w:r>
      <w:r w:rsidR="003F6867" w:rsidRPr="001555B5">
        <w:rPr>
          <w:rFonts w:ascii="Garamond" w:hAnsi="Garamond" w:cs="Tahoma"/>
          <w:color w:val="000000" w:themeColor="text1"/>
          <w:sz w:val="24"/>
          <w:szCs w:val="24"/>
        </w:rPr>
        <w:t>,</w:t>
      </w:r>
      <w:r w:rsidRPr="001555B5">
        <w:rPr>
          <w:rFonts w:ascii="Garamond" w:hAnsi="Garamond" w:cs="Arial"/>
          <w:color w:val="000000" w:themeColor="text1"/>
          <w:sz w:val="24"/>
          <w:szCs w:val="24"/>
        </w:rPr>
        <w:t xml:space="preserve"> conforme especificações, quantidades estimadas e exigências estabelecidas n</w:t>
      </w:r>
      <w:r w:rsidR="0048411E" w:rsidRPr="001555B5">
        <w:rPr>
          <w:rFonts w:ascii="Garamond" w:hAnsi="Garamond" w:cs="Arial"/>
          <w:color w:val="000000" w:themeColor="text1"/>
          <w:sz w:val="24"/>
          <w:szCs w:val="24"/>
        </w:rPr>
        <w:t>o</w:t>
      </w:r>
      <w:r w:rsidRPr="001555B5">
        <w:rPr>
          <w:rFonts w:ascii="Garamond" w:hAnsi="Garamond" w:cs="Arial"/>
          <w:color w:val="000000" w:themeColor="text1"/>
          <w:sz w:val="24"/>
          <w:szCs w:val="24"/>
        </w:rPr>
        <w:t xml:space="preserve"> Termo de Referência,  </w:t>
      </w:r>
      <w:r w:rsidRPr="001555B5">
        <w:rPr>
          <w:rFonts w:ascii="Garamond" w:hAnsi="Garamond" w:cs="Arial"/>
          <w:b/>
          <w:color w:val="000000" w:themeColor="text1"/>
          <w:sz w:val="24"/>
          <w:szCs w:val="24"/>
        </w:rPr>
        <w:t>Anexo I</w:t>
      </w:r>
      <w:r w:rsidRPr="001555B5">
        <w:rPr>
          <w:rFonts w:ascii="Garamond" w:hAnsi="Garamond" w:cs="Arial"/>
          <w:color w:val="000000" w:themeColor="text1"/>
          <w:sz w:val="24"/>
          <w:szCs w:val="24"/>
        </w:rPr>
        <w:t>, deste Edital.</w:t>
      </w:r>
    </w:p>
    <w:p w14:paraId="4DA4B760" w14:textId="7DDD21A5" w:rsidR="00B3160C" w:rsidRPr="001555B5" w:rsidRDefault="00712CEF"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1555B5">
        <w:rPr>
          <w:rFonts w:ascii="Garamond" w:hAnsi="Garamond" w:cs="Arial"/>
          <w:color w:val="000000" w:themeColor="text1"/>
          <w:sz w:val="24"/>
          <w:szCs w:val="24"/>
        </w:rPr>
        <w:t xml:space="preserve">A licitação será subdividida em </w:t>
      </w:r>
      <w:r w:rsidR="009C18B5" w:rsidRPr="001555B5">
        <w:rPr>
          <w:rFonts w:ascii="Garamond" w:hAnsi="Garamond" w:cs="Arial"/>
          <w:color w:val="000000" w:themeColor="text1"/>
          <w:sz w:val="24"/>
          <w:szCs w:val="24"/>
        </w:rPr>
        <w:t xml:space="preserve">itens </w:t>
      </w:r>
      <w:r w:rsidRPr="001555B5">
        <w:rPr>
          <w:rFonts w:ascii="Garamond" w:hAnsi="Garamond" w:cs="Arial"/>
          <w:color w:val="000000" w:themeColor="text1"/>
          <w:sz w:val="24"/>
          <w:szCs w:val="24"/>
        </w:rPr>
        <w:t xml:space="preserve">conforme tabela constante do Termo de Referência, facultando-se a licitante a participação em quantos </w:t>
      </w:r>
      <w:r w:rsidR="009C18B5" w:rsidRPr="001555B5">
        <w:rPr>
          <w:rFonts w:ascii="Garamond" w:hAnsi="Garamond" w:cs="Arial"/>
          <w:color w:val="000000" w:themeColor="text1"/>
          <w:sz w:val="24"/>
          <w:szCs w:val="24"/>
        </w:rPr>
        <w:t>itens</w:t>
      </w:r>
      <w:r w:rsidRPr="001555B5">
        <w:rPr>
          <w:rFonts w:ascii="Garamond" w:hAnsi="Garamond" w:cs="Arial"/>
          <w:color w:val="000000" w:themeColor="text1"/>
          <w:sz w:val="24"/>
          <w:szCs w:val="24"/>
        </w:rPr>
        <w:t xml:space="preserve"> forem de seu</w:t>
      </w:r>
      <w:r w:rsidR="00454D19" w:rsidRPr="001555B5">
        <w:rPr>
          <w:rFonts w:ascii="Garamond" w:hAnsi="Garamond" w:cs="Arial"/>
          <w:color w:val="000000" w:themeColor="text1"/>
          <w:sz w:val="24"/>
          <w:szCs w:val="24"/>
        </w:rPr>
        <w:t xml:space="preserve"> </w:t>
      </w:r>
      <w:r w:rsidRPr="001555B5">
        <w:rPr>
          <w:rFonts w:ascii="Garamond" w:hAnsi="Garamond" w:cs="Arial"/>
          <w:color w:val="000000" w:themeColor="text1"/>
          <w:sz w:val="24"/>
          <w:szCs w:val="24"/>
        </w:rPr>
        <w:t>interesse.</w:t>
      </w:r>
    </w:p>
    <w:p w14:paraId="24747BCF" w14:textId="1737D3E3" w:rsidR="00D62099" w:rsidRPr="001555B5" w:rsidRDefault="00992478" w:rsidP="00D62099">
      <w:pPr>
        <w:tabs>
          <w:tab w:val="left" w:pos="0"/>
          <w:tab w:val="left" w:pos="1134"/>
        </w:tabs>
        <w:ind w:right="-142"/>
        <w:jc w:val="both"/>
        <w:rPr>
          <w:rFonts w:ascii="Garamond" w:hAnsi="Garamond" w:cs="Calibri Light"/>
          <w:color w:val="000000" w:themeColor="text1"/>
          <w:sz w:val="24"/>
          <w:szCs w:val="24"/>
          <w:lang w:eastAsia="pt-BR"/>
        </w:rPr>
      </w:pPr>
      <w:r w:rsidRPr="001555B5">
        <w:rPr>
          <w:rFonts w:ascii="Garamond" w:hAnsi="Garamond" w:cs="Tahoma"/>
          <w:color w:val="000000" w:themeColor="text1"/>
          <w:sz w:val="24"/>
          <w:szCs w:val="24"/>
          <w:lang w:val="pt-BR"/>
        </w:rPr>
        <w:t>V</w:t>
      </w:r>
      <w:r w:rsidRPr="001555B5">
        <w:rPr>
          <w:rFonts w:ascii="Garamond" w:hAnsi="Garamond" w:cs="Tahoma"/>
          <w:color w:val="000000" w:themeColor="text1"/>
          <w:sz w:val="24"/>
          <w:szCs w:val="24"/>
        </w:rPr>
        <w:t>alor global estim</w:t>
      </w:r>
      <w:r w:rsidR="001D2E4C" w:rsidRPr="001555B5">
        <w:rPr>
          <w:rFonts w:ascii="Garamond" w:hAnsi="Garamond" w:cs="Tahoma"/>
          <w:color w:val="000000" w:themeColor="text1"/>
          <w:sz w:val="24"/>
          <w:szCs w:val="24"/>
        </w:rPr>
        <w:t>ado para esta licitação é de</w:t>
      </w:r>
      <w:r w:rsidR="001555B5" w:rsidRPr="001555B5">
        <w:rPr>
          <w:rFonts w:ascii="Garamond" w:hAnsi="Garamond"/>
          <w:color w:val="000000" w:themeColor="text1"/>
          <w:sz w:val="24"/>
          <w:szCs w:val="24"/>
        </w:rPr>
        <w:t xml:space="preserve"> </w:t>
      </w:r>
      <w:r w:rsidR="001555B5" w:rsidRPr="001555B5">
        <w:rPr>
          <w:rFonts w:ascii="Garamond" w:hAnsi="Garamond" w:cs="Arial"/>
          <w:b/>
          <w:bCs/>
          <w:color w:val="000000" w:themeColor="text1"/>
          <w:sz w:val="24"/>
          <w:szCs w:val="24"/>
        </w:rPr>
        <w:t>R$ 322.965,38 (trezentos e vinte e dois mil, novecentos e sessenta e cinco reais e trinta e oito centavos).</w:t>
      </w:r>
    </w:p>
    <w:p w14:paraId="0A1D4411" w14:textId="77777777" w:rsidR="004B56F3" w:rsidRPr="00DB1564" w:rsidRDefault="004B56F3" w:rsidP="00D62099">
      <w:pPr>
        <w:tabs>
          <w:tab w:val="left" w:pos="0"/>
          <w:tab w:val="left" w:pos="1134"/>
        </w:tabs>
        <w:ind w:right="-142"/>
        <w:jc w:val="both"/>
        <w:rPr>
          <w:rFonts w:ascii="Garamond" w:hAnsi="Garamond" w:cstheme="majorHAnsi"/>
          <w:color w:val="FF0000"/>
          <w:sz w:val="24"/>
          <w:szCs w:val="24"/>
          <w:lang w:eastAsia="pt-BR"/>
        </w:rPr>
      </w:pP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mediante a inserção e monitoramento de dados 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hAnsi="Garamond" w:cs="Arial"/>
          <w:sz w:val="24"/>
          <w:szCs w:val="24"/>
        </w:rPr>
        <w:lastRenderedPageBreak/>
        <w:t>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6C9BA1B"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cujo objeto social não seja pertinente e compatível com o objeto do Termo de Referência</w:t>
      </w:r>
      <w:r w:rsidR="007F1C24" w:rsidRPr="002F28BC">
        <w:rPr>
          <w:rFonts w:ascii="Garamond" w:hAnsi="Garamond"/>
          <w:sz w:val="24"/>
          <w:szCs w:val="24"/>
        </w:rPr>
        <w:t>.</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15A292E2"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9C18B5">
        <w:rPr>
          <w:rFonts w:ascii="Garamond" w:hAnsi="Garamond"/>
          <w:sz w:val="24"/>
          <w:szCs w:val="24"/>
        </w:rPr>
        <w:t>unitário e total para cada ITEM</w:t>
      </w:r>
      <w:r w:rsidR="00A0473B" w:rsidRPr="002F28BC">
        <w:rPr>
          <w:rFonts w:ascii="Garamond" w:hAnsi="Garamond"/>
          <w:sz w:val="24"/>
          <w:szCs w:val="24"/>
        </w:rPr>
        <w:t xml:space="preserve">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23187C55"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0F0955" w:rsidRPr="002F28BC">
        <w:rPr>
          <w:rFonts w:ascii="Garamond" w:hAnsi="Garamond" w:cs="Arial"/>
          <w:sz w:val="24"/>
          <w:szCs w:val="24"/>
        </w:rPr>
        <w:t>, marca</w:t>
      </w:r>
      <w:r w:rsidR="0000740D" w:rsidRPr="002F28BC">
        <w:rPr>
          <w:rFonts w:ascii="Garamond" w:hAnsi="Garamond" w:cs="Arial"/>
          <w:sz w:val="24"/>
          <w:szCs w:val="24"/>
        </w:rPr>
        <w:t>, fabricante</w:t>
      </w:r>
      <w:r w:rsidR="000F0955" w:rsidRPr="002F28BC">
        <w:rPr>
          <w:rFonts w:ascii="Garamond" w:hAnsi="Garamond" w:cs="Arial"/>
          <w:sz w:val="24"/>
          <w:szCs w:val="24"/>
        </w:rPr>
        <w:t xml:space="preserve">, </w:t>
      </w:r>
      <w:r w:rsidR="00110554" w:rsidRPr="002F28BC">
        <w:rPr>
          <w:rFonts w:ascii="Garamond" w:hAnsi="Garamond" w:cs="Arial"/>
          <w:sz w:val="24"/>
          <w:szCs w:val="24"/>
        </w:rPr>
        <w:t>validade</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constantes do Termo de Referência;</w:t>
      </w:r>
    </w:p>
    <w:p w14:paraId="35EEEAA4" w14:textId="585CF3B3"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constantes no termo de referência,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5DD1B481"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expresso em moeda corrente nacional (real), de acordo com os preços praticados no mercado, considerando as quantidades constantes do Termo de</w:t>
      </w:r>
      <w:r w:rsidR="00BE3918" w:rsidRPr="002F28BC">
        <w:rPr>
          <w:rFonts w:ascii="Garamond" w:hAnsi="Garamond" w:cs="Arial"/>
          <w:sz w:val="24"/>
          <w:szCs w:val="24"/>
        </w:rPr>
        <w:t xml:space="preserve"> </w:t>
      </w:r>
      <w:r w:rsidR="00712CEF" w:rsidRPr="002F28BC">
        <w:rPr>
          <w:rFonts w:ascii="Garamond" w:hAnsi="Garamond" w:cs="Arial"/>
          <w:sz w:val="24"/>
          <w:szCs w:val="24"/>
        </w:rPr>
        <w:t>Referência;</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574F93ED"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9C18B5">
        <w:rPr>
          <w:rFonts w:ascii="Garamond" w:hAnsi="Garamond" w:cs="Arial"/>
          <w:b/>
          <w:color w:val="000000" w:themeColor="text1"/>
          <w:sz w:val="24"/>
          <w:szCs w:val="24"/>
        </w:rPr>
        <w:t>do ITEM</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23611F0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9C18B5">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3912810F"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9C18B5">
        <w:rPr>
          <w:rFonts w:ascii="Garamond" w:hAnsi="Garamond" w:cs="Arial"/>
          <w:sz w:val="24"/>
          <w:szCs w:val="24"/>
        </w:rPr>
        <w:t>s no ITEM</w:t>
      </w:r>
      <w:r w:rsidR="00A0473B" w:rsidRPr="002F28BC">
        <w:rPr>
          <w:rFonts w:ascii="Garamond" w:hAnsi="Garamond" w:cs="Arial"/>
          <w:sz w:val="24"/>
          <w:szCs w:val="24"/>
        </w:rPr>
        <w:t xml:space="preserve">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9C18B5">
        <w:rPr>
          <w:rFonts w:ascii="Garamond" w:hAnsi="Garamond" w:cs="Arial"/>
          <w:sz w:val="24"/>
          <w:szCs w:val="24"/>
        </w:rPr>
        <w:t xml:space="preserve">rigada a fornecer o ITEM </w:t>
      </w:r>
      <w:r w:rsidRPr="002F28BC">
        <w:rPr>
          <w:rFonts w:ascii="Garamond" w:hAnsi="Garamond" w:cs="Arial"/>
          <w:sz w:val="24"/>
          <w:szCs w:val="24"/>
        </w:rPr>
        <w:t>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39313445" w14:textId="77777777" w:rsidR="0000740D" w:rsidRPr="002F28BC" w:rsidRDefault="0000740D"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Atestado ou Declaração de Capacidade Técnica</w:t>
      </w:r>
      <w:r w:rsidRPr="002F28BC">
        <w:rPr>
          <w:rFonts w:ascii="Garamond" w:hAnsi="Garamond"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631FDCCC"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w:t>
      </w:r>
      <w:r w:rsidR="009C18B5">
        <w:rPr>
          <w:rFonts w:ascii="Garamond" w:hAnsi="Garamond" w:cs="Arial"/>
          <w:sz w:val="24"/>
          <w:szCs w:val="24"/>
        </w:rPr>
        <w:t>bro do quantitativo de cada ITEM</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2" w:name="_Hlk75296245"/>
        <w:r w:rsidR="0080481A" w:rsidRPr="002F28BC">
          <w:rPr>
            <w:rStyle w:val="Hyperlink"/>
            <w:rFonts w:ascii="Garamond" w:hAnsi="Garamond" w:cs="Arial"/>
            <w:sz w:val="24"/>
            <w:szCs w:val="24"/>
          </w:rPr>
          <w:t>https://santanadomaranhao.ma.gov.br</w:t>
        </w:r>
        <w:bookmarkEnd w:id="2"/>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D7989D6"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6A7CB7" w:rsidRPr="002F28BC">
        <w:rPr>
          <w:rFonts w:ascii="Garamond" w:hAnsi="Garamond" w:cs="Arial"/>
          <w:sz w:val="24"/>
          <w:szCs w:val="24"/>
        </w:rPr>
        <w:t xml:space="preserve">Termo de Referência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0A7D1A94" w:rsidR="00B976CB" w:rsidRPr="002F28BC" w:rsidRDefault="001555B5" w:rsidP="00373EC8">
      <w:pPr>
        <w:jc w:val="right"/>
        <w:rPr>
          <w:rFonts w:ascii="Garamond" w:hAnsi="Garamond" w:cs="Arial"/>
          <w:sz w:val="24"/>
          <w:szCs w:val="24"/>
        </w:rPr>
      </w:pPr>
      <w:r>
        <w:rPr>
          <w:rFonts w:ascii="Garamond" w:hAnsi="Garamond" w:cs="Arial"/>
          <w:sz w:val="24"/>
          <w:szCs w:val="24"/>
        </w:rPr>
        <w:t>Santana do Maranhão - MA, 31 de março</w:t>
      </w:r>
      <w:r w:rsidR="00A154A1" w:rsidRPr="002F28BC">
        <w:rPr>
          <w:rFonts w:ascii="Garamond" w:hAnsi="Garamond" w:cs="Arial"/>
          <w:sz w:val="24"/>
          <w:szCs w:val="24"/>
        </w:rPr>
        <w:t xml:space="preserve">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30C21472" w14:textId="02AE4584"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TERMO DE REFERÊNCIA</w:t>
      </w:r>
    </w:p>
    <w:p w14:paraId="6829DB14" w14:textId="77777777" w:rsidR="006424C4" w:rsidRPr="002F28BC" w:rsidRDefault="006424C4" w:rsidP="001A4A35">
      <w:pPr>
        <w:autoSpaceDE w:val="0"/>
        <w:autoSpaceDN w:val="0"/>
        <w:adjustRightInd w:val="0"/>
        <w:jc w:val="center"/>
        <w:rPr>
          <w:rFonts w:ascii="Garamond" w:hAnsi="Garamond" w:cs="Arial"/>
          <w:b/>
          <w:bCs/>
          <w:sz w:val="24"/>
          <w:szCs w:val="24"/>
        </w:rPr>
      </w:pPr>
    </w:p>
    <w:p w14:paraId="66F435B8" w14:textId="77777777" w:rsidR="00580E03" w:rsidRPr="002F28BC" w:rsidRDefault="00580E03" w:rsidP="00A06619">
      <w:pPr>
        <w:autoSpaceDE w:val="0"/>
        <w:autoSpaceDN w:val="0"/>
        <w:adjustRightInd w:val="0"/>
        <w:rPr>
          <w:rFonts w:ascii="Garamond" w:hAnsi="Garamond" w:cs="Arial"/>
          <w:b/>
          <w:bCs/>
          <w:sz w:val="24"/>
          <w:szCs w:val="24"/>
        </w:rPr>
      </w:pPr>
    </w:p>
    <w:p w14:paraId="1B10A0F8" w14:textId="77777777" w:rsidR="00A06619" w:rsidRPr="002F28BC" w:rsidRDefault="00A06619" w:rsidP="00A06619">
      <w:pPr>
        <w:spacing w:before="120" w:after="120"/>
        <w:ind w:right="-21"/>
        <w:jc w:val="center"/>
        <w:rPr>
          <w:rFonts w:ascii="Garamond" w:hAnsi="Garamond" w:cs="Tahoma"/>
          <w:b/>
          <w:sz w:val="24"/>
          <w:szCs w:val="24"/>
        </w:rPr>
      </w:pPr>
    </w:p>
    <w:p w14:paraId="67FC04E9" w14:textId="77777777" w:rsidR="00A06619" w:rsidRDefault="00A06619" w:rsidP="00A06619">
      <w:pPr>
        <w:pStyle w:val="Corpodetexto"/>
        <w:kinsoku w:val="0"/>
        <w:overflowPunct w:val="0"/>
        <w:spacing w:line="393" w:lineRule="auto"/>
        <w:ind w:left="120" w:right="123" w:firstLine="280"/>
        <w:jc w:val="both"/>
        <w:rPr>
          <w:rFonts w:ascii="Garamond" w:hAnsi="Garamond" w:cs="Tahoma"/>
          <w:b/>
          <w:color w:val="1A1A1A"/>
          <w:sz w:val="24"/>
          <w:szCs w:val="24"/>
          <w:lang w:val="pt-BR"/>
        </w:rPr>
      </w:pPr>
      <w:r w:rsidRPr="002F28BC">
        <w:rPr>
          <w:rFonts w:ascii="Garamond" w:hAnsi="Garamond" w:cs="Tahoma"/>
          <w:b/>
          <w:color w:val="1A1A1A"/>
          <w:sz w:val="24"/>
          <w:szCs w:val="24"/>
          <w:lang w:val="pt-BR"/>
        </w:rPr>
        <w:t>1. OBJETO</w:t>
      </w:r>
    </w:p>
    <w:p w14:paraId="275CED31" w14:textId="0F06B975" w:rsidR="009C18B5" w:rsidRPr="002F28BC" w:rsidRDefault="009C18B5" w:rsidP="00A06619">
      <w:pPr>
        <w:pStyle w:val="Corpodetexto"/>
        <w:kinsoku w:val="0"/>
        <w:overflowPunct w:val="0"/>
        <w:spacing w:line="393" w:lineRule="auto"/>
        <w:ind w:left="120" w:right="123" w:firstLine="280"/>
        <w:jc w:val="both"/>
        <w:rPr>
          <w:rFonts w:ascii="Garamond" w:hAnsi="Garamond" w:cs="Tahoma"/>
          <w:b/>
          <w:color w:val="1A1A1A"/>
          <w:sz w:val="24"/>
          <w:szCs w:val="24"/>
          <w:lang w:val="pt-BR"/>
        </w:rPr>
      </w:pPr>
      <w:r>
        <w:t xml:space="preserve">Contratação de empresa para prestação de serviços </w:t>
      </w:r>
      <w:r>
        <w:rPr>
          <w:rStyle w:val="Forte"/>
        </w:rPr>
        <w:t>de manutenção corretiva e preventiva dos aparelhos de ar conficionados com reposição de peças para a Prefeitura Municipal de Santana do Maranhão/MA</w:t>
      </w:r>
    </w:p>
    <w:p w14:paraId="0E6BB12A" w14:textId="77777777" w:rsidR="009C18B5" w:rsidRDefault="009C18B5" w:rsidP="00A06619">
      <w:pPr>
        <w:pStyle w:val="Ttulo110"/>
        <w:tabs>
          <w:tab w:val="left" w:pos="473"/>
        </w:tabs>
        <w:kinsoku w:val="0"/>
        <w:overflowPunct w:val="0"/>
        <w:ind w:left="360" w:right="5880" w:firstLine="0"/>
        <w:jc w:val="both"/>
        <w:outlineLvl w:val="9"/>
        <w:rPr>
          <w:rFonts w:ascii="Garamond" w:hAnsi="Garamond" w:cs="Tahoma"/>
          <w:color w:val="1A1A1A"/>
          <w:w w:val="90"/>
        </w:rPr>
      </w:pPr>
    </w:p>
    <w:p w14:paraId="547854E0" w14:textId="77777777" w:rsidR="009C18B5" w:rsidRDefault="009C18B5" w:rsidP="00A06619">
      <w:pPr>
        <w:pStyle w:val="Ttulo110"/>
        <w:tabs>
          <w:tab w:val="left" w:pos="473"/>
        </w:tabs>
        <w:kinsoku w:val="0"/>
        <w:overflowPunct w:val="0"/>
        <w:ind w:left="360" w:right="5880" w:firstLine="0"/>
        <w:jc w:val="both"/>
        <w:outlineLvl w:val="9"/>
        <w:rPr>
          <w:rFonts w:ascii="Garamond" w:hAnsi="Garamond" w:cs="Tahoma"/>
          <w:color w:val="1A1A1A"/>
          <w:w w:val="90"/>
        </w:rPr>
      </w:pPr>
    </w:p>
    <w:p w14:paraId="45C5F7CB" w14:textId="77777777" w:rsidR="00A06619" w:rsidRDefault="00A06619" w:rsidP="00A06619">
      <w:pPr>
        <w:pStyle w:val="Ttulo110"/>
        <w:tabs>
          <w:tab w:val="left" w:pos="473"/>
        </w:tabs>
        <w:kinsoku w:val="0"/>
        <w:overflowPunct w:val="0"/>
        <w:ind w:left="360" w:right="5880" w:firstLine="0"/>
        <w:jc w:val="both"/>
        <w:outlineLvl w:val="9"/>
        <w:rPr>
          <w:rFonts w:ascii="Garamond" w:hAnsi="Garamond" w:cs="Tahoma"/>
          <w:color w:val="1A1A1A"/>
          <w:w w:val="90"/>
        </w:rPr>
      </w:pPr>
      <w:r w:rsidRPr="002F28BC">
        <w:rPr>
          <w:rFonts w:ascii="Garamond" w:hAnsi="Garamond" w:cs="Tahoma"/>
          <w:color w:val="1A1A1A"/>
          <w:w w:val="90"/>
        </w:rPr>
        <w:t>2. JUSTIFICATIVA</w:t>
      </w:r>
    </w:p>
    <w:p w14:paraId="601E92C7" w14:textId="77777777" w:rsidR="001555B5" w:rsidRDefault="001555B5" w:rsidP="00A06619">
      <w:pPr>
        <w:pStyle w:val="Ttulo110"/>
        <w:tabs>
          <w:tab w:val="left" w:pos="473"/>
        </w:tabs>
        <w:kinsoku w:val="0"/>
        <w:overflowPunct w:val="0"/>
        <w:ind w:left="360" w:right="5880" w:firstLine="0"/>
        <w:jc w:val="both"/>
        <w:outlineLvl w:val="9"/>
        <w:rPr>
          <w:rFonts w:ascii="Garamond" w:hAnsi="Garamond" w:cs="Tahoma"/>
          <w:color w:val="1A1A1A"/>
          <w:w w:val="90"/>
        </w:rPr>
      </w:pPr>
    </w:p>
    <w:p w14:paraId="0FF1D468" w14:textId="77777777" w:rsidR="001555B5" w:rsidRDefault="001555B5" w:rsidP="00A06619">
      <w:pPr>
        <w:pStyle w:val="Ttulo110"/>
        <w:tabs>
          <w:tab w:val="left" w:pos="473"/>
        </w:tabs>
        <w:kinsoku w:val="0"/>
        <w:overflowPunct w:val="0"/>
        <w:ind w:left="360" w:right="5880" w:firstLine="0"/>
        <w:jc w:val="both"/>
        <w:outlineLvl w:val="9"/>
        <w:rPr>
          <w:rFonts w:ascii="Garamond" w:hAnsi="Garamond" w:cs="Tahoma"/>
          <w:color w:val="1A1A1A"/>
          <w:w w:val="90"/>
        </w:rPr>
      </w:pPr>
    </w:p>
    <w:p w14:paraId="506020AF" w14:textId="77777777" w:rsidR="001555B5" w:rsidRPr="002A6B64" w:rsidRDefault="001555B5" w:rsidP="001555B5">
      <w:pPr>
        <w:pStyle w:val="Corpodetexto"/>
        <w:kinsoku w:val="0"/>
        <w:overflowPunct w:val="0"/>
        <w:spacing w:line="377" w:lineRule="auto"/>
        <w:ind w:right="118"/>
        <w:jc w:val="both"/>
        <w:rPr>
          <w:rFonts w:ascii="Garamond" w:hAnsi="Garamond"/>
          <w:sz w:val="24"/>
          <w:szCs w:val="24"/>
        </w:rPr>
      </w:pPr>
      <w:r w:rsidRPr="002A6B64">
        <w:rPr>
          <w:rFonts w:ascii="Garamond" w:hAnsi="Garamond"/>
          <w:sz w:val="24"/>
          <w:szCs w:val="24"/>
        </w:rPr>
        <w:t>. A qualidade do ar é diretamente afetada pelo estado de conservação dos equipamentos do sistema de climatização, portanto, é necessária a limpeza e higienização, manutenção preventiva e corretiva dos aparelhos de ar condicionado, também para a remoção de sujeiras que, por outro, pode piorar a qualidade do ar.</w:t>
      </w:r>
    </w:p>
    <w:p w14:paraId="12D2AFF8" w14:textId="77777777" w:rsidR="001555B5" w:rsidRPr="002A6B64" w:rsidRDefault="001555B5" w:rsidP="001555B5">
      <w:pPr>
        <w:pStyle w:val="Corpodetexto"/>
        <w:kinsoku w:val="0"/>
        <w:overflowPunct w:val="0"/>
        <w:spacing w:line="377" w:lineRule="auto"/>
        <w:ind w:right="118"/>
        <w:jc w:val="both"/>
        <w:rPr>
          <w:rFonts w:ascii="Garamond" w:hAnsi="Garamond"/>
          <w:sz w:val="24"/>
          <w:szCs w:val="24"/>
        </w:rPr>
      </w:pPr>
      <w:r w:rsidRPr="002A6B64">
        <w:rPr>
          <w:rFonts w:ascii="Garamond" w:hAnsi="Garamond"/>
          <w:sz w:val="24"/>
          <w:szCs w:val="24"/>
        </w:rPr>
        <w:t xml:space="preserve">A manutenção de aparelhos se dá para a troca de peças de aparelhos que estão inservíveis ou falha de refrigeração, bem como, a fim de refrigerar os ambientes que serão utilizados pela população e/ou servidores públicos. Tais equipamentos são imprescindíveis ao desenvolvimento das atividades, uma vez que proporciona o bem estar, saúde e conforto térmico aos servidores e usuários das dependências das secretarias, escolas, Unidades Básica de Saúde e demais locais pertencentes a esta administração. Desta forma é muito importante a conservação dos equipamentos de condicionamento e distribuição do ar, visto que a má qualidade da climatização pode causar graves problemas de saúde e prejuízos incalculáveis. </w:t>
      </w:r>
    </w:p>
    <w:p w14:paraId="4B6E53C6" w14:textId="77777777" w:rsidR="001555B5" w:rsidRPr="002F28BC" w:rsidRDefault="001555B5" w:rsidP="00A06619">
      <w:pPr>
        <w:pStyle w:val="Ttulo110"/>
        <w:tabs>
          <w:tab w:val="left" w:pos="473"/>
        </w:tabs>
        <w:kinsoku w:val="0"/>
        <w:overflowPunct w:val="0"/>
        <w:ind w:left="360" w:right="5880" w:firstLine="0"/>
        <w:jc w:val="both"/>
        <w:outlineLvl w:val="9"/>
        <w:rPr>
          <w:rFonts w:ascii="Garamond" w:hAnsi="Garamond" w:cs="Tahoma"/>
          <w:b w:val="0"/>
          <w:bCs w:val="0"/>
          <w:color w:val="000000"/>
        </w:rPr>
      </w:pPr>
    </w:p>
    <w:p w14:paraId="56BFF352" w14:textId="77777777" w:rsidR="00A06619" w:rsidRPr="002F28BC" w:rsidRDefault="00A06619" w:rsidP="00A06619">
      <w:pPr>
        <w:kinsoku w:val="0"/>
        <w:overflowPunct w:val="0"/>
        <w:spacing w:before="4" w:line="150" w:lineRule="exact"/>
        <w:jc w:val="both"/>
        <w:rPr>
          <w:rFonts w:ascii="Garamond" w:hAnsi="Garamond" w:cs="Tahoma"/>
          <w:sz w:val="24"/>
          <w:szCs w:val="24"/>
        </w:rPr>
      </w:pPr>
    </w:p>
    <w:p w14:paraId="29109F45" w14:textId="2D887735" w:rsidR="009C18B5" w:rsidRPr="001555B5" w:rsidRDefault="009C18B5" w:rsidP="001555B5">
      <w:pPr>
        <w:pStyle w:val="PargrafodaLista"/>
        <w:widowControl/>
        <w:numPr>
          <w:ilvl w:val="0"/>
          <w:numId w:val="39"/>
        </w:numPr>
        <w:spacing w:after="120"/>
        <w:rPr>
          <w:rFonts w:ascii="Garamond" w:hAnsi="Garamond" w:cs="Arial"/>
          <w:b/>
          <w:sz w:val="24"/>
          <w:szCs w:val="24"/>
        </w:rPr>
      </w:pPr>
      <w:r w:rsidRPr="001555B5">
        <w:rPr>
          <w:rFonts w:ascii="Garamond" w:hAnsi="Garamond" w:cs="Arial"/>
          <w:b/>
          <w:sz w:val="24"/>
          <w:szCs w:val="24"/>
        </w:rPr>
        <w:t>ENQUADRAMENTO LEGAL</w:t>
      </w:r>
    </w:p>
    <w:p w14:paraId="7DBAD375" w14:textId="77777777" w:rsidR="009C18B5" w:rsidRPr="006046FA" w:rsidRDefault="009C18B5" w:rsidP="009C18B5">
      <w:pPr>
        <w:pStyle w:val="PargrafodaLista"/>
        <w:numPr>
          <w:ilvl w:val="1"/>
          <w:numId w:val="38"/>
        </w:numPr>
        <w:tabs>
          <w:tab w:val="left" w:pos="567"/>
        </w:tabs>
        <w:spacing w:after="120"/>
        <w:ind w:left="0" w:firstLine="0"/>
        <w:jc w:val="both"/>
        <w:rPr>
          <w:rFonts w:ascii="Garamond" w:hAnsi="Garamond" w:cs="Arial"/>
          <w:sz w:val="24"/>
          <w:szCs w:val="24"/>
        </w:rPr>
      </w:pPr>
      <w:r w:rsidRPr="006046FA">
        <w:rPr>
          <w:rFonts w:ascii="Garamond" w:hAnsi="Garamond"/>
          <w:bCs/>
          <w:sz w:val="24"/>
          <w:szCs w:val="24"/>
        </w:rPr>
        <w:t>Lei Federal nº 10.520/02, Decreto Federal nº 3.555/2000</w:t>
      </w:r>
      <w:r w:rsidRPr="006046FA">
        <w:rPr>
          <w:rFonts w:ascii="Garamond" w:eastAsia="LiberationSans" w:hAnsi="Garamond"/>
          <w:bCs/>
          <w:sz w:val="24"/>
          <w:szCs w:val="24"/>
        </w:rPr>
        <w:t>, Decreto Federal nº 10.024</w:t>
      </w:r>
      <w:r w:rsidRPr="006046FA">
        <w:rPr>
          <w:rFonts w:ascii="Garamond" w:hAnsi="Garamond" w:cs="LiberationSerif"/>
          <w:sz w:val="24"/>
          <w:szCs w:val="24"/>
        </w:rPr>
        <w:t xml:space="preserve"> de 20 de setembro de 2019, </w:t>
      </w:r>
      <w:r w:rsidRPr="006046FA">
        <w:rPr>
          <w:rFonts w:ascii="Garamond" w:eastAsia="LiberationSans" w:hAnsi="Garamond"/>
          <w:bCs/>
          <w:sz w:val="24"/>
          <w:szCs w:val="24"/>
        </w:rPr>
        <w:t>Decreto Federal nº 7.892/2013, aplicar</w:t>
      </w:r>
      <w:r w:rsidRPr="006046FA">
        <w:rPr>
          <w:rFonts w:ascii="Garamond" w:hAnsi="Garamond"/>
          <w:bCs/>
          <w:sz w:val="24"/>
          <w:szCs w:val="24"/>
        </w:rPr>
        <w:t xml:space="preserve">-se-á também os procedimentos determinados pela Lei Complementar n.º 123/2006, alterada pela Lei Complementar n.º 147/2014 </w:t>
      </w:r>
      <w:r w:rsidRPr="006046FA">
        <w:rPr>
          <w:rFonts w:ascii="Garamond" w:hAnsi="Garamond" w:cs="Arial"/>
          <w:sz w:val="24"/>
          <w:szCs w:val="24"/>
        </w:rPr>
        <w:t xml:space="preserve">Decreto Federal  nº 8.538/2015 </w:t>
      </w:r>
      <w:r w:rsidRPr="006046FA">
        <w:rPr>
          <w:rFonts w:ascii="Garamond" w:hAnsi="Garamond"/>
          <w:bCs/>
          <w:sz w:val="24"/>
          <w:szCs w:val="24"/>
        </w:rPr>
        <w:t>e subsidiariamente no que couber a Lei Federal n.º 8.666, de 21/06/93 e suas alterações</w:t>
      </w:r>
      <w:r w:rsidRPr="006046FA">
        <w:rPr>
          <w:rFonts w:ascii="Garamond" w:hAnsi="Garamond" w:cs="Arial"/>
          <w:sz w:val="24"/>
          <w:szCs w:val="24"/>
        </w:rPr>
        <w:t>.</w:t>
      </w:r>
    </w:p>
    <w:p w14:paraId="034F34F5" w14:textId="77777777" w:rsidR="009C18B5" w:rsidRPr="006046FA" w:rsidRDefault="009C18B5" w:rsidP="009C18B5">
      <w:pPr>
        <w:pStyle w:val="PargrafodaLista"/>
        <w:numPr>
          <w:ilvl w:val="1"/>
          <w:numId w:val="38"/>
        </w:numPr>
        <w:tabs>
          <w:tab w:val="left" w:pos="567"/>
        </w:tabs>
        <w:spacing w:after="120"/>
        <w:ind w:left="0" w:firstLine="0"/>
        <w:jc w:val="both"/>
        <w:rPr>
          <w:rFonts w:ascii="Garamond" w:hAnsi="Garamond" w:cs="Arial"/>
          <w:sz w:val="24"/>
          <w:szCs w:val="24"/>
        </w:rPr>
      </w:pPr>
      <w:r w:rsidRPr="006046FA">
        <w:rPr>
          <w:rFonts w:ascii="Garamond" w:hAnsi="Garamond" w:cs="Arial"/>
          <w:sz w:val="24"/>
          <w:szCs w:val="24"/>
        </w:rPr>
        <w:t xml:space="preserve">A licitação para contratação do objeto se dará na modalidade </w:t>
      </w:r>
      <w:r w:rsidRPr="006046FA">
        <w:rPr>
          <w:rFonts w:ascii="Garamond" w:hAnsi="Garamond" w:cs="Arial"/>
          <w:b/>
          <w:sz w:val="24"/>
          <w:szCs w:val="24"/>
        </w:rPr>
        <w:t>PREGÃO</w:t>
      </w:r>
      <w:r w:rsidRPr="006046FA">
        <w:rPr>
          <w:rFonts w:ascii="Garamond" w:hAnsi="Garamond" w:cs="Arial"/>
          <w:color w:val="000000"/>
          <w:sz w:val="24"/>
          <w:szCs w:val="24"/>
        </w:rPr>
        <w:t xml:space="preserve">, por se tratar de </w:t>
      </w:r>
      <w:r>
        <w:rPr>
          <w:rFonts w:ascii="Garamond" w:hAnsi="Garamond" w:cs="Arial"/>
          <w:color w:val="000000"/>
          <w:sz w:val="24"/>
          <w:szCs w:val="24"/>
        </w:rPr>
        <w:t>produtos</w:t>
      </w:r>
      <w:r w:rsidRPr="006046FA">
        <w:rPr>
          <w:rFonts w:ascii="Garamond" w:hAnsi="Garamond" w:cs="Arial"/>
          <w:color w:val="000000"/>
          <w:sz w:val="24"/>
          <w:szCs w:val="24"/>
        </w:rPr>
        <w:t xml:space="preserve"> de natureza comum, uma vez que apresentam padrões de qualidade e desempenho usuais no mercado, facilmente disponíveis para sua utilização. O Pregão será realizado na forma eletrônica.</w:t>
      </w:r>
    </w:p>
    <w:p w14:paraId="59A4F9D1" w14:textId="77777777" w:rsidR="009C18B5" w:rsidRPr="002F28BC" w:rsidRDefault="009C18B5" w:rsidP="00A06619">
      <w:pPr>
        <w:pStyle w:val="Corpodetexto"/>
        <w:kinsoku w:val="0"/>
        <w:overflowPunct w:val="0"/>
        <w:spacing w:line="377" w:lineRule="auto"/>
        <w:ind w:left="120" w:right="118" w:firstLine="367"/>
        <w:jc w:val="both"/>
        <w:rPr>
          <w:rFonts w:ascii="Garamond" w:hAnsi="Garamond" w:cs="Tahoma"/>
          <w:color w:val="1A1A1A"/>
          <w:sz w:val="24"/>
          <w:szCs w:val="24"/>
          <w:lang w:val="pt-BR"/>
        </w:rPr>
      </w:pPr>
    </w:p>
    <w:p w14:paraId="523E8A00" w14:textId="77777777" w:rsidR="00A06619" w:rsidRPr="002F28BC" w:rsidRDefault="00A06619" w:rsidP="00A06619">
      <w:pPr>
        <w:tabs>
          <w:tab w:val="left" w:pos="7731"/>
        </w:tabs>
        <w:kinsoku w:val="0"/>
        <w:overflowPunct w:val="0"/>
        <w:spacing w:line="200" w:lineRule="exact"/>
        <w:jc w:val="both"/>
        <w:rPr>
          <w:rFonts w:ascii="Garamond" w:hAnsi="Garamond" w:cs="Tahoma"/>
          <w:sz w:val="24"/>
          <w:szCs w:val="24"/>
        </w:rPr>
      </w:pPr>
      <w:r w:rsidRPr="002F28BC">
        <w:rPr>
          <w:rFonts w:ascii="Garamond" w:hAnsi="Garamond" w:cs="Tahoma"/>
          <w:sz w:val="24"/>
          <w:szCs w:val="24"/>
        </w:rPr>
        <w:tab/>
      </w:r>
    </w:p>
    <w:p w14:paraId="4440FAA4" w14:textId="4927A621" w:rsidR="00A06619" w:rsidRDefault="00A06619" w:rsidP="001555B5">
      <w:pPr>
        <w:pStyle w:val="Ttulo110"/>
        <w:numPr>
          <w:ilvl w:val="0"/>
          <w:numId w:val="39"/>
        </w:numPr>
        <w:tabs>
          <w:tab w:val="left" w:pos="488"/>
        </w:tabs>
        <w:kinsoku w:val="0"/>
        <w:overflowPunct w:val="0"/>
        <w:ind w:right="335"/>
        <w:jc w:val="both"/>
        <w:outlineLvl w:val="9"/>
        <w:rPr>
          <w:rFonts w:ascii="Garamond" w:hAnsi="Garamond" w:cs="Tahoma"/>
          <w:color w:val="0A0A0A"/>
          <w:w w:val="90"/>
        </w:rPr>
      </w:pPr>
      <w:r w:rsidRPr="002F28BC">
        <w:rPr>
          <w:rFonts w:ascii="Garamond" w:hAnsi="Garamond" w:cs="Tahoma"/>
          <w:color w:val="0A0A0A"/>
          <w:w w:val="90"/>
        </w:rPr>
        <w:t>ESPECIFICAÇÕES E</w:t>
      </w:r>
      <w:r w:rsidRPr="002F28BC">
        <w:rPr>
          <w:rFonts w:ascii="Garamond" w:hAnsi="Garamond" w:cs="Tahoma"/>
          <w:color w:val="0A0A0A"/>
          <w:spacing w:val="-14"/>
          <w:w w:val="90"/>
        </w:rPr>
        <w:t xml:space="preserve"> </w:t>
      </w:r>
      <w:r w:rsidRPr="002F28BC">
        <w:rPr>
          <w:rFonts w:ascii="Garamond" w:hAnsi="Garamond" w:cs="Tahoma"/>
          <w:color w:val="0A0A0A"/>
          <w:w w:val="90"/>
        </w:rPr>
        <w:t>VALORES</w:t>
      </w:r>
      <w:r w:rsidRPr="002F28BC">
        <w:rPr>
          <w:rFonts w:ascii="Garamond" w:hAnsi="Garamond" w:cs="Tahoma"/>
          <w:color w:val="0A0A0A"/>
          <w:spacing w:val="25"/>
          <w:w w:val="90"/>
        </w:rPr>
        <w:t xml:space="preserve"> </w:t>
      </w:r>
      <w:r w:rsidRPr="002F28BC">
        <w:rPr>
          <w:rFonts w:ascii="Garamond" w:hAnsi="Garamond" w:cs="Tahoma"/>
          <w:color w:val="0A0A0A"/>
          <w:w w:val="90"/>
        </w:rPr>
        <w:t>ESTIMADOS</w:t>
      </w:r>
    </w:p>
    <w:p w14:paraId="6D7E7827" w14:textId="77777777" w:rsidR="001555B5" w:rsidRDefault="001555B5" w:rsidP="001555B5">
      <w:pPr>
        <w:pStyle w:val="Ttulo110"/>
        <w:tabs>
          <w:tab w:val="left" w:pos="488"/>
        </w:tabs>
        <w:kinsoku w:val="0"/>
        <w:overflowPunct w:val="0"/>
        <w:ind w:right="335" w:hanging="131"/>
        <w:jc w:val="both"/>
        <w:outlineLvl w:val="9"/>
        <w:rPr>
          <w:rFonts w:ascii="Garamond" w:hAnsi="Garamond" w:cs="Tahoma"/>
          <w:color w:val="0A0A0A"/>
          <w:w w:val="90"/>
        </w:rPr>
      </w:pPr>
    </w:p>
    <w:p w14:paraId="06ED1EEF" w14:textId="77777777" w:rsidR="00CE005D" w:rsidRPr="002F28BC" w:rsidRDefault="00CE005D" w:rsidP="00CE005D">
      <w:pPr>
        <w:pStyle w:val="Ttulo110"/>
        <w:tabs>
          <w:tab w:val="left" w:pos="488"/>
        </w:tabs>
        <w:kinsoku w:val="0"/>
        <w:overflowPunct w:val="0"/>
        <w:ind w:left="360" w:right="335" w:firstLine="0"/>
        <w:jc w:val="both"/>
        <w:outlineLvl w:val="9"/>
        <w:rPr>
          <w:rFonts w:ascii="Garamond" w:hAnsi="Garamond" w:cs="Tahoma"/>
          <w:color w:val="0A0A0A"/>
          <w:w w:val="90"/>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091"/>
        <w:gridCol w:w="1371"/>
        <w:gridCol w:w="1026"/>
        <w:gridCol w:w="1776"/>
        <w:gridCol w:w="1685"/>
      </w:tblGrid>
      <w:tr w:rsidR="00CE005D" w:rsidRPr="00486FAB" w14:paraId="58353AB0" w14:textId="77777777" w:rsidTr="001555B5">
        <w:tc>
          <w:tcPr>
            <w:tcW w:w="5000" w:type="pct"/>
            <w:gridSpan w:val="6"/>
            <w:shd w:val="clear" w:color="auto" w:fill="DBE5F1" w:themeFill="accent1" w:themeFillTint="33"/>
            <w:vAlign w:val="center"/>
          </w:tcPr>
          <w:p w14:paraId="2CB288C2" w14:textId="759BA889" w:rsidR="00CE005D" w:rsidRPr="00486FAB" w:rsidRDefault="00CE005D" w:rsidP="001555B5">
            <w:pPr>
              <w:pStyle w:val="Ttulo110"/>
              <w:tabs>
                <w:tab w:val="left" w:pos="488"/>
              </w:tabs>
              <w:kinsoku w:val="0"/>
              <w:overflowPunct w:val="0"/>
              <w:ind w:left="0" w:right="335" w:firstLine="0"/>
              <w:jc w:val="center"/>
              <w:outlineLvl w:val="9"/>
              <w:rPr>
                <w:rFonts w:ascii="Perpetua" w:hAnsi="Perpetua" w:cs="Tahoma"/>
                <w:color w:val="000000"/>
                <w:sz w:val="22"/>
                <w:szCs w:val="22"/>
              </w:rPr>
            </w:pPr>
            <w:bookmarkStart w:id="3" w:name="_Hlk100920690"/>
            <w:r w:rsidRPr="00486FAB">
              <w:rPr>
                <w:rFonts w:ascii="Perpetua" w:hAnsi="Perpetua" w:cs="Tahoma"/>
                <w:color w:val="000000"/>
                <w:sz w:val="22"/>
                <w:szCs w:val="22"/>
              </w:rPr>
              <w:t>LOTE I - SECRETARIA MUNICIPAL DE EDUCAÇÃO</w:t>
            </w:r>
          </w:p>
        </w:tc>
      </w:tr>
      <w:tr w:rsidR="00486FAB" w:rsidRPr="00486FAB" w14:paraId="67D06DA2" w14:textId="77777777" w:rsidTr="005E3B21">
        <w:tc>
          <w:tcPr>
            <w:tcW w:w="501" w:type="pct"/>
            <w:shd w:val="clear" w:color="auto" w:fill="DBE5F1" w:themeFill="accent1" w:themeFillTint="33"/>
            <w:vAlign w:val="center"/>
          </w:tcPr>
          <w:p w14:paraId="1BE703D7" w14:textId="77777777" w:rsidR="00CE005D" w:rsidRPr="005E3B21" w:rsidRDefault="00CE005D"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ITEM</w:t>
            </w:r>
          </w:p>
        </w:tc>
        <w:tc>
          <w:tcPr>
            <w:tcW w:w="1850" w:type="pct"/>
            <w:shd w:val="clear" w:color="auto" w:fill="DBE5F1" w:themeFill="accent1" w:themeFillTint="33"/>
            <w:vAlign w:val="center"/>
          </w:tcPr>
          <w:p w14:paraId="088B03A2" w14:textId="77777777" w:rsidR="00CE005D" w:rsidRPr="005E3B21" w:rsidRDefault="00CE005D"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DESCRIÇÃO</w:t>
            </w:r>
          </w:p>
        </w:tc>
        <w:tc>
          <w:tcPr>
            <w:tcW w:w="620" w:type="pct"/>
            <w:shd w:val="clear" w:color="auto" w:fill="DBE5F1" w:themeFill="accent1" w:themeFillTint="33"/>
            <w:vAlign w:val="center"/>
          </w:tcPr>
          <w:p w14:paraId="58171DFD" w14:textId="77777777" w:rsidR="00CE005D" w:rsidRPr="005E3B21" w:rsidRDefault="00CE005D"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UND</w:t>
            </w:r>
          </w:p>
        </w:tc>
        <w:tc>
          <w:tcPr>
            <w:tcW w:w="464" w:type="pct"/>
            <w:shd w:val="clear" w:color="auto" w:fill="DBE5F1" w:themeFill="accent1" w:themeFillTint="33"/>
            <w:vAlign w:val="center"/>
          </w:tcPr>
          <w:p w14:paraId="09E65F56" w14:textId="77777777" w:rsidR="00CE005D" w:rsidRPr="005E3B21" w:rsidRDefault="00CE005D"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QTD</w:t>
            </w:r>
          </w:p>
        </w:tc>
        <w:tc>
          <w:tcPr>
            <w:tcW w:w="803" w:type="pct"/>
            <w:shd w:val="clear" w:color="auto" w:fill="DBE5F1" w:themeFill="accent1" w:themeFillTint="33"/>
            <w:vAlign w:val="center"/>
          </w:tcPr>
          <w:p w14:paraId="65E41359" w14:textId="77777777" w:rsidR="00CE005D" w:rsidRPr="005E3B21" w:rsidRDefault="00CE005D"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UNITÁRIO</w:t>
            </w:r>
          </w:p>
        </w:tc>
        <w:tc>
          <w:tcPr>
            <w:tcW w:w="762" w:type="pct"/>
            <w:shd w:val="clear" w:color="auto" w:fill="DBE5F1" w:themeFill="accent1" w:themeFillTint="33"/>
            <w:vAlign w:val="center"/>
          </w:tcPr>
          <w:p w14:paraId="79C72481" w14:textId="77777777" w:rsidR="00CE005D" w:rsidRPr="005E3B21" w:rsidRDefault="00CE005D"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TOTAL</w:t>
            </w:r>
          </w:p>
        </w:tc>
      </w:tr>
      <w:tr w:rsidR="00486FAB" w:rsidRPr="00486FAB" w14:paraId="52B13F1C" w14:textId="77777777" w:rsidTr="005E3B21">
        <w:tc>
          <w:tcPr>
            <w:tcW w:w="501" w:type="pct"/>
            <w:vAlign w:val="center"/>
          </w:tcPr>
          <w:p w14:paraId="420ADAF5" w14:textId="77777777"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01</w:t>
            </w:r>
          </w:p>
        </w:tc>
        <w:tc>
          <w:tcPr>
            <w:tcW w:w="1850" w:type="pct"/>
            <w:shd w:val="clear" w:color="auto" w:fill="auto"/>
            <w:vAlign w:val="bottom"/>
          </w:tcPr>
          <w:p w14:paraId="357ED38E" w14:textId="47968929" w:rsidR="00486FAB" w:rsidRPr="00486FAB" w:rsidRDefault="00486FAB" w:rsidP="00486FAB">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7.000 BTUs</w:t>
            </w:r>
          </w:p>
        </w:tc>
        <w:tc>
          <w:tcPr>
            <w:tcW w:w="620" w:type="pct"/>
            <w:shd w:val="clear" w:color="auto" w:fill="auto"/>
            <w:vAlign w:val="center"/>
          </w:tcPr>
          <w:p w14:paraId="5D86AD4D" w14:textId="040F7CE0"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shd w:val="clear" w:color="auto" w:fill="auto"/>
            <w:vAlign w:val="center"/>
          </w:tcPr>
          <w:p w14:paraId="12B33E17" w14:textId="6136459C"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28</w:t>
            </w:r>
          </w:p>
        </w:tc>
        <w:tc>
          <w:tcPr>
            <w:tcW w:w="803" w:type="pct"/>
            <w:shd w:val="clear" w:color="auto" w:fill="auto"/>
            <w:vAlign w:val="center"/>
          </w:tcPr>
          <w:p w14:paraId="0161A70A" w14:textId="7A196043"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R$ 266,05</w:t>
            </w:r>
          </w:p>
        </w:tc>
        <w:tc>
          <w:tcPr>
            <w:tcW w:w="762" w:type="pct"/>
            <w:shd w:val="clear" w:color="auto" w:fill="auto"/>
            <w:vAlign w:val="center"/>
          </w:tcPr>
          <w:p w14:paraId="1A51E455" w14:textId="3A8EEE70"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R$ 7.449,40</w:t>
            </w:r>
          </w:p>
        </w:tc>
      </w:tr>
      <w:tr w:rsidR="00486FAB" w:rsidRPr="00486FAB" w14:paraId="46C95A3F" w14:textId="77777777" w:rsidTr="005E3B21">
        <w:tc>
          <w:tcPr>
            <w:tcW w:w="501" w:type="pct"/>
            <w:vAlign w:val="center"/>
          </w:tcPr>
          <w:p w14:paraId="74CEFD48" w14:textId="77777777"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02</w:t>
            </w:r>
          </w:p>
        </w:tc>
        <w:tc>
          <w:tcPr>
            <w:tcW w:w="1850" w:type="pct"/>
            <w:shd w:val="clear" w:color="auto" w:fill="auto"/>
            <w:vAlign w:val="bottom"/>
          </w:tcPr>
          <w:p w14:paraId="43D7AF16" w14:textId="4FB2B0A5" w:rsidR="00486FAB" w:rsidRPr="00486FAB" w:rsidRDefault="00486FAB" w:rsidP="00486FAB">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9.000 BTUs</w:t>
            </w:r>
          </w:p>
        </w:tc>
        <w:tc>
          <w:tcPr>
            <w:tcW w:w="620" w:type="pct"/>
            <w:shd w:val="clear" w:color="auto" w:fill="auto"/>
            <w:vAlign w:val="center"/>
          </w:tcPr>
          <w:p w14:paraId="4464C99D" w14:textId="6E38B531"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shd w:val="clear" w:color="auto" w:fill="auto"/>
            <w:vAlign w:val="center"/>
          </w:tcPr>
          <w:p w14:paraId="69977814" w14:textId="108C1CC1"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32</w:t>
            </w:r>
          </w:p>
        </w:tc>
        <w:tc>
          <w:tcPr>
            <w:tcW w:w="803" w:type="pct"/>
            <w:shd w:val="clear" w:color="auto" w:fill="auto"/>
            <w:vAlign w:val="center"/>
          </w:tcPr>
          <w:p w14:paraId="72E6949E" w14:textId="6A37C6A4"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R$ 256,67</w:t>
            </w:r>
          </w:p>
        </w:tc>
        <w:tc>
          <w:tcPr>
            <w:tcW w:w="762" w:type="pct"/>
            <w:shd w:val="clear" w:color="auto" w:fill="auto"/>
            <w:vAlign w:val="center"/>
          </w:tcPr>
          <w:p w14:paraId="12E06D2F" w14:textId="78CC7A0F"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R$ 8.213,44</w:t>
            </w:r>
          </w:p>
        </w:tc>
      </w:tr>
      <w:tr w:rsidR="00486FAB" w:rsidRPr="00486FAB" w14:paraId="342D3034" w14:textId="77777777" w:rsidTr="005E3B21">
        <w:tc>
          <w:tcPr>
            <w:tcW w:w="501" w:type="pct"/>
            <w:vAlign w:val="center"/>
          </w:tcPr>
          <w:p w14:paraId="3598093D" w14:textId="77777777"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03</w:t>
            </w:r>
          </w:p>
        </w:tc>
        <w:tc>
          <w:tcPr>
            <w:tcW w:w="1850" w:type="pct"/>
            <w:shd w:val="clear" w:color="auto" w:fill="auto"/>
            <w:vAlign w:val="bottom"/>
          </w:tcPr>
          <w:p w14:paraId="24A747A6" w14:textId="3C4A9FA2" w:rsidR="00486FAB" w:rsidRPr="00486FAB" w:rsidRDefault="00486FAB" w:rsidP="00486FAB">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12.000BTUs</w:t>
            </w:r>
          </w:p>
        </w:tc>
        <w:tc>
          <w:tcPr>
            <w:tcW w:w="620" w:type="pct"/>
            <w:shd w:val="clear" w:color="auto" w:fill="auto"/>
            <w:vAlign w:val="center"/>
          </w:tcPr>
          <w:p w14:paraId="407460A7" w14:textId="081A803F"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shd w:val="clear" w:color="auto" w:fill="auto"/>
            <w:vAlign w:val="center"/>
          </w:tcPr>
          <w:p w14:paraId="4BACCD18" w14:textId="7BB69F7D"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139</w:t>
            </w:r>
          </w:p>
        </w:tc>
        <w:tc>
          <w:tcPr>
            <w:tcW w:w="803" w:type="pct"/>
            <w:shd w:val="clear" w:color="auto" w:fill="auto"/>
            <w:vAlign w:val="center"/>
          </w:tcPr>
          <w:p w14:paraId="3F44F72C" w14:textId="28117DDD"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R$ 285,55</w:t>
            </w:r>
          </w:p>
        </w:tc>
        <w:tc>
          <w:tcPr>
            <w:tcW w:w="762" w:type="pct"/>
            <w:shd w:val="clear" w:color="auto" w:fill="auto"/>
            <w:vAlign w:val="center"/>
          </w:tcPr>
          <w:p w14:paraId="53CB2A93" w14:textId="42166013"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R$ 39.691,45</w:t>
            </w:r>
          </w:p>
        </w:tc>
      </w:tr>
      <w:tr w:rsidR="00486FAB" w:rsidRPr="00486FAB" w14:paraId="561C0F56" w14:textId="77777777" w:rsidTr="005E3B21">
        <w:tc>
          <w:tcPr>
            <w:tcW w:w="501" w:type="pct"/>
            <w:vAlign w:val="center"/>
          </w:tcPr>
          <w:p w14:paraId="449F1CD2" w14:textId="77777777"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04</w:t>
            </w:r>
          </w:p>
        </w:tc>
        <w:tc>
          <w:tcPr>
            <w:tcW w:w="1850" w:type="pct"/>
            <w:shd w:val="clear" w:color="auto" w:fill="auto"/>
            <w:vAlign w:val="bottom"/>
          </w:tcPr>
          <w:p w14:paraId="27218DA4" w14:textId="15DAD7A1" w:rsidR="00486FAB" w:rsidRPr="00486FAB" w:rsidRDefault="00486FAB" w:rsidP="00486FAB">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18.000BTUs</w:t>
            </w:r>
          </w:p>
        </w:tc>
        <w:tc>
          <w:tcPr>
            <w:tcW w:w="620" w:type="pct"/>
            <w:shd w:val="clear" w:color="auto" w:fill="auto"/>
            <w:vAlign w:val="center"/>
          </w:tcPr>
          <w:p w14:paraId="4D438EE4" w14:textId="4E21A487"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shd w:val="clear" w:color="auto" w:fill="auto"/>
            <w:vAlign w:val="center"/>
          </w:tcPr>
          <w:p w14:paraId="33CD9127" w14:textId="7BB1BE75"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28</w:t>
            </w:r>
          </w:p>
        </w:tc>
        <w:tc>
          <w:tcPr>
            <w:tcW w:w="803" w:type="pct"/>
            <w:shd w:val="clear" w:color="auto" w:fill="auto"/>
            <w:vAlign w:val="center"/>
          </w:tcPr>
          <w:p w14:paraId="70465437" w14:textId="6CE49286"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R$ 302,44</w:t>
            </w:r>
          </w:p>
        </w:tc>
        <w:tc>
          <w:tcPr>
            <w:tcW w:w="762" w:type="pct"/>
            <w:shd w:val="clear" w:color="auto" w:fill="auto"/>
            <w:vAlign w:val="center"/>
          </w:tcPr>
          <w:p w14:paraId="5519B405" w14:textId="17D620FC"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R$ 8.468,32</w:t>
            </w:r>
          </w:p>
        </w:tc>
      </w:tr>
      <w:tr w:rsidR="00486FAB" w:rsidRPr="00486FAB" w14:paraId="7BF63E1C" w14:textId="77777777" w:rsidTr="005E3B21">
        <w:tc>
          <w:tcPr>
            <w:tcW w:w="501" w:type="pct"/>
            <w:vAlign w:val="center"/>
          </w:tcPr>
          <w:p w14:paraId="0D854930" w14:textId="77777777"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05</w:t>
            </w:r>
          </w:p>
        </w:tc>
        <w:tc>
          <w:tcPr>
            <w:tcW w:w="1850" w:type="pct"/>
            <w:shd w:val="clear" w:color="auto" w:fill="auto"/>
            <w:vAlign w:val="bottom"/>
          </w:tcPr>
          <w:p w14:paraId="4D555BFA" w14:textId="078F03CC" w:rsidR="00486FAB" w:rsidRPr="00486FAB" w:rsidRDefault="00486FAB" w:rsidP="00486FAB">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24.000BTUs</w:t>
            </w:r>
          </w:p>
        </w:tc>
        <w:tc>
          <w:tcPr>
            <w:tcW w:w="620" w:type="pct"/>
            <w:shd w:val="clear" w:color="auto" w:fill="auto"/>
            <w:vAlign w:val="center"/>
          </w:tcPr>
          <w:p w14:paraId="5EB65FBC" w14:textId="26141B21"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shd w:val="clear" w:color="auto" w:fill="auto"/>
            <w:vAlign w:val="center"/>
          </w:tcPr>
          <w:p w14:paraId="158387F1" w14:textId="6C619594"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28</w:t>
            </w:r>
          </w:p>
        </w:tc>
        <w:tc>
          <w:tcPr>
            <w:tcW w:w="803" w:type="pct"/>
            <w:shd w:val="clear" w:color="auto" w:fill="auto"/>
            <w:vAlign w:val="center"/>
          </w:tcPr>
          <w:p w14:paraId="7202D774" w14:textId="76B451BD"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R$ 326,08</w:t>
            </w:r>
          </w:p>
        </w:tc>
        <w:tc>
          <w:tcPr>
            <w:tcW w:w="762" w:type="pct"/>
            <w:shd w:val="clear" w:color="auto" w:fill="auto"/>
            <w:vAlign w:val="center"/>
          </w:tcPr>
          <w:p w14:paraId="7210721A" w14:textId="7EB0ACFA" w:rsidR="00486FAB" w:rsidRPr="00486FAB" w:rsidRDefault="00486FAB" w:rsidP="00486FAB">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R$ 9.130,24</w:t>
            </w:r>
          </w:p>
        </w:tc>
      </w:tr>
      <w:tr w:rsidR="00486FAB" w:rsidRPr="00486FAB" w14:paraId="4C0258B7" w14:textId="77777777" w:rsidTr="001555B5">
        <w:tc>
          <w:tcPr>
            <w:tcW w:w="5000" w:type="pct"/>
            <w:gridSpan w:val="6"/>
            <w:vAlign w:val="center"/>
          </w:tcPr>
          <w:p w14:paraId="11F3AB61" w14:textId="3FAAC35A" w:rsidR="00486FAB" w:rsidRPr="00486FAB" w:rsidRDefault="00486FAB" w:rsidP="00486FAB">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VALOR TOTAL: R$ 72.952,85</w:t>
            </w:r>
            <w:r>
              <w:rPr>
                <w:rFonts w:ascii="Perpetua" w:hAnsi="Perpetua" w:cs="Tahoma"/>
                <w:b w:val="0"/>
                <w:bCs w:val="0"/>
                <w:color w:val="000000"/>
                <w:sz w:val="22"/>
                <w:szCs w:val="22"/>
              </w:rPr>
              <w:t xml:space="preserve">(setenta e dois mil, novecentos e cinquenta e dois reais e oitenta e cinco cntavos). </w:t>
            </w:r>
          </w:p>
        </w:tc>
      </w:tr>
      <w:bookmarkEnd w:id="3"/>
    </w:tbl>
    <w:p w14:paraId="0BDC3ADA" w14:textId="7C5EF56F" w:rsidR="00A06619" w:rsidRDefault="00A06619" w:rsidP="00A06619">
      <w:pPr>
        <w:pStyle w:val="Ttulo110"/>
        <w:tabs>
          <w:tab w:val="left" w:pos="488"/>
        </w:tabs>
        <w:kinsoku w:val="0"/>
        <w:overflowPunct w:val="0"/>
        <w:ind w:left="426" w:right="335" w:firstLine="0"/>
        <w:jc w:val="both"/>
        <w:outlineLvl w:val="9"/>
        <w:rPr>
          <w:rFonts w:ascii="Garamond" w:hAnsi="Garamond" w:cs="Tahoma"/>
          <w:color w:val="0A0A0A"/>
          <w:w w:val="90"/>
        </w:rPr>
      </w:pPr>
    </w:p>
    <w:p w14:paraId="61FAA805" w14:textId="680CBC07" w:rsidR="005E3B21" w:rsidRDefault="005E3B21" w:rsidP="00A06619">
      <w:pPr>
        <w:pStyle w:val="Ttulo110"/>
        <w:tabs>
          <w:tab w:val="left" w:pos="488"/>
        </w:tabs>
        <w:kinsoku w:val="0"/>
        <w:overflowPunct w:val="0"/>
        <w:ind w:left="426" w:right="335" w:firstLine="0"/>
        <w:jc w:val="both"/>
        <w:outlineLvl w:val="9"/>
        <w:rPr>
          <w:rFonts w:ascii="Garamond" w:hAnsi="Garamond" w:cs="Tahoma"/>
          <w:color w:val="0A0A0A"/>
          <w:w w:val="90"/>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091"/>
        <w:gridCol w:w="1371"/>
        <w:gridCol w:w="1026"/>
        <w:gridCol w:w="1776"/>
        <w:gridCol w:w="1685"/>
      </w:tblGrid>
      <w:tr w:rsidR="005E3B21" w:rsidRPr="00486FAB" w14:paraId="67B395E5" w14:textId="77777777" w:rsidTr="001555B5">
        <w:tc>
          <w:tcPr>
            <w:tcW w:w="5000" w:type="pct"/>
            <w:gridSpan w:val="6"/>
            <w:shd w:val="clear" w:color="auto" w:fill="DBE5F1" w:themeFill="accent1" w:themeFillTint="33"/>
            <w:vAlign w:val="center"/>
          </w:tcPr>
          <w:p w14:paraId="2671681B" w14:textId="410A92F6" w:rsidR="005E3B21" w:rsidRPr="00486FAB" w:rsidRDefault="005E3B21" w:rsidP="001555B5">
            <w:pPr>
              <w:pStyle w:val="Ttulo110"/>
              <w:tabs>
                <w:tab w:val="left" w:pos="488"/>
              </w:tabs>
              <w:kinsoku w:val="0"/>
              <w:overflowPunct w:val="0"/>
              <w:ind w:left="0" w:right="335" w:firstLine="0"/>
              <w:jc w:val="center"/>
              <w:outlineLvl w:val="9"/>
              <w:rPr>
                <w:rFonts w:ascii="Perpetua" w:hAnsi="Perpetua" w:cs="Tahoma"/>
                <w:color w:val="000000"/>
                <w:sz w:val="22"/>
                <w:szCs w:val="22"/>
              </w:rPr>
            </w:pPr>
            <w:bookmarkStart w:id="4" w:name="_Hlk100920850"/>
            <w:r w:rsidRPr="00486FAB">
              <w:rPr>
                <w:rFonts w:ascii="Perpetua" w:hAnsi="Perpetua" w:cs="Tahoma"/>
                <w:color w:val="000000"/>
                <w:sz w:val="22"/>
                <w:szCs w:val="22"/>
              </w:rPr>
              <w:t>LOTE I</w:t>
            </w:r>
            <w:r>
              <w:rPr>
                <w:rFonts w:ascii="Perpetua" w:hAnsi="Perpetua" w:cs="Tahoma"/>
                <w:color w:val="000000"/>
                <w:sz w:val="22"/>
                <w:szCs w:val="22"/>
              </w:rPr>
              <w:t>I</w:t>
            </w:r>
            <w:r w:rsidRPr="00486FAB">
              <w:rPr>
                <w:rFonts w:ascii="Perpetua" w:hAnsi="Perpetua" w:cs="Tahoma"/>
                <w:color w:val="000000"/>
                <w:sz w:val="22"/>
                <w:szCs w:val="22"/>
              </w:rPr>
              <w:t xml:space="preserve"> - SECRETARIA MUNICIPAL DE </w:t>
            </w:r>
            <w:r>
              <w:rPr>
                <w:rFonts w:ascii="Perpetua" w:hAnsi="Perpetua" w:cs="Tahoma"/>
                <w:color w:val="000000"/>
                <w:sz w:val="22"/>
                <w:szCs w:val="22"/>
              </w:rPr>
              <w:t xml:space="preserve">SAÚDE </w:t>
            </w:r>
          </w:p>
        </w:tc>
      </w:tr>
      <w:tr w:rsidR="005E3B21" w:rsidRPr="00486FAB" w14:paraId="44DD6545" w14:textId="77777777" w:rsidTr="005E3B21">
        <w:tc>
          <w:tcPr>
            <w:tcW w:w="501" w:type="pct"/>
            <w:shd w:val="clear" w:color="auto" w:fill="DBE5F1" w:themeFill="accent1" w:themeFillTint="33"/>
            <w:vAlign w:val="center"/>
          </w:tcPr>
          <w:p w14:paraId="6F8A53F8"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ITEM</w:t>
            </w:r>
          </w:p>
        </w:tc>
        <w:tc>
          <w:tcPr>
            <w:tcW w:w="1850" w:type="pct"/>
            <w:shd w:val="clear" w:color="auto" w:fill="DBE5F1" w:themeFill="accent1" w:themeFillTint="33"/>
            <w:vAlign w:val="center"/>
          </w:tcPr>
          <w:p w14:paraId="28C452DF"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DESCRIÇÃO</w:t>
            </w:r>
          </w:p>
        </w:tc>
        <w:tc>
          <w:tcPr>
            <w:tcW w:w="620" w:type="pct"/>
            <w:shd w:val="clear" w:color="auto" w:fill="DBE5F1" w:themeFill="accent1" w:themeFillTint="33"/>
            <w:vAlign w:val="center"/>
          </w:tcPr>
          <w:p w14:paraId="0EABFF92" w14:textId="3CE44A5B"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UND</w:t>
            </w:r>
          </w:p>
        </w:tc>
        <w:tc>
          <w:tcPr>
            <w:tcW w:w="464" w:type="pct"/>
            <w:shd w:val="clear" w:color="auto" w:fill="DBE5F1" w:themeFill="accent1" w:themeFillTint="33"/>
            <w:vAlign w:val="center"/>
          </w:tcPr>
          <w:p w14:paraId="77782D3F" w14:textId="77777777"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QTD</w:t>
            </w:r>
          </w:p>
        </w:tc>
        <w:tc>
          <w:tcPr>
            <w:tcW w:w="803" w:type="pct"/>
            <w:shd w:val="clear" w:color="auto" w:fill="DBE5F1" w:themeFill="accent1" w:themeFillTint="33"/>
            <w:vAlign w:val="center"/>
          </w:tcPr>
          <w:p w14:paraId="586CC657" w14:textId="77777777"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UNITÁRIO</w:t>
            </w:r>
          </w:p>
        </w:tc>
        <w:tc>
          <w:tcPr>
            <w:tcW w:w="762" w:type="pct"/>
            <w:shd w:val="clear" w:color="auto" w:fill="DBE5F1" w:themeFill="accent1" w:themeFillTint="33"/>
            <w:vAlign w:val="center"/>
          </w:tcPr>
          <w:p w14:paraId="6001EC91" w14:textId="77777777"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TOTAL</w:t>
            </w:r>
          </w:p>
        </w:tc>
      </w:tr>
      <w:tr w:rsidR="005E3B21" w:rsidRPr="00486FAB" w14:paraId="77284EAB" w14:textId="77777777" w:rsidTr="005E3B21">
        <w:tc>
          <w:tcPr>
            <w:tcW w:w="501" w:type="pct"/>
            <w:vAlign w:val="center"/>
          </w:tcPr>
          <w:p w14:paraId="7C82E5CC" w14:textId="3B8FC957"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06</w:t>
            </w:r>
          </w:p>
        </w:tc>
        <w:tc>
          <w:tcPr>
            <w:tcW w:w="1850" w:type="pct"/>
            <w:shd w:val="clear" w:color="auto" w:fill="auto"/>
            <w:vAlign w:val="bottom"/>
          </w:tcPr>
          <w:p w14:paraId="44B6CC3A"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7.000 BTUs</w:t>
            </w:r>
          </w:p>
        </w:tc>
        <w:tc>
          <w:tcPr>
            <w:tcW w:w="620" w:type="pct"/>
            <w:shd w:val="clear" w:color="auto" w:fill="auto"/>
            <w:vAlign w:val="center"/>
          </w:tcPr>
          <w:p w14:paraId="33C5B67F"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42F6EF6B" w14:textId="68E80F0B"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24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64BA813" w14:textId="7BB6A933"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R$ 266,05</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F7BB053" w14:textId="15ABE2A2"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R$ 6.385,20</w:t>
            </w:r>
          </w:p>
        </w:tc>
      </w:tr>
      <w:tr w:rsidR="005E3B21" w:rsidRPr="00486FAB" w14:paraId="6783C314" w14:textId="77777777" w:rsidTr="005E3B21">
        <w:tc>
          <w:tcPr>
            <w:tcW w:w="501" w:type="pct"/>
            <w:vAlign w:val="center"/>
          </w:tcPr>
          <w:p w14:paraId="605EF353" w14:textId="29C9B9E5"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07</w:t>
            </w:r>
          </w:p>
        </w:tc>
        <w:tc>
          <w:tcPr>
            <w:tcW w:w="1850" w:type="pct"/>
            <w:shd w:val="clear" w:color="auto" w:fill="auto"/>
            <w:vAlign w:val="bottom"/>
          </w:tcPr>
          <w:p w14:paraId="35A9A513"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9.000 BTUs</w:t>
            </w:r>
          </w:p>
        </w:tc>
        <w:tc>
          <w:tcPr>
            <w:tcW w:w="620" w:type="pct"/>
            <w:shd w:val="clear" w:color="auto" w:fill="auto"/>
            <w:vAlign w:val="center"/>
          </w:tcPr>
          <w:p w14:paraId="482E8F49"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3D3BC500" w14:textId="7D1684D0"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32</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90176E7" w14:textId="59F5FCBE"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R$ 256,67</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83B56F6" w14:textId="5F461687"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R$ 8.213,44</w:t>
            </w:r>
          </w:p>
        </w:tc>
      </w:tr>
      <w:tr w:rsidR="005E3B21" w:rsidRPr="00486FAB" w14:paraId="5C8493FA" w14:textId="77777777" w:rsidTr="005E3B21">
        <w:tc>
          <w:tcPr>
            <w:tcW w:w="501" w:type="pct"/>
            <w:vAlign w:val="center"/>
          </w:tcPr>
          <w:p w14:paraId="44DFBA72" w14:textId="3CEC22B6"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08</w:t>
            </w:r>
          </w:p>
        </w:tc>
        <w:tc>
          <w:tcPr>
            <w:tcW w:w="1850" w:type="pct"/>
            <w:shd w:val="clear" w:color="auto" w:fill="auto"/>
            <w:vAlign w:val="bottom"/>
          </w:tcPr>
          <w:p w14:paraId="56007BA2"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12.000BTUs</w:t>
            </w:r>
          </w:p>
        </w:tc>
        <w:tc>
          <w:tcPr>
            <w:tcW w:w="620" w:type="pct"/>
            <w:shd w:val="clear" w:color="auto" w:fill="auto"/>
            <w:vAlign w:val="center"/>
          </w:tcPr>
          <w:p w14:paraId="6B93D5FB"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2185001D" w14:textId="5A865F30"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74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6620AD1" w14:textId="158515DF"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R$ 285,55</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A45A2D4" w14:textId="249DACB9"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R$ 21.130,70</w:t>
            </w:r>
          </w:p>
        </w:tc>
      </w:tr>
      <w:tr w:rsidR="005E3B21" w:rsidRPr="00486FAB" w14:paraId="71D8F2B0" w14:textId="77777777" w:rsidTr="005E3B21">
        <w:tc>
          <w:tcPr>
            <w:tcW w:w="501" w:type="pct"/>
            <w:vAlign w:val="center"/>
          </w:tcPr>
          <w:p w14:paraId="652DCC7D" w14:textId="75F95C82"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09</w:t>
            </w:r>
          </w:p>
        </w:tc>
        <w:tc>
          <w:tcPr>
            <w:tcW w:w="1850" w:type="pct"/>
            <w:shd w:val="clear" w:color="auto" w:fill="auto"/>
            <w:vAlign w:val="bottom"/>
          </w:tcPr>
          <w:p w14:paraId="290ABC1E"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18.000BTUs</w:t>
            </w:r>
          </w:p>
        </w:tc>
        <w:tc>
          <w:tcPr>
            <w:tcW w:w="620" w:type="pct"/>
            <w:shd w:val="clear" w:color="auto" w:fill="auto"/>
            <w:vAlign w:val="center"/>
          </w:tcPr>
          <w:p w14:paraId="1BDF832C"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68B7F245" w14:textId="75C5C64F"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24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3D61F40" w14:textId="59D9D35E"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R$ 302,44</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879C073" w14:textId="40E96F8D"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R$ 7.258,56</w:t>
            </w:r>
          </w:p>
        </w:tc>
      </w:tr>
      <w:tr w:rsidR="005E3B21" w:rsidRPr="00486FAB" w14:paraId="3EE28E98" w14:textId="77777777" w:rsidTr="005E3B21">
        <w:tc>
          <w:tcPr>
            <w:tcW w:w="501" w:type="pct"/>
            <w:vAlign w:val="center"/>
          </w:tcPr>
          <w:p w14:paraId="2AE32DF8" w14:textId="2600D75D"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10</w:t>
            </w:r>
          </w:p>
        </w:tc>
        <w:tc>
          <w:tcPr>
            <w:tcW w:w="1850" w:type="pct"/>
            <w:shd w:val="clear" w:color="auto" w:fill="auto"/>
            <w:vAlign w:val="bottom"/>
          </w:tcPr>
          <w:p w14:paraId="68674973"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24.000BTUs</w:t>
            </w:r>
          </w:p>
        </w:tc>
        <w:tc>
          <w:tcPr>
            <w:tcW w:w="620" w:type="pct"/>
            <w:shd w:val="clear" w:color="auto" w:fill="auto"/>
            <w:vAlign w:val="center"/>
          </w:tcPr>
          <w:p w14:paraId="5D79B01F"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20666BF5" w14:textId="2154A871"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24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4484F8D" w14:textId="630879D2"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R$ 326,08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5209AE2" w14:textId="58A12B2B"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R$ 7.825,92</w:t>
            </w:r>
          </w:p>
        </w:tc>
      </w:tr>
      <w:tr w:rsidR="005E3B21" w:rsidRPr="00486FAB" w14:paraId="52ACEE01" w14:textId="77777777" w:rsidTr="001555B5">
        <w:tc>
          <w:tcPr>
            <w:tcW w:w="5000" w:type="pct"/>
            <w:gridSpan w:val="6"/>
            <w:vAlign w:val="center"/>
          </w:tcPr>
          <w:p w14:paraId="1485236E" w14:textId="7BE2D0F9" w:rsidR="005E3B21" w:rsidRPr="00486FAB" w:rsidRDefault="005E3B21" w:rsidP="001555B5">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 xml:space="preserve">VALOR TOTAL: </w:t>
            </w:r>
            <w:r w:rsidRPr="005E3B21">
              <w:rPr>
                <w:rFonts w:ascii="Perpetua" w:hAnsi="Perpetua" w:cs="Tahoma"/>
                <w:b w:val="0"/>
                <w:bCs w:val="0"/>
                <w:color w:val="000000"/>
                <w:sz w:val="22"/>
                <w:szCs w:val="22"/>
              </w:rPr>
              <w:t>R$ 50.813,82</w:t>
            </w:r>
            <w:r>
              <w:rPr>
                <w:rFonts w:ascii="Perpetua" w:hAnsi="Perpetua" w:cs="Tahoma"/>
                <w:b w:val="0"/>
                <w:bCs w:val="0"/>
                <w:color w:val="000000"/>
                <w:sz w:val="22"/>
                <w:szCs w:val="22"/>
              </w:rPr>
              <w:t xml:space="preserve">(cinquenta mil, oitocentos e treze reais e oitenta e dois centavos). </w:t>
            </w:r>
          </w:p>
        </w:tc>
      </w:tr>
      <w:bookmarkEnd w:id="4"/>
    </w:tbl>
    <w:p w14:paraId="4B964E2E" w14:textId="4777EE13" w:rsidR="005E3B21" w:rsidRDefault="005E3B21" w:rsidP="00A06619">
      <w:pPr>
        <w:pStyle w:val="Ttulo110"/>
        <w:tabs>
          <w:tab w:val="left" w:pos="488"/>
        </w:tabs>
        <w:kinsoku w:val="0"/>
        <w:overflowPunct w:val="0"/>
        <w:ind w:left="426" w:right="335" w:firstLine="0"/>
        <w:jc w:val="both"/>
        <w:outlineLvl w:val="9"/>
        <w:rPr>
          <w:rFonts w:ascii="Garamond" w:hAnsi="Garamond" w:cs="Tahoma"/>
          <w:color w:val="0A0A0A"/>
          <w:w w:val="90"/>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091"/>
        <w:gridCol w:w="1371"/>
        <w:gridCol w:w="1026"/>
        <w:gridCol w:w="1776"/>
        <w:gridCol w:w="1685"/>
      </w:tblGrid>
      <w:tr w:rsidR="005E3B21" w:rsidRPr="00486FAB" w14:paraId="37D94A63" w14:textId="77777777" w:rsidTr="001555B5">
        <w:tc>
          <w:tcPr>
            <w:tcW w:w="5000" w:type="pct"/>
            <w:gridSpan w:val="6"/>
            <w:shd w:val="clear" w:color="auto" w:fill="DBE5F1" w:themeFill="accent1" w:themeFillTint="33"/>
            <w:vAlign w:val="center"/>
          </w:tcPr>
          <w:p w14:paraId="6444A0CA" w14:textId="6E89C08A" w:rsidR="005E3B21" w:rsidRPr="00486FAB" w:rsidRDefault="005E3B21" w:rsidP="001555B5">
            <w:pPr>
              <w:pStyle w:val="Ttulo110"/>
              <w:tabs>
                <w:tab w:val="left" w:pos="488"/>
              </w:tabs>
              <w:kinsoku w:val="0"/>
              <w:overflowPunct w:val="0"/>
              <w:ind w:left="0" w:right="335" w:firstLine="0"/>
              <w:jc w:val="center"/>
              <w:outlineLvl w:val="9"/>
              <w:rPr>
                <w:rFonts w:ascii="Perpetua" w:hAnsi="Perpetua" w:cs="Tahoma"/>
                <w:color w:val="000000"/>
                <w:sz w:val="22"/>
                <w:szCs w:val="22"/>
              </w:rPr>
            </w:pPr>
            <w:bookmarkStart w:id="5" w:name="_Hlk100921014"/>
            <w:r w:rsidRPr="00486FAB">
              <w:rPr>
                <w:rFonts w:ascii="Perpetua" w:hAnsi="Perpetua" w:cs="Tahoma"/>
                <w:color w:val="000000"/>
                <w:sz w:val="22"/>
                <w:szCs w:val="22"/>
              </w:rPr>
              <w:t>LOTE I</w:t>
            </w:r>
            <w:r>
              <w:rPr>
                <w:rFonts w:ascii="Perpetua" w:hAnsi="Perpetua" w:cs="Tahoma"/>
                <w:color w:val="000000"/>
                <w:sz w:val="22"/>
                <w:szCs w:val="22"/>
              </w:rPr>
              <w:t>II</w:t>
            </w:r>
            <w:r w:rsidRPr="00486FAB">
              <w:rPr>
                <w:rFonts w:ascii="Perpetua" w:hAnsi="Perpetua" w:cs="Tahoma"/>
                <w:color w:val="000000"/>
                <w:sz w:val="22"/>
                <w:szCs w:val="22"/>
              </w:rPr>
              <w:t xml:space="preserve"> - SECRETARIA MUNICIPAL DE </w:t>
            </w:r>
            <w:r>
              <w:rPr>
                <w:rFonts w:ascii="Perpetua" w:hAnsi="Perpetua" w:cs="Tahoma"/>
                <w:color w:val="000000"/>
                <w:sz w:val="22"/>
                <w:szCs w:val="22"/>
              </w:rPr>
              <w:t>ASSISTÊNCIA SOCIAL</w:t>
            </w:r>
          </w:p>
        </w:tc>
      </w:tr>
      <w:tr w:rsidR="005E3B21" w:rsidRPr="00486FAB" w14:paraId="66E4999F" w14:textId="77777777" w:rsidTr="005E3B21">
        <w:tc>
          <w:tcPr>
            <w:tcW w:w="501" w:type="pct"/>
            <w:shd w:val="clear" w:color="auto" w:fill="DBE5F1" w:themeFill="accent1" w:themeFillTint="33"/>
            <w:vAlign w:val="center"/>
          </w:tcPr>
          <w:p w14:paraId="26078C1C"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ITEM</w:t>
            </w:r>
          </w:p>
        </w:tc>
        <w:tc>
          <w:tcPr>
            <w:tcW w:w="1850" w:type="pct"/>
            <w:shd w:val="clear" w:color="auto" w:fill="DBE5F1" w:themeFill="accent1" w:themeFillTint="33"/>
            <w:vAlign w:val="center"/>
          </w:tcPr>
          <w:p w14:paraId="0A96E757"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DESCRIÇÃO</w:t>
            </w:r>
          </w:p>
        </w:tc>
        <w:tc>
          <w:tcPr>
            <w:tcW w:w="620" w:type="pct"/>
            <w:shd w:val="clear" w:color="auto" w:fill="DBE5F1" w:themeFill="accent1" w:themeFillTint="33"/>
            <w:vAlign w:val="center"/>
          </w:tcPr>
          <w:p w14:paraId="5A35ADED"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UND</w:t>
            </w:r>
          </w:p>
        </w:tc>
        <w:tc>
          <w:tcPr>
            <w:tcW w:w="464" w:type="pct"/>
            <w:tcBorders>
              <w:bottom w:val="single" w:sz="4" w:space="0" w:color="auto"/>
            </w:tcBorders>
            <w:shd w:val="clear" w:color="auto" w:fill="DBE5F1" w:themeFill="accent1" w:themeFillTint="33"/>
            <w:vAlign w:val="center"/>
          </w:tcPr>
          <w:p w14:paraId="585E3536"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QTD</w:t>
            </w:r>
          </w:p>
        </w:tc>
        <w:tc>
          <w:tcPr>
            <w:tcW w:w="803" w:type="pct"/>
            <w:tcBorders>
              <w:bottom w:val="single" w:sz="4" w:space="0" w:color="auto"/>
            </w:tcBorders>
            <w:shd w:val="clear" w:color="auto" w:fill="DBE5F1" w:themeFill="accent1" w:themeFillTint="33"/>
            <w:vAlign w:val="center"/>
          </w:tcPr>
          <w:p w14:paraId="312C49D6"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UNITÁRIO</w:t>
            </w:r>
          </w:p>
        </w:tc>
        <w:tc>
          <w:tcPr>
            <w:tcW w:w="762" w:type="pct"/>
            <w:tcBorders>
              <w:bottom w:val="single" w:sz="4" w:space="0" w:color="auto"/>
            </w:tcBorders>
            <w:shd w:val="clear" w:color="auto" w:fill="DBE5F1" w:themeFill="accent1" w:themeFillTint="33"/>
            <w:vAlign w:val="center"/>
          </w:tcPr>
          <w:p w14:paraId="0B195BD4" w14:textId="77777777" w:rsidR="005E3B21" w:rsidRPr="005E3B21" w:rsidRDefault="005E3B21"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TOTAL</w:t>
            </w:r>
          </w:p>
        </w:tc>
      </w:tr>
      <w:tr w:rsidR="005E3B21" w:rsidRPr="00486FAB" w14:paraId="38F17B81" w14:textId="77777777" w:rsidTr="005E3B21">
        <w:tc>
          <w:tcPr>
            <w:tcW w:w="501" w:type="pct"/>
            <w:vAlign w:val="center"/>
          </w:tcPr>
          <w:p w14:paraId="6AE65F25" w14:textId="5B6F1A61"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11</w:t>
            </w:r>
          </w:p>
        </w:tc>
        <w:tc>
          <w:tcPr>
            <w:tcW w:w="1850" w:type="pct"/>
            <w:shd w:val="clear" w:color="auto" w:fill="auto"/>
            <w:vAlign w:val="bottom"/>
          </w:tcPr>
          <w:p w14:paraId="22DD0E59"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7.000 BTUs</w:t>
            </w:r>
          </w:p>
        </w:tc>
        <w:tc>
          <w:tcPr>
            <w:tcW w:w="620" w:type="pct"/>
            <w:shd w:val="clear" w:color="auto" w:fill="auto"/>
            <w:vAlign w:val="center"/>
          </w:tcPr>
          <w:p w14:paraId="157C2235"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563915BB" w14:textId="52614417"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19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70395E6" w14:textId="787E02E4"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R$ 266,05</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F9A9923" w14:textId="1541CB2F"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R$ 5.054,95</w:t>
            </w:r>
          </w:p>
        </w:tc>
      </w:tr>
      <w:tr w:rsidR="005E3B21" w:rsidRPr="00486FAB" w14:paraId="426B036C" w14:textId="77777777" w:rsidTr="005E3B21">
        <w:tc>
          <w:tcPr>
            <w:tcW w:w="501" w:type="pct"/>
            <w:vAlign w:val="center"/>
          </w:tcPr>
          <w:p w14:paraId="231BC8A6" w14:textId="3F947EBA"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12</w:t>
            </w:r>
          </w:p>
        </w:tc>
        <w:tc>
          <w:tcPr>
            <w:tcW w:w="1850" w:type="pct"/>
            <w:shd w:val="clear" w:color="auto" w:fill="auto"/>
            <w:vAlign w:val="bottom"/>
          </w:tcPr>
          <w:p w14:paraId="7BED5866"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9.000 BTUs</w:t>
            </w:r>
          </w:p>
        </w:tc>
        <w:tc>
          <w:tcPr>
            <w:tcW w:w="620" w:type="pct"/>
            <w:shd w:val="clear" w:color="auto" w:fill="auto"/>
            <w:vAlign w:val="center"/>
          </w:tcPr>
          <w:p w14:paraId="5B6547ED"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57852723" w14:textId="181C8259"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19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A3B53F7" w14:textId="18C1539F"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R$ 256,67</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110F3F0" w14:textId="4BB1B295"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R$ 4.876,73</w:t>
            </w:r>
          </w:p>
        </w:tc>
      </w:tr>
      <w:tr w:rsidR="005E3B21" w:rsidRPr="00486FAB" w14:paraId="59CF6CFF" w14:textId="77777777" w:rsidTr="005E3B21">
        <w:tc>
          <w:tcPr>
            <w:tcW w:w="501" w:type="pct"/>
            <w:vAlign w:val="center"/>
          </w:tcPr>
          <w:p w14:paraId="1E6F19C8" w14:textId="0FD0154A"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13</w:t>
            </w:r>
          </w:p>
        </w:tc>
        <w:tc>
          <w:tcPr>
            <w:tcW w:w="1850" w:type="pct"/>
            <w:shd w:val="clear" w:color="auto" w:fill="auto"/>
            <w:vAlign w:val="bottom"/>
          </w:tcPr>
          <w:p w14:paraId="273CD570"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12.000BTUs</w:t>
            </w:r>
          </w:p>
        </w:tc>
        <w:tc>
          <w:tcPr>
            <w:tcW w:w="620" w:type="pct"/>
            <w:shd w:val="clear" w:color="auto" w:fill="auto"/>
            <w:vAlign w:val="center"/>
          </w:tcPr>
          <w:p w14:paraId="63D503F9"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7E0662EF" w14:textId="7B1CE454"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19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60E7836" w14:textId="1E70616E"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R$ 285,55</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426A688" w14:textId="585676A0"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R$ 5.425,45</w:t>
            </w:r>
          </w:p>
        </w:tc>
      </w:tr>
      <w:tr w:rsidR="005E3B21" w:rsidRPr="00486FAB" w14:paraId="4C480C58" w14:textId="77777777" w:rsidTr="005E3B21">
        <w:tc>
          <w:tcPr>
            <w:tcW w:w="501" w:type="pct"/>
            <w:vAlign w:val="center"/>
          </w:tcPr>
          <w:p w14:paraId="05955851" w14:textId="313A6779"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14</w:t>
            </w:r>
          </w:p>
        </w:tc>
        <w:tc>
          <w:tcPr>
            <w:tcW w:w="1850" w:type="pct"/>
            <w:shd w:val="clear" w:color="auto" w:fill="auto"/>
            <w:vAlign w:val="bottom"/>
          </w:tcPr>
          <w:p w14:paraId="4D69E18F"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18.000BTUs</w:t>
            </w:r>
          </w:p>
        </w:tc>
        <w:tc>
          <w:tcPr>
            <w:tcW w:w="620" w:type="pct"/>
            <w:shd w:val="clear" w:color="auto" w:fill="auto"/>
            <w:vAlign w:val="center"/>
          </w:tcPr>
          <w:p w14:paraId="71FF0563"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5F7E8A05" w14:textId="0811C4C6"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19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481C0C1" w14:textId="2CB6A1F1"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R$ 302,44</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0CC64E9" w14:textId="756F755C"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R$ 5.746,36</w:t>
            </w:r>
          </w:p>
        </w:tc>
      </w:tr>
      <w:tr w:rsidR="005E3B21" w:rsidRPr="00486FAB" w14:paraId="6A013448" w14:textId="77777777" w:rsidTr="005E3B21">
        <w:tc>
          <w:tcPr>
            <w:tcW w:w="501" w:type="pct"/>
            <w:vAlign w:val="center"/>
          </w:tcPr>
          <w:p w14:paraId="030E73AC" w14:textId="29D15199" w:rsidR="005E3B21" w:rsidRPr="00486FAB" w:rsidRDefault="00CB7366"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15</w:t>
            </w:r>
          </w:p>
        </w:tc>
        <w:tc>
          <w:tcPr>
            <w:tcW w:w="1850" w:type="pct"/>
            <w:shd w:val="clear" w:color="auto" w:fill="auto"/>
            <w:vAlign w:val="bottom"/>
          </w:tcPr>
          <w:p w14:paraId="5C784FF2" w14:textId="77777777"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24.000BTUs</w:t>
            </w:r>
          </w:p>
        </w:tc>
        <w:tc>
          <w:tcPr>
            <w:tcW w:w="620" w:type="pct"/>
            <w:shd w:val="clear" w:color="auto" w:fill="auto"/>
            <w:vAlign w:val="center"/>
          </w:tcPr>
          <w:p w14:paraId="0E9FD52E" w14:textId="77777777" w:rsidR="005E3B21" w:rsidRPr="00486FAB"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24C1FD29" w14:textId="4FF65051"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19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119D141" w14:textId="3774240B"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R$ 326,08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67D8FC5" w14:textId="7D97940E" w:rsidR="005E3B21" w:rsidRPr="005E3B21" w:rsidRDefault="005E3B21" w:rsidP="005E3B21">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Calibri"/>
                <w:b w:val="0"/>
                <w:bCs w:val="0"/>
                <w:color w:val="000000"/>
                <w:sz w:val="22"/>
                <w:szCs w:val="22"/>
              </w:rPr>
              <w:t>R$ 6.195,52</w:t>
            </w:r>
          </w:p>
        </w:tc>
      </w:tr>
      <w:tr w:rsidR="005E3B21" w:rsidRPr="00486FAB" w14:paraId="63BAC07B" w14:textId="77777777" w:rsidTr="001555B5">
        <w:tc>
          <w:tcPr>
            <w:tcW w:w="5000" w:type="pct"/>
            <w:gridSpan w:val="6"/>
            <w:vAlign w:val="center"/>
          </w:tcPr>
          <w:p w14:paraId="4B3FA571" w14:textId="106D8BB5" w:rsidR="005E3B21" w:rsidRPr="00486FAB" w:rsidRDefault="005E3B21" w:rsidP="005E3B21">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 xml:space="preserve">VALOR TOTAL: </w:t>
            </w:r>
            <w:r w:rsidRPr="005E3B21">
              <w:rPr>
                <w:rFonts w:ascii="Perpetua" w:hAnsi="Perpetua" w:cs="Tahoma"/>
                <w:b w:val="0"/>
                <w:bCs w:val="0"/>
                <w:color w:val="000000"/>
                <w:sz w:val="22"/>
                <w:szCs w:val="22"/>
              </w:rPr>
              <w:t>R$ 27.299,01</w:t>
            </w:r>
            <w:r>
              <w:rPr>
                <w:rFonts w:ascii="Perpetua" w:hAnsi="Perpetua" w:cs="Tahoma"/>
                <w:b w:val="0"/>
                <w:bCs w:val="0"/>
                <w:color w:val="000000"/>
                <w:sz w:val="22"/>
                <w:szCs w:val="22"/>
              </w:rPr>
              <w:t xml:space="preserve">(vinte e sete mil, </w:t>
            </w:r>
            <w:r w:rsidR="00881562">
              <w:rPr>
                <w:rFonts w:ascii="Perpetua" w:hAnsi="Perpetua" w:cs="Tahoma"/>
                <w:b w:val="0"/>
                <w:bCs w:val="0"/>
                <w:color w:val="000000"/>
                <w:sz w:val="22"/>
                <w:szCs w:val="22"/>
              </w:rPr>
              <w:t xml:space="preserve">duzentos e noventa e nove reais e um centavo). </w:t>
            </w:r>
          </w:p>
        </w:tc>
      </w:tr>
      <w:bookmarkEnd w:id="5"/>
    </w:tbl>
    <w:p w14:paraId="5EF51974" w14:textId="7BDE6D13" w:rsidR="005E3B21" w:rsidRDefault="005E3B21" w:rsidP="00A06619">
      <w:pPr>
        <w:pStyle w:val="Ttulo110"/>
        <w:tabs>
          <w:tab w:val="left" w:pos="488"/>
        </w:tabs>
        <w:kinsoku w:val="0"/>
        <w:overflowPunct w:val="0"/>
        <w:ind w:left="426" w:right="335" w:firstLine="0"/>
        <w:jc w:val="both"/>
        <w:outlineLvl w:val="9"/>
        <w:rPr>
          <w:rFonts w:ascii="Garamond" w:hAnsi="Garamond" w:cs="Tahoma"/>
          <w:color w:val="0A0A0A"/>
          <w:w w:val="90"/>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091"/>
        <w:gridCol w:w="1371"/>
        <w:gridCol w:w="1026"/>
        <w:gridCol w:w="1776"/>
        <w:gridCol w:w="1685"/>
      </w:tblGrid>
      <w:tr w:rsidR="00881562" w:rsidRPr="00486FAB" w14:paraId="1AB2F082" w14:textId="77777777" w:rsidTr="001555B5">
        <w:tc>
          <w:tcPr>
            <w:tcW w:w="5000" w:type="pct"/>
            <w:gridSpan w:val="6"/>
            <w:shd w:val="clear" w:color="auto" w:fill="DBE5F1" w:themeFill="accent1" w:themeFillTint="33"/>
            <w:vAlign w:val="center"/>
          </w:tcPr>
          <w:p w14:paraId="5294349B" w14:textId="21A1508B" w:rsidR="00881562" w:rsidRPr="00486FAB" w:rsidRDefault="00881562" w:rsidP="001555B5">
            <w:pPr>
              <w:pStyle w:val="Ttulo110"/>
              <w:tabs>
                <w:tab w:val="left" w:pos="488"/>
              </w:tabs>
              <w:kinsoku w:val="0"/>
              <w:overflowPunct w:val="0"/>
              <w:ind w:left="0" w:right="335" w:firstLine="0"/>
              <w:jc w:val="center"/>
              <w:outlineLvl w:val="9"/>
              <w:rPr>
                <w:rFonts w:ascii="Perpetua" w:hAnsi="Perpetua" w:cs="Tahoma"/>
                <w:color w:val="000000"/>
                <w:sz w:val="22"/>
                <w:szCs w:val="22"/>
              </w:rPr>
            </w:pPr>
            <w:r w:rsidRPr="00486FAB">
              <w:rPr>
                <w:rFonts w:ascii="Perpetua" w:hAnsi="Perpetua" w:cs="Tahoma"/>
                <w:color w:val="000000"/>
                <w:sz w:val="22"/>
                <w:szCs w:val="22"/>
              </w:rPr>
              <w:t>LOTE I</w:t>
            </w:r>
            <w:r>
              <w:rPr>
                <w:rFonts w:ascii="Perpetua" w:hAnsi="Perpetua" w:cs="Tahoma"/>
                <w:color w:val="000000"/>
                <w:sz w:val="22"/>
                <w:szCs w:val="22"/>
              </w:rPr>
              <w:t>V</w:t>
            </w:r>
            <w:r w:rsidRPr="00486FAB">
              <w:rPr>
                <w:rFonts w:ascii="Perpetua" w:hAnsi="Perpetua" w:cs="Tahoma"/>
                <w:color w:val="000000"/>
                <w:sz w:val="22"/>
                <w:szCs w:val="22"/>
              </w:rPr>
              <w:t xml:space="preserve"> - SECRETARIA MUNICIPAL DE </w:t>
            </w:r>
            <w:r>
              <w:rPr>
                <w:rFonts w:ascii="Perpetua" w:hAnsi="Perpetua" w:cs="Tahoma"/>
                <w:color w:val="000000"/>
                <w:sz w:val="22"/>
                <w:szCs w:val="22"/>
              </w:rPr>
              <w:t>ADMINISTRAÇÃO E FINANÇAS</w:t>
            </w:r>
          </w:p>
        </w:tc>
      </w:tr>
      <w:tr w:rsidR="00881562" w:rsidRPr="00486FAB" w14:paraId="05F35C72" w14:textId="77777777" w:rsidTr="00881562">
        <w:tc>
          <w:tcPr>
            <w:tcW w:w="501" w:type="pct"/>
            <w:shd w:val="clear" w:color="auto" w:fill="DBE5F1" w:themeFill="accent1" w:themeFillTint="33"/>
            <w:vAlign w:val="center"/>
          </w:tcPr>
          <w:p w14:paraId="5DC168AB" w14:textId="77777777" w:rsidR="00881562" w:rsidRPr="005E3B21" w:rsidRDefault="00881562"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ITEM</w:t>
            </w:r>
          </w:p>
        </w:tc>
        <w:tc>
          <w:tcPr>
            <w:tcW w:w="1850" w:type="pct"/>
            <w:shd w:val="clear" w:color="auto" w:fill="DBE5F1" w:themeFill="accent1" w:themeFillTint="33"/>
            <w:vAlign w:val="center"/>
          </w:tcPr>
          <w:p w14:paraId="5FD93FDC" w14:textId="77777777" w:rsidR="00881562" w:rsidRPr="005E3B21" w:rsidRDefault="00881562"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DESCRIÇÃO</w:t>
            </w:r>
          </w:p>
        </w:tc>
        <w:tc>
          <w:tcPr>
            <w:tcW w:w="620" w:type="pct"/>
            <w:shd w:val="clear" w:color="auto" w:fill="DBE5F1" w:themeFill="accent1" w:themeFillTint="33"/>
            <w:vAlign w:val="center"/>
          </w:tcPr>
          <w:p w14:paraId="2C73CFA9" w14:textId="77777777" w:rsidR="00881562" w:rsidRPr="005E3B21" w:rsidRDefault="00881562"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UND</w:t>
            </w:r>
          </w:p>
        </w:tc>
        <w:tc>
          <w:tcPr>
            <w:tcW w:w="464" w:type="pct"/>
            <w:tcBorders>
              <w:bottom w:val="single" w:sz="4" w:space="0" w:color="auto"/>
            </w:tcBorders>
            <w:shd w:val="clear" w:color="auto" w:fill="DBE5F1" w:themeFill="accent1" w:themeFillTint="33"/>
            <w:vAlign w:val="center"/>
          </w:tcPr>
          <w:p w14:paraId="71F26015" w14:textId="77777777" w:rsidR="00881562" w:rsidRPr="005E3B21" w:rsidRDefault="00881562"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QTD</w:t>
            </w:r>
          </w:p>
        </w:tc>
        <w:tc>
          <w:tcPr>
            <w:tcW w:w="803" w:type="pct"/>
            <w:tcBorders>
              <w:bottom w:val="single" w:sz="4" w:space="0" w:color="auto"/>
            </w:tcBorders>
            <w:shd w:val="clear" w:color="auto" w:fill="DBE5F1" w:themeFill="accent1" w:themeFillTint="33"/>
            <w:vAlign w:val="center"/>
          </w:tcPr>
          <w:p w14:paraId="7A5CEFB9" w14:textId="77777777" w:rsidR="00881562" w:rsidRPr="005E3B21" w:rsidRDefault="00881562"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UNITÁRIO</w:t>
            </w:r>
          </w:p>
        </w:tc>
        <w:tc>
          <w:tcPr>
            <w:tcW w:w="762" w:type="pct"/>
            <w:tcBorders>
              <w:bottom w:val="single" w:sz="4" w:space="0" w:color="auto"/>
            </w:tcBorders>
            <w:shd w:val="clear" w:color="auto" w:fill="DBE5F1" w:themeFill="accent1" w:themeFillTint="33"/>
            <w:vAlign w:val="center"/>
          </w:tcPr>
          <w:p w14:paraId="5A659433" w14:textId="77777777" w:rsidR="00881562" w:rsidRPr="005E3B21" w:rsidRDefault="00881562"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5E3B21">
              <w:rPr>
                <w:rFonts w:ascii="Perpetua" w:hAnsi="Perpetua" w:cs="Tahoma"/>
                <w:b w:val="0"/>
                <w:bCs w:val="0"/>
                <w:color w:val="000000"/>
                <w:sz w:val="22"/>
                <w:szCs w:val="22"/>
              </w:rPr>
              <w:t>V. TOTAL</w:t>
            </w:r>
          </w:p>
        </w:tc>
      </w:tr>
      <w:tr w:rsidR="00881562" w:rsidRPr="00486FAB" w14:paraId="2EAEB25C" w14:textId="77777777" w:rsidTr="00881562">
        <w:tc>
          <w:tcPr>
            <w:tcW w:w="501" w:type="pct"/>
            <w:vAlign w:val="center"/>
          </w:tcPr>
          <w:p w14:paraId="642E34D0" w14:textId="79C990FF" w:rsidR="00881562" w:rsidRPr="00486FAB" w:rsidRDefault="00CB7366"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16</w:t>
            </w:r>
          </w:p>
        </w:tc>
        <w:tc>
          <w:tcPr>
            <w:tcW w:w="1850" w:type="pct"/>
            <w:shd w:val="clear" w:color="auto" w:fill="auto"/>
            <w:vAlign w:val="bottom"/>
          </w:tcPr>
          <w:p w14:paraId="5BAD00A1" w14:textId="77777777" w:rsidR="00881562" w:rsidRPr="00486FAB" w:rsidRDefault="00881562" w:rsidP="00881562">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7.000 BTUs</w:t>
            </w:r>
          </w:p>
        </w:tc>
        <w:tc>
          <w:tcPr>
            <w:tcW w:w="620" w:type="pct"/>
            <w:shd w:val="clear" w:color="auto" w:fill="auto"/>
            <w:vAlign w:val="center"/>
          </w:tcPr>
          <w:p w14:paraId="16FDFE00" w14:textId="77777777" w:rsidR="00881562" w:rsidRPr="00486FAB"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290613DA" w14:textId="399A65F5"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26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9346178" w14:textId="734647C2"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R$ 266,05</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98C192E" w14:textId="6A3BE2EC"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R$ 6.917,30</w:t>
            </w:r>
          </w:p>
        </w:tc>
      </w:tr>
      <w:tr w:rsidR="00881562" w:rsidRPr="00486FAB" w14:paraId="26317CC7" w14:textId="77777777" w:rsidTr="00881562">
        <w:tc>
          <w:tcPr>
            <w:tcW w:w="501" w:type="pct"/>
            <w:vAlign w:val="center"/>
          </w:tcPr>
          <w:p w14:paraId="7EFD332F" w14:textId="71C30170" w:rsidR="00881562" w:rsidRPr="00486FAB" w:rsidRDefault="00CB7366"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17</w:t>
            </w:r>
          </w:p>
        </w:tc>
        <w:tc>
          <w:tcPr>
            <w:tcW w:w="1850" w:type="pct"/>
            <w:shd w:val="clear" w:color="auto" w:fill="auto"/>
            <w:vAlign w:val="bottom"/>
          </w:tcPr>
          <w:p w14:paraId="52A18204" w14:textId="77777777" w:rsidR="00881562" w:rsidRPr="00486FAB" w:rsidRDefault="00881562" w:rsidP="00881562">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9.000 BTUs</w:t>
            </w:r>
          </w:p>
        </w:tc>
        <w:tc>
          <w:tcPr>
            <w:tcW w:w="620" w:type="pct"/>
            <w:shd w:val="clear" w:color="auto" w:fill="auto"/>
            <w:vAlign w:val="center"/>
          </w:tcPr>
          <w:p w14:paraId="1905BBAE" w14:textId="77777777" w:rsidR="00881562" w:rsidRPr="00486FAB"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0BFDCF17" w14:textId="167D64E8"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26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2FE66C5" w14:textId="6394E4B5"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R$ 256,67</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4B95D00" w14:textId="6216D815"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R$ 6.673,42</w:t>
            </w:r>
          </w:p>
        </w:tc>
      </w:tr>
      <w:tr w:rsidR="00881562" w:rsidRPr="00486FAB" w14:paraId="34A7BD1B" w14:textId="77777777" w:rsidTr="00881562">
        <w:tc>
          <w:tcPr>
            <w:tcW w:w="501" w:type="pct"/>
            <w:vAlign w:val="center"/>
          </w:tcPr>
          <w:p w14:paraId="538CA579" w14:textId="689518A4" w:rsidR="00881562" w:rsidRPr="00486FAB" w:rsidRDefault="00CB7366"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18</w:t>
            </w:r>
          </w:p>
        </w:tc>
        <w:tc>
          <w:tcPr>
            <w:tcW w:w="1850" w:type="pct"/>
            <w:shd w:val="clear" w:color="auto" w:fill="auto"/>
            <w:vAlign w:val="bottom"/>
          </w:tcPr>
          <w:p w14:paraId="55B50239" w14:textId="77777777" w:rsidR="00881562" w:rsidRPr="00486FAB" w:rsidRDefault="00881562" w:rsidP="00881562">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12.000BTUs</w:t>
            </w:r>
          </w:p>
        </w:tc>
        <w:tc>
          <w:tcPr>
            <w:tcW w:w="620" w:type="pct"/>
            <w:shd w:val="clear" w:color="auto" w:fill="auto"/>
            <w:vAlign w:val="center"/>
          </w:tcPr>
          <w:p w14:paraId="1C233ACC" w14:textId="77777777" w:rsidR="00881562" w:rsidRPr="00486FAB"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0E9361C7" w14:textId="216C7FCA"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55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71AD593" w14:textId="5A6F19E9"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R$ 285,55</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B8050C6" w14:textId="7341DBF4"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R$ 15.705,25</w:t>
            </w:r>
          </w:p>
        </w:tc>
      </w:tr>
      <w:tr w:rsidR="00881562" w:rsidRPr="00486FAB" w14:paraId="418CE258" w14:textId="77777777" w:rsidTr="00881562">
        <w:tc>
          <w:tcPr>
            <w:tcW w:w="501" w:type="pct"/>
            <w:vAlign w:val="center"/>
          </w:tcPr>
          <w:p w14:paraId="220E9458" w14:textId="20714B9A" w:rsidR="00881562" w:rsidRPr="00486FAB" w:rsidRDefault="00CB7366"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19</w:t>
            </w:r>
          </w:p>
        </w:tc>
        <w:tc>
          <w:tcPr>
            <w:tcW w:w="1850" w:type="pct"/>
            <w:shd w:val="clear" w:color="auto" w:fill="auto"/>
            <w:vAlign w:val="bottom"/>
          </w:tcPr>
          <w:p w14:paraId="245DBE26" w14:textId="77777777" w:rsidR="00881562" w:rsidRPr="00486FAB" w:rsidRDefault="00881562" w:rsidP="00881562">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18.000BTUs</w:t>
            </w:r>
          </w:p>
        </w:tc>
        <w:tc>
          <w:tcPr>
            <w:tcW w:w="620" w:type="pct"/>
            <w:shd w:val="clear" w:color="auto" w:fill="auto"/>
            <w:vAlign w:val="center"/>
          </w:tcPr>
          <w:p w14:paraId="3B548AE7" w14:textId="77777777" w:rsidR="00881562" w:rsidRPr="00486FAB"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35618441" w14:textId="40A01774"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24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91B7E43" w14:textId="58B081B3"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R$ 302,44</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2EC7C993" w14:textId="066C9196"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R$ 7.258,56</w:t>
            </w:r>
          </w:p>
        </w:tc>
      </w:tr>
      <w:tr w:rsidR="00881562" w:rsidRPr="00486FAB" w14:paraId="035D127F" w14:textId="77777777" w:rsidTr="00881562">
        <w:tc>
          <w:tcPr>
            <w:tcW w:w="501" w:type="pct"/>
            <w:vAlign w:val="center"/>
          </w:tcPr>
          <w:p w14:paraId="54D430EB" w14:textId="5B96F0C6" w:rsidR="00881562" w:rsidRPr="00486FAB" w:rsidRDefault="00CB7366"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Pr>
                <w:rFonts w:ascii="Perpetua" w:hAnsi="Perpetua" w:cs="Tahoma"/>
                <w:b w:val="0"/>
                <w:bCs w:val="0"/>
                <w:color w:val="000000"/>
                <w:sz w:val="22"/>
                <w:szCs w:val="22"/>
              </w:rPr>
              <w:t>20</w:t>
            </w:r>
          </w:p>
        </w:tc>
        <w:tc>
          <w:tcPr>
            <w:tcW w:w="1850" w:type="pct"/>
            <w:shd w:val="clear" w:color="auto" w:fill="auto"/>
            <w:vAlign w:val="bottom"/>
          </w:tcPr>
          <w:p w14:paraId="6B65973D" w14:textId="77777777" w:rsidR="00881562" w:rsidRPr="00486FAB" w:rsidRDefault="00881562" w:rsidP="00881562">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AR-CONDICIONADO SPLIT 24.000BTUs</w:t>
            </w:r>
          </w:p>
        </w:tc>
        <w:tc>
          <w:tcPr>
            <w:tcW w:w="620" w:type="pct"/>
            <w:shd w:val="clear" w:color="auto" w:fill="auto"/>
            <w:vAlign w:val="center"/>
          </w:tcPr>
          <w:p w14:paraId="3367E045" w14:textId="77777777" w:rsidR="00881562" w:rsidRPr="00486FAB"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486FAB">
              <w:rPr>
                <w:rFonts w:ascii="Perpetua" w:hAnsi="Perpetua" w:cs="Calibri"/>
                <w:b w:val="0"/>
                <w:bCs w:val="0"/>
                <w:color w:val="000000"/>
                <w:sz w:val="22"/>
                <w:szCs w:val="22"/>
              </w:rPr>
              <w:t>SERVIÇO</w:t>
            </w:r>
          </w:p>
        </w:tc>
        <w:tc>
          <w:tcPr>
            <w:tcW w:w="464" w:type="pct"/>
            <w:tcBorders>
              <w:top w:val="single" w:sz="4" w:space="0" w:color="auto"/>
              <w:left w:val="nil"/>
              <w:bottom w:val="single" w:sz="4" w:space="0" w:color="auto"/>
              <w:right w:val="single" w:sz="4" w:space="0" w:color="auto"/>
            </w:tcBorders>
            <w:shd w:val="clear" w:color="auto" w:fill="auto"/>
            <w:vAlign w:val="center"/>
          </w:tcPr>
          <w:p w14:paraId="33137A21" w14:textId="0E19EE01"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24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D410D46" w14:textId="13CC4CEB"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R$ 326,08</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3A6DC46" w14:textId="1FAFA1D3" w:rsidR="00881562" w:rsidRPr="00881562" w:rsidRDefault="00881562" w:rsidP="00881562">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Calibri"/>
                <w:b w:val="0"/>
                <w:bCs w:val="0"/>
                <w:color w:val="000000"/>
                <w:sz w:val="22"/>
                <w:szCs w:val="22"/>
              </w:rPr>
              <w:t>R$ 7.825,92</w:t>
            </w:r>
          </w:p>
        </w:tc>
      </w:tr>
      <w:tr w:rsidR="00881562" w:rsidRPr="00486FAB" w14:paraId="7124083A" w14:textId="77777777" w:rsidTr="001555B5">
        <w:tc>
          <w:tcPr>
            <w:tcW w:w="5000" w:type="pct"/>
            <w:gridSpan w:val="6"/>
            <w:vAlign w:val="center"/>
          </w:tcPr>
          <w:p w14:paraId="249B33EE" w14:textId="406FEE58" w:rsidR="00881562" w:rsidRPr="00486FAB" w:rsidRDefault="00881562" w:rsidP="00881562">
            <w:pPr>
              <w:pStyle w:val="Ttulo110"/>
              <w:tabs>
                <w:tab w:val="left" w:pos="488"/>
              </w:tabs>
              <w:kinsoku w:val="0"/>
              <w:overflowPunct w:val="0"/>
              <w:ind w:left="0" w:right="335" w:firstLine="0"/>
              <w:outlineLvl w:val="9"/>
              <w:rPr>
                <w:rFonts w:ascii="Perpetua" w:hAnsi="Perpetua" w:cs="Tahoma"/>
                <w:b w:val="0"/>
                <w:bCs w:val="0"/>
                <w:color w:val="000000"/>
                <w:sz w:val="22"/>
                <w:szCs w:val="22"/>
              </w:rPr>
            </w:pPr>
            <w:r w:rsidRPr="00486FAB">
              <w:rPr>
                <w:rFonts w:ascii="Perpetua" w:hAnsi="Perpetua" w:cs="Tahoma"/>
                <w:b w:val="0"/>
                <w:bCs w:val="0"/>
                <w:color w:val="000000"/>
                <w:sz w:val="22"/>
                <w:szCs w:val="22"/>
              </w:rPr>
              <w:t xml:space="preserve">VALOR TOTAL: </w:t>
            </w:r>
            <w:r w:rsidRPr="00881562">
              <w:rPr>
                <w:rFonts w:ascii="Perpetua" w:hAnsi="Perpetua" w:cs="Tahoma"/>
                <w:b w:val="0"/>
                <w:bCs w:val="0"/>
                <w:color w:val="000000"/>
                <w:sz w:val="22"/>
                <w:szCs w:val="22"/>
              </w:rPr>
              <w:t>R$ 44.380,45</w:t>
            </w:r>
            <w:r>
              <w:rPr>
                <w:rFonts w:ascii="Perpetua" w:hAnsi="Perpetua" w:cs="Tahoma"/>
                <w:b w:val="0"/>
                <w:bCs w:val="0"/>
                <w:color w:val="000000"/>
                <w:sz w:val="22"/>
                <w:szCs w:val="22"/>
              </w:rPr>
              <w:t xml:space="preserve">(quarenta e quatro mil, trezentos e oitenta reais e quarenta e cinco centavos). </w:t>
            </w:r>
          </w:p>
        </w:tc>
      </w:tr>
    </w:tbl>
    <w:p w14:paraId="48764469" w14:textId="7C2B4DE0" w:rsidR="005E3B21" w:rsidRDefault="005E3B21" w:rsidP="00A06619">
      <w:pPr>
        <w:pStyle w:val="Ttulo110"/>
        <w:tabs>
          <w:tab w:val="left" w:pos="488"/>
        </w:tabs>
        <w:kinsoku w:val="0"/>
        <w:overflowPunct w:val="0"/>
        <w:ind w:left="426" w:right="335" w:firstLine="0"/>
        <w:jc w:val="both"/>
        <w:outlineLvl w:val="9"/>
        <w:rPr>
          <w:rFonts w:ascii="Garamond" w:hAnsi="Garamond" w:cs="Tahoma"/>
          <w:color w:val="0A0A0A"/>
          <w:w w:val="90"/>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113"/>
        <w:gridCol w:w="1296"/>
        <w:gridCol w:w="1033"/>
        <w:gridCol w:w="1800"/>
        <w:gridCol w:w="1701"/>
      </w:tblGrid>
      <w:tr w:rsidR="001C4ECB" w:rsidRPr="00ED4473" w14:paraId="50D69D1E" w14:textId="77777777" w:rsidTr="008128DC">
        <w:tc>
          <w:tcPr>
            <w:tcW w:w="5000" w:type="pct"/>
            <w:gridSpan w:val="6"/>
            <w:shd w:val="clear" w:color="auto" w:fill="DBE5F1" w:themeFill="accent1" w:themeFillTint="33"/>
            <w:vAlign w:val="center"/>
          </w:tcPr>
          <w:p w14:paraId="2EB42AB1" w14:textId="6D99862E" w:rsidR="001C4ECB" w:rsidRPr="00ED4473" w:rsidRDefault="00ED4473" w:rsidP="00ED4473">
            <w:pPr>
              <w:pStyle w:val="Ttulo110"/>
              <w:tabs>
                <w:tab w:val="left" w:pos="488"/>
              </w:tabs>
              <w:kinsoku w:val="0"/>
              <w:overflowPunct w:val="0"/>
              <w:ind w:left="0" w:right="335" w:firstLine="0"/>
              <w:jc w:val="center"/>
              <w:outlineLvl w:val="9"/>
              <w:rPr>
                <w:rFonts w:ascii="Perpetua" w:hAnsi="Perpetua" w:cs="Tahoma"/>
                <w:color w:val="000000"/>
              </w:rPr>
            </w:pPr>
            <w:bookmarkStart w:id="6" w:name="_Hlk100919477"/>
            <w:r w:rsidRPr="00ED4473">
              <w:rPr>
                <w:rFonts w:ascii="Perpetua" w:hAnsi="Perpetua" w:cs="Tahoma"/>
                <w:color w:val="000000"/>
              </w:rPr>
              <w:t xml:space="preserve">LOTE </w:t>
            </w:r>
            <w:r w:rsidR="00CE005D">
              <w:rPr>
                <w:rFonts w:ascii="Perpetua" w:hAnsi="Perpetua" w:cs="Tahoma"/>
                <w:color w:val="000000"/>
              </w:rPr>
              <w:t>V -</w:t>
            </w:r>
            <w:r w:rsidRPr="00ED4473">
              <w:rPr>
                <w:rFonts w:ascii="Perpetua" w:hAnsi="Perpetua" w:cs="Tahoma"/>
                <w:color w:val="000000"/>
              </w:rPr>
              <w:t xml:space="preserve"> </w:t>
            </w:r>
            <w:r w:rsidR="001C4ECB" w:rsidRPr="00ED4473">
              <w:rPr>
                <w:rFonts w:ascii="Perpetua" w:hAnsi="Perpetua" w:cs="Tahoma"/>
                <w:color w:val="000000"/>
              </w:rPr>
              <w:t xml:space="preserve">SECRETARIA </w:t>
            </w:r>
            <w:r w:rsidRPr="00ED4473">
              <w:rPr>
                <w:rFonts w:ascii="Perpetua" w:hAnsi="Perpetua" w:cs="Tahoma"/>
                <w:color w:val="000000"/>
              </w:rPr>
              <w:t xml:space="preserve">MUNICIPAL </w:t>
            </w:r>
            <w:r w:rsidR="001C4ECB" w:rsidRPr="00ED4473">
              <w:rPr>
                <w:rFonts w:ascii="Perpetua" w:hAnsi="Perpetua" w:cs="Tahoma"/>
                <w:color w:val="000000"/>
              </w:rPr>
              <w:t>DE EDUCAÇÃO</w:t>
            </w:r>
          </w:p>
        </w:tc>
      </w:tr>
      <w:tr w:rsidR="00ED15DD" w:rsidRPr="00ED4473" w14:paraId="44F51292" w14:textId="77777777" w:rsidTr="00ED15DD">
        <w:tc>
          <w:tcPr>
            <w:tcW w:w="504" w:type="pct"/>
            <w:shd w:val="clear" w:color="auto" w:fill="DBE5F1" w:themeFill="accent1" w:themeFillTint="33"/>
            <w:vAlign w:val="center"/>
          </w:tcPr>
          <w:p w14:paraId="49C9BFBD" w14:textId="5413711E" w:rsidR="001C4ECB" w:rsidRPr="00881562" w:rsidRDefault="001C4ECB" w:rsidP="00ED4473">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ITEM</w:t>
            </w:r>
          </w:p>
        </w:tc>
        <w:tc>
          <w:tcPr>
            <w:tcW w:w="1860" w:type="pct"/>
            <w:shd w:val="clear" w:color="auto" w:fill="DBE5F1" w:themeFill="accent1" w:themeFillTint="33"/>
            <w:vAlign w:val="center"/>
          </w:tcPr>
          <w:p w14:paraId="5BCD8C0D" w14:textId="5677131F" w:rsidR="001C4ECB" w:rsidRPr="00881562" w:rsidRDefault="001C4ECB" w:rsidP="00ED4473">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DESCRIÇÃO</w:t>
            </w:r>
          </w:p>
        </w:tc>
        <w:tc>
          <w:tcPr>
            <w:tcW w:w="586" w:type="pct"/>
            <w:shd w:val="clear" w:color="auto" w:fill="DBE5F1" w:themeFill="accent1" w:themeFillTint="33"/>
            <w:vAlign w:val="center"/>
          </w:tcPr>
          <w:p w14:paraId="7782B91E" w14:textId="52D79C65" w:rsidR="001C4ECB" w:rsidRPr="00881562" w:rsidRDefault="001C4ECB" w:rsidP="008128DC">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UND</w:t>
            </w:r>
          </w:p>
        </w:tc>
        <w:tc>
          <w:tcPr>
            <w:tcW w:w="467" w:type="pct"/>
            <w:shd w:val="clear" w:color="auto" w:fill="DBE5F1" w:themeFill="accent1" w:themeFillTint="33"/>
            <w:vAlign w:val="center"/>
          </w:tcPr>
          <w:p w14:paraId="6D04B167" w14:textId="19085216" w:rsidR="001C4ECB" w:rsidRPr="00881562" w:rsidRDefault="001C4ECB" w:rsidP="00ED4473">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QTD</w:t>
            </w:r>
          </w:p>
        </w:tc>
        <w:tc>
          <w:tcPr>
            <w:tcW w:w="814" w:type="pct"/>
            <w:shd w:val="clear" w:color="auto" w:fill="DBE5F1" w:themeFill="accent1" w:themeFillTint="33"/>
            <w:vAlign w:val="center"/>
          </w:tcPr>
          <w:p w14:paraId="68169FD8" w14:textId="4F1DB9D5" w:rsidR="001C4ECB" w:rsidRPr="00881562" w:rsidRDefault="001C4ECB" w:rsidP="00ED4473">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UNITÁRIO</w:t>
            </w:r>
          </w:p>
        </w:tc>
        <w:tc>
          <w:tcPr>
            <w:tcW w:w="769" w:type="pct"/>
            <w:shd w:val="clear" w:color="auto" w:fill="DBE5F1" w:themeFill="accent1" w:themeFillTint="33"/>
            <w:vAlign w:val="center"/>
          </w:tcPr>
          <w:p w14:paraId="46FF232B" w14:textId="5EC7E7E5" w:rsidR="001C4ECB" w:rsidRPr="00881562" w:rsidRDefault="001C4ECB" w:rsidP="00ED4473">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TOTAL</w:t>
            </w:r>
          </w:p>
        </w:tc>
      </w:tr>
      <w:tr w:rsidR="00ED15DD" w:rsidRPr="00ED4473" w14:paraId="2582D956" w14:textId="77777777" w:rsidTr="00ED15DD">
        <w:tc>
          <w:tcPr>
            <w:tcW w:w="504" w:type="pct"/>
            <w:vAlign w:val="center"/>
          </w:tcPr>
          <w:p w14:paraId="08D63EBD" w14:textId="1502AA6A"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21</w:t>
            </w:r>
          </w:p>
        </w:tc>
        <w:tc>
          <w:tcPr>
            <w:tcW w:w="1860" w:type="pct"/>
            <w:shd w:val="clear" w:color="auto" w:fill="auto"/>
            <w:vAlign w:val="center"/>
          </w:tcPr>
          <w:p w14:paraId="1E318804" w14:textId="7DD17787"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w:t>
            </w:r>
            <w:r>
              <w:rPr>
                <w:rFonts w:ascii="Perpetua" w:hAnsi="Perpetua" w:cs="Calibri"/>
                <w:b w:val="0"/>
                <w:bCs w:val="0"/>
                <w:color w:val="000000"/>
              </w:rPr>
              <w:t xml:space="preserve"> A</w:t>
            </w:r>
            <w:r w:rsidRPr="00ED4473">
              <w:rPr>
                <w:rFonts w:ascii="Perpetua" w:hAnsi="Perpetua" w:cs="Calibri"/>
                <w:b w:val="0"/>
                <w:bCs w:val="0"/>
                <w:color w:val="000000"/>
              </w:rPr>
              <w:t>R</w:t>
            </w:r>
            <w:r w:rsidR="008128DC">
              <w:rPr>
                <w:rFonts w:ascii="Perpetua" w:hAnsi="Perpetua" w:cs="Calibri"/>
                <w:b w:val="0"/>
                <w:bCs w:val="0"/>
                <w:color w:val="000000"/>
              </w:rPr>
              <w:t>-</w:t>
            </w:r>
            <w:r w:rsidRPr="00ED4473">
              <w:rPr>
                <w:rFonts w:ascii="Perpetua" w:hAnsi="Perpetua" w:cs="Calibri"/>
                <w:b w:val="0"/>
                <w:bCs w:val="0"/>
                <w:color w:val="000000"/>
              </w:rPr>
              <w:t>CONDICIONADO SPLIT 7.000 BTUs</w:t>
            </w:r>
          </w:p>
        </w:tc>
        <w:tc>
          <w:tcPr>
            <w:tcW w:w="586" w:type="pct"/>
            <w:vAlign w:val="center"/>
          </w:tcPr>
          <w:p w14:paraId="6D3BD37F" w14:textId="174764F3" w:rsidR="00ED4473" w:rsidRPr="00CE005D" w:rsidRDefault="00CE005D" w:rsidP="00ED15DD">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2B2DAB5F" w14:textId="1249BFEC"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6</w:t>
            </w:r>
          </w:p>
        </w:tc>
        <w:tc>
          <w:tcPr>
            <w:tcW w:w="814" w:type="pct"/>
            <w:shd w:val="clear" w:color="000000" w:fill="FFFFFF"/>
            <w:vAlign w:val="center"/>
          </w:tcPr>
          <w:p w14:paraId="12141549" w14:textId="32548538"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R$ 803,79</w:t>
            </w:r>
          </w:p>
        </w:tc>
        <w:tc>
          <w:tcPr>
            <w:tcW w:w="769" w:type="pct"/>
            <w:shd w:val="clear" w:color="000000" w:fill="FFFFFF"/>
            <w:vAlign w:val="center"/>
          </w:tcPr>
          <w:p w14:paraId="278146B8" w14:textId="6F878FEE"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R$ 4.822,74</w:t>
            </w:r>
          </w:p>
        </w:tc>
      </w:tr>
      <w:tr w:rsidR="00ED15DD" w:rsidRPr="00ED4473" w14:paraId="668DF625" w14:textId="77777777" w:rsidTr="00ED15DD">
        <w:tc>
          <w:tcPr>
            <w:tcW w:w="504" w:type="pct"/>
            <w:vAlign w:val="center"/>
          </w:tcPr>
          <w:p w14:paraId="27D87F93" w14:textId="7F0CF30F"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22</w:t>
            </w:r>
          </w:p>
        </w:tc>
        <w:tc>
          <w:tcPr>
            <w:tcW w:w="1860" w:type="pct"/>
            <w:shd w:val="clear" w:color="auto" w:fill="auto"/>
            <w:vAlign w:val="center"/>
          </w:tcPr>
          <w:p w14:paraId="37A3013F" w14:textId="4488CDB1"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 xml:space="preserve">COMPRESSOR </w:t>
            </w:r>
            <w:r w:rsidR="008128DC" w:rsidRPr="00ED4473">
              <w:rPr>
                <w:rFonts w:ascii="Perpetua" w:hAnsi="Perpetua" w:cs="Calibri"/>
                <w:b w:val="0"/>
                <w:bCs w:val="0"/>
                <w:color w:val="000000"/>
              </w:rPr>
              <w:t>AR-CONDICIONADO</w:t>
            </w:r>
            <w:r w:rsidRPr="00ED4473">
              <w:rPr>
                <w:rFonts w:ascii="Perpetua" w:hAnsi="Perpetua" w:cs="Calibri"/>
                <w:b w:val="0"/>
                <w:bCs w:val="0"/>
                <w:color w:val="000000"/>
              </w:rPr>
              <w:t xml:space="preserve"> SPLIT 9.000 BTUs</w:t>
            </w:r>
          </w:p>
        </w:tc>
        <w:tc>
          <w:tcPr>
            <w:tcW w:w="586" w:type="pct"/>
            <w:vAlign w:val="center"/>
          </w:tcPr>
          <w:p w14:paraId="0373955F" w14:textId="295A8ACF" w:rsidR="00ED4473" w:rsidRPr="00ED4473" w:rsidRDefault="00CE005D" w:rsidP="00ED15DD">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04361BEE" w14:textId="3EA98E74"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6</w:t>
            </w:r>
          </w:p>
        </w:tc>
        <w:tc>
          <w:tcPr>
            <w:tcW w:w="814" w:type="pct"/>
            <w:shd w:val="clear" w:color="000000" w:fill="FFFFFF"/>
            <w:vAlign w:val="center"/>
          </w:tcPr>
          <w:p w14:paraId="2ADA38B4" w14:textId="09CACEB0"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R$ 886,59</w:t>
            </w:r>
          </w:p>
        </w:tc>
        <w:tc>
          <w:tcPr>
            <w:tcW w:w="769" w:type="pct"/>
            <w:shd w:val="clear" w:color="000000" w:fill="FFFFFF"/>
            <w:vAlign w:val="center"/>
          </w:tcPr>
          <w:p w14:paraId="10BE108F" w14:textId="4467E18C"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R$ 5.319,54</w:t>
            </w:r>
          </w:p>
        </w:tc>
      </w:tr>
      <w:tr w:rsidR="00ED15DD" w:rsidRPr="00ED4473" w14:paraId="35712C81" w14:textId="77777777" w:rsidTr="00ED15DD">
        <w:tc>
          <w:tcPr>
            <w:tcW w:w="504" w:type="pct"/>
            <w:vAlign w:val="center"/>
          </w:tcPr>
          <w:p w14:paraId="6F28CC1F" w14:textId="52A0EF23"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23</w:t>
            </w:r>
          </w:p>
        </w:tc>
        <w:tc>
          <w:tcPr>
            <w:tcW w:w="1860" w:type="pct"/>
            <w:shd w:val="clear" w:color="auto" w:fill="auto"/>
            <w:vAlign w:val="center"/>
          </w:tcPr>
          <w:p w14:paraId="0B2BA392" w14:textId="14D4AF8F"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 xml:space="preserve">COMPRESSOR </w:t>
            </w:r>
            <w:r w:rsidR="008128DC" w:rsidRPr="00ED4473">
              <w:rPr>
                <w:rFonts w:ascii="Perpetua" w:hAnsi="Perpetua" w:cs="Calibri"/>
                <w:b w:val="0"/>
                <w:bCs w:val="0"/>
                <w:color w:val="000000"/>
              </w:rPr>
              <w:t>AR-CONDICIONADO</w:t>
            </w:r>
            <w:r w:rsidRPr="00ED4473">
              <w:rPr>
                <w:rFonts w:ascii="Perpetua" w:hAnsi="Perpetua" w:cs="Calibri"/>
                <w:b w:val="0"/>
                <w:bCs w:val="0"/>
                <w:color w:val="000000"/>
              </w:rPr>
              <w:t xml:space="preserve"> SPLIT 12.000 BTUs</w:t>
            </w:r>
          </w:p>
        </w:tc>
        <w:tc>
          <w:tcPr>
            <w:tcW w:w="586" w:type="pct"/>
            <w:vAlign w:val="center"/>
          </w:tcPr>
          <w:p w14:paraId="242ED781" w14:textId="4A69A7C1" w:rsidR="00ED4473" w:rsidRPr="00ED4473" w:rsidRDefault="00CE005D" w:rsidP="00ED15DD">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340E43EF" w14:textId="604486C2"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6</w:t>
            </w:r>
          </w:p>
        </w:tc>
        <w:tc>
          <w:tcPr>
            <w:tcW w:w="814" w:type="pct"/>
            <w:shd w:val="clear" w:color="000000" w:fill="FFFFFF"/>
            <w:vAlign w:val="center"/>
          </w:tcPr>
          <w:p w14:paraId="2250FA06" w14:textId="3FF2A495"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R$ 1.166,39</w:t>
            </w:r>
          </w:p>
        </w:tc>
        <w:tc>
          <w:tcPr>
            <w:tcW w:w="769" w:type="pct"/>
            <w:shd w:val="clear" w:color="000000" w:fill="FFFFFF"/>
            <w:vAlign w:val="center"/>
          </w:tcPr>
          <w:p w14:paraId="179475A0" w14:textId="5AA0B561"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R$ 6.998,34</w:t>
            </w:r>
          </w:p>
        </w:tc>
      </w:tr>
      <w:tr w:rsidR="00ED15DD" w:rsidRPr="00ED4473" w14:paraId="6AE39C31" w14:textId="77777777" w:rsidTr="00ED15DD">
        <w:tc>
          <w:tcPr>
            <w:tcW w:w="504" w:type="pct"/>
            <w:vAlign w:val="center"/>
          </w:tcPr>
          <w:p w14:paraId="51C51F3D" w14:textId="211F2341"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24</w:t>
            </w:r>
          </w:p>
        </w:tc>
        <w:tc>
          <w:tcPr>
            <w:tcW w:w="1860" w:type="pct"/>
            <w:shd w:val="clear" w:color="auto" w:fill="auto"/>
            <w:vAlign w:val="center"/>
          </w:tcPr>
          <w:p w14:paraId="124C40DA" w14:textId="7BE0E581"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 xml:space="preserve">COMPRESSOR </w:t>
            </w:r>
            <w:r w:rsidR="008128DC" w:rsidRPr="00ED4473">
              <w:rPr>
                <w:rFonts w:ascii="Perpetua" w:hAnsi="Perpetua" w:cs="Calibri"/>
                <w:b w:val="0"/>
                <w:bCs w:val="0"/>
                <w:color w:val="000000"/>
              </w:rPr>
              <w:t>AR-CONDICIONADO</w:t>
            </w:r>
            <w:r w:rsidRPr="00ED4473">
              <w:rPr>
                <w:rFonts w:ascii="Perpetua" w:hAnsi="Perpetua" w:cs="Calibri"/>
                <w:b w:val="0"/>
                <w:bCs w:val="0"/>
                <w:color w:val="000000"/>
              </w:rPr>
              <w:t xml:space="preserve"> SPLIT 18.000 BTUs</w:t>
            </w:r>
          </w:p>
        </w:tc>
        <w:tc>
          <w:tcPr>
            <w:tcW w:w="586" w:type="pct"/>
            <w:vAlign w:val="center"/>
          </w:tcPr>
          <w:p w14:paraId="1260AEEF" w14:textId="18AEA77F"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2223C218" w14:textId="625B2E7E"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6</w:t>
            </w:r>
          </w:p>
        </w:tc>
        <w:tc>
          <w:tcPr>
            <w:tcW w:w="814" w:type="pct"/>
            <w:shd w:val="clear" w:color="000000" w:fill="FFFFFF"/>
            <w:vAlign w:val="center"/>
          </w:tcPr>
          <w:p w14:paraId="50D9E032" w14:textId="5F1372F6"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R$ 784,33</w:t>
            </w:r>
          </w:p>
        </w:tc>
        <w:tc>
          <w:tcPr>
            <w:tcW w:w="769" w:type="pct"/>
            <w:shd w:val="clear" w:color="000000" w:fill="FFFFFF"/>
            <w:vAlign w:val="center"/>
          </w:tcPr>
          <w:p w14:paraId="517AB0F6" w14:textId="082E2362"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R$ 4.705,98</w:t>
            </w:r>
          </w:p>
        </w:tc>
      </w:tr>
      <w:tr w:rsidR="00ED15DD" w:rsidRPr="00ED4473" w14:paraId="251C36F7" w14:textId="77777777" w:rsidTr="00ED15DD">
        <w:tc>
          <w:tcPr>
            <w:tcW w:w="504" w:type="pct"/>
            <w:vAlign w:val="center"/>
          </w:tcPr>
          <w:p w14:paraId="38EBE0F0" w14:textId="62F63B24"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25</w:t>
            </w:r>
          </w:p>
        </w:tc>
        <w:tc>
          <w:tcPr>
            <w:tcW w:w="1860" w:type="pct"/>
            <w:shd w:val="clear" w:color="auto" w:fill="auto"/>
            <w:vAlign w:val="center"/>
          </w:tcPr>
          <w:p w14:paraId="4C2128A2" w14:textId="19A6FE62"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 xml:space="preserve">COMPRESSOR </w:t>
            </w:r>
            <w:r w:rsidR="008128DC" w:rsidRPr="00ED4473">
              <w:rPr>
                <w:rFonts w:ascii="Perpetua" w:hAnsi="Perpetua" w:cs="Calibri"/>
                <w:b w:val="0"/>
                <w:bCs w:val="0"/>
                <w:color w:val="000000"/>
              </w:rPr>
              <w:t>AR-CONDICIONADO</w:t>
            </w:r>
            <w:r w:rsidRPr="00ED4473">
              <w:rPr>
                <w:rFonts w:ascii="Perpetua" w:hAnsi="Perpetua" w:cs="Calibri"/>
                <w:b w:val="0"/>
                <w:bCs w:val="0"/>
                <w:color w:val="000000"/>
              </w:rPr>
              <w:t xml:space="preserve"> SPLIT 24.000 BTUs</w:t>
            </w:r>
          </w:p>
        </w:tc>
        <w:tc>
          <w:tcPr>
            <w:tcW w:w="586" w:type="pct"/>
            <w:vAlign w:val="center"/>
          </w:tcPr>
          <w:p w14:paraId="2F20B9B3" w14:textId="4B76864F"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1580E29E" w14:textId="6D101C2C"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6</w:t>
            </w:r>
          </w:p>
        </w:tc>
        <w:tc>
          <w:tcPr>
            <w:tcW w:w="814" w:type="pct"/>
            <w:shd w:val="clear" w:color="000000" w:fill="FFFFFF"/>
            <w:vAlign w:val="center"/>
          </w:tcPr>
          <w:p w14:paraId="0C829208" w14:textId="1E15BF52"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R$ 778,49</w:t>
            </w:r>
          </w:p>
        </w:tc>
        <w:tc>
          <w:tcPr>
            <w:tcW w:w="769" w:type="pct"/>
            <w:shd w:val="clear" w:color="000000" w:fill="FFFFFF"/>
            <w:vAlign w:val="center"/>
          </w:tcPr>
          <w:p w14:paraId="0828ED17" w14:textId="43595FAA"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R$ 4.670,94</w:t>
            </w:r>
          </w:p>
        </w:tc>
      </w:tr>
      <w:tr w:rsidR="00ED15DD" w:rsidRPr="00ED4473" w14:paraId="5AB722F4" w14:textId="77777777" w:rsidTr="00ED15DD">
        <w:tc>
          <w:tcPr>
            <w:tcW w:w="504" w:type="pct"/>
            <w:vAlign w:val="center"/>
          </w:tcPr>
          <w:p w14:paraId="467570A1" w14:textId="290D14DA"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26</w:t>
            </w:r>
          </w:p>
        </w:tc>
        <w:tc>
          <w:tcPr>
            <w:tcW w:w="1860" w:type="pct"/>
            <w:shd w:val="clear" w:color="auto" w:fill="auto"/>
            <w:vAlign w:val="center"/>
          </w:tcPr>
          <w:p w14:paraId="226EB498" w14:textId="73A31E15"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 xml:space="preserve">PLACA UNIVERSAL P/ </w:t>
            </w:r>
            <w:r w:rsidR="008128DC" w:rsidRPr="00ED4473">
              <w:rPr>
                <w:rFonts w:ascii="Perpetua" w:hAnsi="Perpetua" w:cs="Calibri"/>
                <w:b w:val="0"/>
                <w:bCs w:val="0"/>
                <w:color w:val="000000"/>
              </w:rPr>
              <w:t>AR-CONDICIONADO</w:t>
            </w:r>
            <w:r w:rsidRPr="00ED4473">
              <w:rPr>
                <w:rFonts w:ascii="Perpetua" w:hAnsi="Perpetua" w:cs="Calibri"/>
                <w:b w:val="0"/>
                <w:bCs w:val="0"/>
                <w:color w:val="000000"/>
              </w:rPr>
              <w:t xml:space="preserve"> SPLIT</w:t>
            </w:r>
          </w:p>
        </w:tc>
        <w:tc>
          <w:tcPr>
            <w:tcW w:w="586" w:type="pct"/>
            <w:vAlign w:val="center"/>
          </w:tcPr>
          <w:p w14:paraId="0C12F879" w14:textId="051AEBAE"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4ED2F7D9" w14:textId="56B7E369"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8</w:t>
            </w:r>
          </w:p>
        </w:tc>
        <w:tc>
          <w:tcPr>
            <w:tcW w:w="814" w:type="pct"/>
            <w:shd w:val="clear" w:color="000000" w:fill="FFFFFF"/>
            <w:vAlign w:val="center"/>
          </w:tcPr>
          <w:p w14:paraId="0E7B1B06" w14:textId="679C0723"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R$ 348,33</w:t>
            </w:r>
          </w:p>
        </w:tc>
        <w:tc>
          <w:tcPr>
            <w:tcW w:w="769" w:type="pct"/>
            <w:shd w:val="clear" w:color="000000" w:fill="FFFFFF"/>
            <w:vAlign w:val="center"/>
          </w:tcPr>
          <w:p w14:paraId="23C86AD5" w14:textId="67CABB4E"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R$ 2.786,64</w:t>
            </w:r>
          </w:p>
        </w:tc>
      </w:tr>
      <w:tr w:rsidR="00ED15DD" w:rsidRPr="00ED4473" w14:paraId="04505E39" w14:textId="77777777" w:rsidTr="00ED15DD">
        <w:tc>
          <w:tcPr>
            <w:tcW w:w="504" w:type="pct"/>
            <w:vAlign w:val="center"/>
          </w:tcPr>
          <w:p w14:paraId="3EC4BF9C" w14:textId="0B8C2DE0"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27</w:t>
            </w:r>
          </w:p>
        </w:tc>
        <w:tc>
          <w:tcPr>
            <w:tcW w:w="1860" w:type="pct"/>
            <w:shd w:val="clear" w:color="auto" w:fill="auto"/>
            <w:vAlign w:val="center"/>
          </w:tcPr>
          <w:p w14:paraId="1CF79CC4" w14:textId="05030BB7"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25 UF</w:t>
            </w:r>
          </w:p>
        </w:tc>
        <w:tc>
          <w:tcPr>
            <w:tcW w:w="586" w:type="pct"/>
            <w:vAlign w:val="center"/>
          </w:tcPr>
          <w:p w14:paraId="6245BD8E" w14:textId="6F469F82"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2885CCD3" w14:textId="67808742"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18</w:t>
            </w:r>
          </w:p>
        </w:tc>
        <w:tc>
          <w:tcPr>
            <w:tcW w:w="814" w:type="pct"/>
            <w:shd w:val="clear" w:color="000000" w:fill="FFFFFF"/>
            <w:vAlign w:val="center"/>
          </w:tcPr>
          <w:p w14:paraId="300F8522" w14:textId="48D1ECB5"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R$ 52,30</w:t>
            </w:r>
          </w:p>
        </w:tc>
        <w:tc>
          <w:tcPr>
            <w:tcW w:w="769" w:type="pct"/>
            <w:shd w:val="clear" w:color="000000" w:fill="FFFFFF"/>
            <w:vAlign w:val="center"/>
          </w:tcPr>
          <w:p w14:paraId="5E7331F5" w14:textId="3872ADA7"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R$ 941,40</w:t>
            </w:r>
          </w:p>
        </w:tc>
      </w:tr>
      <w:tr w:rsidR="00ED15DD" w:rsidRPr="00ED4473" w14:paraId="54E17EFD" w14:textId="77777777" w:rsidTr="00ED15DD">
        <w:tc>
          <w:tcPr>
            <w:tcW w:w="504" w:type="pct"/>
            <w:vAlign w:val="center"/>
          </w:tcPr>
          <w:p w14:paraId="621A3AD3" w14:textId="7BEEF3C2"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28</w:t>
            </w:r>
          </w:p>
        </w:tc>
        <w:tc>
          <w:tcPr>
            <w:tcW w:w="1860" w:type="pct"/>
            <w:shd w:val="clear" w:color="auto" w:fill="auto"/>
            <w:vAlign w:val="center"/>
          </w:tcPr>
          <w:p w14:paraId="234F9309" w14:textId="60E517FC"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35 UF</w:t>
            </w:r>
          </w:p>
        </w:tc>
        <w:tc>
          <w:tcPr>
            <w:tcW w:w="586" w:type="pct"/>
            <w:vAlign w:val="center"/>
          </w:tcPr>
          <w:p w14:paraId="3EC886B4" w14:textId="48BFEFA7"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2DE47757" w14:textId="227CA79A"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28</w:t>
            </w:r>
          </w:p>
        </w:tc>
        <w:tc>
          <w:tcPr>
            <w:tcW w:w="814" w:type="pct"/>
            <w:shd w:val="clear" w:color="000000" w:fill="FFFFFF"/>
            <w:vAlign w:val="center"/>
          </w:tcPr>
          <w:p w14:paraId="30C3172D" w14:textId="233680CF"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R$ 58,83</w:t>
            </w:r>
          </w:p>
        </w:tc>
        <w:tc>
          <w:tcPr>
            <w:tcW w:w="769" w:type="pct"/>
            <w:shd w:val="clear" w:color="000000" w:fill="FFFFFF"/>
            <w:vAlign w:val="center"/>
          </w:tcPr>
          <w:p w14:paraId="475CF9A1" w14:textId="7CF85212"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R$ 1.647,24</w:t>
            </w:r>
          </w:p>
        </w:tc>
      </w:tr>
      <w:tr w:rsidR="00ED15DD" w:rsidRPr="00ED4473" w14:paraId="6AC5837C" w14:textId="77777777" w:rsidTr="00ED15DD">
        <w:tc>
          <w:tcPr>
            <w:tcW w:w="504" w:type="pct"/>
            <w:vAlign w:val="center"/>
          </w:tcPr>
          <w:p w14:paraId="4952F42E" w14:textId="1461309F"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29</w:t>
            </w:r>
          </w:p>
        </w:tc>
        <w:tc>
          <w:tcPr>
            <w:tcW w:w="1860" w:type="pct"/>
            <w:shd w:val="clear" w:color="auto" w:fill="auto"/>
            <w:vAlign w:val="center"/>
          </w:tcPr>
          <w:p w14:paraId="0E6E610E" w14:textId="4FD61AB4"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45 UF</w:t>
            </w:r>
          </w:p>
        </w:tc>
        <w:tc>
          <w:tcPr>
            <w:tcW w:w="586" w:type="pct"/>
            <w:vAlign w:val="center"/>
          </w:tcPr>
          <w:p w14:paraId="3B8E0F7B" w14:textId="0AC25EED"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53F4C0C4" w14:textId="5D718AAD"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12</w:t>
            </w:r>
          </w:p>
        </w:tc>
        <w:tc>
          <w:tcPr>
            <w:tcW w:w="814" w:type="pct"/>
            <w:shd w:val="clear" w:color="000000" w:fill="FFFFFF"/>
            <w:vAlign w:val="center"/>
          </w:tcPr>
          <w:p w14:paraId="6F940C4C" w14:textId="67E1FEB7"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R$ 73,72</w:t>
            </w:r>
          </w:p>
        </w:tc>
        <w:tc>
          <w:tcPr>
            <w:tcW w:w="769" w:type="pct"/>
            <w:shd w:val="clear" w:color="000000" w:fill="FFFFFF"/>
            <w:vAlign w:val="center"/>
          </w:tcPr>
          <w:p w14:paraId="1DA8AB6F" w14:textId="63F59396"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R$ 884,64</w:t>
            </w:r>
          </w:p>
        </w:tc>
      </w:tr>
      <w:tr w:rsidR="00ED15DD" w:rsidRPr="00ED4473" w14:paraId="472BF052" w14:textId="77777777" w:rsidTr="00ED15DD">
        <w:tc>
          <w:tcPr>
            <w:tcW w:w="504" w:type="pct"/>
            <w:vAlign w:val="center"/>
          </w:tcPr>
          <w:p w14:paraId="4F7AEFF6" w14:textId="744ECEE4"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30</w:t>
            </w:r>
          </w:p>
        </w:tc>
        <w:tc>
          <w:tcPr>
            <w:tcW w:w="1860" w:type="pct"/>
            <w:shd w:val="clear" w:color="auto" w:fill="auto"/>
            <w:vAlign w:val="center"/>
          </w:tcPr>
          <w:p w14:paraId="3A54A209" w14:textId="63CB4467"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CONDENSADORA SPLIT</w:t>
            </w:r>
          </w:p>
        </w:tc>
        <w:tc>
          <w:tcPr>
            <w:tcW w:w="586" w:type="pct"/>
            <w:vAlign w:val="center"/>
          </w:tcPr>
          <w:p w14:paraId="5BD8FBCC" w14:textId="619952D9"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2E40BAB8" w14:textId="5F2BCAEA"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10</w:t>
            </w:r>
          </w:p>
        </w:tc>
        <w:tc>
          <w:tcPr>
            <w:tcW w:w="814" w:type="pct"/>
            <w:shd w:val="clear" w:color="000000" w:fill="FFFFFF"/>
            <w:vAlign w:val="center"/>
          </w:tcPr>
          <w:p w14:paraId="0447F71E" w14:textId="2E1462A7"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R$ 378,66</w:t>
            </w:r>
          </w:p>
        </w:tc>
        <w:tc>
          <w:tcPr>
            <w:tcW w:w="769" w:type="pct"/>
            <w:shd w:val="clear" w:color="000000" w:fill="FFFFFF"/>
            <w:vAlign w:val="center"/>
          </w:tcPr>
          <w:p w14:paraId="57DFFE4F" w14:textId="5F196CDE"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R$ 3.786,60</w:t>
            </w:r>
          </w:p>
        </w:tc>
      </w:tr>
      <w:tr w:rsidR="00ED15DD" w:rsidRPr="00ED4473" w14:paraId="2CFA0ECE" w14:textId="77777777" w:rsidTr="00ED15DD">
        <w:tc>
          <w:tcPr>
            <w:tcW w:w="504" w:type="pct"/>
            <w:vAlign w:val="center"/>
          </w:tcPr>
          <w:p w14:paraId="57CC9AD8" w14:textId="4E024A2B" w:rsidR="00ED4473" w:rsidRPr="00ED4473" w:rsidRDefault="00CB7366"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31</w:t>
            </w:r>
          </w:p>
        </w:tc>
        <w:tc>
          <w:tcPr>
            <w:tcW w:w="1860" w:type="pct"/>
            <w:shd w:val="clear" w:color="auto" w:fill="auto"/>
            <w:vAlign w:val="center"/>
          </w:tcPr>
          <w:p w14:paraId="5F5D45CE" w14:textId="080C1B88" w:rsidR="00ED4473" w:rsidRPr="00ED4473" w:rsidRDefault="00ED4473" w:rsidP="00ED4473">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EVAPORADORA SPLIT</w:t>
            </w:r>
          </w:p>
        </w:tc>
        <w:tc>
          <w:tcPr>
            <w:tcW w:w="586" w:type="pct"/>
            <w:vAlign w:val="center"/>
          </w:tcPr>
          <w:p w14:paraId="184BDAE9" w14:textId="338521A3" w:rsidR="00ED4473" w:rsidRPr="00ED4473" w:rsidRDefault="00CE005D"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shd w:val="clear" w:color="000000" w:fill="FFFFFF"/>
            <w:vAlign w:val="center"/>
          </w:tcPr>
          <w:p w14:paraId="3119E5C7" w14:textId="6D72766F"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10</w:t>
            </w:r>
          </w:p>
        </w:tc>
        <w:tc>
          <w:tcPr>
            <w:tcW w:w="814" w:type="pct"/>
            <w:shd w:val="clear" w:color="000000" w:fill="FFFFFF"/>
            <w:vAlign w:val="center"/>
          </w:tcPr>
          <w:p w14:paraId="4990C18F" w14:textId="5B366ED8"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R$ 503,33</w:t>
            </w:r>
          </w:p>
        </w:tc>
        <w:tc>
          <w:tcPr>
            <w:tcW w:w="769" w:type="pct"/>
            <w:shd w:val="clear" w:color="000000" w:fill="FFFFFF"/>
            <w:vAlign w:val="center"/>
          </w:tcPr>
          <w:p w14:paraId="515E629D" w14:textId="52472B4F" w:rsidR="00ED4473" w:rsidRPr="00ED4473" w:rsidRDefault="00ED4473" w:rsidP="00ED4473">
            <w:pPr>
              <w:pStyle w:val="Ttulo110"/>
              <w:tabs>
                <w:tab w:val="left" w:pos="488"/>
              </w:tabs>
              <w:kinsoku w:val="0"/>
              <w:overflowPunct w:val="0"/>
              <w:ind w:left="0" w:right="335" w:firstLine="0"/>
              <w:jc w:val="center"/>
              <w:outlineLvl w:val="9"/>
              <w:rPr>
                <w:rFonts w:ascii="Perpetua" w:hAnsi="Perpetua" w:cs="Tahoma"/>
                <w:b w:val="0"/>
                <w:bCs w:val="0"/>
                <w:color w:val="000000"/>
              </w:rPr>
            </w:pPr>
            <w:r w:rsidRPr="00ED4473">
              <w:rPr>
                <w:rFonts w:ascii="Perpetua" w:hAnsi="Perpetua" w:cs="Calibri"/>
                <w:b w:val="0"/>
                <w:bCs w:val="0"/>
                <w:color w:val="000000"/>
              </w:rPr>
              <w:t>R$ 5.033,30</w:t>
            </w:r>
          </w:p>
        </w:tc>
      </w:tr>
      <w:tr w:rsidR="008128DC" w:rsidRPr="00ED4473" w14:paraId="2AC867E3" w14:textId="77777777" w:rsidTr="008128DC">
        <w:tc>
          <w:tcPr>
            <w:tcW w:w="5000" w:type="pct"/>
            <w:gridSpan w:val="6"/>
            <w:vAlign w:val="center"/>
          </w:tcPr>
          <w:p w14:paraId="76A81F5F" w14:textId="1723AC71" w:rsidR="008128DC" w:rsidRPr="00ED4473" w:rsidRDefault="008128DC" w:rsidP="008128DC">
            <w:pPr>
              <w:pStyle w:val="Ttulo110"/>
              <w:tabs>
                <w:tab w:val="left" w:pos="488"/>
              </w:tabs>
              <w:kinsoku w:val="0"/>
              <w:overflowPunct w:val="0"/>
              <w:ind w:left="0" w:right="335" w:firstLine="0"/>
              <w:outlineLvl w:val="9"/>
              <w:rPr>
                <w:rFonts w:ascii="Perpetua" w:hAnsi="Perpetua" w:cs="Tahoma"/>
                <w:b w:val="0"/>
                <w:bCs w:val="0"/>
                <w:color w:val="000000"/>
              </w:rPr>
            </w:pPr>
            <w:r>
              <w:rPr>
                <w:rFonts w:ascii="Perpetua" w:hAnsi="Perpetua" w:cs="Tahoma"/>
                <w:b w:val="0"/>
                <w:bCs w:val="0"/>
                <w:color w:val="000000"/>
              </w:rPr>
              <w:t xml:space="preserve">VALOR TOTAL: </w:t>
            </w:r>
            <w:r w:rsidR="00CE005D" w:rsidRPr="00CE005D">
              <w:rPr>
                <w:rFonts w:ascii="Perpetua" w:hAnsi="Perpetua" w:cs="Tahoma"/>
                <w:b w:val="0"/>
                <w:bCs w:val="0"/>
                <w:color w:val="000000"/>
              </w:rPr>
              <w:t>R$ 41.597,36</w:t>
            </w:r>
            <w:r w:rsidR="00CE005D">
              <w:rPr>
                <w:rFonts w:ascii="Perpetua" w:hAnsi="Perpetua" w:cs="Tahoma"/>
                <w:b w:val="0"/>
                <w:bCs w:val="0"/>
                <w:color w:val="000000"/>
              </w:rPr>
              <w:t xml:space="preserve">(quarenta e um mil, quinhentos e noventa e sete reais e trinta e seis centavos). </w:t>
            </w:r>
          </w:p>
        </w:tc>
      </w:tr>
      <w:bookmarkEnd w:id="6"/>
    </w:tbl>
    <w:p w14:paraId="73D03EDF" w14:textId="77777777" w:rsidR="00F23713" w:rsidRPr="002F28BC" w:rsidRDefault="00F23713" w:rsidP="00A06619">
      <w:pPr>
        <w:pStyle w:val="Ttulo110"/>
        <w:tabs>
          <w:tab w:val="left" w:pos="488"/>
        </w:tabs>
        <w:kinsoku w:val="0"/>
        <w:overflowPunct w:val="0"/>
        <w:ind w:left="426" w:right="335" w:firstLine="0"/>
        <w:jc w:val="both"/>
        <w:outlineLvl w:val="9"/>
        <w:rPr>
          <w:rFonts w:ascii="Garamond" w:hAnsi="Garamond" w:cs="Tahoma"/>
          <w:b w:val="0"/>
          <w:bCs w:val="0"/>
          <w:color w:val="000000"/>
        </w:rPr>
      </w:pPr>
    </w:p>
    <w:p w14:paraId="1708D81E" w14:textId="77777777" w:rsidR="00F23713" w:rsidRPr="002F28BC" w:rsidRDefault="00F23713" w:rsidP="00A06619">
      <w:pPr>
        <w:pStyle w:val="Ttulo110"/>
        <w:tabs>
          <w:tab w:val="left" w:pos="488"/>
        </w:tabs>
        <w:kinsoku w:val="0"/>
        <w:overflowPunct w:val="0"/>
        <w:ind w:left="426" w:right="335" w:firstLine="0"/>
        <w:jc w:val="both"/>
        <w:outlineLvl w:val="9"/>
        <w:rPr>
          <w:rFonts w:ascii="Garamond" w:hAnsi="Garamond" w:cs="Tahoma"/>
          <w:b w:val="0"/>
          <w:bCs w:val="0"/>
          <w:color w:val="000000"/>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113"/>
        <w:gridCol w:w="1296"/>
        <w:gridCol w:w="1033"/>
        <w:gridCol w:w="1800"/>
        <w:gridCol w:w="1701"/>
      </w:tblGrid>
      <w:tr w:rsidR="00425DAA" w:rsidRPr="00ED4473" w14:paraId="0BEF4748" w14:textId="77777777" w:rsidTr="001555B5">
        <w:tc>
          <w:tcPr>
            <w:tcW w:w="5000" w:type="pct"/>
            <w:gridSpan w:val="6"/>
            <w:shd w:val="clear" w:color="auto" w:fill="DBE5F1" w:themeFill="accent1" w:themeFillTint="33"/>
            <w:vAlign w:val="center"/>
          </w:tcPr>
          <w:p w14:paraId="36203072" w14:textId="0F9E1601" w:rsidR="00425DAA" w:rsidRPr="00ED4473" w:rsidRDefault="00425DAA" w:rsidP="001555B5">
            <w:pPr>
              <w:pStyle w:val="Ttulo110"/>
              <w:tabs>
                <w:tab w:val="left" w:pos="488"/>
              </w:tabs>
              <w:kinsoku w:val="0"/>
              <w:overflowPunct w:val="0"/>
              <w:ind w:left="0" w:right="335" w:firstLine="0"/>
              <w:jc w:val="center"/>
              <w:outlineLvl w:val="9"/>
              <w:rPr>
                <w:rFonts w:ascii="Perpetua" w:hAnsi="Perpetua" w:cs="Tahoma"/>
                <w:color w:val="000000"/>
              </w:rPr>
            </w:pPr>
            <w:bookmarkStart w:id="7" w:name="_Hlk100921968"/>
            <w:r w:rsidRPr="00ED4473">
              <w:rPr>
                <w:rFonts w:ascii="Perpetua" w:hAnsi="Perpetua" w:cs="Tahoma"/>
                <w:color w:val="000000"/>
              </w:rPr>
              <w:t xml:space="preserve">LOTE </w:t>
            </w:r>
            <w:r>
              <w:rPr>
                <w:rFonts w:ascii="Perpetua" w:hAnsi="Perpetua" w:cs="Tahoma"/>
                <w:color w:val="000000"/>
              </w:rPr>
              <w:t>VI -</w:t>
            </w:r>
            <w:r w:rsidRPr="00ED4473">
              <w:rPr>
                <w:rFonts w:ascii="Perpetua" w:hAnsi="Perpetua" w:cs="Tahoma"/>
                <w:color w:val="000000"/>
              </w:rPr>
              <w:t xml:space="preserve"> SECRETARIA MUNICIPAL DE </w:t>
            </w:r>
            <w:r>
              <w:rPr>
                <w:rFonts w:ascii="Perpetua" w:hAnsi="Perpetua" w:cs="Tahoma"/>
                <w:color w:val="000000"/>
              </w:rPr>
              <w:t>SAÚDE</w:t>
            </w:r>
          </w:p>
        </w:tc>
      </w:tr>
      <w:tr w:rsidR="00425DAA" w:rsidRPr="00ED4473" w14:paraId="72CD0CEA" w14:textId="77777777" w:rsidTr="00425DAA">
        <w:tc>
          <w:tcPr>
            <w:tcW w:w="504" w:type="pct"/>
            <w:shd w:val="clear" w:color="auto" w:fill="DBE5F1" w:themeFill="accent1" w:themeFillTint="33"/>
            <w:vAlign w:val="center"/>
          </w:tcPr>
          <w:p w14:paraId="758E3BAB"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ITEM</w:t>
            </w:r>
          </w:p>
        </w:tc>
        <w:tc>
          <w:tcPr>
            <w:tcW w:w="1860" w:type="pct"/>
            <w:shd w:val="clear" w:color="auto" w:fill="DBE5F1" w:themeFill="accent1" w:themeFillTint="33"/>
            <w:vAlign w:val="center"/>
          </w:tcPr>
          <w:p w14:paraId="6C93F6E5"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DESCRIÇÃO</w:t>
            </w:r>
          </w:p>
        </w:tc>
        <w:tc>
          <w:tcPr>
            <w:tcW w:w="586" w:type="pct"/>
            <w:shd w:val="clear" w:color="auto" w:fill="DBE5F1" w:themeFill="accent1" w:themeFillTint="33"/>
            <w:vAlign w:val="center"/>
          </w:tcPr>
          <w:p w14:paraId="03739F10"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UND</w:t>
            </w:r>
          </w:p>
        </w:tc>
        <w:tc>
          <w:tcPr>
            <w:tcW w:w="467" w:type="pct"/>
            <w:tcBorders>
              <w:bottom w:val="single" w:sz="4" w:space="0" w:color="auto"/>
            </w:tcBorders>
            <w:shd w:val="clear" w:color="auto" w:fill="DBE5F1" w:themeFill="accent1" w:themeFillTint="33"/>
            <w:vAlign w:val="center"/>
          </w:tcPr>
          <w:p w14:paraId="05A9E3A3"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QTD</w:t>
            </w:r>
          </w:p>
        </w:tc>
        <w:tc>
          <w:tcPr>
            <w:tcW w:w="814" w:type="pct"/>
            <w:tcBorders>
              <w:bottom w:val="single" w:sz="4" w:space="0" w:color="auto"/>
            </w:tcBorders>
            <w:shd w:val="clear" w:color="auto" w:fill="DBE5F1" w:themeFill="accent1" w:themeFillTint="33"/>
            <w:vAlign w:val="center"/>
          </w:tcPr>
          <w:p w14:paraId="618E87E1"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UNITÁRIO</w:t>
            </w:r>
          </w:p>
        </w:tc>
        <w:tc>
          <w:tcPr>
            <w:tcW w:w="769" w:type="pct"/>
            <w:tcBorders>
              <w:bottom w:val="single" w:sz="4" w:space="0" w:color="auto"/>
            </w:tcBorders>
            <w:shd w:val="clear" w:color="auto" w:fill="DBE5F1" w:themeFill="accent1" w:themeFillTint="33"/>
            <w:vAlign w:val="center"/>
          </w:tcPr>
          <w:p w14:paraId="33FFAE43"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TOTAL</w:t>
            </w:r>
          </w:p>
        </w:tc>
      </w:tr>
      <w:tr w:rsidR="00425DAA" w:rsidRPr="00ED4473" w14:paraId="676738B2" w14:textId="77777777" w:rsidTr="00425DAA">
        <w:tc>
          <w:tcPr>
            <w:tcW w:w="504" w:type="pct"/>
            <w:vAlign w:val="center"/>
          </w:tcPr>
          <w:p w14:paraId="3F755F46" w14:textId="6AB0DF44"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32</w:t>
            </w:r>
          </w:p>
        </w:tc>
        <w:tc>
          <w:tcPr>
            <w:tcW w:w="1860" w:type="pct"/>
            <w:shd w:val="clear" w:color="auto" w:fill="auto"/>
            <w:vAlign w:val="center"/>
          </w:tcPr>
          <w:p w14:paraId="14D4DA6C"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w:t>
            </w:r>
            <w:r>
              <w:rPr>
                <w:rFonts w:ascii="Perpetua" w:hAnsi="Perpetua" w:cs="Calibri"/>
                <w:b w:val="0"/>
                <w:bCs w:val="0"/>
                <w:color w:val="000000"/>
              </w:rPr>
              <w:t xml:space="preserve"> A</w:t>
            </w:r>
            <w:r w:rsidRPr="00ED4473">
              <w:rPr>
                <w:rFonts w:ascii="Perpetua" w:hAnsi="Perpetua" w:cs="Calibri"/>
                <w:b w:val="0"/>
                <w:bCs w:val="0"/>
                <w:color w:val="000000"/>
              </w:rPr>
              <w:t>R</w:t>
            </w:r>
            <w:r>
              <w:rPr>
                <w:rFonts w:ascii="Perpetua" w:hAnsi="Perpetua" w:cs="Calibri"/>
                <w:b w:val="0"/>
                <w:bCs w:val="0"/>
                <w:color w:val="000000"/>
              </w:rPr>
              <w:t>-</w:t>
            </w:r>
            <w:r w:rsidRPr="00ED4473">
              <w:rPr>
                <w:rFonts w:ascii="Perpetua" w:hAnsi="Perpetua" w:cs="Calibri"/>
                <w:b w:val="0"/>
                <w:bCs w:val="0"/>
                <w:color w:val="000000"/>
              </w:rPr>
              <w:t>CONDICIONADO SPLIT 7.000 BTUs</w:t>
            </w:r>
          </w:p>
        </w:tc>
        <w:tc>
          <w:tcPr>
            <w:tcW w:w="586" w:type="pct"/>
            <w:vAlign w:val="center"/>
          </w:tcPr>
          <w:p w14:paraId="44CC1A7B" w14:textId="77777777" w:rsidR="00425DAA" w:rsidRPr="00CE005D"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6520B1D4" w14:textId="518A7CA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6</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253075B" w14:textId="48DC958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R$ 803,79</w:t>
            </w:r>
          </w:p>
        </w:tc>
        <w:tc>
          <w:tcPr>
            <w:tcW w:w="769" w:type="pct"/>
            <w:tcBorders>
              <w:top w:val="single" w:sz="4" w:space="0" w:color="auto"/>
              <w:left w:val="nil"/>
              <w:bottom w:val="single" w:sz="4" w:space="0" w:color="auto"/>
              <w:right w:val="single" w:sz="4" w:space="0" w:color="auto"/>
            </w:tcBorders>
            <w:shd w:val="clear" w:color="auto" w:fill="auto"/>
            <w:vAlign w:val="center"/>
          </w:tcPr>
          <w:p w14:paraId="364DF2C5" w14:textId="5160BF0C"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R$ 4.822,74</w:t>
            </w:r>
          </w:p>
        </w:tc>
      </w:tr>
      <w:tr w:rsidR="00425DAA" w:rsidRPr="00ED4473" w14:paraId="3BAD37B2" w14:textId="77777777" w:rsidTr="00425DAA">
        <w:tc>
          <w:tcPr>
            <w:tcW w:w="504" w:type="pct"/>
            <w:vAlign w:val="center"/>
          </w:tcPr>
          <w:p w14:paraId="7DF6E94A" w14:textId="195E9515"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33</w:t>
            </w:r>
          </w:p>
        </w:tc>
        <w:tc>
          <w:tcPr>
            <w:tcW w:w="1860" w:type="pct"/>
            <w:shd w:val="clear" w:color="auto" w:fill="auto"/>
            <w:vAlign w:val="center"/>
          </w:tcPr>
          <w:p w14:paraId="0460B9EB"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9.000 BTUs</w:t>
            </w:r>
          </w:p>
        </w:tc>
        <w:tc>
          <w:tcPr>
            <w:tcW w:w="586" w:type="pct"/>
            <w:vAlign w:val="center"/>
          </w:tcPr>
          <w:p w14:paraId="0DC90D91"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751A390E" w14:textId="078DFDE3"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6</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0A0BD5EF" w14:textId="6D51AEBA"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R$ 886,59</w:t>
            </w:r>
          </w:p>
        </w:tc>
        <w:tc>
          <w:tcPr>
            <w:tcW w:w="769" w:type="pct"/>
            <w:tcBorders>
              <w:top w:val="single" w:sz="4" w:space="0" w:color="auto"/>
              <w:left w:val="nil"/>
              <w:bottom w:val="single" w:sz="4" w:space="0" w:color="auto"/>
              <w:right w:val="single" w:sz="4" w:space="0" w:color="auto"/>
            </w:tcBorders>
            <w:shd w:val="clear" w:color="auto" w:fill="auto"/>
            <w:vAlign w:val="center"/>
          </w:tcPr>
          <w:p w14:paraId="031AF171" w14:textId="71A8F76D"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R$ 5.319,54</w:t>
            </w:r>
          </w:p>
        </w:tc>
      </w:tr>
      <w:tr w:rsidR="00425DAA" w:rsidRPr="00ED4473" w14:paraId="6242509D" w14:textId="77777777" w:rsidTr="00425DAA">
        <w:tc>
          <w:tcPr>
            <w:tcW w:w="504" w:type="pct"/>
            <w:vAlign w:val="center"/>
          </w:tcPr>
          <w:p w14:paraId="7F3E719E" w14:textId="37CD8722"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34</w:t>
            </w:r>
          </w:p>
        </w:tc>
        <w:tc>
          <w:tcPr>
            <w:tcW w:w="1860" w:type="pct"/>
            <w:shd w:val="clear" w:color="auto" w:fill="auto"/>
            <w:vAlign w:val="center"/>
          </w:tcPr>
          <w:p w14:paraId="1999B5F5"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12.000 BTUs</w:t>
            </w:r>
          </w:p>
        </w:tc>
        <w:tc>
          <w:tcPr>
            <w:tcW w:w="586" w:type="pct"/>
            <w:vAlign w:val="center"/>
          </w:tcPr>
          <w:p w14:paraId="38E63FB6"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7426FC6F" w14:textId="7A28F320"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6</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16AF2DEE" w14:textId="10040D70"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R$ 1.166,39</w:t>
            </w:r>
          </w:p>
        </w:tc>
        <w:tc>
          <w:tcPr>
            <w:tcW w:w="769" w:type="pct"/>
            <w:tcBorders>
              <w:top w:val="single" w:sz="4" w:space="0" w:color="auto"/>
              <w:left w:val="nil"/>
              <w:bottom w:val="single" w:sz="4" w:space="0" w:color="auto"/>
              <w:right w:val="single" w:sz="4" w:space="0" w:color="auto"/>
            </w:tcBorders>
            <w:shd w:val="clear" w:color="auto" w:fill="auto"/>
            <w:vAlign w:val="center"/>
          </w:tcPr>
          <w:p w14:paraId="5981C3D3" w14:textId="06842A1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R$ 6.998,34</w:t>
            </w:r>
          </w:p>
        </w:tc>
      </w:tr>
      <w:tr w:rsidR="00425DAA" w:rsidRPr="00ED4473" w14:paraId="32D3B697" w14:textId="77777777" w:rsidTr="00425DAA">
        <w:tc>
          <w:tcPr>
            <w:tcW w:w="504" w:type="pct"/>
            <w:vAlign w:val="center"/>
          </w:tcPr>
          <w:p w14:paraId="251B8482" w14:textId="5D86F564"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35</w:t>
            </w:r>
          </w:p>
        </w:tc>
        <w:tc>
          <w:tcPr>
            <w:tcW w:w="1860" w:type="pct"/>
            <w:shd w:val="clear" w:color="auto" w:fill="auto"/>
            <w:vAlign w:val="center"/>
          </w:tcPr>
          <w:p w14:paraId="2BB7312A"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18.000 BTUs</w:t>
            </w:r>
          </w:p>
        </w:tc>
        <w:tc>
          <w:tcPr>
            <w:tcW w:w="586" w:type="pct"/>
            <w:vAlign w:val="center"/>
          </w:tcPr>
          <w:p w14:paraId="2DE5EC1B"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689F8519" w14:textId="174EF113"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6</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4AC20040" w14:textId="4A831508"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R$ 784,33</w:t>
            </w:r>
          </w:p>
        </w:tc>
        <w:tc>
          <w:tcPr>
            <w:tcW w:w="769" w:type="pct"/>
            <w:tcBorders>
              <w:top w:val="single" w:sz="4" w:space="0" w:color="auto"/>
              <w:left w:val="nil"/>
              <w:bottom w:val="single" w:sz="4" w:space="0" w:color="auto"/>
              <w:right w:val="single" w:sz="4" w:space="0" w:color="auto"/>
            </w:tcBorders>
            <w:shd w:val="clear" w:color="auto" w:fill="auto"/>
            <w:vAlign w:val="center"/>
          </w:tcPr>
          <w:p w14:paraId="0F906DDF" w14:textId="21CAB76A"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R$ 4.705,98</w:t>
            </w:r>
          </w:p>
        </w:tc>
      </w:tr>
      <w:tr w:rsidR="00425DAA" w:rsidRPr="00ED4473" w14:paraId="205289F4" w14:textId="77777777" w:rsidTr="00425DAA">
        <w:tc>
          <w:tcPr>
            <w:tcW w:w="504" w:type="pct"/>
            <w:vAlign w:val="center"/>
          </w:tcPr>
          <w:p w14:paraId="7F1089A1" w14:textId="72BFDECF"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36</w:t>
            </w:r>
          </w:p>
        </w:tc>
        <w:tc>
          <w:tcPr>
            <w:tcW w:w="1860" w:type="pct"/>
            <w:shd w:val="clear" w:color="auto" w:fill="auto"/>
            <w:vAlign w:val="center"/>
          </w:tcPr>
          <w:p w14:paraId="387CF055"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24.000 BTUs</w:t>
            </w:r>
          </w:p>
        </w:tc>
        <w:tc>
          <w:tcPr>
            <w:tcW w:w="586" w:type="pct"/>
            <w:vAlign w:val="center"/>
          </w:tcPr>
          <w:p w14:paraId="2C1CB6AF"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64992E30" w14:textId="78EB195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638DE6BD" w14:textId="6E3956BB"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R$ 778,49</w:t>
            </w:r>
          </w:p>
        </w:tc>
        <w:tc>
          <w:tcPr>
            <w:tcW w:w="769" w:type="pct"/>
            <w:tcBorders>
              <w:top w:val="single" w:sz="4" w:space="0" w:color="auto"/>
              <w:left w:val="nil"/>
              <w:bottom w:val="single" w:sz="4" w:space="0" w:color="auto"/>
              <w:right w:val="single" w:sz="4" w:space="0" w:color="auto"/>
            </w:tcBorders>
            <w:shd w:val="clear" w:color="auto" w:fill="auto"/>
            <w:vAlign w:val="center"/>
          </w:tcPr>
          <w:p w14:paraId="55D9D1CD" w14:textId="28C142A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R$ 3.113,96</w:t>
            </w:r>
          </w:p>
        </w:tc>
      </w:tr>
      <w:tr w:rsidR="00425DAA" w:rsidRPr="00ED4473" w14:paraId="7EF983CF" w14:textId="77777777" w:rsidTr="00425DAA">
        <w:tc>
          <w:tcPr>
            <w:tcW w:w="504" w:type="pct"/>
            <w:vAlign w:val="center"/>
          </w:tcPr>
          <w:p w14:paraId="19831F5F" w14:textId="610AC6B4"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37</w:t>
            </w:r>
          </w:p>
        </w:tc>
        <w:tc>
          <w:tcPr>
            <w:tcW w:w="1860" w:type="pct"/>
            <w:shd w:val="clear" w:color="auto" w:fill="auto"/>
            <w:vAlign w:val="center"/>
          </w:tcPr>
          <w:p w14:paraId="56574F29"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PLACA UNIVERSAL P/ AR-CONDICIONADO SPLIT</w:t>
            </w:r>
          </w:p>
        </w:tc>
        <w:tc>
          <w:tcPr>
            <w:tcW w:w="586" w:type="pct"/>
            <w:vAlign w:val="center"/>
          </w:tcPr>
          <w:p w14:paraId="6E84B4F4"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741EE568" w14:textId="1926470D"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7</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6053AEDB" w14:textId="6C807D69"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R$ 348,33</w:t>
            </w:r>
          </w:p>
        </w:tc>
        <w:tc>
          <w:tcPr>
            <w:tcW w:w="769" w:type="pct"/>
            <w:tcBorders>
              <w:top w:val="single" w:sz="4" w:space="0" w:color="auto"/>
              <w:left w:val="nil"/>
              <w:bottom w:val="single" w:sz="4" w:space="0" w:color="auto"/>
              <w:right w:val="single" w:sz="4" w:space="0" w:color="auto"/>
            </w:tcBorders>
            <w:shd w:val="clear" w:color="auto" w:fill="auto"/>
            <w:vAlign w:val="center"/>
          </w:tcPr>
          <w:p w14:paraId="0567ECF1" w14:textId="18580E1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R$ 2.438,31</w:t>
            </w:r>
          </w:p>
        </w:tc>
      </w:tr>
      <w:tr w:rsidR="00425DAA" w:rsidRPr="00ED4473" w14:paraId="214C1559" w14:textId="77777777" w:rsidTr="00425DAA">
        <w:tc>
          <w:tcPr>
            <w:tcW w:w="504" w:type="pct"/>
            <w:vAlign w:val="center"/>
          </w:tcPr>
          <w:p w14:paraId="4542871F" w14:textId="428E1A14"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38</w:t>
            </w:r>
          </w:p>
        </w:tc>
        <w:tc>
          <w:tcPr>
            <w:tcW w:w="1860" w:type="pct"/>
            <w:shd w:val="clear" w:color="auto" w:fill="auto"/>
            <w:vAlign w:val="center"/>
          </w:tcPr>
          <w:p w14:paraId="244691E5"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25 UF</w:t>
            </w:r>
          </w:p>
        </w:tc>
        <w:tc>
          <w:tcPr>
            <w:tcW w:w="586" w:type="pct"/>
            <w:vAlign w:val="center"/>
          </w:tcPr>
          <w:p w14:paraId="4257CBAB"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3D2D31EB" w14:textId="0522812C"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12</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09E0D333" w14:textId="17C23A8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R$ 52,30</w:t>
            </w:r>
          </w:p>
        </w:tc>
        <w:tc>
          <w:tcPr>
            <w:tcW w:w="769" w:type="pct"/>
            <w:tcBorders>
              <w:top w:val="single" w:sz="4" w:space="0" w:color="auto"/>
              <w:left w:val="nil"/>
              <w:bottom w:val="single" w:sz="4" w:space="0" w:color="auto"/>
              <w:right w:val="single" w:sz="4" w:space="0" w:color="auto"/>
            </w:tcBorders>
            <w:shd w:val="clear" w:color="auto" w:fill="auto"/>
            <w:vAlign w:val="center"/>
          </w:tcPr>
          <w:p w14:paraId="1113024E" w14:textId="114BC960"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R$ 627,60</w:t>
            </w:r>
          </w:p>
        </w:tc>
      </w:tr>
      <w:tr w:rsidR="00425DAA" w:rsidRPr="00ED4473" w14:paraId="28767B29" w14:textId="77777777" w:rsidTr="00425DAA">
        <w:tc>
          <w:tcPr>
            <w:tcW w:w="504" w:type="pct"/>
            <w:vAlign w:val="center"/>
          </w:tcPr>
          <w:p w14:paraId="7EDBB4D8" w14:textId="5ACD1C7B" w:rsidR="00425DAA" w:rsidRPr="00ED4473" w:rsidRDefault="00CB7366"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39</w:t>
            </w:r>
          </w:p>
        </w:tc>
        <w:tc>
          <w:tcPr>
            <w:tcW w:w="1860" w:type="pct"/>
            <w:shd w:val="clear" w:color="auto" w:fill="auto"/>
            <w:vAlign w:val="center"/>
          </w:tcPr>
          <w:p w14:paraId="4DB5C78A"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35 UF</w:t>
            </w:r>
          </w:p>
        </w:tc>
        <w:tc>
          <w:tcPr>
            <w:tcW w:w="586" w:type="pct"/>
            <w:vAlign w:val="center"/>
          </w:tcPr>
          <w:p w14:paraId="51B4E9C0"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247844D1" w14:textId="23791F2D"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20</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4F4C624" w14:textId="78ADB6C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R$ 58,83</w:t>
            </w:r>
          </w:p>
        </w:tc>
        <w:tc>
          <w:tcPr>
            <w:tcW w:w="769" w:type="pct"/>
            <w:tcBorders>
              <w:top w:val="single" w:sz="4" w:space="0" w:color="auto"/>
              <w:left w:val="nil"/>
              <w:bottom w:val="single" w:sz="4" w:space="0" w:color="auto"/>
              <w:right w:val="single" w:sz="4" w:space="0" w:color="auto"/>
            </w:tcBorders>
            <w:shd w:val="clear" w:color="auto" w:fill="auto"/>
            <w:vAlign w:val="center"/>
          </w:tcPr>
          <w:p w14:paraId="2D62201B" w14:textId="3B4990F6"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R$ 1.176,60</w:t>
            </w:r>
          </w:p>
        </w:tc>
      </w:tr>
      <w:tr w:rsidR="00425DAA" w:rsidRPr="00ED4473" w14:paraId="1B54CCCB" w14:textId="77777777" w:rsidTr="00425DAA">
        <w:tc>
          <w:tcPr>
            <w:tcW w:w="504" w:type="pct"/>
            <w:vAlign w:val="center"/>
          </w:tcPr>
          <w:p w14:paraId="645F9515" w14:textId="0D021329"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40</w:t>
            </w:r>
          </w:p>
        </w:tc>
        <w:tc>
          <w:tcPr>
            <w:tcW w:w="1860" w:type="pct"/>
            <w:shd w:val="clear" w:color="auto" w:fill="auto"/>
            <w:vAlign w:val="center"/>
          </w:tcPr>
          <w:p w14:paraId="41E72184"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45 UF</w:t>
            </w:r>
          </w:p>
        </w:tc>
        <w:tc>
          <w:tcPr>
            <w:tcW w:w="586" w:type="pct"/>
            <w:vAlign w:val="center"/>
          </w:tcPr>
          <w:p w14:paraId="5AFDAB74"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50A76D90" w14:textId="104B0EB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10</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422300C8" w14:textId="2A7FC0F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R$ 73,72</w:t>
            </w:r>
          </w:p>
        </w:tc>
        <w:tc>
          <w:tcPr>
            <w:tcW w:w="769" w:type="pct"/>
            <w:tcBorders>
              <w:top w:val="single" w:sz="4" w:space="0" w:color="auto"/>
              <w:left w:val="nil"/>
              <w:bottom w:val="single" w:sz="4" w:space="0" w:color="auto"/>
              <w:right w:val="single" w:sz="4" w:space="0" w:color="auto"/>
            </w:tcBorders>
            <w:shd w:val="clear" w:color="auto" w:fill="auto"/>
            <w:vAlign w:val="center"/>
          </w:tcPr>
          <w:p w14:paraId="53E1DFD5" w14:textId="021BB38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R$ 737,20</w:t>
            </w:r>
          </w:p>
        </w:tc>
      </w:tr>
      <w:tr w:rsidR="00425DAA" w:rsidRPr="00ED4473" w14:paraId="386A1676" w14:textId="77777777" w:rsidTr="00425DAA">
        <w:tc>
          <w:tcPr>
            <w:tcW w:w="504" w:type="pct"/>
            <w:vAlign w:val="center"/>
          </w:tcPr>
          <w:p w14:paraId="1F413621" w14:textId="27B43C4F"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41</w:t>
            </w:r>
          </w:p>
        </w:tc>
        <w:tc>
          <w:tcPr>
            <w:tcW w:w="1860" w:type="pct"/>
            <w:shd w:val="clear" w:color="auto" w:fill="auto"/>
            <w:vAlign w:val="center"/>
          </w:tcPr>
          <w:p w14:paraId="23C6542D"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CONDENSADORA SPLIT</w:t>
            </w:r>
          </w:p>
        </w:tc>
        <w:tc>
          <w:tcPr>
            <w:tcW w:w="586" w:type="pct"/>
            <w:vAlign w:val="center"/>
          </w:tcPr>
          <w:p w14:paraId="0A980111"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046D9DEE" w14:textId="7BC41BE9"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7C506223" w14:textId="2D6FA4D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R$ 378,66</w:t>
            </w:r>
          </w:p>
        </w:tc>
        <w:tc>
          <w:tcPr>
            <w:tcW w:w="769" w:type="pct"/>
            <w:tcBorders>
              <w:top w:val="single" w:sz="4" w:space="0" w:color="auto"/>
              <w:left w:val="nil"/>
              <w:bottom w:val="single" w:sz="4" w:space="0" w:color="auto"/>
              <w:right w:val="single" w:sz="4" w:space="0" w:color="auto"/>
            </w:tcBorders>
            <w:shd w:val="clear" w:color="auto" w:fill="auto"/>
            <w:vAlign w:val="center"/>
          </w:tcPr>
          <w:p w14:paraId="32D1DF23" w14:textId="2F14C6B8"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R$ 1.893,30</w:t>
            </w:r>
          </w:p>
        </w:tc>
      </w:tr>
      <w:tr w:rsidR="00425DAA" w:rsidRPr="00ED4473" w14:paraId="0C6C4FB8" w14:textId="77777777" w:rsidTr="00425DAA">
        <w:tc>
          <w:tcPr>
            <w:tcW w:w="504" w:type="pct"/>
            <w:vAlign w:val="center"/>
          </w:tcPr>
          <w:p w14:paraId="58EC710D" w14:textId="758F69FF"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42</w:t>
            </w:r>
          </w:p>
        </w:tc>
        <w:tc>
          <w:tcPr>
            <w:tcW w:w="1860" w:type="pct"/>
            <w:shd w:val="clear" w:color="auto" w:fill="auto"/>
            <w:vAlign w:val="center"/>
          </w:tcPr>
          <w:p w14:paraId="01B9E4CE"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EVAPORADORA SPLIT</w:t>
            </w:r>
          </w:p>
        </w:tc>
        <w:tc>
          <w:tcPr>
            <w:tcW w:w="586" w:type="pct"/>
            <w:vAlign w:val="center"/>
          </w:tcPr>
          <w:p w14:paraId="538B6796"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2611BA8A" w14:textId="4B18542A"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112E10D5" w14:textId="7F61A87E"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R$ 503,33</w:t>
            </w:r>
          </w:p>
        </w:tc>
        <w:tc>
          <w:tcPr>
            <w:tcW w:w="769" w:type="pct"/>
            <w:tcBorders>
              <w:top w:val="single" w:sz="4" w:space="0" w:color="auto"/>
              <w:left w:val="nil"/>
              <w:bottom w:val="single" w:sz="4" w:space="0" w:color="auto"/>
              <w:right w:val="single" w:sz="4" w:space="0" w:color="auto"/>
            </w:tcBorders>
            <w:shd w:val="clear" w:color="auto" w:fill="auto"/>
            <w:vAlign w:val="center"/>
          </w:tcPr>
          <w:p w14:paraId="2F4886E8" w14:textId="6089F6C9"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R$ 2.516,65</w:t>
            </w:r>
          </w:p>
        </w:tc>
      </w:tr>
      <w:tr w:rsidR="00425DAA" w:rsidRPr="00ED4473" w14:paraId="1E640EF8" w14:textId="77777777" w:rsidTr="001555B5">
        <w:tc>
          <w:tcPr>
            <w:tcW w:w="5000" w:type="pct"/>
            <w:gridSpan w:val="6"/>
            <w:vAlign w:val="center"/>
          </w:tcPr>
          <w:p w14:paraId="323B0CBA" w14:textId="5A3DABFB"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Pr>
                <w:rFonts w:ascii="Perpetua" w:hAnsi="Perpetua" w:cs="Tahoma"/>
                <w:b w:val="0"/>
                <w:bCs w:val="0"/>
                <w:color w:val="000000"/>
              </w:rPr>
              <w:t xml:space="preserve">VALOR TOTAL: </w:t>
            </w:r>
            <w:r w:rsidRPr="00425DAA">
              <w:rPr>
                <w:rFonts w:ascii="Perpetua" w:hAnsi="Perpetua" w:cs="Tahoma"/>
                <w:b w:val="0"/>
                <w:bCs w:val="0"/>
                <w:color w:val="000000"/>
              </w:rPr>
              <w:t>R$ 34.350,22</w:t>
            </w:r>
            <w:r>
              <w:rPr>
                <w:rFonts w:ascii="Perpetua" w:hAnsi="Perpetua" w:cs="Tahoma"/>
                <w:b w:val="0"/>
                <w:bCs w:val="0"/>
                <w:color w:val="000000"/>
              </w:rPr>
              <w:t xml:space="preserve">(trinta e quatro mil, trezentos e cinquenta reais e vinte e dois centavos). </w:t>
            </w:r>
          </w:p>
        </w:tc>
      </w:tr>
      <w:bookmarkEnd w:id="7"/>
    </w:tbl>
    <w:p w14:paraId="74358127" w14:textId="77777777" w:rsidR="001C3552" w:rsidRDefault="001C3552" w:rsidP="00F23713">
      <w:pPr>
        <w:autoSpaceDE w:val="0"/>
        <w:autoSpaceDN w:val="0"/>
        <w:adjustRightInd w:val="0"/>
        <w:jc w:val="center"/>
        <w:rPr>
          <w:rFonts w:ascii="Garamond" w:hAnsi="Garamond" w:cs="Arial"/>
          <w:b/>
          <w:bCs/>
          <w:sz w:val="24"/>
          <w:szCs w:val="24"/>
        </w:rPr>
      </w:pPr>
    </w:p>
    <w:p w14:paraId="111D2359" w14:textId="77777777" w:rsidR="001555B5" w:rsidRDefault="001555B5" w:rsidP="00F23713">
      <w:pPr>
        <w:autoSpaceDE w:val="0"/>
        <w:autoSpaceDN w:val="0"/>
        <w:adjustRightInd w:val="0"/>
        <w:jc w:val="center"/>
        <w:rPr>
          <w:rFonts w:ascii="Garamond" w:hAnsi="Garamond" w:cs="Arial"/>
          <w:b/>
          <w:bCs/>
          <w:sz w:val="24"/>
          <w:szCs w:val="24"/>
        </w:rPr>
      </w:pPr>
    </w:p>
    <w:p w14:paraId="25E1BB44" w14:textId="77777777" w:rsidR="001555B5" w:rsidRDefault="001555B5" w:rsidP="00F23713">
      <w:pPr>
        <w:autoSpaceDE w:val="0"/>
        <w:autoSpaceDN w:val="0"/>
        <w:adjustRightInd w:val="0"/>
        <w:jc w:val="center"/>
        <w:rPr>
          <w:rFonts w:ascii="Garamond" w:hAnsi="Garamond" w:cs="Arial"/>
          <w:b/>
          <w:bCs/>
          <w:sz w:val="24"/>
          <w:szCs w:val="24"/>
        </w:rPr>
      </w:pPr>
    </w:p>
    <w:p w14:paraId="5FD9E071" w14:textId="77777777" w:rsidR="001555B5" w:rsidRDefault="001555B5" w:rsidP="00F23713">
      <w:pPr>
        <w:autoSpaceDE w:val="0"/>
        <w:autoSpaceDN w:val="0"/>
        <w:adjustRightInd w:val="0"/>
        <w:jc w:val="center"/>
        <w:rPr>
          <w:rFonts w:ascii="Garamond" w:hAnsi="Garamond" w:cs="Arial"/>
          <w:b/>
          <w:bCs/>
          <w:sz w:val="24"/>
          <w:szCs w:val="24"/>
        </w:rPr>
      </w:pPr>
    </w:p>
    <w:p w14:paraId="20F9CCD1" w14:textId="77777777" w:rsidR="00425DAA" w:rsidRDefault="00425DAA" w:rsidP="00425DAA">
      <w:pPr>
        <w:tabs>
          <w:tab w:val="left" w:pos="2310"/>
        </w:tabs>
        <w:autoSpaceDE w:val="0"/>
        <w:autoSpaceDN w:val="0"/>
        <w:adjustRightInd w:val="0"/>
        <w:rPr>
          <w:rFonts w:ascii="Garamond" w:hAnsi="Garamond" w:cs="Arial"/>
          <w:b/>
          <w:bCs/>
          <w:sz w:val="24"/>
          <w:szCs w:val="24"/>
        </w:rPr>
      </w:pPr>
      <w:r>
        <w:rPr>
          <w:rFonts w:ascii="Garamond" w:hAnsi="Garamond" w:cs="Arial"/>
          <w:b/>
          <w:bCs/>
          <w:sz w:val="24"/>
          <w:szCs w:val="24"/>
        </w:rPr>
        <w:tab/>
      </w: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113"/>
        <w:gridCol w:w="1296"/>
        <w:gridCol w:w="1033"/>
        <w:gridCol w:w="1800"/>
        <w:gridCol w:w="1701"/>
      </w:tblGrid>
      <w:tr w:rsidR="00425DAA" w:rsidRPr="00ED4473" w14:paraId="093E7F71" w14:textId="77777777" w:rsidTr="001555B5">
        <w:tc>
          <w:tcPr>
            <w:tcW w:w="5000" w:type="pct"/>
            <w:gridSpan w:val="6"/>
            <w:shd w:val="clear" w:color="auto" w:fill="DBE5F1" w:themeFill="accent1" w:themeFillTint="33"/>
            <w:vAlign w:val="center"/>
          </w:tcPr>
          <w:p w14:paraId="2A333329" w14:textId="0D762986" w:rsidR="00425DAA" w:rsidRPr="00ED4473" w:rsidRDefault="00425DAA" w:rsidP="001555B5">
            <w:pPr>
              <w:pStyle w:val="Ttulo110"/>
              <w:tabs>
                <w:tab w:val="left" w:pos="488"/>
              </w:tabs>
              <w:kinsoku w:val="0"/>
              <w:overflowPunct w:val="0"/>
              <w:ind w:left="0" w:right="335" w:firstLine="0"/>
              <w:jc w:val="center"/>
              <w:outlineLvl w:val="9"/>
              <w:rPr>
                <w:rFonts w:ascii="Perpetua" w:hAnsi="Perpetua" w:cs="Tahoma"/>
                <w:color w:val="000000"/>
              </w:rPr>
            </w:pPr>
            <w:bookmarkStart w:id="8" w:name="_Hlk100922167"/>
            <w:r w:rsidRPr="00ED4473">
              <w:rPr>
                <w:rFonts w:ascii="Perpetua" w:hAnsi="Perpetua" w:cs="Tahoma"/>
                <w:color w:val="000000"/>
              </w:rPr>
              <w:t xml:space="preserve">LOTE </w:t>
            </w:r>
            <w:r>
              <w:rPr>
                <w:rFonts w:ascii="Perpetua" w:hAnsi="Perpetua" w:cs="Tahoma"/>
                <w:color w:val="000000"/>
              </w:rPr>
              <w:t>VII -</w:t>
            </w:r>
            <w:r w:rsidRPr="00ED4473">
              <w:rPr>
                <w:rFonts w:ascii="Perpetua" w:hAnsi="Perpetua" w:cs="Tahoma"/>
                <w:color w:val="000000"/>
              </w:rPr>
              <w:t xml:space="preserve"> SECRETARIA MUNICIPAL DE </w:t>
            </w:r>
            <w:r>
              <w:rPr>
                <w:rFonts w:ascii="Perpetua" w:hAnsi="Perpetua" w:cs="Tahoma"/>
                <w:color w:val="000000"/>
              </w:rPr>
              <w:t>ASSISTÊNCIA SOCIAL</w:t>
            </w:r>
          </w:p>
        </w:tc>
      </w:tr>
      <w:tr w:rsidR="00425DAA" w:rsidRPr="00ED4473" w14:paraId="40316C4A" w14:textId="77777777" w:rsidTr="00425DAA">
        <w:tc>
          <w:tcPr>
            <w:tcW w:w="504" w:type="pct"/>
            <w:shd w:val="clear" w:color="auto" w:fill="DBE5F1" w:themeFill="accent1" w:themeFillTint="33"/>
            <w:vAlign w:val="center"/>
          </w:tcPr>
          <w:p w14:paraId="3DABD9D5"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ITEM</w:t>
            </w:r>
          </w:p>
        </w:tc>
        <w:tc>
          <w:tcPr>
            <w:tcW w:w="1860" w:type="pct"/>
            <w:shd w:val="clear" w:color="auto" w:fill="DBE5F1" w:themeFill="accent1" w:themeFillTint="33"/>
            <w:vAlign w:val="center"/>
          </w:tcPr>
          <w:p w14:paraId="04D09AAC"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DESCRIÇÃO</w:t>
            </w:r>
          </w:p>
        </w:tc>
        <w:tc>
          <w:tcPr>
            <w:tcW w:w="586" w:type="pct"/>
            <w:shd w:val="clear" w:color="auto" w:fill="DBE5F1" w:themeFill="accent1" w:themeFillTint="33"/>
            <w:vAlign w:val="center"/>
          </w:tcPr>
          <w:p w14:paraId="51CA673D"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UND</w:t>
            </w:r>
          </w:p>
        </w:tc>
        <w:tc>
          <w:tcPr>
            <w:tcW w:w="467" w:type="pct"/>
            <w:tcBorders>
              <w:bottom w:val="single" w:sz="4" w:space="0" w:color="auto"/>
            </w:tcBorders>
            <w:shd w:val="clear" w:color="auto" w:fill="DBE5F1" w:themeFill="accent1" w:themeFillTint="33"/>
            <w:vAlign w:val="center"/>
          </w:tcPr>
          <w:p w14:paraId="5CE7762F"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QTD</w:t>
            </w:r>
          </w:p>
        </w:tc>
        <w:tc>
          <w:tcPr>
            <w:tcW w:w="814" w:type="pct"/>
            <w:tcBorders>
              <w:bottom w:val="single" w:sz="4" w:space="0" w:color="auto"/>
            </w:tcBorders>
            <w:shd w:val="clear" w:color="auto" w:fill="DBE5F1" w:themeFill="accent1" w:themeFillTint="33"/>
            <w:vAlign w:val="center"/>
          </w:tcPr>
          <w:p w14:paraId="36ADDFE9"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UNITÁRIO</w:t>
            </w:r>
          </w:p>
        </w:tc>
        <w:tc>
          <w:tcPr>
            <w:tcW w:w="769" w:type="pct"/>
            <w:tcBorders>
              <w:bottom w:val="single" w:sz="4" w:space="0" w:color="auto"/>
            </w:tcBorders>
            <w:shd w:val="clear" w:color="auto" w:fill="DBE5F1" w:themeFill="accent1" w:themeFillTint="33"/>
            <w:vAlign w:val="center"/>
          </w:tcPr>
          <w:p w14:paraId="4773CAA1" w14:textId="77777777" w:rsidR="00425DAA" w:rsidRPr="00881562" w:rsidRDefault="00425DAA"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TOTAL</w:t>
            </w:r>
          </w:p>
        </w:tc>
      </w:tr>
      <w:tr w:rsidR="00425DAA" w:rsidRPr="00ED4473" w14:paraId="5D1B26E1" w14:textId="77777777" w:rsidTr="00425DAA">
        <w:tc>
          <w:tcPr>
            <w:tcW w:w="504" w:type="pct"/>
            <w:vAlign w:val="center"/>
          </w:tcPr>
          <w:p w14:paraId="431418A4" w14:textId="31CB6D2E"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43</w:t>
            </w:r>
          </w:p>
        </w:tc>
        <w:tc>
          <w:tcPr>
            <w:tcW w:w="1860" w:type="pct"/>
            <w:shd w:val="clear" w:color="auto" w:fill="auto"/>
            <w:vAlign w:val="center"/>
          </w:tcPr>
          <w:p w14:paraId="75022989"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w:t>
            </w:r>
            <w:r>
              <w:rPr>
                <w:rFonts w:ascii="Perpetua" w:hAnsi="Perpetua" w:cs="Calibri"/>
                <w:b w:val="0"/>
                <w:bCs w:val="0"/>
                <w:color w:val="000000"/>
              </w:rPr>
              <w:t xml:space="preserve"> A</w:t>
            </w:r>
            <w:r w:rsidRPr="00ED4473">
              <w:rPr>
                <w:rFonts w:ascii="Perpetua" w:hAnsi="Perpetua" w:cs="Calibri"/>
                <w:b w:val="0"/>
                <w:bCs w:val="0"/>
                <w:color w:val="000000"/>
              </w:rPr>
              <w:t>R</w:t>
            </w:r>
            <w:r>
              <w:rPr>
                <w:rFonts w:ascii="Perpetua" w:hAnsi="Perpetua" w:cs="Calibri"/>
                <w:b w:val="0"/>
                <w:bCs w:val="0"/>
                <w:color w:val="000000"/>
              </w:rPr>
              <w:t>-</w:t>
            </w:r>
            <w:r w:rsidRPr="00ED4473">
              <w:rPr>
                <w:rFonts w:ascii="Perpetua" w:hAnsi="Perpetua" w:cs="Calibri"/>
                <w:b w:val="0"/>
                <w:bCs w:val="0"/>
                <w:color w:val="000000"/>
              </w:rPr>
              <w:t>CONDICIONADO SPLIT 7.000 BTUs</w:t>
            </w:r>
          </w:p>
        </w:tc>
        <w:tc>
          <w:tcPr>
            <w:tcW w:w="586" w:type="pct"/>
            <w:vAlign w:val="center"/>
          </w:tcPr>
          <w:p w14:paraId="6F00646D" w14:textId="77777777" w:rsidR="00425DAA" w:rsidRPr="00CE005D"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7D19ACF2" w14:textId="4EB28A8B"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5D0CA9C9" w14:textId="3279C34C"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R$ 803,79</w:t>
            </w:r>
          </w:p>
        </w:tc>
        <w:tc>
          <w:tcPr>
            <w:tcW w:w="769" w:type="pct"/>
            <w:tcBorders>
              <w:top w:val="single" w:sz="4" w:space="0" w:color="auto"/>
              <w:left w:val="nil"/>
              <w:bottom w:val="single" w:sz="4" w:space="0" w:color="auto"/>
              <w:right w:val="single" w:sz="4" w:space="0" w:color="auto"/>
            </w:tcBorders>
            <w:shd w:val="clear" w:color="auto" w:fill="auto"/>
            <w:vAlign w:val="center"/>
          </w:tcPr>
          <w:p w14:paraId="49DA772F" w14:textId="04461B6C"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R$ 3.215,16</w:t>
            </w:r>
          </w:p>
        </w:tc>
      </w:tr>
      <w:tr w:rsidR="00425DAA" w:rsidRPr="00ED4473" w14:paraId="1CF68231" w14:textId="77777777" w:rsidTr="00425DAA">
        <w:tc>
          <w:tcPr>
            <w:tcW w:w="504" w:type="pct"/>
            <w:vAlign w:val="center"/>
          </w:tcPr>
          <w:p w14:paraId="75AF79A6" w14:textId="7A910F71"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44</w:t>
            </w:r>
          </w:p>
        </w:tc>
        <w:tc>
          <w:tcPr>
            <w:tcW w:w="1860" w:type="pct"/>
            <w:shd w:val="clear" w:color="auto" w:fill="auto"/>
            <w:vAlign w:val="center"/>
          </w:tcPr>
          <w:p w14:paraId="67DAD56E"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9.000 BTUs</w:t>
            </w:r>
          </w:p>
        </w:tc>
        <w:tc>
          <w:tcPr>
            <w:tcW w:w="586" w:type="pct"/>
            <w:vAlign w:val="center"/>
          </w:tcPr>
          <w:p w14:paraId="513ACE2D"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58047FCB" w14:textId="1096A56D"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FA77AB8" w14:textId="7E54F9F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R$ 886,59</w:t>
            </w:r>
          </w:p>
        </w:tc>
        <w:tc>
          <w:tcPr>
            <w:tcW w:w="769" w:type="pct"/>
            <w:tcBorders>
              <w:top w:val="single" w:sz="4" w:space="0" w:color="auto"/>
              <w:left w:val="nil"/>
              <w:bottom w:val="single" w:sz="4" w:space="0" w:color="auto"/>
              <w:right w:val="single" w:sz="4" w:space="0" w:color="auto"/>
            </w:tcBorders>
            <w:shd w:val="clear" w:color="auto" w:fill="auto"/>
            <w:vAlign w:val="center"/>
          </w:tcPr>
          <w:p w14:paraId="171BB4DF" w14:textId="1D079CB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R$ 3.546,36</w:t>
            </w:r>
          </w:p>
        </w:tc>
      </w:tr>
      <w:tr w:rsidR="00425DAA" w:rsidRPr="00ED4473" w14:paraId="63AEC0F8" w14:textId="77777777" w:rsidTr="00425DAA">
        <w:tc>
          <w:tcPr>
            <w:tcW w:w="504" w:type="pct"/>
            <w:vAlign w:val="center"/>
          </w:tcPr>
          <w:p w14:paraId="37ED479A" w14:textId="6D0056FE"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45</w:t>
            </w:r>
          </w:p>
        </w:tc>
        <w:tc>
          <w:tcPr>
            <w:tcW w:w="1860" w:type="pct"/>
            <w:shd w:val="clear" w:color="auto" w:fill="auto"/>
            <w:vAlign w:val="center"/>
          </w:tcPr>
          <w:p w14:paraId="24E0A275"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12.000 BTUs</w:t>
            </w:r>
          </w:p>
        </w:tc>
        <w:tc>
          <w:tcPr>
            <w:tcW w:w="586" w:type="pct"/>
            <w:vAlign w:val="center"/>
          </w:tcPr>
          <w:p w14:paraId="58C52F3B"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1FB1C446" w14:textId="481382FA"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01C3831B" w14:textId="2F9485A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R$ 1.166,39</w:t>
            </w:r>
          </w:p>
        </w:tc>
        <w:tc>
          <w:tcPr>
            <w:tcW w:w="769" w:type="pct"/>
            <w:tcBorders>
              <w:top w:val="single" w:sz="4" w:space="0" w:color="auto"/>
              <w:left w:val="nil"/>
              <w:bottom w:val="single" w:sz="4" w:space="0" w:color="auto"/>
              <w:right w:val="single" w:sz="4" w:space="0" w:color="auto"/>
            </w:tcBorders>
            <w:shd w:val="clear" w:color="auto" w:fill="auto"/>
            <w:vAlign w:val="center"/>
          </w:tcPr>
          <w:p w14:paraId="448955D6" w14:textId="6FD7AFBB"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R$ 4.665,56</w:t>
            </w:r>
          </w:p>
        </w:tc>
      </w:tr>
      <w:tr w:rsidR="00425DAA" w:rsidRPr="00ED4473" w14:paraId="474DACF7" w14:textId="77777777" w:rsidTr="00425DAA">
        <w:tc>
          <w:tcPr>
            <w:tcW w:w="504" w:type="pct"/>
            <w:vAlign w:val="center"/>
          </w:tcPr>
          <w:p w14:paraId="422DCCD9" w14:textId="0F51D58E"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46</w:t>
            </w:r>
          </w:p>
        </w:tc>
        <w:tc>
          <w:tcPr>
            <w:tcW w:w="1860" w:type="pct"/>
            <w:shd w:val="clear" w:color="auto" w:fill="auto"/>
            <w:vAlign w:val="center"/>
          </w:tcPr>
          <w:p w14:paraId="72188A1B"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18.000 BTUs</w:t>
            </w:r>
          </w:p>
        </w:tc>
        <w:tc>
          <w:tcPr>
            <w:tcW w:w="586" w:type="pct"/>
            <w:vAlign w:val="center"/>
          </w:tcPr>
          <w:p w14:paraId="32770F84"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1C9B0F66" w14:textId="407D79E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03AA8ABC" w14:textId="28B9FB78"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R$ 784,33</w:t>
            </w:r>
          </w:p>
        </w:tc>
        <w:tc>
          <w:tcPr>
            <w:tcW w:w="769" w:type="pct"/>
            <w:tcBorders>
              <w:top w:val="single" w:sz="4" w:space="0" w:color="auto"/>
              <w:left w:val="nil"/>
              <w:bottom w:val="single" w:sz="4" w:space="0" w:color="auto"/>
              <w:right w:val="single" w:sz="4" w:space="0" w:color="auto"/>
            </w:tcBorders>
            <w:shd w:val="clear" w:color="auto" w:fill="auto"/>
            <w:vAlign w:val="center"/>
          </w:tcPr>
          <w:p w14:paraId="4098F722" w14:textId="01F0E3B1"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R$ 3.137,32</w:t>
            </w:r>
          </w:p>
        </w:tc>
      </w:tr>
      <w:tr w:rsidR="00425DAA" w:rsidRPr="00ED4473" w14:paraId="3C127AA8" w14:textId="77777777" w:rsidTr="00425DAA">
        <w:tc>
          <w:tcPr>
            <w:tcW w:w="504" w:type="pct"/>
            <w:vAlign w:val="center"/>
          </w:tcPr>
          <w:p w14:paraId="09F162DD" w14:textId="61A89B43"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47</w:t>
            </w:r>
          </w:p>
        </w:tc>
        <w:tc>
          <w:tcPr>
            <w:tcW w:w="1860" w:type="pct"/>
            <w:shd w:val="clear" w:color="auto" w:fill="auto"/>
            <w:vAlign w:val="center"/>
          </w:tcPr>
          <w:p w14:paraId="0C6A77AE"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24.000 BTUs</w:t>
            </w:r>
          </w:p>
        </w:tc>
        <w:tc>
          <w:tcPr>
            <w:tcW w:w="586" w:type="pct"/>
            <w:vAlign w:val="center"/>
          </w:tcPr>
          <w:p w14:paraId="6B7DF4F2"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5A2AE498" w14:textId="115BC084"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A907EA6" w14:textId="07F538D0"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R$ 778,49</w:t>
            </w:r>
          </w:p>
        </w:tc>
        <w:tc>
          <w:tcPr>
            <w:tcW w:w="769" w:type="pct"/>
            <w:tcBorders>
              <w:top w:val="single" w:sz="4" w:space="0" w:color="auto"/>
              <w:left w:val="nil"/>
              <w:bottom w:val="single" w:sz="4" w:space="0" w:color="auto"/>
              <w:right w:val="single" w:sz="4" w:space="0" w:color="auto"/>
            </w:tcBorders>
            <w:shd w:val="clear" w:color="auto" w:fill="auto"/>
            <w:vAlign w:val="center"/>
          </w:tcPr>
          <w:p w14:paraId="54578191" w14:textId="65913829"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R$ 3.113,96</w:t>
            </w:r>
          </w:p>
        </w:tc>
      </w:tr>
      <w:tr w:rsidR="00425DAA" w:rsidRPr="00ED4473" w14:paraId="2A8C4242" w14:textId="77777777" w:rsidTr="00425DAA">
        <w:tc>
          <w:tcPr>
            <w:tcW w:w="504" w:type="pct"/>
            <w:vAlign w:val="center"/>
          </w:tcPr>
          <w:p w14:paraId="2BF856D9" w14:textId="2862F6FA"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48</w:t>
            </w:r>
          </w:p>
        </w:tc>
        <w:tc>
          <w:tcPr>
            <w:tcW w:w="1860" w:type="pct"/>
            <w:shd w:val="clear" w:color="auto" w:fill="auto"/>
            <w:vAlign w:val="center"/>
          </w:tcPr>
          <w:p w14:paraId="7128982C"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PLACA UNIVERSAL P/ AR-CONDICIONADO SPLIT</w:t>
            </w:r>
          </w:p>
        </w:tc>
        <w:tc>
          <w:tcPr>
            <w:tcW w:w="586" w:type="pct"/>
            <w:vAlign w:val="center"/>
          </w:tcPr>
          <w:p w14:paraId="3D62CBEB"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1235BAA2" w14:textId="0F246A5E"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2459E89" w14:textId="03115A17"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R$ 348,33</w:t>
            </w:r>
          </w:p>
        </w:tc>
        <w:tc>
          <w:tcPr>
            <w:tcW w:w="769" w:type="pct"/>
            <w:tcBorders>
              <w:top w:val="single" w:sz="4" w:space="0" w:color="auto"/>
              <w:left w:val="nil"/>
              <w:bottom w:val="single" w:sz="4" w:space="0" w:color="auto"/>
              <w:right w:val="single" w:sz="4" w:space="0" w:color="auto"/>
            </w:tcBorders>
            <w:shd w:val="clear" w:color="auto" w:fill="auto"/>
            <w:vAlign w:val="center"/>
          </w:tcPr>
          <w:p w14:paraId="33DFC4C3" w14:textId="4BB9D1D6"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R$ 1.393,32</w:t>
            </w:r>
          </w:p>
        </w:tc>
      </w:tr>
      <w:tr w:rsidR="00425DAA" w:rsidRPr="00ED4473" w14:paraId="09A4D138" w14:textId="77777777" w:rsidTr="00425DAA">
        <w:tc>
          <w:tcPr>
            <w:tcW w:w="504" w:type="pct"/>
            <w:vAlign w:val="center"/>
          </w:tcPr>
          <w:p w14:paraId="61D6BA83" w14:textId="3E5A37B8"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49</w:t>
            </w:r>
          </w:p>
        </w:tc>
        <w:tc>
          <w:tcPr>
            <w:tcW w:w="1860" w:type="pct"/>
            <w:shd w:val="clear" w:color="auto" w:fill="auto"/>
            <w:vAlign w:val="center"/>
          </w:tcPr>
          <w:p w14:paraId="05BE19F2"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25 UF</w:t>
            </w:r>
          </w:p>
        </w:tc>
        <w:tc>
          <w:tcPr>
            <w:tcW w:w="586" w:type="pct"/>
            <w:vAlign w:val="center"/>
          </w:tcPr>
          <w:p w14:paraId="68F61108"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42F861FB" w14:textId="32B3E266"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4DD3C09C" w14:textId="3A0143DD"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R$ 52,30</w:t>
            </w:r>
          </w:p>
        </w:tc>
        <w:tc>
          <w:tcPr>
            <w:tcW w:w="769" w:type="pct"/>
            <w:tcBorders>
              <w:top w:val="single" w:sz="4" w:space="0" w:color="auto"/>
              <w:left w:val="nil"/>
              <w:bottom w:val="single" w:sz="4" w:space="0" w:color="auto"/>
              <w:right w:val="single" w:sz="4" w:space="0" w:color="auto"/>
            </w:tcBorders>
            <w:shd w:val="clear" w:color="auto" w:fill="auto"/>
            <w:vAlign w:val="center"/>
          </w:tcPr>
          <w:p w14:paraId="4F910620" w14:textId="5D9542D6"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R$ 209,20</w:t>
            </w:r>
          </w:p>
        </w:tc>
      </w:tr>
      <w:tr w:rsidR="00425DAA" w:rsidRPr="00ED4473" w14:paraId="0060FB7B" w14:textId="77777777" w:rsidTr="00425DAA">
        <w:tc>
          <w:tcPr>
            <w:tcW w:w="504" w:type="pct"/>
            <w:vAlign w:val="center"/>
          </w:tcPr>
          <w:p w14:paraId="12FB11C9" w14:textId="4188808B"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50</w:t>
            </w:r>
          </w:p>
        </w:tc>
        <w:tc>
          <w:tcPr>
            <w:tcW w:w="1860" w:type="pct"/>
            <w:shd w:val="clear" w:color="auto" w:fill="auto"/>
            <w:vAlign w:val="center"/>
          </w:tcPr>
          <w:p w14:paraId="44E60796"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35 UF</w:t>
            </w:r>
          </w:p>
        </w:tc>
        <w:tc>
          <w:tcPr>
            <w:tcW w:w="586" w:type="pct"/>
            <w:vAlign w:val="center"/>
          </w:tcPr>
          <w:p w14:paraId="47BDEED7"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5C8096C7" w14:textId="4231E582"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4C2546FB" w14:textId="0F3E76E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R$ 58,83</w:t>
            </w:r>
          </w:p>
        </w:tc>
        <w:tc>
          <w:tcPr>
            <w:tcW w:w="769" w:type="pct"/>
            <w:tcBorders>
              <w:top w:val="single" w:sz="4" w:space="0" w:color="auto"/>
              <w:left w:val="nil"/>
              <w:bottom w:val="single" w:sz="4" w:space="0" w:color="auto"/>
              <w:right w:val="single" w:sz="4" w:space="0" w:color="auto"/>
            </w:tcBorders>
            <w:shd w:val="clear" w:color="auto" w:fill="auto"/>
            <w:vAlign w:val="center"/>
          </w:tcPr>
          <w:p w14:paraId="4D20DA3C" w14:textId="6A6565F8"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R$ 235,32</w:t>
            </w:r>
          </w:p>
        </w:tc>
      </w:tr>
      <w:tr w:rsidR="00425DAA" w:rsidRPr="00ED4473" w14:paraId="4E6E2128" w14:textId="77777777" w:rsidTr="00425DAA">
        <w:tc>
          <w:tcPr>
            <w:tcW w:w="504" w:type="pct"/>
            <w:vAlign w:val="center"/>
          </w:tcPr>
          <w:p w14:paraId="239C3C55" w14:textId="4CA92F12"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51</w:t>
            </w:r>
          </w:p>
        </w:tc>
        <w:tc>
          <w:tcPr>
            <w:tcW w:w="1860" w:type="pct"/>
            <w:shd w:val="clear" w:color="auto" w:fill="auto"/>
            <w:vAlign w:val="center"/>
          </w:tcPr>
          <w:p w14:paraId="3BC34785"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45 UF</w:t>
            </w:r>
          </w:p>
        </w:tc>
        <w:tc>
          <w:tcPr>
            <w:tcW w:w="586" w:type="pct"/>
            <w:vAlign w:val="center"/>
          </w:tcPr>
          <w:p w14:paraId="4D9B9BD9"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65B6A833" w14:textId="4F05CF4F"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2B5F9A99" w14:textId="2CEED8FA"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R$ 73,72</w:t>
            </w:r>
          </w:p>
        </w:tc>
        <w:tc>
          <w:tcPr>
            <w:tcW w:w="769" w:type="pct"/>
            <w:tcBorders>
              <w:top w:val="single" w:sz="4" w:space="0" w:color="auto"/>
              <w:left w:val="nil"/>
              <w:bottom w:val="single" w:sz="4" w:space="0" w:color="auto"/>
              <w:right w:val="single" w:sz="4" w:space="0" w:color="auto"/>
            </w:tcBorders>
            <w:shd w:val="clear" w:color="auto" w:fill="auto"/>
            <w:vAlign w:val="center"/>
          </w:tcPr>
          <w:p w14:paraId="0DBAB2E8" w14:textId="6206A90A"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R$ 294,88</w:t>
            </w:r>
          </w:p>
        </w:tc>
      </w:tr>
      <w:tr w:rsidR="00425DAA" w:rsidRPr="00ED4473" w14:paraId="6687404D" w14:textId="77777777" w:rsidTr="00425DAA">
        <w:tc>
          <w:tcPr>
            <w:tcW w:w="504" w:type="pct"/>
            <w:vAlign w:val="center"/>
          </w:tcPr>
          <w:p w14:paraId="71FAE22E" w14:textId="6814FDC7"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52</w:t>
            </w:r>
          </w:p>
        </w:tc>
        <w:tc>
          <w:tcPr>
            <w:tcW w:w="1860" w:type="pct"/>
            <w:shd w:val="clear" w:color="auto" w:fill="auto"/>
            <w:vAlign w:val="center"/>
          </w:tcPr>
          <w:p w14:paraId="40C3F912"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CONDENSADORA SPLIT</w:t>
            </w:r>
          </w:p>
        </w:tc>
        <w:tc>
          <w:tcPr>
            <w:tcW w:w="586" w:type="pct"/>
            <w:vAlign w:val="center"/>
          </w:tcPr>
          <w:p w14:paraId="3936F2D8"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0C0F1101" w14:textId="348FC3A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90C003F" w14:textId="0A5150B6"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R$ 378,66</w:t>
            </w:r>
          </w:p>
        </w:tc>
        <w:tc>
          <w:tcPr>
            <w:tcW w:w="769" w:type="pct"/>
            <w:tcBorders>
              <w:top w:val="single" w:sz="4" w:space="0" w:color="auto"/>
              <w:left w:val="nil"/>
              <w:bottom w:val="single" w:sz="4" w:space="0" w:color="auto"/>
              <w:right w:val="single" w:sz="4" w:space="0" w:color="auto"/>
            </w:tcBorders>
            <w:shd w:val="clear" w:color="auto" w:fill="auto"/>
            <w:vAlign w:val="center"/>
          </w:tcPr>
          <w:p w14:paraId="1C724329" w14:textId="6C91F95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R$ 1.514,64</w:t>
            </w:r>
          </w:p>
        </w:tc>
      </w:tr>
      <w:tr w:rsidR="00425DAA" w:rsidRPr="00ED4473" w14:paraId="2B9CE131" w14:textId="77777777" w:rsidTr="00425DAA">
        <w:tc>
          <w:tcPr>
            <w:tcW w:w="504" w:type="pct"/>
            <w:vAlign w:val="center"/>
          </w:tcPr>
          <w:p w14:paraId="6DBAC3F4" w14:textId="4E6E70B2" w:rsidR="00425DAA" w:rsidRPr="00ED4473" w:rsidRDefault="00792210"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53</w:t>
            </w:r>
          </w:p>
        </w:tc>
        <w:tc>
          <w:tcPr>
            <w:tcW w:w="1860" w:type="pct"/>
            <w:shd w:val="clear" w:color="auto" w:fill="auto"/>
            <w:vAlign w:val="center"/>
          </w:tcPr>
          <w:p w14:paraId="30FC5CC1" w14:textId="77777777"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EVAPORADORA SPLIT</w:t>
            </w:r>
          </w:p>
        </w:tc>
        <w:tc>
          <w:tcPr>
            <w:tcW w:w="586" w:type="pct"/>
            <w:vAlign w:val="center"/>
          </w:tcPr>
          <w:p w14:paraId="5C7F2E5B" w14:textId="77777777" w:rsidR="00425DAA" w:rsidRPr="00ED4473"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16223586" w14:textId="371719F5"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4</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96C0EB3" w14:textId="0C4B8B06"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R$ 503,33</w:t>
            </w:r>
          </w:p>
        </w:tc>
        <w:tc>
          <w:tcPr>
            <w:tcW w:w="769" w:type="pct"/>
            <w:tcBorders>
              <w:top w:val="single" w:sz="4" w:space="0" w:color="auto"/>
              <w:left w:val="nil"/>
              <w:bottom w:val="single" w:sz="4" w:space="0" w:color="auto"/>
              <w:right w:val="single" w:sz="4" w:space="0" w:color="auto"/>
            </w:tcBorders>
            <w:shd w:val="clear" w:color="auto" w:fill="auto"/>
            <w:vAlign w:val="center"/>
          </w:tcPr>
          <w:p w14:paraId="017CCBA3" w14:textId="49210F70" w:rsidR="00425DAA" w:rsidRPr="00425DAA" w:rsidRDefault="00425DAA" w:rsidP="00425DAA">
            <w:pPr>
              <w:pStyle w:val="Ttulo110"/>
              <w:tabs>
                <w:tab w:val="left" w:pos="488"/>
              </w:tabs>
              <w:kinsoku w:val="0"/>
              <w:overflowPunct w:val="0"/>
              <w:ind w:left="0" w:right="335" w:firstLine="0"/>
              <w:jc w:val="center"/>
              <w:outlineLvl w:val="9"/>
              <w:rPr>
                <w:rFonts w:ascii="Perpetua" w:hAnsi="Perpetua" w:cs="Tahoma"/>
                <w:b w:val="0"/>
                <w:bCs w:val="0"/>
                <w:color w:val="000000"/>
              </w:rPr>
            </w:pPr>
            <w:r w:rsidRPr="00425DAA">
              <w:rPr>
                <w:rFonts w:ascii="Perpetua" w:hAnsi="Perpetua" w:cs="Calibri"/>
                <w:b w:val="0"/>
                <w:bCs w:val="0"/>
                <w:color w:val="000000"/>
                <w:sz w:val="22"/>
                <w:szCs w:val="22"/>
              </w:rPr>
              <w:t>R$ 2.013,32</w:t>
            </w:r>
          </w:p>
        </w:tc>
      </w:tr>
      <w:tr w:rsidR="00425DAA" w:rsidRPr="00ED4473" w14:paraId="5CB52D29" w14:textId="77777777" w:rsidTr="00425DAA">
        <w:trPr>
          <w:trHeight w:val="279"/>
        </w:trPr>
        <w:tc>
          <w:tcPr>
            <w:tcW w:w="5000" w:type="pct"/>
            <w:gridSpan w:val="6"/>
            <w:vAlign w:val="center"/>
          </w:tcPr>
          <w:p w14:paraId="3C77D863" w14:textId="12B3A0AD" w:rsidR="00425DAA" w:rsidRPr="00ED4473" w:rsidRDefault="00425DAA" w:rsidP="00425DAA">
            <w:pPr>
              <w:pStyle w:val="Ttulo110"/>
              <w:tabs>
                <w:tab w:val="left" w:pos="488"/>
              </w:tabs>
              <w:kinsoku w:val="0"/>
              <w:overflowPunct w:val="0"/>
              <w:ind w:left="0" w:right="335" w:firstLine="0"/>
              <w:outlineLvl w:val="9"/>
              <w:rPr>
                <w:rFonts w:ascii="Perpetua" w:hAnsi="Perpetua" w:cs="Tahoma"/>
                <w:b w:val="0"/>
                <w:bCs w:val="0"/>
                <w:color w:val="000000"/>
              </w:rPr>
            </w:pPr>
            <w:r>
              <w:rPr>
                <w:rFonts w:ascii="Perpetua" w:hAnsi="Perpetua" w:cs="Tahoma"/>
                <w:b w:val="0"/>
                <w:bCs w:val="0"/>
                <w:color w:val="000000"/>
              </w:rPr>
              <w:t xml:space="preserve">VALOR TOTAL: </w:t>
            </w:r>
            <w:r w:rsidRPr="00425DAA">
              <w:rPr>
                <w:rFonts w:ascii="Perpetua" w:hAnsi="Perpetua" w:cs="Tahoma"/>
                <w:b w:val="0"/>
                <w:bCs w:val="0"/>
                <w:color w:val="000000"/>
              </w:rPr>
              <w:t>R$ 23.339,04</w:t>
            </w:r>
            <w:r>
              <w:rPr>
                <w:rFonts w:ascii="Perpetua" w:hAnsi="Perpetua" w:cs="Tahoma"/>
                <w:b w:val="0"/>
                <w:bCs w:val="0"/>
                <w:color w:val="000000"/>
              </w:rPr>
              <w:t>(vinte e três mil, trezentos e trinta e nove reias e quar</w:t>
            </w:r>
            <w:r w:rsidR="00CB7366">
              <w:rPr>
                <w:rFonts w:ascii="Perpetua" w:hAnsi="Perpetua" w:cs="Tahoma"/>
                <w:b w:val="0"/>
                <w:bCs w:val="0"/>
                <w:color w:val="000000"/>
              </w:rPr>
              <w:t>t</w:t>
            </w:r>
            <w:r>
              <w:rPr>
                <w:rFonts w:ascii="Perpetua" w:hAnsi="Perpetua" w:cs="Tahoma"/>
                <w:b w:val="0"/>
                <w:bCs w:val="0"/>
                <w:color w:val="000000"/>
              </w:rPr>
              <w:t xml:space="preserve">o centavos). </w:t>
            </w:r>
          </w:p>
        </w:tc>
      </w:tr>
      <w:bookmarkEnd w:id="8"/>
    </w:tbl>
    <w:p w14:paraId="70A5140F" w14:textId="080E204D" w:rsidR="001C3552" w:rsidRDefault="001C3552" w:rsidP="00425DAA">
      <w:pPr>
        <w:tabs>
          <w:tab w:val="left" w:pos="2310"/>
        </w:tabs>
        <w:autoSpaceDE w:val="0"/>
        <w:autoSpaceDN w:val="0"/>
        <w:adjustRightInd w:val="0"/>
        <w:rPr>
          <w:rFonts w:ascii="Garamond" w:hAnsi="Garamond" w:cs="Arial"/>
          <w:b/>
          <w:bCs/>
          <w:sz w:val="24"/>
          <w:szCs w:val="24"/>
        </w:rPr>
      </w:pPr>
    </w:p>
    <w:tbl>
      <w:tblPr>
        <w:tblStyle w:val="Tabelacomgrade"/>
        <w:tblW w:w="56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113"/>
        <w:gridCol w:w="1296"/>
        <w:gridCol w:w="1033"/>
        <w:gridCol w:w="1800"/>
        <w:gridCol w:w="1701"/>
      </w:tblGrid>
      <w:tr w:rsidR="00CB7366" w:rsidRPr="00ED4473" w14:paraId="0613A1CB" w14:textId="77777777" w:rsidTr="001555B5">
        <w:tc>
          <w:tcPr>
            <w:tcW w:w="5000" w:type="pct"/>
            <w:gridSpan w:val="6"/>
            <w:shd w:val="clear" w:color="auto" w:fill="DBE5F1" w:themeFill="accent1" w:themeFillTint="33"/>
            <w:vAlign w:val="center"/>
          </w:tcPr>
          <w:p w14:paraId="030230B8" w14:textId="40363B47" w:rsidR="00CB7366" w:rsidRPr="00ED4473" w:rsidRDefault="00CB7366" w:rsidP="001555B5">
            <w:pPr>
              <w:pStyle w:val="Ttulo110"/>
              <w:tabs>
                <w:tab w:val="left" w:pos="488"/>
              </w:tabs>
              <w:kinsoku w:val="0"/>
              <w:overflowPunct w:val="0"/>
              <w:ind w:left="0" w:right="335" w:firstLine="0"/>
              <w:jc w:val="center"/>
              <w:outlineLvl w:val="9"/>
              <w:rPr>
                <w:rFonts w:ascii="Perpetua" w:hAnsi="Perpetua" w:cs="Tahoma"/>
                <w:color w:val="000000"/>
              </w:rPr>
            </w:pPr>
            <w:r w:rsidRPr="00ED4473">
              <w:rPr>
                <w:rFonts w:ascii="Perpetua" w:hAnsi="Perpetua" w:cs="Tahoma"/>
                <w:color w:val="000000"/>
              </w:rPr>
              <w:t xml:space="preserve">LOTE </w:t>
            </w:r>
            <w:r>
              <w:rPr>
                <w:rFonts w:ascii="Perpetua" w:hAnsi="Perpetua" w:cs="Tahoma"/>
                <w:color w:val="000000"/>
              </w:rPr>
              <w:t>VIII -</w:t>
            </w:r>
            <w:r w:rsidRPr="00ED4473">
              <w:rPr>
                <w:rFonts w:ascii="Perpetua" w:hAnsi="Perpetua" w:cs="Tahoma"/>
                <w:color w:val="000000"/>
              </w:rPr>
              <w:t xml:space="preserve"> SECRETARIA MUNICIPAL DE </w:t>
            </w:r>
            <w:r>
              <w:rPr>
                <w:rFonts w:ascii="Perpetua" w:hAnsi="Perpetua" w:cs="Tahoma"/>
                <w:color w:val="000000"/>
              </w:rPr>
              <w:t>ADMINISTRAÇÃO E FINANÇAS</w:t>
            </w:r>
          </w:p>
        </w:tc>
      </w:tr>
      <w:tr w:rsidR="00CB7366" w:rsidRPr="00ED4473" w14:paraId="6A237E5A" w14:textId="77777777" w:rsidTr="00CB7366">
        <w:tc>
          <w:tcPr>
            <w:tcW w:w="504" w:type="pct"/>
            <w:shd w:val="clear" w:color="auto" w:fill="DBE5F1" w:themeFill="accent1" w:themeFillTint="33"/>
            <w:vAlign w:val="center"/>
          </w:tcPr>
          <w:p w14:paraId="3A329CE6" w14:textId="77777777" w:rsidR="00CB7366" w:rsidRPr="00881562" w:rsidRDefault="00CB7366"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ITEM</w:t>
            </w:r>
          </w:p>
        </w:tc>
        <w:tc>
          <w:tcPr>
            <w:tcW w:w="1860" w:type="pct"/>
            <w:shd w:val="clear" w:color="auto" w:fill="DBE5F1" w:themeFill="accent1" w:themeFillTint="33"/>
            <w:vAlign w:val="center"/>
          </w:tcPr>
          <w:p w14:paraId="42B9FE35" w14:textId="77777777" w:rsidR="00CB7366" w:rsidRPr="00881562" w:rsidRDefault="00CB7366"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DESCRIÇÃO</w:t>
            </w:r>
          </w:p>
        </w:tc>
        <w:tc>
          <w:tcPr>
            <w:tcW w:w="586" w:type="pct"/>
            <w:shd w:val="clear" w:color="auto" w:fill="DBE5F1" w:themeFill="accent1" w:themeFillTint="33"/>
            <w:vAlign w:val="center"/>
          </w:tcPr>
          <w:p w14:paraId="745A1FED" w14:textId="77777777" w:rsidR="00CB7366" w:rsidRPr="00881562" w:rsidRDefault="00CB7366"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UND</w:t>
            </w:r>
          </w:p>
        </w:tc>
        <w:tc>
          <w:tcPr>
            <w:tcW w:w="467" w:type="pct"/>
            <w:tcBorders>
              <w:bottom w:val="single" w:sz="4" w:space="0" w:color="auto"/>
            </w:tcBorders>
            <w:shd w:val="clear" w:color="auto" w:fill="DBE5F1" w:themeFill="accent1" w:themeFillTint="33"/>
            <w:vAlign w:val="center"/>
          </w:tcPr>
          <w:p w14:paraId="4087BDC9" w14:textId="77777777" w:rsidR="00CB7366" w:rsidRPr="00881562" w:rsidRDefault="00CB7366"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QTD</w:t>
            </w:r>
          </w:p>
        </w:tc>
        <w:tc>
          <w:tcPr>
            <w:tcW w:w="814" w:type="pct"/>
            <w:tcBorders>
              <w:bottom w:val="single" w:sz="4" w:space="0" w:color="auto"/>
            </w:tcBorders>
            <w:shd w:val="clear" w:color="auto" w:fill="DBE5F1" w:themeFill="accent1" w:themeFillTint="33"/>
            <w:vAlign w:val="center"/>
          </w:tcPr>
          <w:p w14:paraId="32889712" w14:textId="77777777" w:rsidR="00CB7366" w:rsidRPr="00881562" w:rsidRDefault="00CB7366"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UNITÁRIO</w:t>
            </w:r>
          </w:p>
        </w:tc>
        <w:tc>
          <w:tcPr>
            <w:tcW w:w="769" w:type="pct"/>
            <w:tcBorders>
              <w:bottom w:val="single" w:sz="4" w:space="0" w:color="auto"/>
            </w:tcBorders>
            <w:shd w:val="clear" w:color="auto" w:fill="DBE5F1" w:themeFill="accent1" w:themeFillTint="33"/>
            <w:vAlign w:val="center"/>
          </w:tcPr>
          <w:p w14:paraId="3D185938" w14:textId="77777777" w:rsidR="00CB7366" w:rsidRPr="00881562" w:rsidRDefault="00CB7366" w:rsidP="001555B5">
            <w:pPr>
              <w:pStyle w:val="Ttulo110"/>
              <w:tabs>
                <w:tab w:val="left" w:pos="488"/>
              </w:tabs>
              <w:kinsoku w:val="0"/>
              <w:overflowPunct w:val="0"/>
              <w:ind w:left="0" w:right="335" w:firstLine="0"/>
              <w:jc w:val="center"/>
              <w:outlineLvl w:val="9"/>
              <w:rPr>
                <w:rFonts w:ascii="Perpetua" w:hAnsi="Perpetua" w:cs="Tahoma"/>
                <w:b w:val="0"/>
                <w:bCs w:val="0"/>
                <w:color w:val="000000"/>
                <w:sz w:val="22"/>
                <w:szCs w:val="22"/>
              </w:rPr>
            </w:pPr>
            <w:r w:rsidRPr="00881562">
              <w:rPr>
                <w:rFonts w:ascii="Perpetua" w:hAnsi="Perpetua" w:cs="Tahoma"/>
                <w:b w:val="0"/>
                <w:bCs w:val="0"/>
                <w:color w:val="000000"/>
                <w:sz w:val="22"/>
                <w:szCs w:val="22"/>
              </w:rPr>
              <w:t>V. TOTAL</w:t>
            </w:r>
          </w:p>
        </w:tc>
      </w:tr>
      <w:tr w:rsidR="00CB7366" w:rsidRPr="00ED4473" w14:paraId="2B61D002" w14:textId="77777777" w:rsidTr="00CB7366">
        <w:tc>
          <w:tcPr>
            <w:tcW w:w="504" w:type="pct"/>
            <w:vAlign w:val="center"/>
          </w:tcPr>
          <w:p w14:paraId="6EB327B2" w14:textId="37A1AE10"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54</w:t>
            </w:r>
          </w:p>
        </w:tc>
        <w:tc>
          <w:tcPr>
            <w:tcW w:w="1860" w:type="pct"/>
            <w:shd w:val="clear" w:color="auto" w:fill="auto"/>
            <w:vAlign w:val="center"/>
          </w:tcPr>
          <w:p w14:paraId="6A06D22B"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w:t>
            </w:r>
            <w:r>
              <w:rPr>
                <w:rFonts w:ascii="Perpetua" w:hAnsi="Perpetua" w:cs="Calibri"/>
                <w:b w:val="0"/>
                <w:bCs w:val="0"/>
                <w:color w:val="000000"/>
              </w:rPr>
              <w:t xml:space="preserve"> A</w:t>
            </w:r>
            <w:r w:rsidRPr="00ED4473">
              <w:rPr>
                <w:rFonts w:ascii="Perpetua" w:hAnsi="Perpetua" w:cs="Calibri"/>
                <w:b w:val="0"/>
                <w:bCs w:val="0"/>
                <w:color w:val="000000"/>
              </w:rPr>
              <w:t>R</w:t>
            </w:r>
            <w:r>
              <w:rPr>
                <w:rFonts w:ascii="Perpetua" w:hAnsi="Perpetua" w:cs="Calibri"/>
                <w:b w:val="0"/>
                <w:bCs w:val="0"/>
                <w:color w:val="000000"/>
              </w:rPr>
              <w:t>-</w:t>
            </w:r>
            <w:r w:rsidRPr="00ED4473">
              <w:rPr>
                <w:rFonts w:ascii="Perpetua" w:hAnsi="Perpetua" w:cs="Calibri"/>
                <w:b w:val="0"/>
                <w:bCs w:val="0"/>
                <w:color w:val="000000"/>
              </w:rPr>
              <w:t>CONDICIONADO SPLIT 7.000 BTUs</w:t>
            </w:r>
          </w:p>
        </w:tc>
        <w:tc>
          <w:tcPr>
            <w:tcW w:w="586" w:type="pct"/>
            <w:vAlign w:val="center"/>
          </w:tcPr>
          <w:p w14:paraId="22B9BB3A" w14:textId="77777777" w:rsidR="00CB7366" w:rsidRPr="00CE005D"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4A50605C" w14:textId="502BB2FA"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088D7D6C" w14:textId="377E0886"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R$ 803,79</w:t>
            </w:r>
          </w:p>
        </w:tc>
        <w:tc>
          <w:tcPr>
            <w:tcW w:w="769" w:type="pct"/>
            <w:tcBorders>
              <w:top w:val="single" w:sz="4" w:space="0" w:color="auto"/>
              <w:left w:val="nil"/>
              <w:bottom w:val="single" w:sz="4" w:space="0" w:color="auto"/>
              <w:right w:val="single" w:sz="4" w:space="0" w:color="auto"/>
            </w:tcBorders>
            <w:shd w:val="clear" w:color="auto" w:fill="auto"/>
            <w:vAlign w:val="center"/>
          </w:tcPr>
          <w:p w14:paraId="37113D1A" w14:textId="7919BF23"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R$ 4.018,95</w:t>
            </w:r>
          </w:p>
        </w:tc>
      </w:tr>
      <w:tr w:rsidR="00CB7366" w:rsidRPr="00ED4473" w14:paraId="754FE74E" w14:textId="77777777" w:rsidTr="00CB7366">
        <w:tc>
          <w:tcPr>
            <w:tcW w:w="504" w:type="pct"/>
            <w:vAlign w:val="center"/>
          </w:tcPr>
          <w:p w14:paraId="6275B417" w14:textId="0F6BC51D"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55</w:t>
            </w:r>
          </w:p>
        </w:tc>
        <w:tc>
          <w:tcPr>
            <w:tcW w:w="1860" w:type="pct"/>
            <w:shd w:val="clear" w:color="auto" w:fill="auto"/>
            <w:vAlign w:val="center"/>
          </w:tcPr>
          <w:p w14:paraId="588ACE9D"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9.000 BTUs</w:t>
            </w:r>
          </w:p>
        </w:tc>
        <w:tc>
          <w:tcPr>
            <w:tcW w:w="586" w:type="pct"/>
            <w:vAlign w:val="center"/>
          </w:tcPr>
          <w:p w14:paraId="60254B54"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11C7BDBE" w14:textId="6BC6A656"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6C6EEE7" w14:textId="3EE81E90"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R$ 886,59</w:t>
            </w:r>
          </w:p>
        </w:tc>
        <w:tc>
          <w:tcPr>
            <w:tcW w:w="769" w:type="pct"/>
            <w:tcBorders>
              <w:top w:val="single" w:sz="4" w:space="0" w:color="auto"/>
              <w:left w:val="nil"/>
              <w:bottom w:val="single" w:sz="4" w:space="0" w:color="auto"/>
              <w:right w:val="single" w:sz="4" w:space="0" w:color="auto"/>
            </w:tcBorders>
            <w:shd w:val="clear" w:color="auto" w:fill="auto"/>
            <w:vAlign w:val="center"/>
          </w:tcPr>
          <w:p w14:paraId="08C7D556" w14:textId="69E954C0"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R$ 4.432,95</w:t>
            </w:r>
          </w:p>
        </w:tc>
      </w:tr>
      <w:tr w:rsidR="00CB7366" w:rsidRPr="00ED4473" w14:paraId="0CEE9C40" w14:textId="77777777" w:rsidTr="00CB7366">
        <w:tc>
          <w:tcPr>
            <w:tcW w:w="504" w:type="pct"/>
            <w:vAlign w:val="center"/>
          </w:tcPr>
          <w:p w14:paraId="15699BD7" w14:textId="1DB97D6A"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56</w:t>
            </w:r>
          </w:p>
        </w:tc>
        <w:tc>
          <w:tcPr>
            <w:tcW w:w="1860" w:type="pct"/>
            <w:shd w:val="clear" w:color="auto" w:fill="auto"/>
            <w:vAlign w:val="center"/>
          </w:tcPr>
          <w:p w14:paraId="0F8C4E5E"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12.000 BTUs</w:t>
            </w:r>
          </w:p>
        </w:tc>
        <w:tc>
          <w:tcPr>
            <w:tcW w:w="586" w:type="pct"/>
            <w:vAlign w:val="center"/>
          </w:tcPr>
          <w:p w14:paraId="14A715A9"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68F6BFFF" w14:textId="37652CCE"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5D307E0A" w14:textId="3F74B99F"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R$ 1.166,39</w:t>
            </w:r>
          </w:p>
        </w:tc>
        <w:tc>
          <w:tcPr>
            <w:tcW w:w="769" w:type="pct"/>
            <w:tcBorders>
              <w:top w:val="single" w:sz="4" w:space="0" w:color="auto"/>
              <w:left w:val="nil"/>
              <w:bottom w:val="single" w:sz="4" w:space="0" w:color="auto"/>
              <w:right w:val="single" w:sz="4" w:space="0" w:color="auto"/>
            </w:tcBorders>
            <w:shd w:val="clear" w:color="auto" w:fill="auto"/>
            <w:vAlign w:val="center"/>
          </w:tcPr>
          <w:p w14:paraId="28602EC2" w14:textId="7C01D9FB"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R$ 5.831,95</w:t>
            </w:r>
          </w:p>
        </w:tc>
      </w:tr>
      <w:tr w:rsidR="00CB7366" w:rsidRPr="00ED4473" w14:paraId="7271167B" w14:textId="77777777" w:rsidTr="00CB7366">
        <w:tc>
          <w:tcPr>
            <w:tcW w:w="504" w:type="pct"/>
            <w:vAlign w:val="center"/>
          </w:tcPr>
          <w:p w14:paraId="38ECF993" w14:textId="3D8ABC20"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57</w:t>
            </w:r>
          </w:p>
        </w:tc>
        <w:tc>
          <w:tcPr>
            <w:tcW w:w="1860" w:type="pct"/>
            <w:shd w:val="clear" w:color="auto" w:fill="auto"/>
            <w:vAlign w:val="center"/>
          </w:tcPr>
          <w:p w14:paraId="762F4A53"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18.000 BTUs</w:t>
            </w:r>
          </w:p>
        </w:tc>
        <w:tc>
          <w:tcPr>
            <w:tcW w:w="586" w:type="pct"/>
            <w:vAlign w:val="center"/>
          </w:tcPr>
          <w:p w14:paraId="0F434EC3"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24314504" w14:textId="6E146E7D"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11316A72" w14:textId="20DF9870"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R$ 784,33</w:t>
            </w:r>
          </w:p>
        </w:tc>
        <w:tc>
          <w:tcPr>
            <w:tcW w:w="769" w:type="pct"/>
            <w:tcBorders>
              <w:top w:val="single" w:sz="4" w:space="0" w:color="auto"/>
              <w:left w:val="nil"/>
              <w:bottom w:val="single" w:sz="4" w:space="0" w:color="auto"/>
              <w:right w:val="single" w:sz="4" w:space="0" w:color="auto"/>
            </w:tcBorders>
            <w:shd w:val="clear" w:color="auto" w:fill="auto"/>
            <w:vAlign w:val="center"/>
          </w:tcPr>
          <w:p w14:paraId="2FCD4F89" w14:textId="3CE7D13C"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R$ 3.921,65</w:t>
            </w:r>
          </w:p>
        </w:tc>
      </w:tr>
      <w:tr w:rsidR="00CB7366" w:rsidRPr="00ED4473" w14:paraId="1021FF8F" w14:textId="77777777" w:rsidTr="00CB7366">
        <w:tc>
          <w:tcPr>
            <w:tcW w:w="504" w:type="pct"/>
            <w:vAlign w:val="center"/>
          </w:tcPr>
          <w:p w14:paraId="7778531C" w14:textId="1043C4FA"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58</w:t>
            </w:r>
          </w:p>
        </w:tc>
        <w:tc>
          <w:tcPr>
            <w:tcW w:w="1860" w:type="pct"/>
            <w:shd w:val="clear" w:color="auto" w:fill="auto"/>
            <w:vAlign w:val="center"/>
          </w:tcPr>
          <w:p w14:paraId="5E193EB3"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COMPRESSOR AR-CONDICIONADO SPLIT 24.000 BTUs</w:t>
            </w:r>
          </w:p>
        </w:tc>
        <w:tc>
          <w:tcPr>
            <w:tcW w:w="586" w:type="pct"/>
            <w:vAlign w:val="center"/>
          </w:tcPr>
          <w:p w14:paraId="098737AA"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236F380C" w14:textId="2452CEC1"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7CC5DC2D" w14:textId="17D2816E"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R$ 778,49</w:t>
            </w:r>
          </w:p>
        </w:tc>
        <w:tc>
          <w:tcPr>
            <w:tcW w:w="769" w:type="pct"/>
            <w:tcBorders>
              <w:top w:val="single" w:sz="4" w:space="0" w:color="auto"/>
              <w:left w:val="nil"/>
              <w:bottom w:val="single" w:sz="4" w:space="0" w:color="auto"/>
              <w:right w:val="single" w:sz="4" w:space="0" w:color="auto"/>
            </w:tcBorders>
            <w:shd w:val="clear" w:color="auto" w:fill="auto"/>
            <w:vAlign w:val="center"/>
          </w:tcPr>
          <w:p w14:paraId="4D9CB6EA" w14:textId="01BC1F19"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R$ 3.892,45</w:t>
            </w:r>
          </w:p>
        </w:tc>
      </w:tr>
      <w:tr w:rsidR="00CB7366" w:rsidRPr="00ED4473" w14:paraId="7F5E1BBD" w14:textId="77777777" w:rsidTr="00CB7366">
        <w:tc>
          <w:tcPr>
            <w:tcW w:w="504" w:type="pct"/>
            <w:vAlign w:val="center"/>
          </w:tcPr>
          <w:p w14:paraId="0355CE8B" w14:textId="786D9028"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59</w:t>
            </w:r>
          </w:p>
        </w:tc>
        <w:tc>
          <w:tcPr>
            <w:tcW w:w="1860" w:type="pct"/>
            <w:shd w:val="clear" w:color="auto" w:fill="auto"/>
            <w:vAlign w:val="center"/>
          </w:tcPr>
          <w:p w14:paraId="0DE169D0"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PLACA UNIVERSAL P/ AR-CONDICIONADO SPLIT</w:t>
            </w:r>
          </w:p>
        </w:tc>
        <w:tc>
          <w:tcPr>
            <w:tcW w:w="586" w:type="pct"/>
            <w:vAlign w:val="center"/>
          </w:tcPr>
          <w:p w14:paraId="1BA516B3"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2764851B" w14:textId="2901B629"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56531980" w14:textId="41B5FF97"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R$ 348,33</w:t>
            </w:r>
          </w:p>
        </w:tc>
        <w:tc>
          <w:tcPr>
            <w:tcW w:w="769" w:type="pct"/>
            <w:tcBorders>
              <w:top w:val="single" w:sz="4" w:space="0" w:color="auto"/>
              <w:left w:val="nil"/>
              <w:bottom w:val="single" w:sz="4" w:space="0" w:color="auto"/>
              <w:right w:val="single" w:sz="4" w:space="0" w:color="auto"/>
            </w:tcBorders>
            <w:shd w:val="clear" w:color="auto" w:fill="auto"/>
            <w:vAlign w:val="center"/>
          </w:tcPr>
          <w:p w14:paraId="4D062249" w14:textId="7E1B1347"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R$ 1.741,65</w:t>
            </w:r>
          </w:p>
        </w:tc>
      </w:tr>
      <w:tr w:rsidR="00CB7366" w:rsidRPr="00ED4473" w14:paraId="543D21C7" w14:textId="77777777" w:rsidTr="00CB7366">
        <w:tc>
          <w:tcPr>
            <w:tcW w:w="504" w:type="pct"/>
            <w:vAlign w:val="center"/>
          </w:tcPr>
          <w:p w14:paraId="585B1DF7" w14:textId="2803F536"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60</w:t>
            </w:r>
          </w:p>
        </w:tc>
        <w:tc>
          <w:tcPr>
            <w:tcW w:w="1860" w:type="pct"/>
            <w:shd w:val="clear" w:color="auto" w:fill="auto"/>
            <w:vAlign w:val="center"/>
          </w:tcPr>
          <w:p w14:paraId="3A9973C2"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25 UF</w:t>
            </w:r>
          </w:p>
        </w:tc>
        <w:tc>
          <w:tcPr>
            <w:tcW w:w="586" w:type="pct"/>
            <w:vAlign w:val="center"/>
          </w:tcPr>
          <w:p w14:paraId="2BFAA9F3"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4A56AC43" w14:textId="6FBF794F"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7A1B7023" w14:textId="1F9DC8E8"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R$ 52,30</w:t>
            </w:r>
          </w:p>
        </w:tc>
        <w:tc>
          <w:tcPr>
            <w:tcW w:w="769" w:type="pct"/>
            <w:tcBorders>
              <w:top w:val="single" w:sz="4" w:space="0" w:color="auto"/>
              <w:left w:val="nil"/>
              <w:bottom w:val="single" w:sz="4" w:space="0" w:color="auto"/>
              <w:right w:val="single" w:sz="4" w:space="0" w:color="auto"/>
            </w:tcBorders>
            <w:shd w:val="clear" w:color="auto" w:fill="auto"/>
            <w:vAlign w:val="center"/>
          </w:tcPr>
          <w:p w14:paraId="09A9DAD7" w14:textId="033133D8"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R$ 261,50</w:t>
            </w:r>
          </w:p>
        </w:tc>
      </w:tr>
      <w:tr w:rsidR="00CB7366" w:rsidRPr="00ED4473" w14:paraId="32026953" w14:textId="77777777" w:rsidTr="00CB7366">
        <w:tc>
          <w:tcPr>
            <w:tcW w:w="504" w:type="pct"/>
            <w:vAlign w:val="center"/>
          </w:tcPr>
          <w:p w14:paraId="4845A78F" w14:textId="2BFE4C66"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61</w:t>
            </w:r>
          </w:p>
        </w:tc>
        <w:tc>
          <w:tcPr>
            <w:tcW w:w="1860" w:type="pct"/>
            <w:shd w:val="clear" w:color="auto" w:fill="auto"/>
            <w:vAlign w:val="center"/>
          </w:tcPr>
          <w:p w14:paraId="3339F1BE"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35 UF</w:t>
            </w:r>
          </w:p>
        </w:tc>
        <w:tc>
          <w:tcPr>
            <w:tcW w:w="586" w:type="pct"/>
            <w:vAlign w:val="center"/>
          </w:tcPr>
          <w:p w14:paraId="50FBC2DD"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656F8501" w14:textId="119E847E"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6</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024E66B6" w14:textId="094D90E6"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R$ 58,83</w:t>
            </w:r>
          </w:p>
        </w:tc>
        <w:tc>
          <w:tcPr>
            <w:tcW w:w="769" w:type="pct"/>
            <w:tcBorders>
              <w:top w:val="single" w:sz="4" w:space="0" w:color="auto"/>
              <w:left w:val="nil"/>
              <w:bottom w:val="single" w:sz="4" w:space="0" w:color="auto"/>
              <w:right w:val="single" w:sz="4" w:space="0" w:color="auto"/>
            </w:tcBorders>
            <w:shd w:val="clear" w:color="auto" w:fill="auto"/>
            <w:vAlign w:val="center"/>
          </w:tcPr>
          <w:p w14:paraId="14C70473" w14:textId="7FBC77BB"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R$ 352,98</w:t>
            </w:r>
          </w:p>
        </w:tc>
      </w:tr>
      <w:tr w:rsidR="00CB7366" w:rsidRPr="00ED4473" w14:paraId="141B86EE" w14:textId="77777777" w:rsidTr="00CB7366">
        <w:tc>
          <w:tcPr>
            <w:tcW w:w="504" w:type="pct"/>
            <w:vAlign w:val="center"/>
          </w:tcPr>
          <w:p w14:paraId="218F72D1" w14:textId="1AC0F0D4"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62</w:t>
            </w:r>
          </w:p>
        </w:tc>
        <w:tc>
          <w:tcPr>
            <w:tcW w:w="1860" w:type="pct"/>
            <w:shd w:val="clear" w:color="auto" w:fill="auto"/>
            <w:vAlign w:val="center"/>
          </w:tcPr>
          <w:p w14:paraId="1734715A"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CAPACITOR 45 UF</w:t>
            </w:r>
          </w:p>
        </w:tc>
        <w:tc>
          <w:tcPr>
            <w:tcW w:w="586" w:type="pct"/>
            <w:vAlign w:val="center"/>
          </w:tcPr>
          <w:p w14:paraId="51ED50BA"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183ED0E8" w14:textId="7C4A3944"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3CE105E2" w14:textId="4683DB1E"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R$ 73,72</w:t>
            </w:r>
          </w:p>
        </w:tc>
        <w:tc>
          <w:tcPr>
            <w:tcW w:w="769" w:type="pct"/>
            <w:tcBorders>
              <w:top w:val="single" w:sz="4" w:space="0" w:color="auto"/>
              <w:left w:val="nil"/>
              <w:bottom w:val="single" w:sz="4" w:space="0" w:color="auto"/>
              <w:right w:val="single" w:sz="4" w:space="0" w:color="auto"/>
            </w:tcBorders>
            <w:shd w:val="clear" w:color="auto" w:fill="auto"/>
            <w:vAlign w:val="center"/>
          </w:tcPr>
          <w:p w14:paraId="1FAB9262" w14:textId="4B79D9A7"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R$ 368,60</w:t>
            </w:r>
          </w:p>
        </w:tc>
      </w:tr>
      <w:tr w:rsidR="00CB7366" w:rsidRPr="00ED4473" w14:paraId="46C7D909" w14:textId="77777777" w:rsidTr="00CB7366">
        <w:tc>
          <w:tcPr>
            <w:tcW w:w="504" w:type="pct"/>
            <w:vAlign w:val="center"/>
          </w:tcPr>
          <w:p w14:paraId="7F141D51" w14:textId="17CF0F6C"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63</w:t>
            </w:r>
          </w:p>
        </w:tc>
        <w:tc>
          <w:tcPr>
            <w:tcW w:w="1860" w:type="pct"/>
            <w:shd w:val="clear" w:color="auto" w:fill="auto"/>
            <w:vAlign w:val="center"/>
          </w:tcPr>
          <w:p w14:paraId="41B5A9DB"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CONDENSADORA SPLIT</w:t>
            </w:r>
          </w:p>
        </w:tc>
        <w:tc>
          <w:tcPr>
            <w:tcW w:w="586" w:type="pct"/>
            <w:vAlign w:val="center"/>
          </w:tcPr>
          <w:p w14:paraId="71421318"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0EE36613" w14:textId="1C9FA7A6"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44CF9F2C" w14:textId="33EF45D3"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R$ 378,66</w:t>
            </w:r>
          </w:p>
        </w:tc>
        <w:tc>
          <w:tcPr>
            <w:tcW w:w="769" w:type="pct"/>
            <w:tcBorders>
              <w:top w:val="single" w:sz="4" w:space="0" w:color="auto"/>
              <w:left w:val="nil"/>
              <w:bottom w:val="single" w:sz="4" w:space="0" w:color="auto"/>
              <w:right w:val="single" w:sz="4" w:space="0" w:color="auto"/>
            </w:tcBorders>
            <w:shd w:val="clear" w:color="auto" w:fill="auto"/>
            <w:vAlign w:val="center"/>
          </w:tcPr>
          <w:p w14:paraId="6C1A44A2" w14:textId="7D56842B"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R$ 1.893,30</w:t>
            </w:r>
          </w:p>
        </w:tc>
      </w:tr>
      <w:tr w:rsidR="00CB7366" w:rsidRPr="00ED4473" w14:paraId="01192CA0" w14:textId="77777777" w:rsidTr="00CB7366">
        <w:tc>
          <w:tcPr>
            <w:tcW w:w="504" w:type="pct"/>
            <w:vAlign w:val="center"/>
          </w:tcPr>
          <w:p w14:paraId="7BDE148B" w14:textId="7ED7F8C9" w:rsidR="00CB7366" w:rsidRPr="00ED4473" w:rsidRDefault="00792210"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64</w:t>
            </w:r>
          </w:p>
        </w:tc>
        <w:tc>
          <w:tcPr>
            <w:tcW w:w="1860" w:type="pct"/>
            <w:shd w:val="clear" w:color="auto" w:fill="auto"/>
            <w:vAlign w:val="center"/>
          </w:tcPr>
          <w:p w14:paraId="11C71661" w14:textId="77777777"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sidRPr="00ED4473">
              <w:rPr>
                <w:rFonts w:ascii="Perpetua" w:hAnsi="Perpetua" w:cs="Calibri"/>
                <w:b w:val="0"/>
                <w:bCs w:val="0"/>
                <w:color w:val="000000"/>
              </w:rPr>
              <w:t>VENTILADOR EVAPORADORA SPLIT</w:t>
            </w:r>
          </w:p>
        </w:tc>
        <w:tc>
          <w:tcPr>
            <w:tcW w:w="586" w:type="pct"/>
            <w:vAlign w:val="center"/>
          </w:tcPr>
          <w:p w14:paraId="1DB240B6" w14:textId="77777777" w:rsidR="00CB7366" w:rsidRPr="00ED4473"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Pr>
                <w:rFonts w:ascii="Perpetua" w:hAnsi="Perpetua" w:cs="Tahoma"/>
                <w:b w:val="0"/>
                <w:bCs w:val="0"/>
                <w:color w:val="000000"/>
              </w:rPr>
              <w:t>PEÇAS</w:t>
            </w:r>
          </w:p>
        </w:tc>
        <w:tc>
          <w:tcPr>
            <w:tcW w:w="467" w:type="pct"/>
            <w:tcBorders>
              <w:top w:val="single" w:sz="4" w:space="0" w:color="auto"/>
              <w:left w:val="nil"/>
              <w:bottom w:val="single" w:sz="4" w:space="0" w:color="auto"/>
              <w:right w:val="nil"/>
            </w:tcBorders>
            <w:shd w:val="clear" w:color="auto" w:fill="auto"/>
            <w:vAlign w:val="center"/>
          </w:tcPr>
          <w:p w14:paraId="5A6945CE" w14:textId="7B1961A0"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5</w:t>
            </w:r>
          </w:p>
        </w:tc>
        <w:tc>
          <w:tcPr>
            <w:tcW w:w="814" w:type="pct"/>
            <w:tcBorders>
              <w:top w:val="single" w:sz="4" w:space="0" w:color="auto"/>
              <w:left w:val="single" w:sz="4" w:space="0" w:color="auto"/>
              <w:bottom w:val="single" w:sz="4" w:space="0" w:color="auto"/>
              <w:right w:val="single" w:sz="4" w:space="0" w:color="auto"/>
            </w:tcBorders>
            <w:shd w:val="clear" w:color="000000" w:fill="FFFFFF"/>
            <w:vAlign w:val="center"/>
          </w:tcPr>
          <w:p w14:paraId="13A7D8D0" w14:textId="17C328A5"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R$ 503,33</w:t>
            </w:r>
          </w:p>
        </w:tc>
        <w:tc>
          <w:tcPr>
            <w:tcW w:w="769" w:type="pct"/>
            <w:tcBorders>
              <w:top w:val="single" w:sz="4" w:space="0" w:color="auto"/>
              <w:left w:val="nil"/>
              <w:bottom w:val="single" w:sz="4" w:space="0" w:color="auto"/>
              <w:right w:val="single" w:sz="4" w:space="0" w:color="auto"/>
            </w:tcBorders>
            <w:shd w:val="clear" w:color="auto" w:fill="auto"/>
            <w:vAlign w:val="center"/>
          </w:tcPr>
          <w:p w14:paraId="29356966" w14:textId="34FAFC9C" w:rsidR="00CB7366" w:rsidRPr="00CB7366" w:rsidRDefault="00CB7366" w:rsidP="00CB7366">
            <w:pPr>
              <w:pStyle w:val="Ttulo110"/>
              <w:tabs>
                <w:tab w:val="left" w:pos="488"/>
              </w:tabs>
              <w:kinsoku w:val="0"/>
              <w:overflowPunct w:val="0"/>
              <w:ind w:left="0" w:right="335" w:firstLine="0"/>
              <w:jc w:val="center"/>
              <w:outlineLvl w:val="9"/>
              <w:rPr>
                <w:rFonts w:ascii="Perpetua" w:hAnsi="Perpetua" w:cs="Tahoma"/>
                <w:b w:val="0"/>
                <w:bCs w:val="0"/>
                <w:color w:val="000000"/>
              </w:rPr>
            </w:pPr>
            <w:r w:rsidRPr="00CB7366">
              <w:rPr>
                <w:rFonts w:ascii="Perpetua" w:hAnsi="Perpetua" w:cs="Calibri"/>
                <w:b w:val="0"/>
                <w:bCs w:val="0"/>
                <w:color w:val="000000"/>
                <w:sz w:val="22"/>
                <w:szCs w:val="22"/>
              </w:rPr>
              <w:t>R$ 2.516,65</w:t>
            </w:r>
          </w:p>
        </w:tc>
      </w:tr>
      <w:tr w:rsidR="00CB7366" w:rsidRPr="00ED4473" w14:paraId="2D7E807A" w14:textId="77777777" w:rsidTr="001555B5">
        <w:trPr>
          <w:trHeight w:val="279"/>
        </w:trPr>
        <w:tc>
          <w:tcPr>
            <w:tcW w:w="5000" w:type="pct"/>
            <w:gridSpan w:val="6"/>
            <w:vAlign w:val="center"/>
          </w:tcPr>
          <w:p w14:paraId="3DD19CF0" w14:textId="5AE405A2" w:rsidR="00CB7366" w:rsidRPr="00ED4473" w:rsidRDefault="00CB7366" w:rsidP="00CB7366">
            <w:pPr>
              <w:pStyle w:val="Ttulo110"/>
              <w:tabs>
                <w:tab w:val="left" w:pos="488"/>
              </w:tabs>
              <w:kinsoku w:val="0"/>
              <w:overflowPunct w:val="0"/>
              <w:ind w:left="0" w:right="335" w:firstLine="0"/>
              <w:outlineLvl w:val="9"/>
              <w:rPr>
                <w:rFonts w:ascii="Perpetua" w:hAnsi="Perpetua" w:cs="Tahoma"/>
                <w:b w:val="0"/>
                <w:bCs w:val="0"/>
                <w:color w:val="000000"/>
              </w:rPr>
            </w:pPr>
            <w:r>
              <w:rPr>
                <w:rFonts w:ascii="Perpetua" w:hAnsi="Perpetua" w:cs="Tahoma"/>
                <w:b w:val="0"/>
                <w:bCs w:val="0"/>
                <w:color w:val="000000"/>
              </w:rPr>
              <w:t xml:space="preserve">VALOR TOTAL: </w:t>
            </w:r>
            <w:r w:rsidRPr="00CB7366">
              <w:rPr>
                <w:rFonts w:ascii="Perpetua" w:hAnsi="Perpetua" w:cs="Tahoma"/>
                <w:b w:val="0"/>
                <w:bCs w:val="0"/>
                <w:color w:val="000000"/>
              </w:rPr>
              <w:t>R$ 29.232,63</w:t>
            </w:r>
            <w:r>
              <w:rPr>
                <w:rFonts w:ascii="Perpetua" w:hAnsi="Perpetua" w:cs="Tahoma"/>
                <w:b w:val="0"/>
                <w:bCs w:val="0"/>
                <w:color w:val="000000"/>
              </w:rPr>
              <w:t xml:space="preserve">(vinte e nove mil, duzentos e trinta e dois reais e sessenta e três centavos). </w:t>
            </w:r>
          </w:p>
        </w:tc>
      </w:tr>
    </w:tbl>
    <w:p w14:paraId="07FF8860" w14:textId="77777777" w:rsidR="001C3552" w:rsidRPr="00EE3EBE" w:rsidRDefault="001C3552" w:rsidP="00F23713">
      <w:pPr>
        <w:autoSpaceDE w:val="0"/>
        <w:autoSpaceDN w:val="0"/>
        <w:adjustRightInd w:val="0"/>
        <w:jc w:val="center"/>
        <w:rPr>
          <w:rFonts w:ascii="Garamond" w:hAnsi="Garamond" w:cs="Arial"/>
          <w:b/>
          <w:bCs/>
          <w:color w:val="FF0000"/>
          <w:sz w:val="24"/>
          <w:szCs w:val="24"/>
        </w:rPr>
      </w:pPr>
    </w:p>
    <w:p w14:paraId="6EC33756" w14:textId="77777777" w:rsidR="00CB7366" w:rsidRPr="00E20B70" w:rsidRDefault="00CB7366" w:rsidP="00EE3EBE">
      <w:pPr>
        <w:autoSpaceDE w:val="0"/>
        <w:autoSpaceDN w:val="0"/>
        <w:adjustRightInd w:val="0"/>
        <w:jc w:val="center"/>
        <w:rPr>
          <w:rFonts w:ascii="Garamond" w:hAnsi="Garamond" w:cs="Arial"/>
          <w:b/>
          <w:bCs/>
          <w:color w:val="FF0000"/>
          <w:sz w:val="36"/>
          <w:szCs w:val="24"/>
        </w:rPr>
      </w:pPr>
    </w:p>
    <w:p w14:paraId="6A10190E" w14:textId="351F2C31" w:rsidR="00CB7366" w:rsidRPr="00E20B70" w:rsidRDefault="00E20B70" w:rsidP="00EE3EBE">
      <w:pPr>
        <w:autoSpaceDE w:val="0"/>
        <w:autoSpaceDN w:val="0"/>
        <w:adjustRightInd w:val="0"/>
        <w:jc w:val="center"/>
        <w:rPr>
          <w:rFonts w:ascii="Garamond" w:hAnsi="Garamond" w:cs="Arial"/>
          <w:b/>
          <w:bCs/>
          <w:color w:val="FF0000"/>
          <w:sz w:val="36"/>
          <w:szCs w:val="24"/>
        </w:rPr>
      </w:pPr>
      <w:r w:rsidRPr="00E20B70">
        <w:rPr>
          <w:rFonts w:ascii="Garamond" w:hAnsi="Garamond" w:cs="Arial"/>
          <w:b/>
          <w:bCs/>
          <w:color w:val="FF0000"/>
          <w:sz w:val="36"/>
          <w:szCs w:val="24"/>
        </w:rPr>
        <w:t>Obs: utilizamos o nome lote somente para separar os serviços  e peças referentes à cada demanda de Secretaria M</w:t>
      </w:r>
      <w:r>
        <w:rPr>
          <w:rFonts w:ascii="Garamond" w:hAnsi="Garamond" w:cs="Arial"/>
          <w:b/>
          <w:bCs/>
          <w:color w:val="FF0000"/>
          <w:sz w:val="36"/>
          <w:szCs w:val="24"/>
        </w:rPr>
        <w:t>unicipal, mas o critério de julgamento será feito por ITEM.</w:t>
      </w:r>
      <w:bookmarkStart w:id="9" w:name="_GoBack"/>
      <w:bookmarkEnd w:id="9"/>
    </w:p>
    <w:p w14:paraId="7DB03B0F" w14:textId="77777777" w:rsidR="00CB7366" w:rsidRPr="001555B5" w:rsidRDefault="00CB7366" w:rsidP="00EE3EBE">
      <w:pPr>
        <w:autoSpaceDE w:val="0"/>
        <w:autoSpaceDN w:val="0"/>
        <w:adjustRightInd w:val="0"/>
        <w:jc w:val="center"/>
        <w:rPr>
          <w:rFonts w:ascii="Garamond" w:hAnsi="Garamond" w:cs="Arial"/>
          <w:b/>
          <w:bCs/>
          <w:color w:val="000000" w:themeColor="text1"/>
          <w:sz w:val="24"/>
          <w:szCs w:val="24"/>
        </w:rPr>
      </w:pPr>
    </w:p>
    <w:p w14:paraId="71F321B6" w14:textId="19CB5693" w:rsidR="00F23713" w:rsidRPr="001555B5" w:rsidRDefault="00F23713" w:rsidP="00EE3EBE">
      <w:pPr>
        <w:autoSpaceDE w:val="0"/>
        <w:autoSpaceDN w:val="0"/>
        <w:adjustRightInd w:val="0"/>
        <w:jc w:val="center"/>
        <w:rPr>
          <w:rFonts w:ascii="Garamond" w:hAnsi="Garamond" w:cs="Arial"/>
          <w:b/>
          <w:bCs/>
          <w:color w:val="000000" w:themeColor="text1"/>
          <w:sz w:val="24"/>
          <w:szCs w:val="24"/>
        </w:rPr>
      </w:pPr>
      <w:r w:rsidRPr="001555B5">
        <w:rPr>
          <w:rFonts w:ascii="Garamond" w:hAnsi="Garamond" w:cs="Arial"/>
          <w:b/>
          <w:bCs/>
          <w:color w:val="000000" w:themeColor="text1"/>
          <w:sz w:val="24"/>
          <w:szCs w:val="24"/>
        </w:rPr>
        <w:t>VALOR TOTAL ESTIMADO PARA 12</w:t>
      </w:r>
      <w:r w:rsidR="00EE3EBE" w:rsidRPr="001555B5">
        <w:rPr>
          <w:rFonts w:ascii="Garamond" w:hAnsi="Garamond" w:cs="Arial"/>
          <w:b/>
          <w:bCs/>
          <w:color w:val="000000" w:themeColor="text1"/>
          <w:sz w:val="24"/>
          <w:szCs w:val="24"/>
        </w:rPr>
        <w:t xml:space="preserve"> (DOZE) MESES É DE R$ </w:t>
      </w:r>
      <w:r w:rsidR="0097571E" w:rsidRPr="001555B5">
        <w:rPr>
          <w:rFonts w:ascii="Garamond" w:hAnsi="Garamond" w:cs="Arial"/>
          <w:b/>
          <w:bCs/>
          <w:color w:val="000000" w:themeColor="text1"/>
          <w:sz w:val="24"/>
          <w:szCs w:val="24"/>
        </w:rPr>
        <w:t xml:space="preserve">R$ 322.965,38 </w:t>
      </w:r>
      <w:r w:rsidRPr="001555B5">
        <w:rPr>
          <w:rFonts w:ascii="Garamond" w:hAnsi="Garamond" w:cs="Arial"/>
          <w:b/>
          <w:bCs/>
          <w:color w:val="000000" w:themeColor="text1"/>
          <w:sz w:val="24"/>
          <w:szCs w:val="24"/>
        </w:rPr>
        <w:t>(</w:t>
      </w:r>
      <w:r w:rsidR="001555B5" w:rsidRPr="001555B5">
        <w:rPr>
          <w:rFonts w:ascii="Garamond" w:hAnsi="Garamond" w:cs="Arial"/>
          <w:b/>
          <w:bCs/>
          <w:color w:val="000000" w:themeColor="text1"/>
          <w:sz w:val="24"/>
          <w:szCs w:val="24"/>
        </w:rPr>
        <w:t xml:space="preserve">trezentos e vinte e </w:t>
      </w:r>
      <w:r w:rsidR="0097571E" w:rsidRPr="001555B5">
        <w:rPr>
          <w:rFonts w:ascii="Garamond" w:hAnsi="Garamond" w:cs="Arial"/>
          <w:b/>
          <w:bCs/>
          <w:color w:val="000000" w:themeColor="text1"/>
          <w:sz w:val="24"/>
          <w:szCs w:val="24"/>
        </w:rPr>
        <w:t>dois mil, novecentos e sessenta e cinco reais e trinta e oito centavos</w:t>
      </w:r>
      <w:r w:rsidRPr="001555B5">
        <w:rPr>
          <w:rFonts w:ascii="Garamond" w:hAnsi="Garamond" w:cs="Arial"/>
          <w:b/>
          <w:bCs/>
          <w:color w:val="000000" w:themeColor="text1"/>
          <w:sz w:val="24"/>
          <w:szCs w:val="24"/>
        </w:rPr>
        <w:t>).</w:t>
      </w:r>
    </w:p>
    <w:p w14:paraId="6ACE9E59" w14:textId="77777777" w:rsidR="00A06619" w:rsidRPr="001555B5" w:rsidRDefault="00A06619" w:rsidP="00A06619">
      <w:pPr>
        <w:autoSpaceDE w:val="0"/>
        <w:autoSpaceDN w:val="0"/>
        <w:adjustRightInd w:val="0"/>
        <w:jc w:val="both"/>
        <w:rPr>
          <w:rFonts w:ascii="Garamond" w:hAnsi="Garamond" w:cs="Tahoma"/>
          <w:b/>
          <w:color w:val="000000" w:themeColor="text1"/>
          <w:sz w:val="24"/>
          <w:szCs w:val="24"/>
        </w:rPr>
      </w:pPr>
    </w:p>
    <w:p w14:paraId="139DBD23" w14:textId="77777777" w:rsidR="00A06619" w:rsidRPr="001555B5" w:rsidRDefault="00A06619" w:rsidP="00A06619">
      <w:pPr>
        <w:autoSpaceDE w:val="0"/>
        <w:autoSpaceDN w:val="0"/>
        <w:adjustRightInd w:val="0"/>
        <w:jc w:val="both"/>
        <w:rPr>
          <w:rFonts w:ascii="Garamond" w:hAnsi="Garamond" w:cs="Tahoma"/>
          <w:b/>
          <w:color w:val="000000" w:themeColor="text1"/>
          <w:sz w:val="24"/>
          <w:szCs w:val="24"/>
        </w:rPr>
      </w:pPr>
    </w:p>
    <w:p w14:paraId="256DA47C" w14:textId="77777777" w:rsidR="00A06619" w:rsidRPr="001555B5" w:rsidRDefault="00A06619" w:rsidP="00A06619">
      <w:pPr>
        <w:pStyle w:val="Ttulo710"/>
        <w:kinsoku w:val="0"/>
        <w:overflowPunct w:val="0"/>
        <w:spacing w:before="73"/>
        <w:ind w:left="720" w:right="-397"/>
        <w:jc w:val="both"/>
        <w:outlineLvl w:val="9"/>
        <w:rPr>
          <w:rFonts w:ascii="Garamond" w:hAnsi="Garamond" w:cs="Tahoma"/>
          <w:color w:val="000000" w:themeColor="text1"/>
          <w:w w:val="105"/>
          <w:sz w:val="24"/>
          <w:szCs w:val="24"/>
        </w:rPr>
      </w:pPr>
      <w:r w:rsidRPr="001555B5">
        <w:rPr>
          <w:rFonts w:ascii="Garamond" w:hAnsi="Garamond" w:cs="Tahoma"/>
          <w:color w:val="000000" w:themeColor="text1"/>
          <w:w w:val="105"/>
          <w:sz w:val="24"/>
          <w:szCs w:val="24"/>
        </w:rPr>
        <w:t>4. CRITÉRIO</w:t>
      </w:r>
      <w:r w:rsidRPr="001555B5">
        <w:rPr>
          <w:rFonts w:ascii="Garamond" w:hAnsi="Garamond" w:cs="Tahoma"/>
          <w:color w:val="000000" w:themeColor="text1"/>
          <w:spacing w:val="15"/>
          <w:w w:val="105"/>
          <w:sz w:val="24"/>
          <w:szCs w:val="24"/>
        </w:rPr>
        <w:t xml:space="preserve"> </w:t>
      </w:r>
      <w:r w:rsidRPr="001555B5">
        <w:rPr>
          <w:rFonts w:ascii="Garamond" w:hAnsi="Garamond" w:cs="Tahoma"/>
          <w:color w:val="000000" w:themeColor="text1"/>
          <w:w w:val="105"/>
          <w:sz w:val="24"/>
          <w:szCs w:val="24"/>
        </w:rPr>
        <w:t>DE</w:t>
      </w:r>
      <w:r w:rsidRPr="001555B5">
        <w:rPr>
          <w:rFonts w:ascii="Garamond" w:hAnsi="Garamond" w:cs="Tahoma"/>
          <w:color w:val="000000" w:themeColor="text1"/>
          <w:spacing w:val="-24"/>
          <w:w w:val="105"/>
          <w:sz w:val="24"/>
          <w:szCs w:val="24"/>
        </w:rPr>
        <w:t xml:space="preserve"> </w:t>
      </w:r>
      <w:r w:rsidRPr="001555B5">
        <w:rPr>
          <w:rFonts w:ascii="Garamond" w:hAnsi="Garamond" w:cs="Tahoma"/>
          <w:color w:val="000000" w:themeColor="text1"/>
          <w:w w:val="105"/>
          <w:sz w:val="24"/>
          <w:szCs w:val="24"/>
        </w:rPr>
        <w:t>JULGAMENTO</w:t>
      </w:r>
      <w:r w:rsidRPr="001555B5">
        <w:rPr>
          <w:rFonts w:ascii="Garamond" w:hAnsi="Garamond" w:cs="Tahoma"/>
          <w:color w:val="000000" w:themeColor="text1"/>
          <w:spacing w:val="31"/>
          <w:w w:val="105"/>
          <w:sz w:val="24"/>
          <w:szCs w:val="24"/>
        </w:rPr>
        <w:t xml:space="preserve"> </w:t>
      </w:r>
      <w:r w:rsidRPr="001555B5">
        <w:rPr>
          <w:rFonts w:ascii="Garamond" w:hAnsi="Garamond" w:cs="Tahoma"/>
          <w:color w:val="000000" w:themeColor="text1"/>
          <w:w w:val="105"/>
          <w:sz w:val="24"/>
          <w:szCs w:val="24"/>
        </w:rPr>
        <w:t>E</w:t>
      </w:r>
      <w:r w:rsidRPr="001555B5">
        <w:rPr>
          <w:rFonts w:ascii="Garamond" w:hAnsi="Garamond" w:cs="Tahoma"/>
          <w:color w:val="000000" w:themeColor="text1"/>
          <w:spacing w:val="-19"/>
          <w:w w:val="105"/>
          <w:sz w:val="24"/>
          <w:szCs w:val="24"/>
        </w:rPr>
        <w:t xml:space="preserve"> </w:t>
      </w:r>
      <w:r w:rsidRPr="001555B5">
        <w:rPr>
          <w:rFonts w:ascii="Garamond" w:hAnsi="Garamond" w:cs="Tahoma"/>
          <w:color w:val="000000" w:themeColor="text1"/>
          <w:w w:val="105"/>
          <w:sz w:val="24"/>
          <w:szCs w:val="24"/>
        </w:rPr>
        <w:t>VALOR</w:t>
      </w:r>
      <w:r w:rsidRPr="001555B5">
        <w:rPr>
          <w:rFonts w:ascii="Garamond" w:hAnsi="Garamond" w:cs="Tahoma"/>
          <w:color w:val="000000" w:themeColor="text1"/>
          <w:spacing w:val="1"/>
          <w:w w:val="105"/>
          <w:sz w:val="24"/>
          <w:szCs w:val="24"/>
        </w:rPr>
        <w:t xml:space="preserve"> </w:t>
      </w:r>
      <w:r w:rsidRPr="001555B5">
        <w:rPr>
          <w:rFonts w:ascii="Garamond" w:hAnsi="Garamond" w:cs="Tahoma"/>
          <w:color w:val="000000" w:themeColor="text1"/>
          <w:w w:val="105"/>
          <w:sz w:val="24"/>
          <w:szCs w:val="24"/>
        </w:rPr>
        <w:t>ANUAL</w:t>
      </w:r>
      <w:r w:rsidRPr="001555B5">
        <w:rPr>
          <w:rFonts w:ascii="Garamond" w:hAnsi="Garamond" w:cs="Tahoma"/>
          <w:color w:val="000000" w:themeColor="text1"/>
          <w:spacing w:val="12"/>
          <w:w w:val="105"/>
          <w:sz w:val="24"/>
          <w:szCs w:val="24"/>
        </w:rPr>
        <w:t xml:space="preserve"> </w:t>
      </w:r>
      <w:r w:rsidRPr="001555B5">
        <w:rPr>
          <w:rFonts w:ascii="Garamond" w:hAnsi="Garamond" w:cs="Tahoma"/>
          <w:color w:val="000000" w:themeColor="text1"/>
          <w:w w:val="105"/>
          <w:sz w:val="24"/>
          <w:szCs w:val="24"/>
        </w:rPr>
        <w:t>ESTIMADO</w:t>
      </w:r>
    </w:p>
    <w:p w14:paraId="7A4BE86F" w14:textId="77777777" w:rsidR="00A06619" w:rsidRPr="001555B5" w:rsidRDefault="00A06619" w:rsidP="00A06619">
      <w:pPr>
        <w:pStyle w:val="Ttulo710"/>
        <w:kinsoku w:val="0"/>
        <w:overflowPunct w:val="0"/>
        <w:spacing w:before="73"/>
        <w:ind w:left="720" w:right="-397"/>
        <w:jc w:val="both"/>
        <w:outlineLvl w:val="9"/>
        <w:rPr>
          <w:rFonts w:ascii="Garamond" w:hAnsi="Garamond" w:cs="Tahoma"/>
          <w:b w:val="0"/>
          <w:bCs w:val="0"/>
          <w:color w:val="000000" w:themeColor="text1"/>
          <w:sz w:val="24"/>
          <w:szCs w:val="24"/>
        </w:rPr>
      </w:pPr>
    </w:p>
    <w:p w14:paraId="4D20DDCA" w14:textId="77777777" w:rsidR="00A06619" w:rsidRPr="001555B5" w:rsidRDefault="00A06619" w:rsidP="00A06619">
      <w:pPr>
        <w:kinsoku w:val="0"/>
        <w:overflowPunct w:val="0"/>
        <w:spacing w:before="2" w:line="160" w:lineRule="exact"/>
        <w:ind w:right="-397"/>
        <w:jc w:val="both"/>
        <w:rPr>
          <w:rFonts w:ascii="Garamond" w:hAnsi="Garamond" w:cs="Tahoma"/>
          <w:color w:val="000000" w:themeColor="text1"/>
          <w:sz w:val="24"/>
          <w:szCs w:val="24"/>
        </w:rPr>
      </w:pPr>
    </w:p>
    <w:p w14:paraId="00E964C8" w14:textId="6117BF63" w:rsidR="00A06619" w:rsidRPr="001555B5" w:rsidRDefault="00A06619" w:rsidP="001555B5">
      <w:pPr>
        <w:autoSpaceDE w:val="0"/>
        <w:autoSpaceDN w:val="0"/>
        <w:adjustRightInd w:val="0"/>
        <w:jc w:val="center"/>
        <w:rPr>
          <w:rFonts w:ascii="Garamond" w:hAnsi="Garamond" w:cs="Arial"/>
          <w:b/>
          <w:bCs/>
          <w:color w:val="000000" w:themeColor="text1"/>
          <w:sz w:val="24"/>
          <w:szCs w:val="24"/>
        </w:rPr>
      </w:pPr>
      <w:r w:rsidRPr="001555B5">
        <w:rPr>
          <w:rFonts w:ascii="Garamond" w:hAnsi="Garamond" w:cs="Tahoma"/>
          <w:color w:val="000000" w:themeColor="text1"/>
          <w:sz w:val="24"/>
          <w:szCs w:val="24"/>
        </w:rPr>
        <w:t>A licitação</w:t>
      </w:r>
      <w:r w:rsidRPr="001555B5">
        <w:rPr>
          <w:rFonts w:ascii="Garamond" w:hAnsi="Garamond" w:cs="Tahoma"/>
          <w:color w:val="000000" w:themeColor="text1"/>
          <w:spacing w:val="45"/>
          <w:sz w:val="24"/>
          <w:szCs w:val="24"/>
        </w:rPr>
        <w:t xml:space="preserve"> </w:t>
      </w:r>
      <w:r w:rsidRPr="001555B5">
        <w:rPr>
          <w:rFonts w:ascii="Garamond" w:hAnsi="Garamond" w:cs="Tahoma"/>
          <w:color w:val="000000" w:themeColor="text1"/>
          <w:sz w:val="24"/>
          <w:szCs w:val="24"/>
        </w:rPr>
        <w:t>utilizará</w:t>
      </w:r>
      <w:r w:rsidRPr="001555B5">
        <w:rPr>
          <w:rFonts w:ascii="Garamond" w:hAnsi="Garamond" w:cs="Tahoma"/>
          <w:color w:val="000000" w:themeColor="text1"/>
          <w:spacing w:val="43"/>
          <w:sz w:val="24"/>
          <w:szCs w:val="24"/>
        </w:rPr>
        <w:t xml:space="preserve"> </w:t>
      </w:r>
      <w:r w:rsidRPr="001555B5">
        <w:rPr>
          <w:rFonts w:ascii="Garamond" w:hAnsi="Garamond" w:cs="Tahoma"/>
          <w:color w:val="000000" w:themeColor="text1"/>
          <w:sz w:val="24"/>
          <w:szCs w:val="24"/>
        </w:rPr>
        <w:t>como</w:t>
      </w:r>
      <w:r w:rsidRPr="001555B5">
        <w:rPr>
          <w:rFonts w:ascii="Garamond" w:hAnsi="Garamond" w:cs="Tahoma"/>
          <w:color w:val="000000" w:themeColor="text1"/>
          <w:spacing w:val="41"/>
          <w:sz w:val="24"/>
          <w:szCs w:val="24"/>
        </w:rPr>
        <w:t xml:space="preserve"> </w:t>
      </w:r>
      <w:r w:rsidRPr="001555B5">
        <w:rPr>
          <w:rFonts w:ascii="Garamond" w:hAnsi="Garamond" w:cs="Tahoma"/>
          <w:color w:val="000000" w:themeColor="text1"/>
          <w:sz w:val="24"/>
          <w:szCs w:val="24"/>
        </w:rPr>
        <w:t>critério</w:t>
      </w:r>
      <w:r w:rsidRPr="001555B5">
        <w:rPr>
          <w:rFonts w:ascii="Garamond" w:hAnsi="Garamond" w:cs="Tahoma"/>
          <w:color w:val="000000" w:themeColor="text1"/>
          <w:spacing w:val="48"/>
          <w:sz w:val="24"/>
          <w:szCs w:val="24"/>
        </w:rPr>
        <w:t xml:space="preserve"> </w:t>
      </w:r>
      <w:r w:rsidRPr="001555B5">
        <w:rPr>
          <w:rFonts w:ascii="Garamond" w:hAnsi="Garamond" w:cs="Tahoma"/>
          <w:color w:val="000000" w:themeColor="text1"/>
          <w:spacing w:val="-9"/>
          <w:sz w:val="24"/>
          <w:szCs w:val="24"/>
        </w:rPr>
        <w:t>d</w:t>
      </w:r>
      <w:r w:rsidRPr="001555B5">
        <w:rPr>
          <w:rFonts w:ascii="Garamond" w:hAnsi="Garamond" w:cs="Tahoma"/>
          <w:color w:val="000000" w:themeColor="text1"/>
          <w:sz w:val="24"/>
          <w:szCs w:val="24"/>
        </w:rPr>
        <w:t>e</w:t>
      </w:r>
      <w:r w:rsidRPr="001555B5">
        <w:rPr>
          <w:rFonts w:ascii="Garamond" w:hAnsi="Garamond" w:cs="Tahoma"/>
          <w:color w:val="000000" w:themeColor="text1"/>
          <w:spacing w:val="4"/>
          <w:sz w:val="24"/>
          <w:szCs w:val="24"/>
        </w:rPr>
        <w:t xml:space="preserve"> </w:t>
      </w:r>
      <w:r w:rsidRPr="001555B5">
        <w:rPr>
          <w:rFonts w:ascii="Garamond" w:hAnsi="Garamond" w:cs="Tahoma"/>
          <w:color w:val="000000" w:themeColor="text1"/>
          <w:sz w:val="24"/>
          <w:szCs w:val="24"/>
        </w:rPr>
        <w:t>julgamento</w:t>
      </w:r>
      <w:r w:rsidRPr="001555B5">
        <w:rPr>
          <w:rFonts w:ascii="Garamond" w:hAnsi="Garamond" w:cs="Tahoma"/>
          <w:color w:val="000000" w:themeColor="text1"/>
          <w:spacing w:val="19"/>
          <w:sz w:val="24"/>
          <w:szCs w:val="24"/>
        </w:rPr>
        <w:t xml:space="preserve"> </w:t>
      </w:r>
      <w:r w:rsidRPr="001555B5">
        <w:rPr>
          <w:rFonts w:ascii="Garamond" w:hAnsi="Garamond" w:cs="Tahoma"/>
          <w:color w:val="000000" w:themeColor="text1"/>
          <w:sz w:val="24"/>
          <w:szCs w:val="24"/>
        </w:rPr>
        <w:t>o</w:t>
      </w:r>
      <w:r w:rsidRPr="001555B5">
        <w:rPr>
          <w:rFonts w:ascii="Garamond" w:hAnsi="Garamond" w:cs="Tahoma"/>
          <w:color w:val="000000" w:themeColor="text1"/>
          <w:spacing w:val="41"/>
          <w:sz w:val="24"/>
          <w:szCs w:val="24"/>
        </w:rPr>
        <w:t xml:space="preserve"> </w:t>
      </w:r>
      <w:r w:rsidRPr="001555B5">
        <w:rPr>
          <w:rFonts w:ascii="Garamond" w:hAnsi="Garamond" w:cs="Tahoma"/>
          <w:b/>
          <w:bCs/>
          <w:color w:val="000000" w:themeColor="text1"/>
          <w:sz w:val="24"/>
          <w:szCs w:val="24"/>
        </w:rPr>
        <w:t>MENOR</w:t>
      </w:r>
      <w:r w:rsidRPr="001555B5">
        <w:rPr>
          <w:rFonts w:ascii="Garamond" w:hAnsi="Garamond" w:cs="Tahoma"/>
          <w:b/>
          <w:bCs/>
          <w:color w:val="000000" w:themeColor="text1"/>
          <w:spacing w:val="47"/>
          <w:sz w:val="24"/>
          <w:szCs w:val="24"/>
        </w:rPr>
        <w:t xml:space="preserve"> </w:t>
      </w:r>
      <w:r w:rsidRPr="001555B5">
        <w:rPr>
          <w:rFonts w:ascii="Garamond" w:hAnsi="Garamond" w:cs="Tahoma"/>
          <w:b/>
          <w:bCs/>
          <w:color w:val="000000" w:themeColor="text1"/>
          <w:sz w:val="24"/>
          <w:szCs w:val="24"/>
        </w:rPr>
        <w:t>PREÇ</w:t>
      </w:r>
      <w:r w:rsidRPr="001555B5">
        <w:rPr>
          <w:rFonts w:ascii="Garamond" w:hAnsi="Garamond" w:cs="Tahoma"/>
          <w:b/>
          <w:bCs/>
          <w:color w:val="000000" w:themeColor="text1"/>
          <w:spacing w:val="9"/>
          <w:sz w:val="24"/>
          <w:szCs w:val="24"/>
        </w:rPr>
        <w:t>O</w:t>
      </w:r>
      <w:r w:rsidRPr="001555B5">
        <w:rPr>
          <w:rFonts w:ascii="Garamond" w:hAnsi="Garamond" w:cs="Tahoma"/>
          <w:b/>
          <w:bCs/>
          <w:color w:val="000000" w:themeColor="text1"/>
          <w:sz w:val="24"/>
          <w:szCs w:val="24"/>
        </w:rPr>
        <w:t>.</w:t>
      </w:r>
      <w:r w:rsidRPr="001555B5">
        <w:rPr>
          <w:rFonts w:ascii="Garamond" w:hAnsi="Garamond" w:cs="Tahoma"/>
          <w:b/>
          <w:bCs/>
          <w:color w:val="000000" w:themeColor="text1"/>
          <w:spacing w:val="24"/>
          <w:sz w:val="24"/>
          <w:szCs w:val="24"/>
        </w:rPr>
        <w:t xml:space="preserve"> </w:t>
      </w:r>
      <w:r w:rsidRPr="001555B5">
        <w:rPr>
          <w:rFonts w:ascii="Garamond" w:hAnsi="Garamond" w:cs="Tahoma"/>
          <w:color w:val="000000" w:themeColor="text1"/>
          <w:sz w:val="24"/>
          <w:szCs w:val="24"/>
        </w:rPr>
        <w:t>O</w:t>
      </w:r>
      <w:r w:rsidRPr="001555B5">
        <w:rPr>
          <w:rFonts w:ascii="Garamond" w:hAnsi="Garamond" w:cs="Tahoma"/>
          <w:color w:val="000000" w:themeColor="text1"/>
          <w:spacing w:val="21"/>
          <w:sz w:val="24"/>
          <w:szCs w:val="24"/>
        </w:rPr>
        <w:t xml:space="preserve"> </w:t>
      </w:r>
      <w:r w:rsidRPr="001555B5">
        <w:rPr>
          <w:rFonts w:ascii="Garamond" w:hAnsi="Garamond" w:cs="Tahoma"/>
          <w:color w:val="000000" w:themeColor="text1"/>
          <w:sz w:val="24"/>
          <w:szCs w:val="24"/>
        </w:rPr>
        <w:t>val</w:t>
      </w:r>
      <w:r w:rsidRPr="001555B5">
        <w:rPr>
          <w:rFonts w:ascii="Garamond" w:hAnsi="Garamond" w:cs="Tahoma"/>
          <w:color w:val="000000" w:themeColor="text1"/>
          <w:spacing w:val="16"/>
          <w:sz w:val="24"/>
          <w:szCs w:val="24"/>
        </w:rPr>
        <w:t>o</w:t>
      </w:r>
      <w:r w:rsidRPr="001555B5">
        <w:rPr>
          <w:rFonts w:ascii="Garamond" w:hAnsi="Garamond" w:cs="Tahoma"/>
          <w:color w:val="000000" w:themeColor="text1"/>
          <w:sz w:val="24"/>
          <w:szCs w:val="24"/>
        </w:rPr>
        <w:t>r</w:t>
      </w:r>
      <w:r w:rsidRPr="001555B5">
        <w:rPr>
          <w:rFonts w:ascii="Garamond" w:hAnsi="Garamond" w:cs="Tahoma"/>
          <w:color w:val="000000" w:themeColor="text1"/>
          <w:spacing w:val="26"/>
          <w:sz w:val="24"/>
          <w:szCs w:val="24"/>
        </w:rPr>
        <w:t xml:space="preserve"> </w:t>
      </w:r>
      <w:r w:rsidRPr="001555B5">
        <w:rPr>
          <w:rFonts w:ascii="Garamond" w:hAnsi="Garamond" w:cs="Tahoma"/>
          <w:color w:val="000000" w:themeColor="text1"/>
          <w:sz w:val="24"/>
          <w:szCs w:val="24"/>
        </w:rPr>
        <w:t xml:space="preserve">estimado </w:t>
      </w:r>
      <w:r w:rsidR="00F23713" w:rsidRPr="001555B5">
        <w:rPr>
          <w:rFonts w:ascii="Garamond" w:hAnsi="Garamond" w:cs="Tahoma"/>
          <w:color w:val="000000" w:themeColor="text1"/>
          <w:sz w:val="24"/>
          <w:szCs w:val="24"/>
        </w:rPr>
        <w:t xml:space="preserve">é de </w:t>
      </w:r>
      <w:r w:rsidR="001555B5" w:rsidRPr="001555B5">
        <w:rPr>
          <w:rFonts w:ascii="Garamond" w:hAnsi="Garamond" w:cs="Arial"/>
          <w:b/>
          <w:bCs/>
          <w:color w:val="000000" w:themeColor="text1"/>
          <w:sz w:val="24"/>
          <w:szCs w:val="24"/>
        </w:rPr>
        <w:t>VALOR TOTAL ESTIMADO PARA 12</w:t>
      </w:r>
      <w:r w:rsidR="001555B5">
        <w:rPr>
          <w:rFonts w:ascii="Garamond" w:hAnsi="Garamond" w:cs="Arial"/>
          <w:b/>
          <w:bCs/>
          <w:color w:val="000000" w:themeColor="text1"/>
          <w:sz w:val="24"/>
          <w:szCs w:val="24"/>
        </w:rPr>
        <w:t xml:space="preserve"> (DOZE) MESES É DE </w:t>
      </w:r>
      <w:r w:rsidR="001555B5" w:rsidRPr="001555B5">
        <w:rPr>
          <w:rFonts w:ascii="Garamond" w:hAnsi="Garamond" w:cs="Arial"/>
          <w:b/>
          <w:bCs/>
          <w:color w:val="000000" w:themeColor="text1"/>
          <w:sz w:val="24"/>
          <w:szCs w:val="24"/>
        </w:rPr>
        <w:t>R$ 322.965,38 (trezentos e vinte e dois mil, novecentos e sessenta e cinco reais e trinta e oito centavos</w:t>
      </w:r>
      <w:r w:rsidR="001555B5">
        <w:rPr>
          <w:rFonts w:ascii="Garamond" w:hAnsi="Garamond" w:cs="Arial"/>
          <w:b/>
          <w:bCs/>
          <w:color w:val="000000" w:themeColor="text1"/>
          <w:sz w:val="24"/>
          <w:szCs w:val="24"/>
        </w:rPr>
        <w:t>),</w:t>
      </w:r>
      <w:r w:rsidRPr="002F28BC">
        <w:rPr>
          <w:rFonts w:ascii="Garamond" w:hAnsi="Garamond" w:cs="Tahoma"/>
          <w:color w:val="000000"/>
          <w:sz w:val="24"/>
          <w:szCs w:val="24"/>
        </w:rPr>
        <w:t xml:space="preserve"> </w:t>
      </w:r>
      <w:r w:rsidRPr="002F28BC">
        <w:rPr>
          <w:rFonts w:ascii="Garamond" w:hAnsi="Garamond" w:cs="Tahoma"/>
          <w:color w:val="131313"/>
          <w:sz w:val="24"/>
          <w:szCs w:val="24"/>
        </w:rPr>
        <w:t>teve</w:t>
      </w:r>
      <w:r w:rsidRPr="002F28BC">
        <w:rPr>
          <w:rFonts w:ascii="Garamond" w:hAnsi="Garamond" w:cs="Tahoma"/>
          <w:color w:val="131313"/>
          <w:w w:val="104"/>
          <w:sz w:val="24"/>
          <w:szCs w:val="24"/>
        </w:rPr>
        <w:t xml:space="preserve"> </w:t>
      </w:r>
      <w:r w:rsidRPr="002F28BC">
        <w:rPr>
          <w:rFonts w:ascii="Garamond" w:hAnsi="Garamond" w:cs="Tahoma"/>
          <w:color w:val="2A2A2A"/>
          <w:sz w:val="24"/>
          <w:szCs w:val="24"/>
        </w:rPr>
        <w:t>como</w:t>
      </w:r>
      <w:r w:rsidRPr="002F28BC">
        <w:rPr>
          <w:rFonts w:ascii="Garamond" w:hAnsi="Garamond" w:cs="Tahoma"/>
          <w:color w:val="2A2A2A"/>
          <w:spacing w:val="26"/>
          <w:sz w:val="24"/>
          <w:szCs w:val="24"/>
        </w:rPr>
        <w:t xml:space="preserve"> </w:t>
      </w:r>
      <w:r w:rsidRPr="002F28BC">
        <w:rPr>
          <w:rFonts w:ascii="Garamond" w:hAnsi="Garamond" w:cs="Tahoma"/>
          <w:color w:val="2A2A2A"/>
          <w:sz w:val="24"/>
          <w:szCs w:val="24"/>
        </w:rPr>
        <w:t>parâmetro</w:t>
      </w:r>
      <w:r w:rsidRPr="002F28BC">
        <w:rPr>
          <w:rFonts w:ascii="Garamond" w:hAnsi="Garamond" w:cs="Tahoma"/>
          <w:color w:val="2A2A2A"/>
          <w:spacing w:val="32"/>
          <w:sz w:val="24"/>
          <w:szCs w:val="24"/>
        </w:rPr>
        <w:t xml:space="preserve"> </w:t>
      </w:r>
      <w:r w:rsidRPr="002F28BC">
        <w:rPr>
          <w:rFonts w:ascii="Garamond" w:hAnsi="Garamond" w:cs="Tahoma"/>
          <w:color w:val="2A2A2A"/>
          <w:sz w:val="24"/>
          <w:szCs w:val="24"/>
        </w:rPr>
        <w:t>o menor preço</w:t>
      </w:r>
      <w:r w:rsidRPr="002F28BC">
        <w:rPr>
          <w:rFonts w:ascii="Garamond" w:hAnsi="Garamond" w:cs="Tahoma"/>
          <w:color w:val="2A2A2A"/>
          <w:spacing w:val="27"/>
          <w:sz w:val="24"/>
          <w:szCs w:val="24"/>
        </w:rPr>
        <w:t xml:space="preserve"> </w:t>
      </w:r>
      <w:r w:rsidRPr="002F28BC">
        <w:rPr>
          <w:rFonts w:ascii="Garamond" w:hAnsi="Garamond" w:cs="Tahoma"/>
          <w:color w:val="2A2A2A"/>
          <w:sz w:val="24"/>
          <w:szCs w:val="24"/>
        </w:rPr>
        <w:t>das</w:t>
      </w:r>
      <w:r w:rsidRPr="002F28BC">
        <w:rPr>
          <w:rFonts w:ascii="Garamond" w:hAnsi="Garamond" w:cs="Tahoma"/>
          <w:color w:val="2A2A2A"/>
          <w:spacing w:val="16"/>
          <w:sz w:val="24"/>
          <w:szCs w:val="24"/>
        </w:rPr>
        <w:t xml:space="preserve"> </w:t>
      </w:r>
      <w:r w:rsidRPr="002F28BC">
        <w:rPr>
          <w:rFonts w:ascii="Garamond" w:hAnsi="Garamond" w:cs="Tahoma"/>
          <w:color w:val="3D3D3D"/>
          <w:sz w:val="24"/>
          <w:szCs w:val="24"/>
        </w:rPr>
        <w:t>coletas</w:t>
      </w:r>
      <w:r w:rsidRPr="002F28BC">
        <w:rPr>
          <w:rFonts w:ascii="Garamond" w:hAnsi="Garamond" w:cs="Tahoma"/>
          <w:color w:val="3D3D3D"/>
          <w:spacing w:val="13"/>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2"/>
          <w:sz w:val="24"/>
          <w:szCs w:val="24"/>
        </w:rPr>
        <w:t xml:space="preserve"> </w:t>
      </w:r>
      <w:r w:rsidRPr="002F28BC">
        <w:rPr>
          <w:rFonts w:ascii="Garamond" w:hAnsi="Garamond" w:cs="Tahoma"/>
          <w:color w:val="2A2A2A"/>
          <w:sz w:val="24"/>
          <w:szCs w:val="24"/>
        </w:rPr>
        <w:t>preços</w:t>
      </w:r>
      <w:r w:rsidRPr="002F28BC">
        <w:rPr>
          <w:rFonts w:ascii="Garamond" w:hAnsi="Garamond" w:cs="Tahoma"/>
          <w:color w:val="2A2A2A"/>
          <w:spacing w:val="19"/>
          <w:sz w:val="24"/>
          <w:szCs w:val="24"/>
        </w:rPr>
        <w:t xml:space="preserve"> </w:t>
      </w:r>
      <w:r w:rsidRPr="002F28BC">
        <w:rPr>
          <w:rFonts w:ascii="Garamond" w:hAnsi="Garamond" w:cs="Tahoma"/>
          <w:color w:val="131313"/>
          <w:sz w:val="24"/>
          <w:szCs w:val="24"/>
        </w:rPr>
        <w:t>no</w:t>
      </w:r>
      <w:r w:rsidRPr="002F28BC">
        <w:rPr>
          <w:rFonts w:ascii="Garamond" w:hAnsi="Garamond" w:cs="Tahoma"/>
          <w:color w:val="131313"/>
          <w:spacing w:val="4"/>
          <w:sz w:val="24"/>
          <w:szCs w:val="24"/>
        </w:rPr>
        <w:t xml:space="preserve"> </w:t>
      </w:r>
      <w:r w:rsidR="00F23713" w:rsidRPr="002F28BC">
        <w:rPr>
          <w:rFonts w:ascii="Garamond" w:hAnsi="Garamond" w:cs="Tahoma"/>
          <w:color w:val="2A2A2A"/>
          <w:sz w:val="24"/>
          <w:szCs w:val="24"/>
        </w:rPr>
        <w:t>Banco de Preços.</w:t>
      </w:r>
    </w:p>
    <w:p w14:paraId="14CBEA55" w14:textId="244FDE82" w:rsidR="00A06619" w:rsidRPr="002F28BC" w:rsidRDefault="00A06619" w:rsidP="00A06619">
      <w:pPr>
        <w:pStyle w:val="Corpodetexto"/>
        <w:kinsoku w:val="0"/>
        <w:overflowPunct w:val="0"/>
        <w:spacing w:line="279" w:lineRule="exact"/>
        <w:ind w:left="142" w:firstLine="992"/>
        <w:jc w:val="both"/>
        <w:rPr>
          <w:rFonts w:ascii="Garamond" w:hAnsi="Garamond" w:cs="Tahoma"/>
          <w:color w:val="000000"/>
          <w:sz w:val="24"/>
          <w:szCs w:val="24"/>
        </w:rPr>
      </w:pPr>
      <w:r w:rsidRPr="002F28BC">
        <w:rPr>
          <w:rFonts w:ascii="Garamond" w:hAnsi="Garamond" w:cs="Tahoma"/>
          <w:color w:val="2A2A2A"/>
          <w:sz w:val="24"/>
          <w:szCs w:val="24"/>
        </w:rPr>
        <w:t>As</w:t>
      </w:r>
      <w:r w:rsidRPr="002F28BC">
        <w:rPr>
          <w:rFonts w:ascii="Garamond" w:hAnsi="Garamond" w:cs="Tahoma"/>
          <w:color w:val="2A2A2A"/>
          <w:spacing w:val="20"/>
          <w:sz w:val="24"/>
          <w:szCs w:val="24"/>
        </w:rPr>
        <w:t xml:space="preserve"> </w:t>
      </w:r>
      <w:r w:rsidRPr="002F28BC">
        <w:rPr>
          <w:rFonts w:ascii="Garamond" w:hAnsi="Garamond" w:cs="Tahoma"/>
          <w:color w:val="2A2A2A"/>
          <w:sz w:val="24"/>
          <w:szCs w:val="24"/>
        </w:rPr>
        <w:t>despesas</w:t>
      </w:r>
      <w:r w:rsidRPr="002F28BC">
        <w:rPr>
          <w:rFonts w:ascii="Garamond" w:hAnsi="Garamond" w:cs="Tahoma"/>
          <w:color w:val="2A2A2A"/>
          <w:spacing w:val="24"/>
          <w:sz w:val="24"/>
          <w:szCs w:val="24"/>
        </w:rPr>
        <w:t xml:space="preserve"> </w:t>
      </w:r>
      <w:r w:rsidRPr="002F28BC">
        <w:rPr>
          <w:rFonts w:ascii="Garamond" w:hAnsi="Garamond" w:cs="Tahoma"/>
          <w:color w:val="2A2A2A"/>
          <w:sz w:val="24"/>
          <w:szCs w:val="24"/>
        </w:rPr>
        <w:t>decorrentes</w:t>
      </w:r>
      <w:r w:rsidRPr="002F28BC">
        <w:rPr>
          <w:rFonts w:ascii="Garamond" w:hAnsi="Garamond" w:cs="Tahoma"/>
          <w:color w:val="2A2A2A"/>
          <w:spacing w:val="22"/>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13"/>
          <w:sz w:val="24"/>
          <w:szCs w:val="24"/>
        </w:rPr>
        <w:t xml:space="preserve"> </w:t>
      </w:r>
      <w:r w:rsidRPr="002F28BC">
        <w:rPr>
          <w:rFonts w:ascii="Garamond" w:hAnsi="Garamond" w:cs="Tahoma"/>
          <w:color w:val="2A2A2A"/>
          <w:sz w:val="24"/>
          <w:szCs w:val="24"/>
        </w:rPr>
        <w:t>objeto</w:t>
      </w:r>
      <w:r w:rsidRPr="002F28BC">
        <w:rPr>
          <w:rFonts w:ascii="Garamond" w:hAnsi="Garamond" w:cs="Tahoma"/>
          <w:color w:val="2A2A2A"/>
          <w:spacing w:val="19"/>
          <w:sz w:val="24"/>
          <w:szCs w:val="24"/>
        </w:rPr>
        <w:t xml:space="preserve"> </w:t>
      </w:r>
      <w:r w:rsidRPr="002F28BC">
        <w:rPr>
          <w:rFonts w:ascii="Garamond" w:hAnsi="Garamond" w:cs="Tahoma"/>
          <w:color w:val="131313"/>
          <w:sz w:val="24"/>
          <w:szCs w:val="24"/>
        </w:rPr>
        <w:t>deste</w:t>
      </w:r>
      <w:r w:rsidRPr="002F28BC">
        <w:rPr>
          <w:rFonts w:ascii="Garamond" w:hAnsi="Garamond" w:cs="Tahoma"/>
          <w:color w:val="131313"/>
          <w:spacing w:val="5"/>
          <w:sz w:val="24"/>
          <w:szCs w:val="24"/>
        </w:rPr>
        <w:t xml:space="preserve"> </w:t>
      </w:r>
      <w:r w:rsidRPr="002F28BC">
        <w:rPr>
          <w:rFonts w:ascii="Garamond" w:hAnsi="Garamond" w:cs="Tahoma"/>
          <w:color w:val="131313"/>
          <w:sz w:val="24"/>
          <w:szCs w:val="24"/>
        </w:rPr>
        <w:t>Termo</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9"/>
          <w:sz w:val="24"/>
          <w:szCs w:val="24"/>
        </w:rPr>
        <w:t xml:space="preserve"> </w:t>
      </w:r>
      <w:r w:rsidRPr="002F28BC">
        <w:rPr>
          <w:rFonts w:ascii="Garamond" w:hAnsi="Garamond" w:cs="Tahoma"/>
          <w:color w:val="131313"/>
          <w:sz w:val="24"/>
          <w:szCs w:val="24"/>
        </w:rPr>
        <w:t>Referência</w:t>
      </w:r>
      <w:r w:rsidRPr="002F28BC">
        <w:rPr>
          <w:rFonts w:ascii="Garamond" w:hAnsi="Garamond" w:cs="Tahoma"/>
          <w:color w:val="131313"/>
          <w:spacing w:val="21"/>
          <w:sz w:val="24"/>
          <w:szCs w:val="24"/>
        </w:rPr>
        <w:t xml:space="preserve"> </w:t>
      </w:r>
      <w:r w:rsidRPr="002F28BC">
        <w:rPr>
          <w:rFonts w:ascii="Garamond" w:hAnsi="Garamond" w:cs="Tahoma"/>
          <w:color w:val="2A2A2A"/>
          <w:sz w:val="24"/>
          <w:szCs w:val="24"/>
        </w:rPr>
        <w:t>correrão</w:t>
      </w:r>
      <w:r w:rsidRPr="002F28BC">
        <w:rPr>
          <w:rFonts w:ascii="Garamond" w:hAnsi="Garamond" w:cs="Tahoma"/>
          <w:color w:val="2A2A2A"/>
          <w:spacing w:val="25"/>
          <w:sz w:val="24"/>
          <w:szCs w:val="24"/>
        </w:rPr>
        <w:t xml:space="preserve"> </w:t>
      </w:r>
      <w:r w:rsidRPr="002F28BC">
        <w:rPr>
          <w:rFonts w:ascii="Garamond" w:hAnsi="Garamond" w:cs="Tahoma"/>
          <w:color w:val="2A2A2A"/>
          <w:sz w:val="24"/>
          <w:szCs w:val="24"/>
        </w:rPr>
        <w:t>à</w:t>
      </w:r>
      <w:r w:rsidRPr="002F28BC">
        <w:rPr>
          <w:rFonts w:ascii="Garamond" w:hAnsi="Garamond" w:cs="Tahoma"/>
          <w:color w:val="2A2A2A"/>
          <w:spacing w:val="7"/>
          <w:sz w:val="24"/>
          <w:szCs w:val="24"/>
        </w:rPr>
        <w:t xml:space="preserve"> </w:t>
      </w:r>
      <w:r w:rsidRPr="002F28BC">
        <w:rPr>
          <w:rFonts w:ascii="Garamond" w:hAnsi="Garamond" w:cs="Tahoma"/>
          <w:color w:val="2A2A2A"/>
          <w:sz w:val="24"/>
          <w:szCs w:val="24"/>
        </w:rPr>
        <w:t>conta</w:t>
      </w:r>
      <w:r w:rsidRPr="002F28BC">
        <w:rPr>
          <w:rFonts w:ascii="Garamond" w:hAnsi="Garamond" w:cs="Tahoma"/>
          <w:color w:val="2A2A2A"/>
          <w:spacing w:val="18"/>
          <w:sz w:val="24"/>
          <w:szCs w:val="24"/>
        </w:rPr>
        <w:t xml:space="preserve"> </w:t>
      </w:r>
      <w:r w:rsidRPr="002F28BC">
        <w:rPr>
          <w:rFonts w:ascii="Garamond" w:hAnsi="Garamond" w:cs="Tahoma"/>
          <w:color w:val="2A2A2A"/>
          <w:sz w:val="24"/>
          <w:szCs w:val="24"/>
        </w:rPr>
        <w:t>de</w:t>
      </w:r>
      <w:r w:rsidRPr="002F28BC">
        <w:rPr>
          <w:rFonts w:ascii="Garamond" w:hAnsi="Garamond" w:cs="Tahoma"/>
          <w:color w:val="000000"/>
          <w:sz w:val="24"/>
          <w:szCs w:val="24"/>
        </w:rPr>
        <w:t xml:space="preserve"> </w:t>
      </w:r>
      <w:r w:rsidRPr="002F28BC">
        <w:rPr>
          <w:rFonts w:ascii="Garamond" w:hAnsi="Garamond" w:cs="Tahoma"/>
          <w:color w:val="131313"/>
          <w:sz w:val="24"/>
          <w:szCs w:val="24"/>
        </w:rPr>
        <w:t>recursos</w:t>
      </w:r>
      <w:r w:rsidRPr="002F28BC">
        <w:rPr>
          <w:rFonts w:ascii="Garamond" w:hAnsi="Garamond" w:cs="Tahoma"/>
          <w:color w:val="131313"/>
          <w:sz w:val="24"/>
          <w:szCs w:val="24"/>
        </w:rPr>
        <w:tab/>
      </w:r>
      <w:r w:rsidRPr="002F28BC">
        <w:rPr>
          <w:rFonts w:ascii="Garamond" w:hAnsi="Garamond" w:cs="Tahoma"/>
          <w:color w:val="2A2A2A"/>
          <w:sz w:val="24"/>
          <w:szCs w:val="24"/>
        </w:rPr>
        <w:t>específicos,</w:t>
      </w:r>
      <w:r w:rsidRPr="002F28BC">
        <w:rPr>
          <w:rFonts w:ascii="Garamond" w:hAnsi="Garamond" w:cs="Tahoma"/>
          <w:color w:val="2A2A2A"/>
          <w:sz w:val="24"/>
          <w:szCs w:val="24"/>
        </w:rPr>
        <w:tab/>
        <w:t>consignados</w:t>
      </w:r>
      <w:r w:rsidRPr="002F28BC">
        <w:rPr>
          <w:rFonts w:ascii="Garamond" w:hAnsi="Garamond" w:cs="Tahoma"/>
          <w:color w:val="2A2A2A"/>
          <w:sz w:val="24"/>
          <w:szCs w:val="24"/>
        </w:rPr>
        <w:tab/>
      </w:r>
      <w:r w:rsidRPr="002F28BC">
        <w:rPr>
          <w:rFonts w:ascii="Garamond" w:hAnsi="Garamond" w:cs="Tahoma"/>
          <w:color w:val="131313"/>
          <w:sz w:val="24"/>
          <w:szCs w:val="24"/>
        </w:rPr>
        <w:t xml:space="preserve">no  </w:t>
      </w:r>
      <w:r w:rsidRPr="002F28BC">
        <w:rPr>
          <w:rFonts w:ascii="Garamond" w:hAnsi="Garamond" w:cs="Tahoma"/>
          <w:color w:val="131313"/>
          <w:spacing w:val="25"/>
          <w:sz w:val="24"/>
          <w:szCs w:val="24"/>
        </w:rPr>
        <w:t xml:space="preserve"> </w:t>
      </w:r>
      <w:r w:rsidRPr="002F28BC">
        <w:rPr>
          <w:rFonts w:ascii="Garamond" w:hAnsi="Garamond" w:cs="Tahoma"/>
          <w:color w:val="2A2A2A"/>
          <w:sz w:val="24"/>
          <w:szCs w:val="24"/>
        </w:rPr>
        <w:t>orçamento</w:t>
      </w:r>
      <w:r w:rsidRPr="002F28BC">
        <w:rPr>
          <w:rFonts w:ascii="Garamond" w:hAnsi="Garamond" w:cs="Tahoma"/>
          <w:color w:val="2A2A2A"/>
          <w:sz w:val="24"/>
          <w:szCs w:val="24"/>
        </w:rPr>
        <w:tab/>
      </w:r>
      <w:r w:rsidRPr="002F28BC">
        <w:rPr>
          <w:rFonts w:ascii="Garamond" w:hAnsi="Garamond" w:cs="Tahoma"/>
          <w:color w:val="131313"/>
          <w:sz w:val="24"/>
          <w:szCs w:val="24"/>
        </w:rPr>
        <w:t>da</w:t>
      </w:r>
      <w:r w:rsidRPr="002F28BC">
        <w:rPr>
          <w:rFonts w:ascii="Garamond" w:hAnsi="Garamond" w:cs="Tahoma"/>
          <w:color w:val="131313"/>
          <w:sz w:val="24"/>
          <w:szCs w:val="24"/>
        </w:rPr>
        <w:tab/>
      </w:r>
      <w:r w:rsidRPr="002F28BC">
        <w:rPr>
          <w:rFonts w:ascii="Garamond" w:hAnsi="Garamond" w:cs="Tahoma"/>
          <w:color w:val="2A2A2A"/>
          <w:sz w:val="24"/>
          <w:szCs w:val="24"/>
        </w:rPr>
        <w:t xml:space="preserve">Secretaria  </w:t>
      </w:r>
      <w:r w:rsidR="009C18B5">
        <w:rPr>
          <w:rFonts w:ascii="Garamond" w:hAnsi="Garamond" w:cs="Tahoma"/>
          <w:color w:val="131313"/>
          <w:sz w:val="24"/>
          <w:szCs w:val="24"/>
        </w:rPr>
        <w:t>Municipais de Santana do Maranhão</w:t>
      </w:r>
      <w:r w:rsidR="00F23713" w:rsidRPr="002F28BC">
        <w:rPr>
          <w:rFonts w:ascii="Garamond" w:hAnsi="Garamond" w:cs="Tahoma"/>
          <w:color w:val="131313"/>
          <w:sz w:val="24"/>
          <w:szCs w:val="24"/>
        </w:rPr>
        <w:t>.</w:t>
      </w:r>
    </w:p>
    <w:p w14:paraId="6DE96FA8" w14:textId="77777777" w:rsidR="00A06619" w:rsidRPr="002F28BC" w:rsidRDefault="00A06619" w:rsidP="00A06619">
      <w:pPr>
        <w:kinsoku w:val="0"/>
        <w:overflowPunct w:val="0"/>
        <w:spacing w:before="1" w:line="280" w:lineRule="exact"/>
        <w:jc w:val="both"/>
        <w:rPr>
          <w:rFonts w:ascii="Garamond" w:hAnsi="Garamond" w:cs="Tahoma"/>
          <w:sz w:val="24"/>
          <w:szCs w:val="24"/>
        </w:rPr>
      </w:pPr>
    </w:p>
    <w:p w14:paraId="0CD85A0E" w14:textId="54F03F9A" w:rsidR="00700476" w:rsidRDefault="00A06619" w:rsidP="00700476">
      <w:pPr>
        <w:pStyle w:val="Ttulo310"/>
        <w:numPr>
          <w:ilvl w:val="0"/>
          <w:numId w:val="39"/>
        </w:numPr>
        <w:tabs>
          <w:tab w:val="left" w:pos="409"/>
        </w:tabs>
        <w:kinsoku w:val="0"/>
        <w:overflowPunct w:val="0"/>
        <w:outlineLvl w:val="9"/>
        <w:rPr>
          <w:rFonts w:ascii="Garamond" w:hAnsi="Garamond" w:cs="Tahoma"/>
          <w:color w:val="0E0E0E"/>
          <w:w w:val="90"/>
          <w:sz w:val="24"/>
          <w:szCs w:val="24"/>
        </w:rPr>
      </w:pPr>
      <w:r w:rsidRPr="002F28BC">
        <w:rPr>
          <w:rFonts w:ascii="Garamond" w:hAnsi="Garamond" w:cs="Tahoma"/>
          <w:color w:val="0E0E0E"/>
          <w:w w:val="90"/>
          <w:sz w:val="24"/>
          <w:szCs w:val="24"/>
        </w:rPr>
        <w:t xml:space="preserve">PRAZOS </w:t>
      </w:r>
      <w:r w:rsidRPr="002F28BC">
        <w:rPr>
          <w:rFonts w:ascii="Garamond" w:hAnsi="Garamond" w:cs="Tahoma"/>
          <w:color w:val="0E0E0E"/>
          <w:spacing w:val="4"/>
          <w:w w:val="90"/>
          <w:sz w:val="24"/>
          <w:szCs w:val="24"/>
        </w:rPr>
        <w:t xml:space="preserve"> </w:t>
      </w:r>
      <w:r w:rsidRPr="002F28BC">
        <w:rPr>
          <w:rFonts w:ascii="Garamond" w:hAnsi="Garamond" w:cs="Tahoma"/>
          <w:color w:val="0E0E0E"/>
          <w:w w:val="90"/>
          <w:sz w:val="24"/>
          <w:szCs w:val="24"/>
        </w:rPr>
        <w:t xml:space="preserve">PARA </w:t>
      </w:r>
      <w:r w:rsidRPr="002F28BC">
        <w:rPr>
          <w:rFonts w:ascii="Garamond" w:hAnsi="Garamond" w:cs="Tahoma"/>
          <w:color w:val="0E0E0E"/>
          <w:spacing w:val="1"/>
          <w:w w:val="90"/>
          <w:sz w:val="24"/>
          <w:szCs w:val="24"/>
        </w:rPr>
        <w:t xml:space="preserve"> </w:t>
      </w:r>
      <w:r w:rsidRPr="002F28BC">
        <w:rPr>
          <w:rFonts w:ascii="Garamond" w:hAnsi="Garamond" w:cs="Tahoma"/>
          <w:color w:val="0E0E0E"/>
          <w:w w:val="90"/>
          <w:sz w:val="24"/>
          <w:szCs w:val="24"/>
        </w:rPr>
        <w:t xml:space="preserve">PRESTAÇÃO </w:t>
      </w:r>
      <w:r w:rsidRPr="002F28BC">
        <w:rPr>
          <w:rFonts w:ascii="Garamond" w:hAnsi="Garamond" w:cs="Tahoma"/>
          <w:color w:val="0E0E0E"/>
          <w:spacing w:val="17"/>
          <w:w w:val="90"/>
          <w:sz w:val="24"/>
          <w:szCs w:val="24"/>
        </w:rPr>
        <w:t xml:space="preserve"> </w:t>
      </w:r>
      <w:r w:rsidRPr="002F28BC">
        <w:rPr>
          <w:rFonts w:ascii="Garamond" w:hAnsi="Garamond" w:cs="Tahoma"/>
          <w:color w:val="0E0E0E"/>
          <w:w w:val="90"/>
          <w:sz w:val="24"/>
          <w:szCs w:val="24"/>
        </w:rPr>
        <w:t>DOS</w:t>
      </w:r>
      <w:r w:rsidRPr="002F28BC">
        <w:rPr>
          <w:rFonts w:ascii="Garamond" w:hAnsi="Garamond" w:cs="Tahoma"/>
          <w:color w:val="0E0E0E"/>
          <w:spacing w:val="33"/>
          <w:w w:val="90"/>
          <w:sz w:val="24"/>
          <w:szCs w:val="24"/>
        </w:rPr>
        <w:t xml:space="preserve"> </w:t>
      </w:r>
      <w:r w:rsidRPr="002F28BC">
        <w:rPr>
          <w:rFonts w:ascii="Garamond" w:hAnsi="Garamond" w:cs="Tahoma"/>
          <w:color w:val="0E0E0E"/>
          <w:w w:val="90"/>
          <w:sz w:val="24"/>
          <w:szCs w:val="24"/>
        </w:rPr>
        <w:t>SERVIÇOS</w:t>
      </w:r>
      <w:r w:rsidR="00700476">
        <w:rPr>
          <w:rFonts w:ascii="Garamond" w:hAnsi="Garamond" w:cs="Tahoma"/>
          <w:color w:val="0E0E0E"/>
          <w:w w:val="90"/>
          <w:sz w:val="24"/>
          <w:szCs w:val="24"/>
        </w:rPr>
        <w:t xml:space="preserve"> SERÁ DE 12 (DOZE) MESES. </w:t>
      </w:r>
    </w:p>
    <w:p w14:paraId="1443DD73" w14:textId="77777777" w:rsidR="00A06619" w:rsidRDefault="00A06619" w:rsidP="00A06619">
      <w:pPr>
        <w:kinsoku w:val="0"/>
        <w:overflowPunct w:val="0"/>
        <w:spacing w:before="1" w:line="130" w:lineRule="exact"/>
        <w:rPr>
          <w:rFonts w:ascii="Garamond" w:hAnsi="Garamond" w:cs="Tahoma"/>
          <w:b/>
          <w:bCs/>
          <w:color w:val="0E0E0E"/>
          <w:w w:val="90"/>
          <w:sz w:val="24"/>
          <w:szCs w:val="24"/>
          <w:lang w:val="pt-BR" w:eastAsia="pt-BR"/>
        </w:rPr>
      </w:pPr>
    </w:p>
    <w:p w14:paraId="031DEBC1" w14:textId="77777777" w:rsidR="001555B5" w:rsidRDefault="001555B5" w:rsidP="00A06619">
      <w:pPr>
        <w:kinsoku w:val="0"/>
        <w:overflowPunct w:val="0"/>
        <w:spacing w:before="1" w:line="130" w:lineRule="exact"/>
        <w:rPr>
          <w:rFonts w:ascii="Garamond" w:hAnsi="Garamond" w:cs="Tahoma"/>
          <w:b/>
          <w:bCs/>
          <w:color w:val="0E0E0E"/>
          <w:w w:val="90"/>
          <w:sz w:val="24"/>
          <w:szCs w:val="24"/>
          <w:lang w:val="pt-BR" w:eastAsia="pt-BR"/>
        </w:rPr>
      </w:pPr>
    </w:p>
    <w:p w14:paraId="2DE9FDC4" w14:textId="77777777" w:rsidR="001555B5" w:rsidRDefault="001555B5" w:rsidP="00A06619">
      <w:pPr>
        <w:kinsoku w:val="0"/>
        <w:overflowPunct w:val="0"/>
        <w:spacing w:before="1" w:line="130" w:lineRule="exact"/>
        <w:rPr>
          <w:rFonts w:ascii="Garamond" w:hAnsi="Garamond" w:cs="Tahoma"/>
          <w:b/>
          <w:bCs/>
          <w:color w:val="0E0E0E"/>
          <w:w w:val="90"/>
          <w:sz w:val="24"/>
          <w:szCs w:val="24"/>
          <w:lang w:val="pt-BR" w:eastAsia="pt-BR"/>
        </w:rPr>
      </w:pPr>
    </w:p>
    <w:p w14:paraId="04B919F5" w14:textId="77777777" w:rsidR="001555B5" w:rsidRDefault="001555B5" w:rsidP="00A06619">
      <w:pPr>
        <w:kinsoku w:val="0"/>
        <w:overflowPunct w:val="0"/>
        <w:spacing w:before="1" w:line="130" w:lineRule="exact"/>
        <w:rPr>
          <w:rFonts w:ascii="Garamond" w:hAnsi="Garamond" w:cs="Tahoma"/>
          <w:b/>
          <w:bCs/>
          <w:color w:val="0E0E0E"/>
          <w:w w:val="90"/>
          <w:sz w:val="24"/>
          <w:szCs w:val="24"/>
          <w:lang w:val="pt-BR" w:eastAsia="pt-BR"/>
        </w:rPr>
      </w:pPr>
    </w:p>
    <w:p w14:paraId="5445329D" w14:textId="77777777" w:rsidR="001555B5" w:rsidRPr="002A6B64" w:rsidRDefault="001555B5" w:rsidP="001555B5">
      <w:pPr>
        <w:shd w:val="clear" w:color="auto" w:fill="B8CCE4" w:themeFill="accent1" w:themeFillTint="66"/>
        <w:jc w:val="both"/>
        <w:rPr>
          <w:rFonts w:ascii="Garamond" w:hAnsi="Garamond"/>
          <w:b/>
          <w:bCs/>
          <w:sz w:val="24"/>
          <w:szCs w:val="24"/>
        </w:rPr>
      </w:pPr>
      <w:r w:rsidRPr="002A6B64">
        <w:rPr>
          <w:rFonts w:ascii="Garamond" w:hAnsi="Garamond"/>
          <w:b/>
          <w:bCs/>
          <w:sz w:val="24"/>
          <w:szCs w:val="24"/>
        </w:rPr>
        <w:t xml:space="preserve">5. DO PERFIL DA EMPRESA A SER CONTRATADA </w:t>
      </w:r>
    </w:p>
    <w:p w14:paraId="7DB3A459" w14:textId="77777777" w:rsidR="001555B5" w:rsidRPr="002A6B64" w:rsidRDefault="001555B5" w:rsidP="001555B5">
      <w:pPr>
        <w:jc w:val="both"/>
        <w:rPr>
          <w:rFonts w:ascii="Garamond" w:hAnsi="Garamond"/>
          <w:sz w:val="24"/>
          <w:szCs w:val="24"/>
        </w:rPr>
      </w:pPr>
      <w:r w:rsidRPr="002A6B64">
        <w:rPr>
          <w:rFonts w:ascii="Garamond" w:hAnsi="Garamond"/>
          <w:sz w:val="24"/>
          <w:szCs w:val="24"/>
        </w:rPr>
        <w:t>5.1. Natureza Jurídica: Pessoa Jurídica.</w:t>
      </w:r>
    </w:p>
    <w:p w14:paraId="6FB4D913" w14:textId="77777777" w:rsidR="001555B5" w:rsidRPr="002A6B64" w:rsidRDefault="001555B5" w:rsidP="001555B5">
      <w:pPr>
        <w:jc w:val="both"/>
        <w:rPr>
          <w:rFonts w:ascii="Garamond" w:hAnsi="Garamond"/>
          <w:sz w:val="24"/>
          <w:szCs w:val="24"/>
        </w:rPr>
      </w:pPr>
      <w:r w:rsidRPr="002A6B64">
        <w:rPr>
          <w:rFonts w:ascii="Garamond" w:hAnsi="Garamond"/>
          <w:sz w:val="24"/>
          <w:szCs w:val="24"/>
        </w:rPr>
        <w:t>5.2. Atuação: As Empresas deverão ter atuação no fornecimento de peças e serviços de manutenção, corretiva e preventiva dos aparelhos ar condicionados. Esta atuação não será exigida como condição para credenciamento, mas será avaliada no julgamento da qualificação técnica, incluindo demonstração de experiências anteriores através de atestado de capacidade técnica.</w:t>
      </w:r>
    </w:p>
    <w:p w14:paraId="07F899BA" w14:textId="77777777" w:rsidR="001555B5" w:rsidRPr="002A6B64" w:rsidRDefault="001555B5" w:rsidP="001555B5">
      <w:pPr>
        <w:shd w:val="clear" w:color="auto" w:fill="B8CCE4" w:themeFill="accent1" w:themeFillTint="66"/>
        <w:jc w:val="both"/>
        <w:rPr>
          <w:rFonts w:ascii="Garamond" w:hAnsi="Garamond"/>
          <w:b/>
          <w:bCs/>
          <w:sz w:val="24"/>
          <w:szCs w:val="24"/>
        </w:rPr>
      </w:pPr>
      <w:r w:rsidRPr="002A6B64">
        <w:rPr>
          <w:rFonts w:ascii="Garamond" w:hAnsi="Garamond"/>
          <w:b/>
          <w:bCs/>
          <w:sz w:val="24"/>
          <w:szCs w:val="24"/>
        </w:rPr>
        <w:t>6. DA QUALIFICAÇÃO TÉCNICA</w:t>
      </w:r>
    </w:p>
    <w:p w14:paraId="672E36BB" w14:textId="77777777" w:rsidR="001555B5" w:rsidRPr="002A6B64" w:rsidRDefault="001555B5" w:rsidP="001555B5">
      <w:pPr>
        <w:jc w:val="both"/>
        <w:rPr>
          <w:rFonts w:ascii="Garamond" w:hAnsi="Garamond"/>
          <w:sz w:val="24"/>
          <w:szCs w:val="24"/>
        </w:rPr>
      </w:pPr>
      <w:r w:rsidRPr="002A6B64">
        <w:rPr>
          <w:rFonts w:ascii="Garamond" w:hAnsi="Garamond"/>
          <w:sz w:val="24"/>
          <w:szCs w:val="24"/>
        </w:rPr>
        <w:t>6.1. Comprovação e aptidão para desempenho de atividade pertinente e compatível em características e prazos com objeto da licitação, mediante apresentação de no mínimo, 01 (um) atestado de capacidade técnica, expedido por pessoas jurídica de direito público ou privado, atestando que a empresa tenha prestado os serviços pertinentes e compatíveis com as características do objeto deste certame.</w:t>
      </w:r>
    </w:p>
    <w:p w14:paraId="72F68CAE" w14:textId="77777777" w:rsidR="001555B5" w:rsidRPr="002A6B64" w:rsidRDefault="001555B5" w:rsidP="001555B5">
      <w:pPr>
        <w:jc w:val="both"/>
        <w:rPr>
          <w:rFonts w:ascii="Garamond" w:hAnsi="Garamond"/>
          <w:sz w:val="24"/>
          <w:szCs w:val="24"/>
        </w:rPr>
      </w:pPr>
      <w:r w:rsidRPr="002A6B64">
        <w:rPr>
          <w:rFonts w:ascii="Garamond" w:hAnsi="Garamond"/>
          <w:sz w:val="24"/>
          <w:szCs w:val="24"/>
        </w:rPr>
        <w:t>6.2. O atestado deverá conter identificação do signatário, a ser apresentado com firma reconhecida e, preferencialmente, em papel timbrado do declarante, no caso de atestado por pessoa jurídica de direito privado. Atestado emitidos por autoridades públicas dispensam reconhecimento de firma.</w:t>
      </w:r>
    </w:p>
    <w:p w14:paraId="777FECDD" w14:textId="77777777" w:rsidR="001555B5" w:rsidRPr="002A6B64" w:rsidRDefault="001555B5" w:rsidP="001555B5">
      <w:pPr>
        <w:jc w:val="both"/>
        <w:rPr>
          <w:rFonts w:ascii="Garamond" w:hAnsi="Garamond"/>
          <w:sz w:val="24"/>
          <w:szCs w:val="24"/>
        </w:rPr>
      </w:pPr>
      <w:r w:rsidRPr="002A6B64">
        <w:rPr>
          <w:rFonts w:ascii="Garamond" w:hAnsi="Garamond"/>
          <w:sz w:val="24"/>
          <w:szCs w:val="24"/>
        </w:rPr>
        <w:t>6.3. O custo estimado da contratação e os respectivos valores máximos foram apurados mediante preenchimento de planilha de custos e formação de preços, com opção de pesquisas de menor preços para peças e serviços, praticados no mercado regional.</w:t>
      </w:r>
    </w:p>
    <w:p w14:paraId="01AECBA8" w14:textId="77777777" w:rsidR="001555B5" w:rsidRPr="002A6B64" w:rsidRDefault="001555B5" w:rsidP="001555B5">
      <w:pPr>
        <w:shd w:val="clear" w:color="auto" w:fill="B8CCE4" w:themeFill="accent1" w:themeFillTint="66"/>
        <w:jc w:val="both"/>
        <w:rPr>
          <w:rFonts w:ascii="Garamond" w:hAnsi="Garamond"/>
          <w:sz w:val="24"/>
          <w:szCs w:val="24"/>
        </w:rPr>
      </w:pPr>
      <w:r w:rsidRPr="002A6B64">
        <w:rPr>
          <w:rFonts w:ascii="Garamond" w:hAnsi="Garamond"/>
          <w:b/>
          <w:bCs/>
          <w:sz w:val="24"/>
          <w:szCs w:val="24"/>
        </w:rPr>
        <w:t>7. DA CLASSIFICAÇÃO DOS PRODUTOS</w:t>
      </w:r>
      <w:r w:rsidRPr="002A6B64">
        <w:rPr>
          <w:rFonts w:ascii="Garamond" w:hAnsi="Garamond"/>
          <w:sz w:val="24"/>
          <w:szCs w:val="24"/>
        </w:rPr>
        <w:t xml:space="preserve"> </w:t>
      </w:r>
    </w:p>
    <w:p w14:paraId="29C798C4" w14:textId="77777777" w:rsidR="001555B5" w:rsidRPr="002A6B64" w:rsidRDefault="001555B5" w:rsidP="001555B5">
      <w:pPr>
        <w:jc w:val="both"/>
        <w:rPr>
          <w:rFonts w:ascii="Garamond" w:hAnsi="Garamond"/>
          <w:sz w:val="24"/>
          <w:szCs w:val="24"/>
        </w:rPr>
      </w:pPr>
      <w:r w:rsidRPr="002A6B64">
        <w:rPr>
          <w:rFonts w:ascii="Garamond" w:hAnsi="Garamond"/>
          <w:sz w:val="24"/>
          <w:szCs w:val="24"/>
        </w:rPr>
        <w:t xml:space="preserve">7.1. Os produtos e serviços a serem contratados enquadram-se na classificação de serviços comuns, nos termos da Lei n" 10.520, de 2002, do Decreto n" 3.555, de 2000, e do Decreto 5.450, de 2005, e os procedimentos administrativos estabelecidos pela Lei 8.666, de 21 de junho de 1993 e suas alterações subsequentes.  </w:t>
      </w:r>
    </w:p>
    <w:p w14:paraId="693C5B8A" w14:textId="77777777" w:rsidR="001555B5" w:rsidRPr="002A6B64" w:rsidRDefault="001555B5" w:rsidP="001555B5">
      <w:pPr>
        <w:jc w:val="both"/>
        <w:rPr>
          <w:rFonts w:ascii="Garamond" w:hAnsi="Garamond"/>
          <w:sz w:val="24"/>
          <w:szCs w:val="24"/>
        </w:rPr>
      </w:pPr>
      <w:r w:rsidRPr="002A6B64">
        <w:rPr>
          <w:rFonts w:ascii="Garamond" w:hAnsi="Garamond"/>
          <w:sz w:val="24"/>
          <w:szCs w:val="24"/>
        </w:rPr>
        <w:t>7.2. O fornecimento dos produtos e prestação dos serviços não gera vínculo empregatício entre os empregados da Contratada e a Administração, vedando-se qualquer relação entre estes que caracterize pessoalidade e subordinação direta.</w:t>
      </w:r>
    </w:p>
    <w:p w14:paraId="4B90A0C9" w14:textId="77777777" w:rsidR="001555B5" w:rsidRPr="002A6B64" w:rsidRDefault="001555B5" w:rsidP="001555B5">
      <w:pPr>
        <w:widowControl/>
        <w:tabs>
          <w:tab w:val="left" w:pos="567"/>
        </w:tabs>
        <w:spacing w:after="60"/>
        <w:jc w:val="both"/>
        <w:rPr>
          <w:rFonts w:ascii="Garamond" w:hAnsi="Garamond" w:cs="Arial"/>
          <w:b/>
          <w:iCs/>
          <w:sz w:val="24"/>
          <w:szCs w:val="24"/>
        </w:rPr>
      </w:pPr>
    </w:p>
    <w:p w14:paraId="06752F31" w14:textId="77777777" w:rsidR="001555B5" w:rsidRPr="002A6B64" w:rsidRDefault="001555B5" w:rsidP="001555B5">
      <w:pPr>
        <w:widowControl/>
        <w:tabs>
          <w:tab w:val="left" w:pos="567"/>
        </w:tabs>
        <w:spacing w:after="60"/>
        <w:jc w:val="both"/>
        <w:rPr>
          <w:rFonts w:ascii="Garamond" w:hAnsi="Garamond" w:cs="Arial"/>
          <w:color w:val="000000"/>
          <w:sz w:val="24"/>
          <w:szCs w:val="24"/>
        </w:rPr>
      </w:pPr>
      <w:r w:rsidRPr="002A6B64">
        <w:rPr>
          <w:rFonts w:ascii="Garamond" w:hAnsi="Garamond" w:cs="Arial"/>
          <w:b/>
          <w:iCs/>
          <w:sz w:val="24"/>
          <w:szCs w:val="24"/>
        </w:rPr>
        <w:t>8. PRAZO E DA FORMA DE EXECUÇÃO DO SERVIÇOS</w:t>
      </w:r>
    </w:p>
    <w:p w14:paraId="58A01B0E" w14:textId="77777777" w:rsidR="001555B5" w:rsidRPr="002A6B64" w:rsidRDefault="001555B5" w:rsidP="001555B5">
      <w:pPr>
        <w:autoSpaceDE w:val="0"/>
        <w:autoSpaceDN w:val="0"/>
        <w:adjustRightInd w:val="0"/>
        <w:spacing w:after="120"/>
        <w:jc w:val="both"/>
        <w:rPr>
          <w:rFonts w:ascii="Garamond" w:hAnsi="Garamond" w:cs="Arial"/>
          <w:b/>
          <w:bCs/>
          <w:color w:val="000000"/>
          <w:sz w:val="24"/>
          <w:szCs w:val="24"/>
        </w:rPr>
      </w:pPr>
      <w:r w:rsidRPr="002A6B64">
        <w:rPr>
          <w:rFonts w:ascii="Garamond" w:hAnsi="Garamond" w:cs="Arial"/>
          <w:sz w:val="24"/>
          <w:szCs w:val="24"/>
        </w:rPr>
        <w:t xml:space="preserve">8.1 A </w:t>
      </w:r>
      <w:r w:rsidRPr="002A6B64">
        <w:rPr>
          <w:rFonts w:ascii="Garamond" w:hAnsi="Garamond" w:cs="Arial"/>
          <w:b/>
          <w:sz w:val="24"/>
          <w:szCs w:val="24"/>
        </w:rPr>
        <w:t xml:space="preserve">CONTRATADA </w:t>
      </w:r>
      <w:r w:rsidRPr="002A6B64">
        <w:rPr>
          <w:rFonts w:ascii="Garamond" w:hAnsi="Garamond" w:cs="Arial"/>
          <w:sz w:val="24"/>
          <w:szCs w:val="24"/>
        </w:rPr>
        <w:t xml:space="preserve">obriga-se a fornecer os produtos/prestar serviço de acordo com a necessidade da </w:t>
      </w:r>
      <w:r w:rsidRPr="002A6B64">
        <w:rPr>
          <w:rFonts w:ascii="Garamond" w:hAnsi="Garamond" w:cs="Arial"/>
          <w:b/>
          <w:sz w:val="24"/>
          <w:szCs w:val="24"/>
        </w:rPr>
        <w:t>CONTRATANTE</w:t>
      </w:r>
      <w:r w:rsidRPr="002A6B64">
        <w:rPr>
          <w:rFonts w:ascii="Garamond" w:hAnsi="Garamond" w:cs="Arial"/>
          <w:sz w:val="24"/>
          <w:szCs w:val="24"/>
        </w:rPr>
        <w:t xml:space="preserve"> em até 05 (cinco) dias, após o recebimento da Ordem de Fornecimento/Serviço, emitido pela </w:t>
      </w:r>
      <w:r w:rsidRPr="002A6B64">
        <w:rPr>
          <w:rFonts w:ascii="Garamond" w:hAnsi="Garamond" w:cs="Arial"/>
          <w:b/>
          <w:sz w:val="24"/>
          <w:szCs w:val="24"/>
        </w:rPr>
        <w:t>CONTRATANTE</w:t>
      </w:r>
      <w:r w:rsidRPr="002A6B64">
        <w:rPr>
          <w:rFonts w:ascii="Garamond" w:hAnsi="Garamond" w:cs="Arial"/>
          <w:sz w:val="24"/>
          <w:szCs w:val="24"/>
        </w:rPr>
        <w:t>,</w:t>
      </w:r>
      <w:r w:rsidRPr="002A6B64">
        <w:rPr>
          <w:rFonts w:ascii="Garamond" w:hAnsi="Garamond" w:cs="Arial"/>
          <w:bCs/>
          <w:sz w:val="24"/>
          <w:szCs w:val="24"/>
        </w:rPr>
        <w:t xml:space="preserve"> acompanhado das respectivas Notas Fiscais: </w:t>
      </w:r>
    </w:p>
    <w:p w14:paraId="113AC107" w14:textId="77777777" w:rsidR="001555B5" w:rsidRPr="002A6B64" w:rsidRDefault="001555B5" w:rsidP="001555B5">
      <w:pPr>
        <w:autoSpaceDE w:val="0"/>
        <w:autoSpaceDN w:val="0"/>
        <w:adjustRightInd w:val="0"/>
        <w:spacing w:after="120"/>
        <w:jc w:val="both"/>
        <w:rPr>
          <w:rFonts w:ascii="Garamond" w:hAnsi="Garamond" w:cs="Arial"/>
          <w:b/>
          <w:bCs/>
          <w:color w:val="000000"/>
          <w:sz w:val="24"/>
          <w:szCs w:val="24"/>
        </w:rPr>
      </w:pPr>
      <w:r w:rsidRPr="002A6B64">
        <w:rPr>
          <w:rFonts w:ascii="Garamond" w:hAnsi="Garamond" w:cs="Arial"/>
          <w:bCs/>
          <w:sz w:val="24"/>
          <w:szCs w:val="24"/>
        </w:rPr>
        <w:t>A empresa fica obrigada a entregar os produtos/executar os serviços, no almoxarifado da Secretaria Municipal</w:t>
      </w:r>
      <w:r w:rsidRPr="002A6B64">
        <w:rPr>
          <w:rFonts w:ascii="Garamond" w:hAnsi="Garamond" w:cs="Arial"/>
          <w:sz w:val="24"/>
          <w:szCs w:val="24"/>
        </w:rPr>
        <w:t xml:space="preserve"> </w:t>
      </w:r>
      <w:r w:rsidRPr="002A6B64">
        <w:rPr>
          <w:rFonts w:ascii="Garamond" w:hAnsi="Garamond" w:cs="Arial"/>
          <w:bCs/>
          <w:sz w:val="24"/>
          <w:szCs w:val="24"/>
        </w:rPr>
        <w:t>de segunda a sexta-feira acompanhado das respectivas notas fiscais.</w:t>
      </w:r>
    </w:p>
    <w:p w14:paraId="160BF453" w14:textId="77777777" w:rsidR="001555B5" w:rsidRPr="002A6B64" w:rsidRDefault="001555B5" w:rsidP="001555B5">
      <w:pPr>
        <w:autoSpaceDE w:val="0"/>
        <w:autoSpaceDN w:val="0"/>
        <w:adjustRightInd w:val="0"/>
        <w:spacing w:after="120"/>
        <w:jc w:val="both"/>
        <w:rPr>
          <w:rFonts w:ascii="Garamond" w:hAnsi="Garamond" w:cs="Arial"/>
          <w:sz w:val="24"/>
          <w:szCs w:val="24"/>
        </w:rPr>
      </w:pPr>
      <w:r w:rsidRPr="002A6B64">
        <w:rPr>
          <w:rFonts w:ascii="Garamond" w:hAnsi="Garamond" w:cs="Arial"/>
          <w:sz w:val="24"/>
          <w:szCs w:val="24"/>
        </w:rPr>
        <w:t>Poderão ser rejeitados os produtos/serviços em desacordo com as determinações do presente Edital e seus anexos.</w:t>
      </w:r>
    </w:p>
    <w:p w14:paraId="63A8D244" w14:textId="77777777" w:rsidR="001555B5" w:rsidRPr="002A6B64" w:rsidRDefault="001555B5" w:rsidP="001555B5">
      <w:pPr>
        <w:autoSpaceDE w:val="0"/>
        <w:autoSpaceDN w:val="0"/>
        <w:adjustRightInd w:val="0"/>
        <w:spacing w:after="120"/>
        <w:jc w:val="both"/>
        <w:rPr>
          <w:rFonts w:ascii="Garamond" w:hAnsi="Garamond" w:cs="Arial"/>
          <w:b/>
          <w:bCs/>
          <w:color w:val="000000"/>
          <w:sz w:val="24"/>
          <w:szCs w:val="24"/>
        </w:rPr>
      </w:pPr>
      <w:r w:rsidRPr="002A6B64">
        <w:rPr>
          <w:rFonts w:ascii="Garamond" w:hAnsi="Garamond" w:cs="Arial"/>
          <w:sz w:val="24"/>
          <w:szCs w:val="24"/>
        </w:rPr>
        <w:t>A Contratada obriga-se a entregar os produtos/prestar os serviços 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5E976ACB" w14:textId="77777777" w:rsidR="001555B5" w:rsidRPr="002A6B64" w:rsidRDefault="001555B5" w:rsidP="001555B5">
      <w:pPr>
        <w:pStyle w:val="PargrafodaLista"/>
        <w:widowControl/>
        <w:numPr>
          <w:ilvl w:val="0"/>
          <w:numId w:val="41"/>
        </w:numPr>
        <w:tabs>
          <w:tab w:val="left" w:pos="426"/>
        </w:tabs>
        <w:spacing w:after="60"/>
        <w:jc w:val="both"/>
        <w:rPr>
          <w:rFonts w:ascii="Garamond" w:hAnsi="Garamond" w:cs="Arial"/>
          <w:color w:val="000000"/>
          <w:sz w:val="24"/>
          <w:szCs w:val="24"/>
        </w:rPr>
      </w:pPr>
      <w:r w:rsidRPr="002A6B64">
        <w:rPr>
          <w:rFonts w:ascii="Garamond" w:hAnsi="Garamond" w:cs="Arial"/>
          <w:b/>
          <w:bCs/>
          <w:sz w:val="24"/>
          <w:szCs w:val="24"/>
        </w:rPr>
        <w:t>CRITÉRIOS DE ACEITABILIDADE</w:t>
      </w:r>
    </w:p>
    <w:p w14:paraId="71E8E3C1" w14:textId="77777777" w:rsidR="001555B5" w:rsidRPr="002A6B64" w:rsidRDefault="001555B5" w:rsidP="001555B5">
      <w:pPr>
        <w:widowControl/>
        <w:tabs>
          <w:tab w:val="left" w:pos="426"/>
        </w:tabs>
        <w:spacing w:after="60"/>
        <w:jc w:val="both"/>
        <w:rPr>
          <w:rFonts w:ascii="Garamond" w:hAnsi="Garamond" w:cs="Arial"/>
          <w:b/>
          <w:bCs/>
          <w:sz w:val="24"/>
          <w:szCs w:val="24"/>
        </w:rPr>
      </w:pPr>
    </w:p>
    <w:p w14:paraId="0E76668A" w14:textId="77777777" w:rsidR="001555B5" w:rsidRPr="002A6B64" w:rsidRDefault="001555B5" w:rsidP="001555B5">
      <w:pPr>
        <w:tabs>
          <w:tab w:val="left" w:pos="426"/>
        </w:tabs>
        <w:spacing w:after="120"/>
        <w:jc w:val="both"/>
        <w:rPr>
          <w:rFonts w:ascii="Garamond" w:hAnsi="Garamond" w:cs="Arial"/>
          <w:color w:val="000000"/>
          <w:sz w:val="24"/>
          <w:szCs w:val="24"/>
        </w:rPr>
      </w:pPr>
      <w:r w:rsidRPr="002A6B64">
        <w:rPr>
          <w:rFonts w:ascii="Garamond" w:hAnsi="Garamond" w:cs="Arial"/>
          <w:sz w:val="24"/>
          <w:szCs w:val="24"/>
        </w:rPr>
        <w:t xml:space="preserve">A simples entrega dos produtos/prestar os serviços, objeto deste contrato não implica na sua aceitação definitiva, o que ocorrerá após a vistoria e comprovação da conformidade, conforme abaixo descrito: </w:t>
      </w:r>
    </w:p>
    <w:p w14:paraId="6F4886AF" w14:textId="77777777" w:rsidR="001555B5" w:rsidRPr="002A6B64" w:rsidRDefault="001555B5" w:rsidP="001555B5">
      <w:pPr>
        <w:tabs>
          <w:tab w:val="left" w:pos="426"/>
        </w:tabs>
        <w:spacing w:after="120"/>
        <w:jc w:val="both"/>
        <w:rPr>
          <w:rFonts w:ascii="Garamond" w:hAnsi="Garamond" w:cs="Arial"/>
          <w:color w:val="000000"/>
          <w:sz w:val="24"/>
          <w:szCs w:val="24"/>
        </w:rPr>
      </w:pPr>
      <w:r w:rsidRPr="002A6B64">
        <w:rPr>
          <w:rFonts w:ascii="Garamond" w:hAnsi="Garamond" w:cs="Arial"/>
          <w:b/>
          <w:bCs/>
          <w:sz w:val="24"/>
          <w:szCs w:val="24"/>
        </w:rPr>
        <w:t xml:space="preserve">I - Provisoriamente, </w:t>
      </w:r>
      <w:r w:rsidRPr="002A6B64">
        <w:rPr>
          <w:rFonts w:ascii="Garamond" w:hAnsi="Garamond" w:cs="Arial"/>
          <w:sz w:val="24"/>
          <w:szCs w:val="24"/>
        </w:rPr>
        <w:t xml:space="preserve">a partir da entrega/prestação, para efeito da verificação da conformidade com as especificações, constantes neste contrato. </w:t>
      </w:r>
    </w:p>
    <w:p w14:paraId="4C63DD83" w14:textId="77777777" w:rsidR="001555B5" w:rsidRPr="002A6B64" w:rsidRDefault="001555B5" w:rsidP="001555B5">
      <w:pPr>
        <w:tabs>
          <w:tab w:val="left" w:pos="426"/>
        </w:tabs>
        <w:spacing w:after="120"/>
        <w:jc w:val="both"/>
        <w:rPr>
          <w:rFonts w:ascii="Garamond" w:hAnsi="Garamond" w:cs="Arial"/>
          <w:color w:val="000000"/>
          <w:sz w:val="24"/>
          <w:szCs w:val="24"/>
        </w:rPr>
      </w:pPr>
      <w:r w:rsidRPr="002A6B64">
        <w:rPr>
          <w:rFonts w:ascii="Garamond" w:hAnsi="Garamond" w:cs="Arial"/>
          <w:b/>
          <w:bCs/>
          <w:sz w:val="24"/>
          <w:szCs w:val="24"/>
        </w:rPr>
        <w:t xml:space="preserve">II - Definitivamente, </w:t>
      </w:r>
      <w:r w:rsidRPr="002A6B64">
        <w:rPr>
          <w:rFonts w:ascii="Garamond" w:hAnsi="Garamond" w:cs="Arial"/>
          <w:sz w:val="24"/>
          <w:szCs w:val="24"/>
        </w:rPr>
        <w:t>após a verificação da conformidade com as especificações constantes, neste contrato, e sua consequente aceitação:</w:t>
      </w:r>
    </w:p>
    <w:p w14:paraId="2E35C0D5" w14:textId="77777777" w:rsidR="001555B5" w:rsidRPr="002A6B64" w:rsidRDefault="001555B5" w:rsidP="001555B5">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A6B64">
        <w:rPr>
          <w:rFonts w:ascii="Garamond" w:hAnsi="Garamond"/>
        </w:rPr>
        <w:t xml:space="preserve">Em caso de conformidade, o servidor designado atestará a efetivação da entrega dos produtos/prestar os serviços no verso da Nota Fiscal e a encaminhará ao Setor Financeiro da </w:t>
      </w:r>
      <w:r w:rsidRPr="002A6B64">
        <w:rPr>
          <w:rFonts w:ascii="Garamond" w:hAnsi="Garamond"/>
          <w:b/>
        </w:rPr>
        <w:t>CONTRATANTE</w:t>
      </w:r>
      <w:r w:rsidRPr="002A6B64">
        <w:rPr>
          <w:rFonts w:ascii="Garamond" w:hAnsi="Garamond"/>
        </w:rPr>
        <w:t>, para fins de pagamento;</w:t>
      </w:r>
    </w:p>
    <w:p w14:paraId="5F3387D7" w14:textId="77777777" w:rsidR="001555B5" w:rsidRPr="002A6B64" w:rsidRDefault="001555B5" w:rsidP="001555B5">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A6B64">
        <w:rPr>
          <w:rFonts w:ascii="Garamond" w:hAnsi="Garamond"/>
        </w:rPr>
        <w:t xml:space="preserve">Em caso de não conformidade, o servidor designado devolverá os produtos acompanhados da Nota Fiscal, para as devidas correções. </w:t>
      </w:r>
    </w:p>
    <w:p w14:paraId="56EF227D" w14:textId="77777777" w:rsidR="001555B5" w:rsidRPr="002A6B64" w:rsidRDefault="001555B5" w:rsidP="001555B5">
      <w:pPr>
        <w:tabs>
          <w:tab w:val="left" w:pos="426"/>
        </w:tabs>
        <w:spacing w:after="120"/>
        <w:jc w:val="both"/>
        <w:rPr>
          <w:rFonts w:ascii="Garamond" w:hAnsi="Garamond" w:cs="Arial"/>
          <w:b/>
          <w:sz w:val="24"/>
          <w:szCs w:val="24"/>
        </w:rPr>
      </w:pPr>
      <w:r w:rsidRPr="002A6B64">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F0AF804" w14:textId="77777777" w:rsidR="001555B5" w:rsidRPr="002A6B64" w:rsidRDefault="001555B5" w:rsidP="001555B5">
      <w:pPr>
        <w:tabs>
          <w:tab w:val="left" w:pos="426"/>
        </w:tabs>
        <w:spacing w:after="120"/>
        <w:jc w:val="both"/>
        <w:rPr>
          <w:rFonts w:ascii="Garamond" w:hAnsi="Garamond" w:cs="Arial"/>
          <w:b/>
          <w:sz w:val="24"/>
          <w:szCs w:val="24"/>
        </w:rPr>
      </w:pPr>
      <w:r w:rsidRPr="002A6B64">
        <w:rPr>
          <w:rFonts w:ascii="Garamond" w:hAnsi="Garamond" w:cs="Arial"/>
          <w:sz w:val="24"/>
          <w:szCs w:val="24"/>
        </w:rPr>
        <w:t xml:space="preserve">Os produtos serão recebidos e aceitos e/ou serviços prestados após inspeção realizada pelo </w:t>
      </w:r>
      <w:r w:rsidRPr="002A6B64">
        <w:rPr>
          <w:rFonts w:ascii="Garamond" w:hAnsi="Garamond" w:cs="Arial"/>
          <w:b/>
          <w:sz w:val="24"/>
          <w:szCs w:val="24"/>
        </w:rPr>
        <w:t>FISCAL DE CONTRATO</w:t>
      </w:r>
      <w:r w:rsidRPr="002A6B64">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52D98CCA" w14:textId="77777777" w:rsidR="001555B5" w:rsidRPr="002A6B64" w:rsidRDefault="001555B5" w:rsidP="001555B5">
      <w:pPr>
        <w:tabs>
          <w:tab w:val="left" w:pos="426"/>
        </w:tabs>
        <w:spacing w:after="120"/>
        <w:jc w:val="both"/>
        <w:rPr>
          <w:rFonts w:ascii="Garamond" w:hAnsi="Garamond" w:cs="Arial"/>
          <w:b/>
          <w:sz w:val="24"/>
          <w:szCs w:val="24"/>
        </w:rPr>
      </w:pPr>
      <w:r w:rsidRPr="002A6B64">
        <w:rPr>
          <w:rFonts w:ascii="Garamond" w:hAnsi="Garamond" w:cs="Arial"/>
          <w:sz w:val="24"/>
          <w:szCs w:val="24"/>
        </w:rPr>
        <w:t xml:space="preserve">Os produtos/serviços contendo baixa qualidade, ou que estejam em desacordo com as especificações contidas no Termo de Referência e Proposta da contratada, serão rejeitados pela </w:t>
      </w:r>
      <w:r w:rsidRPr="002A6B64">
        <w:rPr>
          <w:rFonts w:ascii="Garamond" w:hAnsi="Garamond" w:cs="Arial"/>
          <w:b/>
          <w:sz w:val="24"/>
          <w:szCs w:val="24"/>
        </w:rPr>
        <w:t>CONTRATANTE</w:t>
      </w:r>
      <w:r w:rsidRPr="002A6B64">
        <w:rPr>
          <w:rFonts w:ascii="Garamond" w:hAnsi="Garamond" w:cs="Arial"/>
          <w:sz w:val="24"/>
          <w:szCs w:val="24"/>
        </w:rPr>
        <w:t xml:space="preserve">. </w:t>
      </w:r>
    </w:p>
    <w:p w14:paraId="7EFB0B54" w14:textId="77777777" w:rsidR="001555B5" w:rsidRPr="002A6B64" w:rsidRDefault="001555B5" w:rsidP="001555B5">
      <w:pPr>
        <w:widowControl/>
        <w:tabs>
          <w:tab w:val="left" w:pos="426"/>
        </w:tabs>
        <w:spacing w:after="60"/>
        <w:jc w:val="both"/>
        <w:rPr>
          <w:rFonts w:ascii="Garamond" w:hAnsi="Garamond" w:cs="Arial"/>
          <w:color w:val="000000"/>
          <w:sz w:val="24"/>
          <w:szCs w:val="24"/>
        </w:rPr>
      </w:pPr>
    </w:p>
    <w:p w14:paraId="7FEE8F92" w14:textId="77777777" w:rsidR="001555B5" w:rsidRPr="002A6B64" w:rsidRDefault="001555B5" w:rsidP="001555B5">
      <w:pPr>
        <w:widowControl/>
        <w:numPr>
          <w:ilvl w:val="0"/>
          <w:numId w:val="41"/>
        </w:numPr>
        <w:autoSpaceDE w:val="0"/>
        <w:autoSpaceDN w:val="0"/>
        <w:adjustRightInd w:val="0"/>
        <w:spacing w:after="60"/>
        <w:rPr>
          <w:rFonts w:ascii="Garamond" w:hAnsi="Garamond" w:cs="Arial"/>
          <w:color w:val="000000"/>
          <w:sz w:val="24"/>
          <w:szCs w:val="24"/>
        </w:rPr>
      </w:pPr>
      <w:r w:rsidRPr="002A6B64">
        <w:rPr>
          <w:rFonts w:ascii="Garamond" w:hAnsi="Garamond" w:cs="Arial"/>
          <w:b/>
          <w:bCs/>
          <w:color w:val="000000"/>
          <w:sz w:val="24"/>
          <w:szCs w:val="24"/>
        </w:rPr>
        <w:t>OBRIGAÇÕES DA CONTRATADA</w:t>
      </w:r>
    </w:p>
    <w:p w14:paraId="7E06D031"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2A6B64">
        <w:rPr>
          <w:rFonts w:ascii="Garamond" w:hAnsi="Garamond" w:cs="Arial"/>
          <w:sz w:val="24"/>
          <w:szCs w:val="24"/>
        </w:rPr>
        <w:t xml:space="preserve">Visando o cumprimento do objeto deste Contrato, a </w:t>
      </w:r>
      <w:r w:rsidRPr="002A6B64">
        <w:rPr>
          <w:rFonts w:ascii="Garamond" w:hAnsi="Garamond" w:cs="Arial"/>
          <w:b/>
          <w:sz w:val="24"/>
          <w:szCs w:val="24"/>
        </w:rPr>
        <w:t>CONTRATADA</w:t>
      </w:r>
      <w:r w:rsidRPr="002A6B64">
        <w:rPr>
          <w:rFonts w:ascii="Garamond" w:hAnsi="Garamond" w:cs="Arial"/>
          <w:sz w:val="24"/>
          <w:szCs w:val="24"/>
        </w:rPr>
        <w:t xml:space="preserve"> se obriga a:</w:t>
      </w:r>
    </w:p>
    <w:p w14:paraId="666DE740"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sz w:val="24"/>
          <w:szCs w:val="24"/>
        </w:rPr>
        <w:t xml:space="preserve">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 ou serviços a serem fornecidos/prestados; </w:t>
      </w:r>
    </w:p>
    <w:p w14:paraId="214D8168"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rPr>
        <w:t>Respeitar as normas e procedimento de controle interno, inclusive de acesso às dependências da Contratante;</w:t>
      </w:r>
    </w:p>
    <w:p w14:paraId="356A2FA0"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rPr>
        <w:t>Fornecer/Serviços todos os itens cotados em estrita conformidade com as especificações exigidas neste Termo Referência;</w:t>
      </w:r>
    </w:p>
    <w:p w14:paraId="45B1D37C"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sz w:val="24"/>
          <w:szCs w:val="24"/>
        </w:rPr>
        <w:t xml:space="preserve">Substituir eventuais produtos/serviços que não estejam em conformidade com o termo de referência e proposta de preços, com as mesmas especificações </w:t>
      </w:r>
      <w:r w:rsidRPr="002A6B64">
        <w:rPr>
          <w:rFonts w:ascii="Garamond" w:hAnsi="Garamond" w:cs="Arial"/>
          <w:color w:val="000000"/>
          <w:sz w:val="24"/>
          <w:szCs w:val="24"/>
        </w:rPr>
        <w:t>no prazo de 24 horas;</w:t>
      </w:r>
    </w:p>
    <w:p w14:paraId="520B0507" w14:textId="77777777" w:rsidR="001555B5" w:rsidRPr="002A6B64" w:rsidRDefault="001555B5" w:rsidP="001555B5">
      <w:pPr>
        <w:widowControl/>
        <w:tabs>
          <w:tab w:val="left" w:pos="284"/>
        </w:tabs>
        <w:spacing w:after="60"/>
        <w:jc w:val="both"/>
        <w:rPr>
          <w:rFonts w:ascii="Garamond" w:hAnsi="Garamond" w:cs="Arial"/>
          <w:sz w:val="24"/>
          <w:szCs w:val="24"/>
        </w:rPr>
      </w:pPr>
      <w:r w:rsidRPr="002A6B64">
        <w:rPr>
          <w:rFonts w:ascii="Garamond" w:hAnsi="Garamond" w:cs="Arial"/>
          <w:sz w:val="24"/>
          <w:szCs w:val="24"/>
        </w:rPr>
        <w:t>Responder por eventuais prejuízos decorrentes do descumprimento da obrigação constante da alínea anterior;</w:t>
      </w:r>
    </w:p>
    <w:p w14:paraId="0BCCB43D" w14:textId="77777777" w:rsidR="001555B5" w:rsidRPr="002A6B64" w:rsidRDefault="001555B5" w:rsidP="001555B5">
      <w:pPr>
        <w:widowControl/>
        <w:tabs>
          <w:tab w:val="left" w:pos="284"/>
        </w:tabs>
        <w:spacing w:after="60"/>
        <w:jc w:val="both"/>
        <w:rPr>
          <w:rFonts w:ascii="Garamond" w:hAnsi="Garamond" w:cs="Arial"/>
          <w:sz w:val="24"/>
          <w:szCs w:val="24"/>
        </w:rPr>
      </w:pPr>
      <w:r w:rsidRPr="002A6B64">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2A6B64">
        <w:rPr>
          <w:rFonts w:ascii="Garamond" w:hAnsi="Garamond" w:cs="Arial"/>
          <w:b/>
          <w:bCs/>
          <w:color w:val="000000"/>
          <w:sz w:val="24"/>
          <w:szCs w:val="24"/>
        </w:rPr>
        <w:t>CONTRATANTE</w:t>
      </w:r>
      <w:r w:rsidRPr="002A6B64">
        <w:rPr>
          <w:rFonts w:ascii="Garamond" w:hAnsi="Garamond" w:cs="Arial"/>
          <w:color w:val="000000"/>
          <w:sz w:val="24"/>
          <w:szCs w:val="24"/>
        </w:rPr>
        <w:t>;</w:t>
      </w:r>
    </w:p>
    <w:p w14:paraId="472B41B4" w14:textId="77777777" w:rsidR="001555B5" w:rsidRPr="002A6B64" w:rsidRDefault="001555B5" w:rsidP="001555B5">
      <w:pPr>
        <w:widowControl/>
        <w:tabs>
          <w:tab w:val="left" w:pos="284"/>
        </w:tabs>
        <w:spacing w:after="60"/>
        <w:jc w:val="both"/>
        <w:rPr>
          <w:rFonts w:ascii="Garamond" w:hAnsi="Garamond" w:cs="Arial"/>
          <w:sz w:val="24"/>
          <w:szCs w:val="24"/>
        </w:rPr>
      </w:pPr>
      <w:r w:rsidRPr="002A6B64">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2A6B64">
        <w:rPr>
          <w:rFonts w:ascii="Garamond" w:hAnsi="Garamond" w:cs="Arial"/>
          <w:b/>
          <w:bCs/>
          <w:color w:val="000000"/>
          <w:sz w:val="24"/>
          <w:szCs w:val="24"/>
        </w:rPr>
        <w:t>CONTRATANTE</w:t>
      </w:r>
    </w:p>
    <w:p w14:paraId="61848369" w14:textId="77777777" w:rsidR="001555B5" w:rsidRPr="002A6B64" w:rsidRDefault="001555B5" w:rsidP="001555B5">
      <w:pPr>
        <w:widowControl/>
        <w:tabs>
          <w:tab w:val="left" w:pos="284"/>
        </w:tabs>
        <w:spacing w:after="60"/>
        <w:jc w:val="both"/>
        <w:rPr>
          <w:rFonts w:ascii="Garamond" w:hAnsi="Garamond" w:cs="Arial"/>
          <w:sz w:val="24"/>
          <w:szCs w:val="24"/>
        </w:rPr>
      </w:pPr>
      <w:r w:rsidRPr="002A6B64">
        <w:rPr>
          <w:rFonts w:ascii="Garamond" w:hAnsi="Garamond" w:cs="Arial"/>
          <w:sz w:val="24"/>
          <w:szCs w:val="24"/>
        </w:rPr>
        <w:t>Manter durante toda a vigência do contrato, em compatibilidade com as obrigações assumidas, todas as condições de habilitação e qualificação exigidas na licitação;</w:t>
      </w:r>
    </w:p>
    <w:p w14:paraId="33B23800" w14:textId="77777777" w:rsidR="001555B5" w:rsidRPr="002A6B64" w:rsidRDefault="001555B5" w:rsidP="001555B5">
      <w:pPr>
        <w:pStyle w:val="PargrafodaLista"/>
        <w:widowControl/>
        <w:numPr>
          <w:ilvl w:val="0"/>
          <w:numId w:val="41"/>
        </w:numPr>
        <w:autoSpaceDE w:val="0"/>
        <w:autoSpaceDN w:val="0"/>
        <w:adjustRightInd w:val="0"/>
        <w:spacing w:after="60"/>
        <w:rPr>
          <w:rFonts w:ascii="Garamond" w:hAnsi="Garamond" w:cs="Arial"/>
          <w:color w:val="000000"/>
          <w:sz w:val="24"/>
          <w:szCs w:val="24"/>
        </w:rPr>
      </w:pPr>
      <w:r w:rsidRPr="002A6B64">
        <w:rPr>
          <w:rFonts w:ascii="Garamond" w:hAnsi="Garamond" w:cs="Arial"/>
          <w:b/>
          <w:bCs/>
          <w:color w:val="000000"/>
          <w:sz w:val="24"/>
          <w:szCs w:val="24"/>
        </w:rPr>
        <w:t xml:space="preserve">OBRIGAÇÕES DA CONTRATANTE </w:t>
      </w:r>
    </w:p>
    <w:p w14:paraId="571B1E35"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2A6B64">
        <w:rPr>
          <w:rFonts w:ascii="Garamond" w:hAnsi="Garamond" w:cs="Arial"/>
          <w:sz w:val="24"/>
          <w:szCs w:val="24"/>
        </w:rPr>
        <w:t xml:space="preserve">Para garantir o fiel cumprimento do objeto deste Contrato, a </w:t>
      </w:r>
      <w:r w:rsidRPr="002A6B64">
        <w:rPr>
          <w:rFonts w:ascii="Garamond" w:hAnsi="Garamond" w:cs="Arial"/>
          <w:b/>
          <w:sz w:val="24"/>
          <w:szCs w:val="24"/>
        </w:rPr>
        <w:t>CONTRATANTE</w:t>
      </w:r>
      <w:r w:rsidRPr="002A6B64">
        <w:rPr>
          <w:rFonts w:ascii="Garamond" w:hAnsi="Garamond" w:cs="Arial"/>
          <w:sz w:val="24"/>
          <w:szCs w:val="24"/>
        </w:rPr>
        <w:t xml:space="preserve"> se compromete a:</w:t>
      </w:r>
    </w:p>
    <w:p w14:paraId="4662B8A9"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rPr>
        <w:t xml:space="preserve">Efetuar o pagamento das Notas Fiscais, após atestar a respectiva fatura, que deverá ser conferida pelo Setor competente da </w:t>
      </w:r>
      <w:r w:rsidRPr="002A6B64">
        <w:rPr>
          <w:rFonts w:ascii="Garamond" w:hAnsi="Garamond" w:cs="Arial"/>
          <w:b/>
          <w:color w:val="000000"/>
          <w:sz w:val="24"/>
          <w:szCs w:val="24"/>
        </w:rPr>
        <w:t>CONTRATANTE</w:t>
      </w:r>
      <w:r w:rsidRPr="002A6B64">
        <w:rPr>
          <w:rFonts w:ascii="Garamond" w:hAnsi="Garamond" w:cs="Arial"/>
          <w:color w:val="000000"/>
          <w:sz w:val="24"/>
          <w:szCs w:val="24"/>
        </w:rPr>
        <w:t xml:space="preserve">, conforme previsto neste termo, após o cumprimento das formalidades legais.  </w:t>
      </w:r>
    </w:p>
    <w:p w14:paraId="54530A54"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rPr>
        <w:t>Prestar informações e esclarecimentos pertinentes e necessários que venham a ser solicitadas pelo representante da contratada;</w:t>
      </w:r>
    </w:p>
    <w:p w14:paraId="10C017AE"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lang w:eastAsia="ar-SA"/>
        </w:rPr>
        <w:t>Exercer o acompanhamento e a fiscalização no fornecimento dos produtos/execução dos serviços, por meio de servidor designado, podendo recusar, devolver, mandar, substituir qualquer material/serviço que não esteja de acordo com as condições e exigências especificadas.</w:t>
      </w:r>
    </w:p>
    <w:p w14:paraId="3459158D"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lang w:eastAsia="ar-SA"/>
        </w:rPr>
        <w:t xml:space="preserve">Comunicar oficialmente à </w:t>
      </w:r>
      <w:r w:rsidRPr="002A6B64">
        <w:rPr>
          <w:rFonts w:ascii="Garamond" w:hAnsi="Garamond" w:cs="Arial"/>
          <w:b/>
          <w:color w:val="000000"/>
          <w:sz w:val="24"/>
          <w:szCs w:val="24"/>
          <w:lang w:eastAsia="ar-SA"/>
        </w:rPr>
        <w:t>CONTRATADA</w:t>
      </w:r>
      <w:r w:rsidRPr="002A6B64">
        <w:rPr>
          <w:rFonts w:ascii="Garamond" w:hAnsi="Garamond" w:cs="Arial"/>
          <w:color w:val="000000"/>
          <w:sz w:val="24"/>
          <w:szCs w:val="24"/>
          <w:lang w:eastAsia="ar-SA"/>
        </w:rPr>
        <w:t xml:space="preserve"> quaisquer falhas verificadas no cumprimento do contrato.</w:t>
      </w:r>
    </w:p>
    <w:p w14:paraId="589C838F"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sz w:val="24"/>
          <w:szCs w:val="24"/>
        </w:rPr>
        <w:t>Rejeitar, no todo ou em parte, os materiais entregue em desacordo com as obrigações assumidas pelo fornecedor/prestador;</w:t>
      </w:r>
    </w:p>
    <w:p w14:paraId="076FEDC7" w14:textId="77777777" w:rsidR="001555B5" w:rsidRPr="002A6B64"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2A6B64">
        <w:rPr>
          <w:rFonts w:ascii="Garamond" w:hAnsi="Garamond" w:cs="Arial"/>
          <w:sz w:val="24"/>
          <w:szCs w:val="24"/>
        </w:rPr>
        <w:t>Proporcionar todas as facilidades para que a empresa contratada possa cumprir suas obrigações dentro das normas e condições deste Termo de Referência;</w:t>
      </w:r>
    </w:p>
    <w:p w14:paraId="6C01A330" w14:textId="77777777" w:rsidR="001555B5" w:rsidRPr="002A6B64" w:rsidRDefault="001555B5" w:rsidP="001555B5">
      <w:pPr>
        <w:pStyle w:val="PargrafodaLista"/>
        <w:widowControl/>
        <w:numPr>
          <w:ilvl w:val="0"/>
          <w:numId w:val="41"/>
        </w:numPr>
        <w:autoSpaceDE w:val="0"/>
        <w:autoSpaceDN w:val="0"/>
        <w:adjustRightInd w:val="0"/>
        <w:spacing w:after="60"/>
        <w:jc w:val="both"/>
        <w:rPr>
          <w:rFonts w:ascii="Garamond" w:hAnsi="Garamond" w:cs="Arial"/>
          <w:b/>
          <w:bCs/>
          <w:color w:val="000000"/>
          <w:sz w:val="24"/>
          <w:szCs w:val="24"/>
        </w:rPr>
      </w:pPr>
      <w:r w:rsidRPr="002A6B64">
        <w:rPr>
          <w:rFonts w:ascii="Garamond" w:hAnsi="Garamond" w:cs="Arial"/>
          <w:b/>
          <w:bCs/>
          <w:color w:val="000000"/>
          <w:sz w:val="24"/>
          <w:szCs w:val="24"/>
        </w:rPr>
        <w:t>DO PREÇO E CONDIÇÕES DE PAGAMENTO:</w:t>
      </w:r>
    </w:p>
    <w:p w14:paraId="15DE559C" w14:textId="77777777" w:rsidR="001555B5" w:rsidRPr="002A6B64" w:rsidRDefault="001555B5" w:rsidP="001555B5">
      <w:pPr>
        <w:widowControl/>
        <w:autoSpaceDE w:val="0"/>
        <w:autoSpaceDN w:val="0"/>
        <w:adjustRightInd w:val="0"/>
        <w:spacing w:after="60"/>
        <w:jc w:val="both"/>
        <w:rPr>
          <w:rFonts w:ascii="Garamond" w:hAnsi="Garamond" w:cs="Arial"/>
          <w:b/>
          <w:bCs/>
          <w:color w:val="000000"/>
          <w:sz w:val="24"/>
          <w:szCs w:val="24"/>
        </w:rPr>
      </w:pPr>
    </w:p>
    <w:p w14:paraId="0D870E2D" w14:textId="77777777" w:rsidR="001555B5" w:rsidRPr="002A6B64" w:rsidRDefault="001555B5" w:rsidP="001555B5">
      <w:pPr>
        <w:autoSpaceDE w:val="0"/>
        <w:autoSpaceDN w:val="0"/>
        <w:adjustRightInd w:val="0"/>
        <w:spacing w:after="120"/>
        <w:jc w:val="both"/>
        <w:rPr>
          <w:rFonts w:ascii="Garamond" w:hAnsi="Garamond" w:cs="Arial"/>
          <w:b/>
          <w:sz w:val="24"/>
          <w:szCs w:val="24"/>
        </w:rPr>
      </w:pPr>
      <w:r w:rsidRPr="002A6B64">
        <w:rPr>
          <w:rFonts w:ascii="Garamond" w:hAnsi="Garamond" w:cs="Arial"/>
          <w:color w:val="000000"/>
          <w:sz w:val="24"/>
          <w:szCs w:val="24"/>
        </w:rPr>
        <w:t xml:space="preserve">Pela </w:t>
      </w:r>
      <w:r w:rsidRPr="002A6B64">
        <w:rPr>
          <w:rFonts w:ascii="Garamond" w:hAnsi="Garamond" w:cs="Arial"/>
          <w:color w:val="000000"/>
          <w:sz w:val="24"/>
          <w:szCs w:val="24"/>
          <w:lang w:val="pt-BR"/>
        </w:rPr>
        <w:t>prestação dos serviços,</w:t>
      </w:r>
      <w:r w:rsidRPr="002A6B64">
        <w:rPr>
          <w:rFonts w:ascii="Garamond" w:hAnsi="Garamond" w:cs="Arial"/>
          <w:color w:val="000000"/>
          <w:sz w:val="24"/>
          <w:szCs w:val="24"/>
        </w:rPr>
        <w:t xml:space="preserve"> objeto do presente contrato, a </w:t>
      </w:r>
      <w:r w:rsidRPr="002A6B64">
        <w:rPr>
          <w:rFonts w:ascii="Garamond" w:hAnsi="Garamond" w:cs="Arial"/>
          <w:b/>
          <w:color w:val="000000"/>
          <w:sz w:val="24"/>
          <w:szCs w:val="24"/>
        </w:rPr>
        <w:t>CONTRATANTE</w:t>
      </w:r>
      <w:r w:rsidRPr="002A6B64">
        <w:rPr>
          <w:rFonts w:ascii="Garamond" w:hAnsi="Garamond" w:cs="Arial"/>
          <w:color w:val="000000"/>
          <w:sz w:val="24"/>
          <w:szCs w:val="24"/>
        </w:rPr>
        <w:t xml:space="preserve"> pagará </w:t>
      </w:r>
      <w:r w:rsidRPr="002A6B64">
        <w:rPr>
          <w:rFonts w:ascii="Garamond" w:hAnsi="Garamond" w:cs="Arial"/>
          <w:color w:val="000000"/>
          <w:sz w:val="24"/>
          <w:szCs w:val="24"/>
          <w:lang w:val="pt-BR"/>
        </w:rPr>
        <w:t>à</w:t>
      </w:r>
      <w:r w:rsidRPr="002A6B64">
        <w:rPr>
          <w:rFonts w:ascii="Garamond" w:hAnsi="Garamond" w:cs="Arial"/>
          <w:color w:val="000000"/>
          <w:sz w:val="24"/>
          <w:szCs w:val="24"/>
        </w:rPr>
        <w:t xml:space="preserve"> </w:t>
      </w:r>
      <w:r w:rsidRPr="002A6B64">
        <w:rPr>
          <w:rFonts w:ascii="Garamond" w:hAnsi="Garamond" w:cs="Arial"/>
          <w:b/>
          <w:color w:val="000000"/>
          <w:sz w:val="24"/>
          <w:szCs w:val="24"/>
        </w:rPr>
        <w:t>CO</w:t>
      </w:r>
      <w:r w:rsidRPr="002A6B64">
        <w:rPr>
          <w:rFonts w:ascii="Garamond" w:hAnsi="Garamond" w:cs="Arial"/>
          <w:b/>
          <w:color w:val="000000"/>
          <w:sz w:val="24"/>
          <w:szCs w:val="24"/>
          <w:lang w:val="pt-BR"/>
        </w:rPr>
        <w:t>N</w:t>
      </w:r>
      <w:r w:rsidRPr="002A6B64">
        <w:rPr>
          <w:rFonts w:ascii="Garamond" w:hAnsi="Garamond" w:cs="Arial"/>
          <w:b/>
          <w:color w:val="000000"/>
          <w:sz w:val="24"/>
          <w:szCs w:val="24"/>
        </w:rPr>
        <w:t>TRATADA</w:t>
      </w:r>
      <w:r w:rsidRPr="002A6B64">
        <w:rPr>
          <w:rFonts w:ascii="Garamond" w:hAnsi="Garamond" w:cs="Arial"/>
          <w:color w:val="000000"/>
          <w:sz w:val="24"/>
          <w:szCs w:val="24"/>
        </w:rPr>
        <w:t xml:space="preserve"> </w:t>
      </w:r>
      <w:r w:rsidRPr="002A6B64">
        <w:rPr>
          <w:rFonts w:ascii="Garamond" w:hAnsi="Garamond" w:cs="Arial"/>
          <w:color w:val="000000"/>
          <w:sz w:val="24"/>
          <w:szCs w:val="24"/>
          <w:lang w:val="pt-BR"/>
        </w:rPr>
        <w:t xml:space="preserve">o valor </w:t>
      </w:r>
      <w:r w:rsidRPr="002A6B64">
        <w:rPr>
          <w:rFonts w:ascii="Garamond" w:hAnsi="Garamond" w:cs="Arial"/>
          <w:color w:val="000000"/>
          <w:sz w:val="24"/>
          <w:szCs w:val="24"/>
        </w:rPr>
        <w:t>global de R$ _______</w:t>
      </w:r>
      <w:r w:rsidRPr="002A6B64">
        <w:rPr>
          <w:rFonts w:ascii="Garamond" w:hAnsi="Garamond" w:cs="Arial"/>
          <w:sz w:val="24"/>
          <w:szCs w:val="24"/>
        </w:rPr>
        <w:t xml:space="preserve"> (__________)</w:t>
      </w:r>
      <w:r w:rsidRPr="002A6B64">
        <w:rPr>
          <w:rFonts w:ascii="Garamond" w:hAnsi="Garamond" w:cs="Arial"/>
          <w:color w:val="000000"/>
          <w:sz w:val="24"/>
          <w:szCs w:val="24"/>
        </w:rPr>
        <w:t>,</w:t>
      </w:r>
      <w:r w:rsidRPr="002A6B64">
        <w:rPr>
          <w:rFonts w:ascii="Garamond" w:hAnsi="Garamond" w:cs="Arial"/>
          <w:color w:val="000000"/>
          <w:sz w:val="24"/>
          <w:szCs w:val="24"/>
          <w:lang w:val="pt-BR"/>
        </w:rPr>
        <w:t xml:space="preserve"> </w:t>
      </w:r>
      <w:r w:rsidRPr="002A6B64">
        <w:rPr>
          <w:rFonts w:ascii="Garamond" w:hAnsi="Garamond" w:cs="Arial"/>
          <w:color w:val="000000"/>
          <w:sz w:val="24"/>
          <w:szCs w:val="24"/>
        </w:rPr>
        <w:t xml:space="preserve"> </w:t>
      </w:r>
      <w:r w:rsidRPr="002A6B64">
        <w:rPr>
          <w:rFonts w:ascii="Garamond" w:hAnsi="Garamond" w:cs="Arial"/>
          <w:sz w:val="24"/>
          <w:szCs w:val="24"/>
        </w:rPr>
        <w:t>mediante apresentação da Nota Fiscal discriminativa</w:t>
      </w:r>
      <w:r w:rsidRPr="002A6B64">
        <w:rPr>
          <w:rFonts w:ascii="Garamond" w:hAnsi="Garamond" w:cs="Arial"/>
          <w:color w:val="000000"/>
          <w:sz w:val="24"/>
          <w:szCs w:val="24"/>
        </w:rPr>
        <w:t xml:space="preserve">. Valor do ITEM XXX R$ _________ (__________). </w:t>
      </w:r>
    </w:p>
    <w:p w14:paraId="11379949" w14:textId="77777777" w:rsidR="001555B5" w:rsidRPr="002A6B64" w:rsidRDefault="001555B5" w:rsidP="001555B5">
      <w:pPr>
        <w:pStyle w:val="Recuodecorpodetexto"/>
        <w:tabs>
          <w:tab w:val="left" w:pos="567"/>
        </w:tabs>
        <w:ind w:left="0"/>
        <w:jc w:val="both"/>
        <w:rPr>
          <w:rFonts w:ascii="Garamond" w:hAnsi="Garamond" w:cs="Arial"/>
          <w:color w:val="000000"/>
          <w:sz w:val="24"/>
          <w:szCs w:val="24"/>
          <w:lang w:val="pt-BR"/>
        </w:rPr>
      </w:pPr>
      <w:r w:rsidRPr="002A6B64">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1D003D32" w14:textId="77777777" w:rsidR="001555B5" w:rsidRPr="002A6B64" w:rsidRDefault="001555B5" w:rsidP="001555B5">
      <w:pPr>
        <w:pStyle w:val="Recuodecorpodetexto"/>
        <w:tabs>
          <w:tab w:val="left" w:pos="567"/>
        </w:tabs>
        <w:ind w:left="0"/>
        <w:jc w:val="both"/>
        <w:rPr>
          <w:rFonts w:ascii="Garamond" w:hAnsi="Garamond" w:cs="Arial"/>
          <w:color w:val="000000"/>
          <w:sz w:val="24"/>
          <w:szCs w:val="24"/>
          <w:lang w:val="pt-BR"/>
        </w:rPr>
      </w:pPr>
      <w:r w:rsidRPr="002A6B64">
        <w:rPr>
          <w:rFonts w:ascii="Garamond" w:hAnsi="Garamond" w:cs="Arial"/>
          <w:sz w:val="24"/>
          <w:szCs w:val="24"/>
        </w:rPr>
        <w:t>O pagamento será efetuado pela CONTRATANTE à CONTRATADA, mediante depósito na conta corrente indicada pela CONTRATADA,</w:t>
      </w:r>
      <w:r w:rsidRPr="002A6B64">
        <w:rPr>
          <w:rFonts w:ascii="Garamond" w:hAnsi="Garamond"/>
          <w:sz w:val="24"/>
          <w:szCs w:val="24"/>
        </w:rPr>
        <w:t xml:space="preserve"> uma vez satisfeitas às condições estabelecidas no Edital e contrato administrativo</w:t>
      </w:r>
      <w:r w:rsidRPr="002A6B64">
        <w:rPr>
          <w:rFonts w:ascii="Garamond" w:hAnsi="Garamond" w:cs="Arial"/>
          <w:sz w:val="24"/>
          <w:szCs w:val="24"/>
        </w:rPr>
        <w:t>.</w:t>
      </w:r>
    </w:p>
    <w:p w14:paraId="2D385911" w14:textId="77777777" w:rsidR="001555B5" w:rsidRPr="002A6B64" w:rsidRDefault="001555B5" w:rsidP="001555B5">
      <w:pPr>
        <w:pStyle w:val="Recuodecorpodetexto"/>
        <w:tabs>
          <w:tab w:val="left" w:pos="567"/>
        </w:tabs>
        <w:ind w:left="0"/>
        <w:jc w:val="both"/>
        <w:rPr>
          <w:rFonts w:ascii="Garamond" w:hAnsi="Garamond" w:cs="Arial"/>
          <w:color w:val="000000"/>
          <w:sz w:val="24"/>
          <w:szCs w:val="24"/>
          <w:lang w:val="pt-BR"/>
        </w:rPr>
      </w:pPr>
      <w:r w:rsidRPr="002A6B64">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p>
    <w:p w14:paraId="65BDB9F7"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2A6B64">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3A941BF0"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2A6B64">
        <w:rPr>
          <w:rFonts w:ascii="Garamond" w:hAnsi="Garamond" w:cs="Arial"/>
          <w:sz w:val="24"/>
          <w:szCs w:val="24"/>
        </w:rPr>
        <w:t xml:space="preserve">O pagamento será efetuado pela </w:t>
      </w:r>
      <w:r w:rsidRPr="002A6B64">
        <w:rPr>
          <w:rFonts w:ascii="Garamond" w:hAnsi="Garamond" w:cs="Arial"/>
          <w:b/>
          <w:bCs/>
          <w:sz w:val="24"/>
          <w:szCs w:val="24"/>
        </w:rPr>
        <w:t xml:space="preserve">CONTRATANTE, </w:t>
      </w:r>
      <w:r w:rsidRPr="002A6B64">
        <w:rPr>
          <w:rFonts w:ascii="Garamond" w:hAnsi="Garamond" w:cs="Arial"/>
          <w:sz w:val="24"/>
          <w:szCs w:val="24"/>
        </w:rPr>
        <w:t xml:space="preserve">à </w:t>
      </w:r>
      <w:r w:rsidRPr="002A6B64">
        <w:rPr>
          <w:rFonts w:ascii="Garamond" w:hAnsi="Garamond" w:cs="Arial"/>
          <w:b/>
          <w:bCs/>
          <w:sz w:val="24"/>
          <w:szCs w:val="24"/>
        </w:rPr>
        <w:t xml:space="preserve">CONTRATADA, </w:t>
      </w:r>
      <w:r w:rsidRPr="002A6B64">
        <w:rPr>
          <w:rFonts w:ascii="Garamond" w:hAnsi="Garamond" w:cs="Arial"/>
          <w:sz w:val="24"/>
          <w:szCs w:val="24"/>
        </w:rPr>
        <w:t xml:space="preserve">através de deposito em conta corrente, agência e banco indicados pela mesma. </w:t>
      </w:r>
    </w:p>
    <w:p w14:paraId="5F008C8B"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rPr>
        <w:t xml:space="preserve">Caso os pagamentos sejam efetuados após o prazo estabelecido no </w:t>
      </w:r>
      <w:r w:rsidRPr="002A6B64">
        <w:rPr>
          <w:rFonts w:ascii="Garamond" w:hAnsi="Garamond" w:cs="Arial"/>
          <w:b/>
          <w:color w:val="000000"/>
          <w:sz w:val="24"/>
          <w:szCs w:val="24"/>
        </w:rPr>
        <w:t>subitem 9.1</w:t>
      </w:r>
      <w:r w:rsidRPr="002A6B64">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 tenha concorrido à Contratada.</w:t>
      </w:r>
    </w:p>
    <w:p w14:paraId="331C9FD7"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r w:rsidRPr="002A6B64">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6C2CD1CC"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p>
    <w:p w14:paraId="0E795F05" w14:textId="77777777" w:rsidR="001555B5" w:rsidRPr="002A6B64" w:rsidRDefault="001555B5" w:rsidP="001555B5">
      <w:pPr>
        <w:pStyle w:val="Ttulo4"/>
        <w:spacing w:before="0" w:after="120"/>
        <w:ind w:left="0" w:firstLine="0"/>
        <w:jc w:val="both"/>
        <w:rPr>
          <w:rFonts w:ascii="Garamond" w:hAnsi="Garamond" w:cs="Arial"/>
          <w:b w:val="0"/>
          <w:i/>
          <w:iCs/>
          <w:szCs w:val="24"/>
        </w:rPr>
      </w:pPr>
      <w:r w:rsidRPr="002A6B64">
        <w:rPr>
          <w:rFonts w:ascii="Garamond" w:hAnsi="Garamond" w:cs="Arial"/>
          <w:szCs w:val="24"/>
          <w:lang w:val="pt-BR"/>
        </w:rPr>
        <w:t>13.</w:t>
      </w:r>
      <w:r w:rsidRPr="002A6B64">
        <w:rPr>
          <w:rFonts w:ascii="Garamond" w:hAnsi="Garamond" w:cs="Arial"/>
          <w:szCs w:val="24"/>
        </w:rPr>
        <w:t>DO REAJUSTE</w:t>
      </w:r>
    </w:p>
    <w:p w14:paraId="613F0979" w14:textId="77777777" w:rsidR="001555B5" w:rsidRPr="002A6B64" w:rsidRDefault="001555B5" w:rsidP="001555B5">
      <w:pPr>
        <w:pStyle w:val="PargrafodaLista"/>
        <w:tabs>
          <w:tab w:val="left" w:pos="567"/>
        </w:tabs>
        <w:spacing w:after="120"/>
        <w:ind w:left="0"/>
        <w:jc w:val="both"/>
        <w:rPr>
          <w:rFonts w:ascii="Garamond" w:hAnsi="Garamond" w:cs="Arial"/>
          <w:iCs/>
          <w:snapToGrid w:val="0"/>
          <w:sz w:val="24"/>
          <w:szCs w:val="24"/>
        </w:rPr>
      </w:pPr>
      <w:r w:rsidRPr="002A6B64">
        <w:rPr>
          <w:rFonts w:ascii="Garamond" w:hAnsi="Garamond" w:cs="Arial"/>
          <w:iCs/>
          <w:snapToGrid w:val="0"/>
          <w:sz w:val="24"/>
          <w:szCs w:val="24"/>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A5B4BCF" w14:textId="77777777" w:rsidR="001555B5" w:rsidRPr="002A6B64" w:rsidRDefault="001555B5" w:rsidP="001555B5">
      <w:pPr>
        <w:jc w:val="both"/>
        <w:rPr>
          <w:rFonts w:ascii="Garamond" w:hAnsi="Garamond" w:cs="Arial"/>
          <w:iCs/>
          <w:snapToGrid w:val="0"/>
          <w:sz w:val="24"/>
          <w:szCs w:val="24"/>
        </w:rPr>
      </w:pPr>
      <w:r w:rsidRPr="002A6B64">
        <w:rPr>
          <w:rFonts w:ascii="Garamond" w:hAnsi="Garamond" w:cs="Arial"/>
          <w:iCs/>
          <w:snapToGrid w:val="0"/>
          <w:sz w:val="24"/>
          <w:szCs w:val="24"/>
        </w:rPr>
        <w:t>R = V x I</w:t>
      </w:r>
    </w:p>
    <w:p w14:paraId="2B7830C6" w14:textId="77777777" w:rsidR="001555B5" w:rsidRPr="002A6B64" w:rsidRDefault="001555B5" w:rsidP="001555B5">
      <w:pPr>
        <w:jc w:val="both"/>
        <w:rPr>
          <w:rFonts w:ascii="Garamond" w:hAnsi="Garamond" w:cs="Arial"/>
          <w:iCs/>
          <w:snapToGrid w:val="0"/>
          <w:sz w:val="24"/>
          <w:szCs w:val="24"/>
        </w:rPr>
      </w:pPr>
      <w:r w:rsidRPr="002A6B64">
        <w:rPr>
          <w:rFonts w:ascii="Garamond" w:hAnsi="Garamond" w:cs="Arial"/>
          <w:iCs/>
          <w:snapToGrid w:val="0"/>
          <w:sz w:val="24"/>
          <w:szCs w:val="24"/>
        </w:rPr>
        <w:t>Onde:</w:t>
      </w:r>
    </w:p>
    <w:p w14:paraId="3CF3D6F9" w14:textId="77777777" w:rsidR="001555B5" w:rsidRPr="002A6B64" w:rsidRDefault="001555B5" w:rsidP="001555B5">
      <w:pPr>
        <w:jc w:val="both"/>
        <w:rPr>
          <w:rFonts w:ascii="Garamond" w:hAnsi="Garamond" w:cs="Arial"/>
          <w:iCs/>
          <w:snapToGrid w:val="0"/>
          <w:sz w:val="24"/>
          <w:szCs w:val="24"/>
        </w:rPr>
      </w:pPr>
      <w:r w:rsidRPr="002A6B64">
        <w:rPr>
          <w:rFonts w:ascii="Garamond" w:hAnsi="Garamond" w:cs="Arial"/>
          <w:iCs/>
          <w:snapToGrid w:val="0"/>
          <w:sz w:val="24"/>
          <w:szCs w:val="24"/>
        </w:rPr>
        <w:t>R = Valor do Reajuste Procurado;</w:t>
      </w:r>
    </w:p>
    <w:p w14:paraId="718AED63" w14:textId="77777777" w:rsidR="001555B5" w:rsidRPr="002A6B64" w:rsidRDefault="001555B5" w:rsidP="001555B5">
      <w:pPr>
        <w:jc w:val="both"/>
        <w:rPr>
          <w:rFonts w:ascii="Garamond" w:hAnsi="Garamond" w:cs="Arial"/>
          <w:iCs/>
          <w:snapToGrid w:val="0"/>
          <w:sz w:val="24"/>
          <w:szCs w:val="24"/>
        </w:rPr>
      </w:pPr>
      <w:r w:rsidRPr="002A6B64">
        <w:rPr>
          <w:rFonts w:ascii="Garamond" w:hAnsi="Garamond" w:cs="Arial"/>
          <w:iCs/>
          <w:snapToGrid w:val="0"/>
          <w:sz w:val="24"/>
          <w:szCs w:val="24"/>
        </w:rPr>
        <w:t>V = Valor Inicial do Contrato;</w:t>
      </w:r>
    </w:p>
    <w:p w14:paraId="79C1F47C" w14:textId="77777777" w:rsidR="001555B5" w:rsidRPr="002A6B64" w:rsidRDefault="001555B5" w:rsidP="001555B5">
      <w:pPr>
        <w:spacing w:after="160"/>
        <w:jc w:val="both"/>
        <w:rPr>
          <w:rFonts w:ascii="Garamond" w:hAnsi="Garamond" w:cs="Arial"/>
          <w:iCs/>
          <w:snapToGrid w:val="0"/>
          <w:sz w:val="24"/>
          <w:szCs w:val="24"/>
        </w:rPr>
      </w:pPr>
      <w:r w:rsidRPr="002A6B64">
        <w:rPr>
          <w:rFonts w:ascii="Garamond" w:hAnsi="Garamond" w:cs="Arial"/>
          <w:iCs/>
          <w:snapToGrid w:val="0"/>
          <w:sz w:val="24"/>
          <w:szCs w:val="24"/>
        </w:rPr>
        <w:t>I = IGP-DI (FGV) acumulado dos últimos 12 meses, a contar da data limite fixada para apresentação da proposta.</w:t>
      </w:r>
    </w:p>
    <w:p w14:paraId="20CD2D43" w14:textId="77777777" w:rsidR="001555B5" w:rsidRPr="002A6B64" w:rsidRDefault="001555B5" w:rsidP="001555B5">
      <w:pPr>
        <w:pStyle w:val="PargrafodaLista"/>
        <w:tabs>
          <w:tab w:val="left" w:pos="567"/>
        </w:tabs>
        <w:spacing w:after="160"/>
        <w:ind w:left="0"/>
        <w:jc w:val="both"/>
        <w:rPr>
          <w:rFonts w:ascii="Garamond" w:hAnsi="Garamond" w:cs="Arial"/>
          <w:b/>
          <w:iCs/>
          <w:snapToGrid w:val="0"/>
          <w:sz w:val="24"/>
          <w:szCs w:val="24"/>
        </w:rPr>
      </w:pPr>
      <w:r w:rsidRPr="002A6B64">
        <w:rPr>
          <w:rFonts w:ascii="Garamond" w:hAnsi="Garamond" w:cs="Arial"/>
          <w:iCs/>
          <w:snapToGrid w:val="0"/>
          <w:sz w:val="24"/>
          <w:szCs w:val="24"/>
        </w:rPr>
        <w:t xml:space="preserve">O reajuste será precedido de solicitação da </w:t>
      </w:r>
      <w:r w:rsidRPr="002A6B64">
        <w:rPr>
          <w:rFonts w:ascii="Garamond" w:hAnsi="Garamond" w:cs="Arial"/>
          <w:b/>
          <w:iCs/>
          <w:snapToGrid w:val="0"/>
          <w:sz w:val="24"/>
          <w:szCs w:val="24"/>
        </w:rPr>
        <w:t>CONTRATADA</w:t>
      </w:r>
      <w:r w:rsidRPr="002A6B64">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2A6B64">
        <w:rPr>
          <w:rFonts w:ascii="Garamond" w:hAnsi="Garamond" w:cs="Arial"/>
          <w:b/>
          <w:iCs/>
          <w:snapToGrid w:val="0"/>
          <w:sz w:val="24"/>
          <w:szCs w:val="24"/>
        </w:rPr>
        <w:t>CONTRATANTE</w:t>
      </w:r>
      <w:r w:rsidRPr="002A6B64">
        <w:rPr>
          <w:rFonts w:ascii="Garamond" w:hAnsi="Garamond" w:cs="Arial"/>
          <w:iCs/>
          <w:snapToGrid w:val="0"/>
          <w:sz w:val="24"/>
          <w:szCs w:val="24"/>
        </w:rPr>
        <w:t>.</w:t>
      </w:r>
    </w:p>
    <w:p w14:paraId="7A4E32B0" w14:textId="77777777" w:rsidR="001555B5" w:rsidRPr="002A6B64" w:rsidRDefault="001555B5" w:rsidP="001555B5">
      <w:pPr>
        <w:autoSpaceDE w:val="0"/>
        <w:autoSpaceDN w:val="0"/>
        <w:adjustRightInd w:val="0"/>
        <w:spacing w:after="120"/>
        <w:jc w:val="both"/>
        <w:rPr>
          <w:rFonts w:ascii="Garamond" w:eastAsia="Calibri" w:hAnsi="Garamond" w:cs="Arial"/>
          <w:b/>
          <w:bCs/>
          <w:sz w:val="24"/>
          <w:szCs w:val="24"/>
        </w:rPr>
      </w:pPr>
      <w:r w:rsidRPr="002A6B64">
        <w:rPr>
          <w:rFonts w:ascii="Garamond" w:eastAsia="Calibri" w:hAnsi="Garamond" w:cs="Arial"/>
          <w:b/>
          <w:bCs/>
          <w:sz w:val="24"/>
          <w:szCs w:val="24"/>
        </w:rPr>
        <w:t>14.DO ACOMPANHAMENTO E DA FISCALIZAÇÃO</w:t>
      </w:r>
    </w:p>
    <w:p w14:paraId="24FB717E" w14:textId="77777777" w:rsidR="001555B5" w:rsidRPr="002A6B64" w:rsidRDefault="001555B5" w:rsidP="001555B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2A6B64">
        <w:rPr>
          <w:rFonts w:ascii="Garamond" w:eastAsia="Calibri" w:hAnsi="Garamond" w:cs="Arial"/>
          <w:color w:val="000000" w:themeColor="text1"/>
          <w:sz w:val="24"/>
          <w:szCs w:val="24"/>
        </w:rPr>
        <w:t xml:space="preserve">Sem prejuízo da plena responsabilidade da </w:t>
      </w:r>
      <w:r w:rsidRPr="002A6B64">
        <w:rPr>
          <w:rFonts w:ascii="Garamond" w:eastAsia="Calibri" w:hAnsi="Garamond" w:cs="Arial"/>
          <w:b/>
          <w:color w:val="000000" w:themeColor="text1"/>
          <w:sz w:val="24"/>
          <w:szCs w:val="24"/>
        </w:rPr>
        <w:t xml:space="preserve">CONTRATADA, </w:t>
      </w:r>
      <w:r w:rsidRPr="002A6B64">
        <w:rPr>
          <w:rFonts w:ascii="Garamond" w:eastAsia="Calibri" w:hAnsi="Garamond" w:cs="Arial"/>
          <w:color w:val="000000" w:themeColor="text1"/>
          <w:sz w:val="24"/>
          <w:szCs w:val="24"/>
        </w:rPr>
        <w:t xml:space="preserve">este contrato será acompanhado e fiscalizado por um representante da </w:t>
      </w:r>
      <w:r w:rsidRPr="002A6B64">
        <w:rPr>
          <w:rFonts w:ascii="Garamond" w:eastAsia="Calibri" w:hAnsi="Garamond" w:cs="Arial"/>
          <w:b/>
          <w:color w:val="000000" w:themeColor="text1"/>
          <w:sz w:val="24"/>
          <w:szCs w:val="24"/>
        </w:rPr>
        <w:t>CONTRATANTE</w:t>
      </w:r>
      <w:r w:rsidRPr="002A6B64">
        <w:rPr>
          <w:rFonts w:ascii="Garamond" w:eastAsia="Calibri" w:hAnsi="Garamond" w:cs="Arial"/>
          <w:color w:val="000000" w:themeColor="text1"/>
          <w:sz w:val="24"/>
          <w:szCs w:val="24"/>
        </w:rPr>
        <w:t>, nos termos do art. 67 da Lei Federal n.° 8.666, de 21 de junho de 1993.</w:t>
      </w:r>
    </w:p>
    <w:p w14:paraId="5D3DA372"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r w:rsidRPr="002A6B64">
        <w:rPr>
          <w:rFonts w:ascii="Garamond" w:hAnsi="Garamond" w:cs="Arial"/>
          <w:sz w:val="24"/>
          <w:szCs w:val="24"/>
        </w:rPr>
        <w:t xml:space="preserve">A fiscalização não exclui nem reduz a responsabilidade da </w:t>
      </w:r>
      <w:r w:rsidRPr="002A6B64">
        <w:rPr>
          <w:rFonts w:ascii="Garamond" w:hAnsi="Garamond" w:cs="Arial"/>
          <w:b/>
          <w:sz w:val="24"/>
          <w:szCs w:val="24"/>
        </w:rPr>
        <w:t>CONTRATADA</w:t>
      </w:r>
      <w:r w:rsidRPr="002A6B64">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2A6B64">
        <w:rPr>
          <w:rFonts w:ascii="Garamond" w:hAnsi="Garamond" w:cs="Arial"/>
          <w:b/>
          <w:sz w:val="24"/>
          <w:szCs w:val="24"/>
        </w:rPr>
        <w:t>CONTRATANTE</w:t>
      </w:r>
      <w:r w:rsidRPr="002A6B64">
        <w:rPr>
          <w:rFonts w:ascii="Garamond" w:hAnsi="Garamond" w:cs="Arial"/>
          <w:sz w:val="24"/>
          <w:szCs w:val="24"/>
        </w:rPr>
        <w:t xml:space="preserve"> ou de seus agentes diante destes</w:t>
      </w:r>
    </w:p>
    <w:p w14:paraId="20B440DB" w14:textId="77777777" w:rsidR="001555B5" w:rsidRPr="002A6B64"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p>
    <w:p w14:paraId="3E28CF60" w14:textId="77777777" w:rsidR="001555B5" w:rsidRPr="002A6B64" w:rsidRDefault="001555B5" w:rsidP="001555B5">
      <w:pPr>
        <w:pStyle w:val="PargrafodaLista"/>
        <w:widowControl/>
        <w:numPr>
          <w:ilvl w:val="0"/>
          <w:numId w:val="42"/>
        </w:numPr>
        <w:tabs>
          <w:tab w:val="left" w:pos="567"/>
        </w:tabs>
        <w:autoSpaceDE w:val="0"/>
        <w:autoSpaceDN w:val="0"/>
        <w:adjustRightInd w:val="0"/>
        <w:spacing w:after="60"/>
        <w:jc w:val="both"/>
        <w:rPr>
          <w:rFonts w:ascii="Garamond" w:hAnsi="Garamond" w:cs="Arial"/>
          <w:color w:val="000000"/>
          <w:sz w:val="24"/>
          <w:szCs w:val="24"/>
        </w:rPr>
      </w:pPr>
      <w:r w:rsidRPr="002A6B64">
        <w:rPr>
          <w:rFonts w:ascii="Garamond" w:hAnsi="Garamond" w:cs="Arial"/>
          <w:b/>
          <w:bCs/>
          <w:sz w:val="24"/>
          <w:szCs w:val="24"/>
        </w:rPr>
        <w:t>DA ADESÃO A ATA DE REGISTRO DE PREÇOS:</w:t>
      </w:r>
    </w:p>
    <w:p w14:paraId="3EA86A18" w14:textId="77777777" w:rsidR="001555B5" w:rsidRPr="002A6B64" w:rsidRDefault="001555B5" w:rsidP="001555B5">
      <w:pPr>
        <w:numPr>
          <w:ilvl w:val="1"/>
          <w:numId w:val="40"/>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Desde que devidamente justificada a vantagem, a ata de registro de preços,</w:t>
      </w:r>
      <w:r w:rsidRPr="002A6B64">
        <w:rPr>
          <w:rFonts w:ascii="Garamond" w:hAnsi="Garamond" w:cs="Arial"/>
          <w:b/>
          <w:sz w:val="24"/>
          <w:szCs w:val="24"/>
        </w:rPr>
        <w:t xml:space="preserve"> </w:t>
      </w:r>
      <w:r w:rsidRPr="002A6B64">
        <w:rPr>
          <w:rFonts w:ascii="Garamond" w:eastAsia="LiberationSans" w:hAnsi="Garamond" w:cs="Arial"/>
          <w:sz w:val="24"/>
          <w:szCs w:val="24"/>
        </w:rPr>
        <w:t>durante sua vigência, poderá ser utilizada por qualquer órgão ou entidade da</w:t>
      </w:r>
      <w:r w:rsidRPr="002A6B64">
        <w:rPr>
          <w:rFonts w:ascii="Garamond" w:hAnsi="Garamond" w:cs="Arial"/>
          <w:b/>
          <w:sz w:val="24"/>
          <w:szCs w:val="24"/>
        </w:rPr>
        <w:t xml:space="preserve"> </w:t>
      </w:r>
      <w:r w:rsidRPr="002A6B64">
        <w:rPr>
          <w:rFonts w:ascii="Garamond" w:eastAsia="LiberationSans" w:hAnsi="Garamond" w:cs="Arial"/>
          <w:sz w:val="24"/>
          <w:szCs w:val="24"/>
        </w:rPr>
        <w:t>administração pública que não tenha participado do certame licitatório, mediante</w:t>
      </w:r>
      <w:r w:rsidRPr="002A6B64">
        <w:rPr>
          <w:rFonts w:ascii="Garamond" w:hAnsi="Garamond" w:cs="Arial"/>
          <w:b/>
          <w:sz w:val="24"/>
          <w:szCs w:val="24"/>
        </w:rPr>
        <w:t xml:space="preserve"> </w:t>
      </w:r>
      <w:r w:rsidRPr="002A6B64">
        <w:rPr>
          <w:rFonts w:ascii="Garamond" w:eastAsia="LiberationSans" w:hAnsi="Garamond" w:cs="Arial"/>
          <w:sz w:val="24"/>
          <w:szCs w:val="24"/>
        </w:rPr>
        <w:t>anuência do órgão gerenciador.</w:t>
      </w:r>
    </w:p>
    <w:p w14:paraId="5DFAFADA" w14:textId="77777777" w:rsidR="001555B5" w:rsidRPr="002A6B64" w:rsidRDefault="001555B5" w:rsidP="001555B5">
      <w:pPr>
        <w:numPr>
          <w:ilvl w:val="1"/>
          <w:numId w:val="40"/>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 xml:space="preserve">As </w:t>
      </w:r>
      <w:r w:rsidRPr="002A6B64">
        <w:rPr>
          <w:rFonts w:ascii="Garamond" w:hAnsi="Garamond" w:cs="Arial"/>
          <w:sz w:val="24"/>
          <w:szCs w:val="24"/>
        </w:rPr>
        <w:t>aquisições ou as</w:t>
      </w:r>
      <w:r w:rsidRPr="002A6B64">
        <w:rPr>
          <w:rFonts w:ascii="Garamond" w:eastAsia="LiberationSans" w:hAnsi="Garamond" w:cs="Arial"/>
          <w:sz w:val="24"/>
          <w:szCs w:val="24"/>
        </w:rPr>
        <w:t xml:space="preserve"> contratações adicionais não poderão exceder, por órgão ou entidade, a 50% dos</w:t>
      </w:r>
      <w:r w:rsidRPr="002A6B64">
        <w:rPr>
          <w:rFonts w:ascii="Garamond" w:hAnsi="Garamond" w:cs="Arial"/>
          <w:b/>
          <w:sz w:val="24"/>
          <w:szCs w:val="24"/>
        </w:rPr>
        <w:t xml:space="preserve"> </w:t>
      </w:r>
      <w:r w:rsidRPr="002A6B64">
        <w:rPr>
          <w:rFonts w:ascii="Garamond" w:eastAsia="LiberationSans" w:hAnsi="Garamond" w:cs="Arial"/>
          <w:sz w:val="24"/>
          <w:szCs w:val="24"/>
        </w:rPr>
        <w:t>quantitativos dos itens do instrumento convocatório e registrados na Ata de</w:t>
      </w:r>
      <w:r w:rsidRPr="002A6B64">
        <w:rPr>
          <w:rFonts w:ascii="Garamond" w:hAnsi="Garamond" w:cs="Arial"/>
          <w:b/>
          <w:sz w:val="24"/>
          <w:szCs w:val="24"/>
        </w:rPr>
        <w:t xml:space="preserve"> </w:t>
      </w:r>
      <w:r w:rsidRPr="002A6B64">
        <w:rPr>
          <w:rFonts w:ascii="Garamond" w:eastAsia="LiberationSans" w:hAnsi="Garamond" w:cs="Arial"/>
          <w:sz w:val="24"/>
          <w:szCs w:val="24"/>
        </w:rPr>
        <w:t>Registro de Preços para o órgão gerenciador e órgãos participantes, não podendo</w:t>
      </w:r>
      <w:r w:rsidRPr="002A6B64">
        <w:rPr>
          <w:rFonts w:ascii="Garamond" w:hAnsi="Garamond" w:cs="Arial"/>
          <w:b/>
          <w:sz w:val="24"/>
          <w:szCs w:val="24"/>
        </w:rPr>
        <w:t xml:space="preserve"> </w:t>
      </w:r>
      <w:r w:rsidRPr="002A6B64">
        <w:rPr>
          <w:rFonts w:ascii="Garamond" w:eastAsia="LiberationSans" w:hAnsi="Garamond" w:cs="Arial"/>
          <w:sz w:val="24"/>
          <w:szCs w:val="24"/>
        </w:rPr>
        <w:t xml:space="preserve">ainda, exceder na totalidade, </w:t>
      </w:r>
      <w:r w:rsidRPr="002A6B64">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007658C3" w14:textId="77777777" w:rsidR="001555B5" w:rsidRPr="002A6B64" w:rsidRDefault="001555B5" w:rsidP="001555B5">
      <w:pPr>
        <w:pStyle w:val="PargrafodaLista"/>
        <w:numPr>
          <w:ilvl w:val="0"/>
          <w:numId w:val="43"/>
        </w:numPr>
        <w:tabs>
          <w:tab w:val="left" w:pos="567"/>
        </w:tabs>
        <w:autoSpaceDE w:val="0"/>
        <w:autoSpaceDN w:val="0"/>
        <w:adjustRightInd w:val="0"/>
        <w:spacing w:after="40"/>
        <w:jc w:val="both"/>
        <w:rPr>
          <w:rFonts w:ascii="Garamond" w:hAnsi="Garamond" w:cs="Arial"/>
          <w:b/>
          <w:sz w:val="24"/>
          <w:szCs w:val="24"/>
        </w:rPr>
      </w:pPr>
      <w:r w:rsidRPr="002A6B64">
        <w:rPr>
          <w:rFonts w:ascii="Garamond" w:hAnsi="Garamond" w:cs="Arial"/>
          <w:b/>
          <w:bCs/>
          <w:sz w:val="24"/>
          <w:szCs w:val="24"/>
        </w:rPr>
        <w:t>DO REGISTRO ADICIONAL DE PREÇOS:</w:t>
      </w:r>
    </w:p>
    <w:p w14:paraId="5737E2F7" w14:textId="77777777" w:rsidR="001555B5" w:rsidRPr="002A6B64" w:rsidRDefault="001555B5" w:rsidP="001555B5">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Após o encerramento da etapa competitiva, os licitantes poderão reduzir</w:t>
      </w:r>
      <w:r w:rsidRPr="002A6B64">
        <w:rPr>
          <w:rFonts w:ascii="Garamond" w:hAnsi="Garamond" w:cs="Arial"/>
          <w:b/>
          <w:sz w:val="24"/>
          <w:szCs w:val="24"/>
        </w:rPr>
        <w:t xml:space="preserve"> </w:t>
      </w:r>
      <w:r w:rsidRPr="002A6B64">
        <w:rPr>
          <w:rFonts w:ascii="Garamond" w:eastAsia="LiberationSans" w:hAnsi="Garamond" w:cs="Arial"/>
          <w:sz w:val="24"/>
          <w:szCs w:val="24"/>
        </w:rPr>
        <w:t>seus preços ao valor da proposta da licitante vencedora.</w:t>
      </w:r>
    </w:p>
    <w:p w14:paraId="160B0B6E" w14:textId="77777777" w:rsidR="001555B5" w:rsidRPr="002A6B64" w:rsidRDefault="001555B5" w:rsidP="001555B5">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Para registro adicional de preços dos demais licitantes será exigido a</w:t>
      </w:r>
      <w:r w:rsidRPr="002A6B64">
        <w:rPr>
          <w:rFonts w:ascii="Garamond" w:hAnsi="Garamond" w:cs="Arial"/>
          <w:b/>
          <w:sz w:val="24"/>
          <w:szCs w:val="24"/>
        </w:rPr>
        <w:t xml:space="preserve"> </w:t>
      </w:r>
      <w:r w:rsidRPr="002A6B64">
        <w:rPr>
          <w:rFonts w:ascii="Garamond" w:eastAsia="LiberationSans" w:hAnsi="Garamond" w:cs="Arial"/>
          <w:sz w:val="24"/>
          <w:szCs w:val="24"/>
        </w:rPr>
        <w:t>análise da documentação de habilitação.</w:t>
      </w:r>
    </w:p>
    <w:p w14:paraId="40C236E7" w14:textId="77777777" w:rsidR="001555B5" w:rsidRPr="002A6B64" w:rsidRDefault="001555B5" w:rsidP="001555B5">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A apresentação de novas propostas não prejudicará o resultado do certame</w:t>
      </w:r>
      <w:r w:rsidRPr="002A6B64">
        <w:rPr>
          <w:rFonts w:ascii="Garamond" w:hAnsi="Garamond" w:cs="Arial"/>
          <w:b/>
          <w:sz w:val="24"/>
          <w:szCs w:val="24"/>
        </w:rPr>
        <w:t xml:space="preserve"> </w:t>
      </w:r>
      <w:r w:rsidRPr="002A6B64">
        <w:rPr>
          <w:rFonts w:ascii="Garamond" w:eastAsia="LiberationSans" w:hAnsi="Garamond" w:cs="Arial"/>
          <w:sz w:val="24"/>
          <w:szCs w:val="24"/>
        </w:rPr>
        <w:t>em relação a licitante vencedora.</w:t>
      </w:r>
    </w:p>
    <w:p w14:paraId="75C121BE" w14:textId="77777777" w:rsidR="001555B5" w:rsidRPr="002A6B64" w:rsidRDefault="001555B5" w:rsidP="001555B5">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Além do preço do 1º (primeiro) colocado, serão registrados preços de outros</w:t>
      </w:r>
      <w:r w:rsidRPr="002A6B64">
        <w:rPr>
          <w:rFonts w:ascii="Garamond" w:hAnsi="Garamond" w:cs="Arial"/>
          <w:b/>
          <w:sz w:val="24"/>
          <w:szCs w:val="24"/>
        </w:rPr>
        <w:t xml:space="preserve"> </w:t>
      </w:r>
      <w:r w:rsidRPr="002A6B64">
        <w:rPr>
          <w:rFonts w:ascii="Garamond" w:eastAsia="LiberationSans" w:hAnsi="Garamond" w:cs="Arial"/>
          <w:sz w:val="24"/>
          <w:szCs w:val="24"/>
        </w:rPr>
        <w:t>fornecedores, desde que as ofertas sejam em valores iguais ao da licitante vencedora.</w:t>
      </w:r>
    </w:p>
    <w:p w14:paraId="0D387076" w14:textId="77777777" w:rsidR="001555B5" w:rsidRPr="002A6B64" w:rsidRDefault="001555B5" w:rsidP="001555B5">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 xml:space="preserve">O registro a que se refere o </w:t>
      </w:r>
      <w:r w:rsidRPr="002A6B64">
        <w:rPr>
          <w:rFonts w:ascii="Garamond" w:eastAsia="LiberationSans" w:hAnsi="Garamond" w:cs="Arial"/>
          <w:b/>
          <w:sz w:val="24"/>
          <w:szCs w:val="24"/>
        </w:rPr>
        <w:t>item 13</w:t>
      </w:r>
      <w:r w:rsidRPr="002A6B64">
        <w:rPr>
          <w:rFonts w:ascii="Garamond" w:hAnsi="Garamond" w:cs="Arial"/>
          <w:b/>
          <w:bCs/>
          <w:sz w:val="24"/>
          <w:szCs w:val="24"/>
        </w:rPr>
        <w:t>.4</w:t>
      </w:r>
      <w:r w:rsidRPr="002A6B64">
        <w:rPr>
          <w:rFonts w:ascii="Garamond" w:eastAsia="LiberationSans" w:hAnsi="Garamond" w:cs="Arial"/>
          <w:sz w:val="24"/>
          <w:szCs w:val="24"/>
        </w:rPr>
        <w:t>, tem por objetivo o cadastro de</w:t>
      </w:r>
      <w:r w:rsidRPr="002A6B64">
        <w:rPr>
          <w:rFonts w:ascii="Garamond" w:hAnsi="Garamond" w:cs="Arial"/>
          <w:b/>
          <w:sz w:val="24"/>
          <w:szCs w:val="24"/>
        </w:rPr>
        <w:t xml:space="preserve"> </w:t>
      </w:r>
      <w:r w:rsidRPr="002A6B64">
        <w:rPr>
          <w:rFonts w:ascii="Garamond" w:eastAsia="LiberationSans" w:hAnsi="Garamond" w:cs="Arial"/>
          <w:sz w:val="24"/>
          <w:szCs w:val="24"/>
        </w:rPr>
        <w:t>reserva, no caso de exclusão do primeiro colocado da Ata de Registro de Preços,</w:t>
      </w:r>
      <w:r w:rsidRPr="002A6B64">
        <w:rPr>
          <w:rFonts w:ascii="Garamond" w:hAnsi="Garamond" w:cs="Arial"/>
          <w:b/>
          <w:sz w:val="24"/>
          <w:szCs w:val="24"/>
        </w:rPr>
        <w:t xml:space="preserve"> </w:t>
      </w:r>
      <w:r w:rsidRPr="002A6B64">
        <w:rPr>
          <w:rFonts w:ascii="Garamond" w:eastAsia="LiberationSans" w:hAnsi="Garamond" w:cs="Arial"/>
          <w:sz w:val="24"/>
          <w:szCs w:val="24"/>
        </w:rPr>
        <w:t xml:space="preserve">na hipótese prevista no </w:t>
      </w:r>
      <w:r w:rsidRPr="002A6B64">
        <w:rPr>
          <w:rFonts w:ascii="Garamond" w:hAnsi="Garamond" w:cs="Arial"/>
          <w:sz w:val="24"/>
          <w:szCs w:val="24"/>
        </w:rPr>
        <w:t>Decreto nº 7.892, de 23 de janeiro de 2013</w:t>
      </w:r>
      <w:r w:rsidRPr="002A6B64">
        <w:rPr>
          <w:rFonts w:ascii="Garamond" w:eastAsia="LiberationSans" w:hAnsi="Garamond" w:cs="Arial"/>
          <w:sz w:val="24"/>
          <w:szCs w:val="24"/>
        </w:rPr>
        <w:t xml:space="preserve">, alterado pelo </w:t>
      </w:r>
      <w:r w:rsidRPr="002A6B64">
        <w:rPr>
          <w:rFonts w:ascii="Garamond" w:hAnsi="Garamond" w:cs="Segoe UI"/>
          <w:sz w:val="24"/>
          <w:szCs w:val="24"/>
        </w:rPr>
        <w:t>Decreto nº 9.488 de 30 de agosto de 2018.</w:t>
      </w:r>
    </w:p>
    <w:p w14:paraId="493F0ADA" w14:textId="77777777" w:rsidR="001555B5" w:rsidRPr="002A6B64" w:rsidRDefault="001555B5" w:rsidP="001555B5">
      <w:pPr>
        <w:numPr>
          <w:ilvl w:val="0"/>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hAnsi="Garamond" w:cs="Arial"/>
          <w:b/>
          <w:bCs/>
          <w:sz w:val="24"/>
          <w:szCs w:val="24"/>
        </w:rPr>
        <w:t>VALIDADE DA ATA DE REGISTRO DE PREÇO:</w:t>
      </w:r>
    </w:p>
    <w:p w14:paraId="12901894" w14:textId="77777777" w:rsidR="001555B5" w:rsidRPr="002A6B64" w:rsidRDefault="001555B5" w:rsidP="001555B5">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2A6B64">
        <w:rPr>
          <w:rFonts w:ascii="Garamond" w:eastAsia="LiberationSans" w:hAnsi="Garamond" w:cs="Arial"/>
          <w:sz w:val="24"/>
          <w:szCs w:val="24"/>
        </w:rPr>
        <w:t>A Ata de Registro de Preços decorrente do presente Pregão terá validade de 12</w:t>
      </w:r>
      <w:r w:rsidRPr="002A6B64">
        <w:rPr>
          <w:rFonts w:ascii="Garamond" w:hAnsi="Garamond" w:cs="Arial"/>
          <w:b/>
          <w:sz w:val="24"/>
          <w:szCs w:val="24"/>
        </w:rPr>
        <w:t xml:space="preserve"> </w:t>
      </w:r>
      <w:r w:rsidRPr="002A6B64">
        <w:rPr>
          <w:rFonts w:ascii="Garamond" w:eastAsia="LiberationSans" w:hAnsi="Garamond" w:cs="Arial"/>
          <w:sz w:val="24"/>
          <w:szCs w:val="24"/>
        </w:rPr>
        <w:t>(doze) meses, a contar de sua publicação na Impressa Oficial.</w:t>
      </w:r>
    </w:p>
    <w:p w14:paraId="3D0B8EE7" w14:textId="77777777" w:rsidR="001555B5" w:rsidRPr="002A6B64" w:rsidRDefault="001555B5" w:rsidP="001555B5">
      <w:pPr>
        <w:tabs>
          <w:tab w:val="left" w:pos="567"/>
        </w:tabs>
        <w:autoSpaceDE w:val="0"/>
        <w:autoSpaceDN w:val="0"/>
        <w:adjustRightInd w:val="0"/>
        <w:spacing w:after="60"/>
        <w:jc w:val="both"/>
        <w:rPr>
          <w:rFonts w:ascii="Garamond" w:hAnsi="Garamond" w:cs="Arial"/>
          <w:b/>
          <w:bCs/>
          <w:sz w:val="24"/>
          <w:szCs w:val="24"/>
        </w:rPr>
      </w:pPr>
    </w:p>
    <w:p w14:paraId="7F76030A" w14:textId="77777777" w:rsidR="001555B5" w:rsidRPr="002A6B64" w:rsidRDefault="001555B5" w:rsidP="001555B5">
      <w:pPr>
        <w:pStyle w:val="Cabealho"/>
        <w:spacing w:after="120"/>
        <w:jc w:val="both"/>
        <w:rPr>
          <w:rFonts w:ascii="Garamond" w:hAnsi="Garamond" w:cs="Arial"/>
          <w:b/>
          <w:iCs/>
          <w:sz w:val="24"/>
          <w:szCs w:val="24"/>
          <w:lang w:val="pt-BR"/>
        </w:rPr>
      </w:pPr>
      <w:r w:rsidRPr="002A6B64">
        <w:rPr>
          <w:rFonts w:ascii="Garamond" w:hAnsi="Garamond" w:cs="Arial"/>
          <w:b/>
          <w:iCs/>
          <w:sz w:val="24"/>
          <w:szCs w:val="24"/>
        </w:rPr>
        <w:t>17. DO INADIMPLEMENTO E SANÇÕES</w:t>
      </w:r>
    </w:p>
    <w:p w14:paraId="6D5F8FA4" w14:textId="77777777" w:rsidR="001555B5" w:rsidRPr="002A6B64" w:rsidRDefault="001555B5" w:rsidP="001555B5">
      <w:pPr>
        <w:tabs>
          <w:tab w:val="left" w:pos="567"/>
        </w:tabs>
        <w:autoSpaceDE w:val="0"/>
        <w:autoSpaceDN w:val="0"/>
        <w:adjustRightInd w:val="0"/>
        <w:spacing w:after="120"/>
        <w:jc w:val="both"/>
        <w:rPr>
          <w:rFonts w:ascii="Garamond" w:hAnsi="Garamond" w:cs="Arial"/>
          <w:color w:val="000000"/>
          <w:sz w:val="24"/>
          <w:szCs w:val="24"/>
        </w:rPr>
      </w:pPr>
      <w:r w:rsidRPr="002A6B64">
        <w:rPr>
          <w:rFonts w:ascii="Garamond" w:hAnsi="Garamond" w:cs="Arial"/>
          <w:color w:val="000000"/>
          <w:sz w:val="24"/>
          <w:szCs w:val="24"/>
        </w:rPr>
        <w:t xml:space="preserve">No caso de atraso injustificado ou fornecimento total ou parcial do objeto, a </w:t>
      </w:r>
      <w:r w:rsidRPr="002A6B64">
        <w:rPr>
          <w:rFonts w:ascii="Garamond" w:hAnsi="Garamond" w:cs="Arial"/>
          <w:b/>
          <w:color w:val="000000"/>
          <w:sz w:val="24"/>
          <w:szCs w:val="24"/>
        </w:rPr>
        <w:t>CONTRATANTE</w:t>
      </w:r>
      <w:r w:rsidRPr="002A6B64">
        <w:rPr>
          <w:rFonts w:ascii="Garamond" w:hAnsi="Garamond" w:cs="Arial"/>
          <w:color w:val="000000"/>
          <w:sz w:val="24"/>
          <w:szCs w:val="24"/>
        </w:rPr>
        <w:t xml:space="preserve"> poderá, garantida a prévia defesa, aplicar à </w:t>
      </w:r>
      <w:r w:rsidRPr="002A6B64">
        <w:rPr>
          <w:rFonts w:ascii="Garamond" w:hAnsi="Garamond" w:cs="Arial"/>
          <w:b/>
          <w:color w:val="000000"/>
          <w:sz w:val="24"/>
          <w:szCs w:val="24"/>
        </w:rPr>
        <w:t>CONTRATADA</w:t>
      </w:r>
      <w:r w:rsidRPr="002A6B64">
        <w:rPr>
          <w:rFonts w:ascii="Garamond" w:hAnsi="Garamond" w:cs="Arial"/>
          <w:color w:val="000000"/>
          <w:sz w:val="24"/>
          <w:szCs w:val="24"/>
        </w:rPr>
        <w:t xml:space="preserve"> as seguintes sanções:</w:t>
      </w:r>
    </w:p>
    <w:p w14:paraId="06166DE8" w14:textId="77777777" w:rsidR="001555B5" w:rsidRPr="002A6B64"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A6B64">
        <w:rPr>
          <w:rFonts w:ascii="Garamond" w:hAnsi="Garamond" w:cs="Arial"/>
          <w:b/>
          <w:bCs/>
          <w:color w:val="000000"/>
          <w:sz w:val="24"/>
          <w:szCs w:val="24"/>
        </w:rPr>
        <w:t>Advertência</w:t>
      </w:r>
      <w:r w:rsidRPr="002A6B64">
        <w:rPr>
          <w:rFonts w:ascii="Garamond" w:hAnsi="Garamond" w:cs="Arial"/>
          <w:color w:val="000000"/>
          <w:sz w:val="24"/>
          <w:szCs w:val="24"/>
        </w:rPr>
        <w:t>;</w:t>
      </w:r>
    </w:p>
    <w:p w14:paraId="25832357" w14:textId="77777777" w:rsidR="001555B5" w:rsidRPr="002A6B64"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A6B64">
        <w:rPr>
          <w:rFonts w:ascii="Garamond" w:hAnsi="Garamond" w:cs="Arial"/>
          <w:b/>
          <w:bCs/>
          <w:color w:val="000000"/>
          <w:sz w:val="24"/>
          <w:szCs w:val="24"/>
        </w:rPr>
        <w:t xml:space="preserve">Multa de 0,33% </w:t>
      </w:r>
      <w:r w:rsidRPr="002A6B64">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32EF9414" w14:textId="77777777" w:rsidR="001555B5" w:rsidRPr="002A6B64"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A6B64">
        <w:rPr>
          <w:rFonts w:ascii="Garamond" w:hAnsi="Garamond" w:cs="Arial"/>
          <w:b/>
          <w:bCs/>
          <w:color w:val="000000"/>
          <w:sz w:val="24"/>
          <w:szCs w:val="24"/>
        </w:rPr>
        <w:t xml:space="preserve">Multa de 10% </w:t>
      </w:r>
      <w:r w:rsidRPr="002A6B64">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2C108415" w14:textId="77777777" w:rsidR="001555B5" w:rsidRPr="002A6B64"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2A6B64">
        <w:rPr>
          <w:rFonts w:ascii="Garamond" w:hAnsi="Garamond" w:cs="Arial"/>
          <w:b/>
          <w:bCs/>
          <w:color w:val="000000"/>
          <w:sz w:val="24"/>
          <w:szCs w:val="24"/>
        </w:rPr>
        <w:t xml:space="preserve">Suspensão temporária </w:t>
      </w:r>
      <w:r w:rsidRPr="002A6B64">
        <w:rPr>
          <w:rFonts w:ascii="Garamond" w:hAnsi="Garamond" w:cs="Arial"/>
          <w:color w:val="000000"/>
          <w:sz w:val="24"/>
          <w:szCs w:val="24"/>
        </w:rPr>
        <w:t xml:space="preserve">de participação em licitações com a Administração por prazo não superior a </w:t>
      </w:r>
      <w:r w:rsidRPr="002A6B64">
        <w:rPr>
          <w:rFonts w:ascii="Garamond" w:hAnsi="Garamond" w:cs="Arial"/>
          <w:b/>
          <w:bCs/>
          <w:color w:val="000000"/>
          <w:sz w:val="24"/>
          <w:szCs w:val="24"/>
        </w:rPr>
        <w:t>02 (dois) anos;</w:t>
      </w:r>
    </w:p>
    <w:p w14:paraId="10A7D1AE" w14:textId="77777777" w:rsidR="001555B5" w:rsidRPr="002A6B64"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A6B64">
        <w:rPr>
          <w:rFonts w:ascii="Garamond" w:hAnsi="Garamond" w:cs="Arial"/>
          <w:b/>
          <w:bCs/>
          <w:color w:val="000000"/>
          <w:sz w:val="24"/>
          <w:szCs w:val="24"/>
        </w:rPr>
        <w:t xml:space="preserve">Declaração de inidoneidade </w:t>
      </w:r>
      <w:r w:rsidRPr="002A6B64">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2A6B64">
        <w:rPr>
          <w:rFonts w:ascii="Garamond" w:hAnsi="Garamond" w:cs="Arial"/>
          <w:b/>
          <w:color w:val="000000"/>
          <w:sz w:val="24"/>
          <w:szCs w:val="24"/>
        </w:rPr>
        <w:t>CONTRATANTE</w:t>
      </w:r>
      <w:r w:rsidRPr="002A6B64">
        <w:rPr>
          <w:rFonts w:ascii="Garamond" w:hAnsi="Garamond" w:cs="Arial"/>
          <w:color w:val="000000"/>
          <w:sz w:val="24"/>
          <w:szCs w:val="24"/>
        </w:rPr>
        <w:t xml:space="preserve"> pelos prejuízos resultantes e depois de decorrido o prazo da sanção aplicada com base no subitem anterior.</w:t>
      </w:r>
    </w:p>
    <w:p w14:paraId="1123AE98" w14:textId="77777777" w:rsidR="001555B5" w:rsidRPr="002A6B64" w:rsidRDefault="001555B5" w:rsidP="001555B5">
      <w:pPr>
        <w:pStyle w:val="Cabealho"/>
        <w:tabs>
          <w:tab w:val="left" w:pos="567"/>
        </w:tabs>
        <w:spacing w:after="120"/>
        <w:jc w:val="both"/>
        <w:rPr>
          <w:rFonts w:ascii="Garamond" w:hAnsi="Garamond" w:cs="Arial"/>
          <w:b/>
          <w:bCs/>
          <w:color w:val="000000"/>
          <w:sz w:val="24"/>
          <w:szCs w:val="24"/>
          <w:lang w:val="pt-BR" w:eastAsia="pt-BR"/>
        </w:rPr>
      </w:pPr>
      <w:r w:rsidRPr="002A6B64">
        <w:rPr>
          <w:rFonts w:ascii="Garamond" w:hAnsi="Garamond" w:cs="Arial"/>
          <w:color w:val="000000"/>
          <w:sz w:val="24"/>
          <w:szCs w:val="24"/>
          <w:lang w:val="pt-BR" w:eastAsia="pt-BR"/>
        </w:rPr>
        <w:t xml:space="preserve">A </w:t>
      </w:r>
      <w:r w:rsidRPr="002A6B64">
        <w:rPr>
          <w:rFonts w:ascii="Garamond" w:hAnsi="Garamond" w:cs="Arial"/>
          <w:b/>
          <w:color w:val="000000"/>
          <w:sz w:val="24"/>
          <w:szCs w:val="24"/>
          <w:lang w:val="pt-BR" w:eastAsia="pt-BR"/>
        </w:rPr>
        <w:t xml:space="preserve">CONTRATADA </w:t>
      </w:r>
      <w:r w:rsidRPr="002A6B64">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2A6B64">
        <w:rPr>
          <w:rFonts w:ascii="Garamond" w:hAnsi="Garamond" w:cs="Arial"/>
          <w:b/>
          <w:bCs/>
          <w:color w:val="000000"/>
          <w:sz w:val="24"/>
          <w:szCs w:val="24"/>
          <w:lang w:val="pt-BR" w:eastAsia="pt-BR"/>
        </w:rPr>
        <w:t>05 (cinco) anos</w:t>
      </w:r>
      <w:r w:rsidRPr="002A6B64">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20EDC168" w14:textId="77777777" w:rsidR="001555B5" w:rsidRPr="002A6B64" w:rsidRDefault="001555B5" w:rsidP="001555B5">
      <w:pPr>
        <w:pStyle w:val="Cabealho"/>
        <w:tabs>
          <w:tab w:val="left" w:pos="567"/>
        </w:tabs>
        <w:spacing w:after="120"/>
        <w:jc w:val="both"/>
        <w:rPr>
          <w:rFonts w:ascii="Garamond" w:hAnsi="Garamond" w:cs="Arial"/>
          <w:b/>
          <w:bCs/>
          <w:color w:val="000000"/>
          <w:sz w:val="24"/>
          <w:szCs w:val="24"/>
          <w:lang w:val="pt-BR" w:eastAsia="pt-BR"/>
        </w:rPr>
      </w:pPr>
      <w:r w:rsidRPr="002A6B64">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5C21717F" w14:textId="77777777" w:rsidR="001555B5" w:rsidRPr="002A6B64" w:rsidRDefault="001555B5" w:rsidP="001555B5">
      <w:pPr>
        <w:pStyle w:val="Cabealho"/>
        <w:tabs>
          <w:tab w:val="left" w:pos="567"/>
        </w:tabs>
        <w:spacing w:after="120"/>
        <w:jc w:val="both"/>
        <w:rPr>
          <w:rFonts w:ascii="Garamond" w:hAnsi="Garamond" w:cs="Arial"/>
          <w:color w:val="000000"/>
          <w:sz w:val="24"/>
          <w:szCs w:val="24"/>
          <w:lang w:val="pt-BR" w:eastAsia="pt-BR"/>
        </w:rPr>
      </w:pPr>
      <w:r w:rsidRPr="002A6B64">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0A0BF041" w14:textId="77777777" w:rsidR="001555B5" w:rsidRPr="002A6B64" w:rsidRDefault="001555B5" w:rsidP="001555B5">
      <w:pPr>
        <w:pStyle w:val="Cabealho"/>
        <w:tabs>
          <w:tab w:val="left" w:pos="567"/>
        </w:tabs>
        <w:spacing w:after="120"/>
        <w:jc w:val="both"/>
        <w:rPr>
          <w:rFonts w:ascii="Garamond" w:hAnsi="Garamond" w:cs="Arial"/>
          <w:b/>
          <w:bCs/>
          <w:color w:val="000000"/>
          <w:sz w:val="24"/>
          <w:szCs w:val="24"/>
          <w:lang w:val="pt-BR" w:eastAsia="pt-BR"/>
        </w:rPr>
      </w:pPr>
    </w:p>
    <w:p w14:paraId="070C9C4C" w14:textId="77777777" w:rsidR="001555B5" w:rsidRPr="002A6B64" w:rsidRDefault="001555B5" w:rsidP="001555B5">
      <w:pPr>
        <w:pStyle w:val="Cabealho"/>
        <w:spacing w:after="160"/>
        <w:jc w:val="both"/>
        <w:rPr>
          <w:rFonts w:ascii="Garamond" w:hAnsi="Garamond" w:cs="Arial"/>
          <w:iCs/>
          <w:sz w:val="24"/>
          <w:szCs w:val="24"/>
        </w:rPr>
      </w:pPr>
      <w:r w:rsidRPr="002A6B64">
        <w:rPr>
          <w:rFonts w:ascii="Garamond" w:hAnsi="Garamond" w:cs="Arial"/>
          <w:b/>
          <w:iCs/>
          <w:sz w:val="24"/>
          <w:szCs w:val="24"/>
        </w:rPr>
        <w:t>18.DOS</w:t>
      </w:r>
      <w:r w:rsidRPr="002A6B64">
        <w:rPr>
          <w:rFonts w:ascii="Garamond" w:hAnsi="Garamond" w:cs="Arial"/>
          <w:b/>
          <w:iCs/>
          <w:sz w:val="24"/>
          <w:szCs w:val="24"/>
          <w:lang w:val="pt-BR"/>
        </w:rPr>
        <w:t xml:space="preserve"> </w:t>
      </w:r>
      <w:r w:rsidRPr="002A6B64">
        <w:rPr>
          <w:rFonts w:ascii="Garamond" w:hAnsi="Garamond" w:cs="Arial"/>
          <w:b/>
          <w:iCs/>
          <w:sz w:val="24"/>
          <w:szCs w:val="24"/>
        </w:rPr>
        <w:t xml:space="preserve">ACRÉSCIMOS OU SUPRESSÕES. </w:t>
      </w:r>
    </w:p>
    <w:p w14:paraId="09D4C94F" w14:textId="77777777" w:rsidR="001555B5" w:rsidRPr="002A6B64" w:rsidRDefault="001555B5" w:rsidP="001555B5">
      <w:pPr>
        <w:pStyle w:val="Cabealho"/>
        <w:tabs>
          <w:tab w:val="left" w:pos="567"/>
        </w:tabs>
        <w:spacing w:after="160"/>
        <w:jc w:val="both"/>
        <w:rPr>
          <w:rFonts w:ascii="Garamond" w:hAnsi="Garamond" w:cs="Arial"/>
          <w:iCs/>
          <w:sz w:val="24"/>
          <w:szCs w:val="24"/>
        </w:rPr>
      </w:pPr>
      <w:r w:rsidRPr="002A6B64">
        <w:rPr>
          <w:rFonts w:ascii="Garamond" w:hAnsi="Garamond" w:cs="Arial"/>
          <w:iCs/>
          <w:sz w:val="24"/>
          <w:szCs w:val="24"/>
        </w:rPr>
        <w:t xml:space="preserve">A </w:t>
      </w:r>
      <w:r w:rsidRPr="002A6B64">
        <w:rPr>
          <w:rFonts w:ascii="Garamond" w:hAnsi="Garamond" w:cs="Arial"/>
          <w:b/>
          <w:iCs/>
          <w:sz w:val="24"/>
          <w:szCs w:val="24"/>
        </w:rPr>
        <w:t xml:space="preserve">CONTRATADA </w:t>
      </w:r>
      <w:r w:rsidRPr="002A6B64">
        <w:rPr>
          <w:rFonts w:ascii="Garamond" w:hAnsi="Garamond" w:cs="Arial"/>
          <w:iCs/>
          <w:sz w:val="24"/>
          <w:szCs w:val="24"/>
        </w:rPr>
        <w:t xml:space="preserve">se obriga a aceitar nas mesmas condições contratuais os acréscimos ou supressões que se </w:t>
      </w:r>
      <w:r w:rsidRPr="002A6B64">
        <w:rPr>
          <w:rFonts w:ascii="Garamond" w:hAnsi="Garamond" w:cs="Arial"/>
          <w:iCs/>
          <w:sz w:val="24"/>
          <w:szCs w:val="24"/>
          <w:lang w:val="pt-BR"/>
        </w:rPr>
        <w:t>fizerem</w:t>
      </w:r>
      <w:r w:rsidRPr="002A6B64">
        <w:rPr>
          <w:rFonts w:ascii="Garamond" w:hAnsi="Garamond" w:cs="Arial"/>
          <w:iCs/>
          <w:sz w:val="24"/>
          <w:szCs w:val="24"/>
        </w:rPr>
        <w:t xml:space="preserve"> necessários, de até 25% (vinte e cinco por cento) do valor inicial atualizado do contrato.</w:t>
      </w:r>
    </w:p>
    <w:p w14:paraId="433B89EE" w14:textId="77777777" w:rsidR="001555B5" w:rsidRPr="002A6B64" w:rsidRDefault="001555B5" w:rsidP="001555B5">
      <w:pPr>
        <w:tabs>
          <w:tab w:val="left" w:pos="567"/>
        </w:tabs>
        <w:autoSpaceDE w:val="0"/>
        <w:autoSpaceDN w:val="0"/>
        <w:adjustRightInd w:val="0"/>
        <w:spacing w:after="60"/>
        <w:jc w:val="both"/>
        <w:rPr>
          <w:rFonts w:ascii="Garamond" w:hAnsi="Garamond" w:cs="Arial"/>
          <w:color w:val="000000"/>
          <w:sz w:val="24"/>
          <w:szCs w:val="24"/>
        </w:rPr>
      </w:pPr>
      <w:r w:rsidRPr="002A6B64">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5E274C12" w14:textId="77777777" w:rsidR="001555B5" w:rsidRPr="002A6B64" w:rsidRDefault="001555B5" w:rsidP="001555B5">
      <w:pPr>
        <w:pStyle w:val="Cabealho"/>
        <w:tabs>
          <w:tab w:val="left" w:pos="567"/>
        </w:tabs>
        <w:spacing w:after="160"/>
        <w:jc w:val="both"/>
        <w:rPr>
          <w:rFonts w:ascii="Garamond" w:hAnsi="Garamond" w:cs="Arial"/>
          <w:iCs/>
          <w:sz w:val="24"/>
          <w:szCs w:val="24"/>
        </w:rPr>
      </w:pPr>
    </w:p>
    <w:p w14:paraId="249E3BDD" w14:textId="77777777" w:rsidR="001555B5" w:rsidRPr="002A6B64" w:rsidRDefault="001555B5" w:rsidP="001555B5">
      <w:pPr>
        <w:pStyle w:val="PargrafodaLista"/>
        <w:widowControl/>
        <w:numPr>
          <w:ilvl w:val="0"/>
          <w:numId w:val="44"/>
        </w:numPr>
        <w:autoSpaceDE w:val="0"/>
        <w:autoSpaceDN w:val="0"/>
        <w:adjustRightInd w:val="0"/>
        <w:spacing w:after="60"/>
        <w:jc w:val="both"/>
        <w:rPr>
          <w:rFonts w:ascii="Garamond" w:hAnsi="Garamond" w:cs="Arial"/>
          <w:b/>
          <w:bCs/>
          <w:color w:val="000000"/>
          <w:sz w:val="24"/>
          <w:szCs w:val="24"/>
        </w:rPr>
      </w:pPr>
      <w:r w:rsidRPr="002A6B64">
        <w:rPr>
          <w:rFonts w:ascii="Garamond" w:hAnsi="Garamond" w:cs="Arial"/>
          <w:b/>
          <w:bCs/>
          <w:color w:val="000000"/>
          <w:sz w:val="24"/>
          <w:szCs w:val="24"/>
        </w:rPr>
        <w:t>PRAZO DE VIGÊNCIA DO CONTRATO:</w:t>
      </w:r>
    </w:p>
    <w:p w14:paraId="656B4149" w14:textId="77777777" w:rsidR="001555B5" w:rsidRPr="002A6B64" w:rsidRDefault="001555B5" w:rsidP="001555B5">
      <w:pPr>
        <w:pStyle w:val="PargrafodaLista"/>
        <w:tabs>
          <w:tab w:val="left" w:pos="567"/>
        </w:tabs>
        <w:autoSpaceDE w:val="0"/>
        <w:autoSpaceDN w:val="0"/>
        <w:adjustRightInd w:val="0"/>
        <w:spacing w:after="120"/>
        <w:ind w:left="0"/>
        <w:jc w:val="both"/>
        <w:rPr>
          <w:rFonts w:ascii="Garamond" w:hAnsi="Garamond" w:cs="Arial"/>
          <w:sz w:val="24"/>
          <w:szCs w:val="24"/>
        </w:rPr>
      </w:pPr>
      <w:r w:rsidRPr="002A6B64">
        <w:rPr>
          <w:rFonts w:ascii="Garamond" w:hAnsi="Garamond" w:cs="Arial"/>
          <w:sz w:val="24"/>
          <w:szCs w:val="24"/>
        </w:rPr>
        <w:t>O presente contrato entrará em vigor na data de sua assinatura pelo prazo de ___ (___) meses, com possibilidade de prorrogação, conforme disposto no art. 57, inciso II, da Lei Federal N.º 8666/1993, mediante Termo Aditivo.</w:t>
      </w:r>
    </w:p>
    <w:p w14:paraId="5EB4699B" w14:textId="77777777" w:rsidR="001555B5" w:rsidRPr="002A6B64" w:rsidRDefault="001555B5" w:rsidP="001555B5">
      <w:pPr>
        <w:widowControl/>
        <w:autoSpaceDE w:val="0"/>
        <w:autoSpaceDN w:val="0"/>
        <w:adjustRightInd w:val="0"/>
        <w:spacing w:after="60"/>
        <w:jc w:val="both"/>
        <w:rPr>
          <w:rFonts w:ascii="Garamond" w:hAnsi="Garamond" w:cs="Arial"/>
          <w:iCs/>
          <w:sz w:val="24"/>
          <w:szCs w:val="24"/>
        </w:rPr>
      </w:pPr>
    </w:p>
    <w:p w14:paraId="4A444237" w14:textId="77777777" w:rsidR="001555B5" w:rsidRPr="002A6B64" w:rsidRDefault="001555B5" w:rsidP="001555B5">
      <w:pPr>
        <w:widowControl/>
        <w:autoSpaceDE w:val="0"/>
        <w:autoSpaceDN w:val="0"/>
        <w:adjustRightInd w:val="0"/>
        <w:spacing w:after="60"/>
        <w:jc w:val="both"/>
        <w:rPr>
          <w:rFonts w:ascii="Garamond" w:hAnsi="Garamond" w:cs="Arial"/>
          <w:iCs/>
          <w:sz w:val="24"/>
          <w:szCs w:val="24"/>
        </w:rPr>
      </w:pPr>
    </w:p>
    <w:p w14:paraId="37AD08D4" w14:textId="77777777" w:rsidR="001555B5" w:rsidRPr="002A6B64" w:rsidRDefault="001555B5" w:rsidP="001555B5">
      <w:pPr>
        <w:widowControl/>
        <w:autoSpaceDE w:val="0"/>
        <w:autoSpaceDN w:val="0"/>
        <w:adjustRightInd w:val="0"/>
        <w:spacing w:after="60"/>
        <w:jc w:val="both"/>
        <w:rPr>
          <w:rFonts w:ascii="Garamond" w:hAnsi="Garamond" w:cs="Arial"/>
          <w:b/>
          <w:bCs/>
          <w:color w:val="000000"/>
          <w:sz w:val="24"/>
          <w:szCs w:val="24"/>
        </w:rPr>
      </w:pPr>
    </w:p>
    <w:p w14:paraId="0438867C" w14:textId="77777777" w:rsidR="001555B5" w:rsidRPr="002A6B64" w:rsidRDefault="001555B5" w:rsidP="001555B5">
      <w:pPr>
        <w:pStyle w:val="PargrafodaLista"/>
        <w:tabs>
          <w:tab w:val="left" w:pos="567"/>
        </w:tabs>
        <w:spacing w:after="60"/>
        <w:ind w:left="0"/>
        <w:jc w:val="both"/>
        <w:rPr>
          <w:rFonts w:ascii="Garamond" w:hAnsi="Garamond" w:cs="Arial"/>
          <w:iCs/>
          <w:sz w:val="24"/>
          <w:szCs w:val="24"/>
        </w:rPr>
      </w:pPr>
    </w:p>
    <w:p w14:paraId="078BF1E1" w14:textId="77777777" w:rsidR="001555B5" w:rsidRPr="002A6B64" w:rsidRDefault="001555B5" w:rsidP="001555B5">
      <w:pPr>
        <w:autoSpaceDE w:val="0"/>
        <w:autoSpaceDN w:val="0"/>
        <w:adjustRightInd w:val="0"/>
        <w:jc w:val="center"/>
        <w:rPr>
          <w:rFonts w:ascii="Garamond" w:hAnsi="Garamond" w:cs="Arial"/>
          <w:b/>
          <w:bCs/>
          <w:color w:val="000000"/>
          <w:sz w:val="24"/>
          <w:szCs w:val="24"/>
        </w:rPr>
      </w:pPr>
    </w:p>
    <w:p w14:paraId="1ECB0C5F" w14:textId="77777777" w:rsidR="001555B5" w:rsidRPr="002A6B64" w:rsidRDefault="001555B5" w:rsidP="001555B5">
      <w:pPr>
        <w:pStyle w:val="Recuodecorpodetexto"/>
        <w:tabs>
          <w:tab w:val="left" w:pos="567"/>
        </w:tabs>
        <w:spacing w:after="0"/>
        <w:ind w:left="720"/>
        <w:jc w:val="right"/>
        <w:rPr>
          <w:rFonts w:ascii="Garamond" w:hAnsi="Garamond"/>
          <w:sz w:val="24"/>
          <w:szCs w:val="24"/>
          <w:lang w:val="pt-BR"/>
        </w:rPr>
      </w:pPr>
      <w:r w:rsidRPr="002A6B64">
        <w:rPr>
          <w:rFonts w:ascii="Garamond" w:hAnsi="Garamond"/>
          <w:sz w:val="24"/>
          <w:szCs w:val="24"/>
          <w:lang w:val="pt-BR"/>
        </w:rPr>
        <w:t>Santana do Maranhão (MA), 28 de março de 2022.</w:t>
      </w:r>
    </w:p>
    <w:p w14:paraId="6EA664DC" w14:textId="77777777" w:rsidR="001555B5" w:rsidRPr="002A6B64" w:rsidRDefault="001555B5" w:rsidP="001555B5">
      <w:pPr>
        <w:pStyle w:val="Recuodecorpodetexto"/>
        <w:tabs>
          <w:tab w:val="left" w:pos="567"/>
        </w:tabs>
        <w:spacing w:after="0"/>
        <w:ind w:left="360"/>
        <w:jc w:val="right"/>
        <w:rPr>
          <w:rFonts w:ascii="Garamond" w:hAnsi="Garamond"/>
          <w:sz w:val="24"/>
          <w:szCs w:val="24"/>
          <w:lang w:val="pt-BR"/>
        </w:rPr>
      </w:pPr>
    </w:p>
    <w:p w14:paraId="00784FA6" w14:textId="77777777" w:rsidR="001555B5" w:rsidRPr="002A6B64" w:rsidRDefault="001555B5" w:rsidP="001555B5">
      <w:pPr>
        <w:pStyle w:val="PargrafodaLista"/>
        <w:jc w:val="center"/>
        <w:rPr>
          <w:rFonts w:ascii="Garamond" w:hAnsi="Garamond"/>
          <w:b/>
          <w:sz w:val="24"/>
          <w:szCs w:val="24"/>
        </w:rPr>
      </w:pPr>
      <w:r w:rsidRPr="002A6B64">
        <w:rPr>
          <w:rFonts w:ascii="Garamond" w:hAnsi="Garamond"/>
          <w:b/>
          <w:sz w:val="24"/>
          <w:szCs w:val="24"/>
        </w:rPr>
        <w:t>_________________________________</w:t>
      </w:r>
    </w:p>
    <w:p w14:paraId="2294535F" w14:textId="77777777" w:rsidR="001555B5" w:rsidRPr="002A6B64" w:rsidRDefault="001555B5" w:rsidP="001555B5">
      <w:pPr>
        <w:pStyle w:val="PargrafodaLista"/>
        <w:jc w:val="center"/>
        <w:rPr>
          <w:rFonts w:ascii="Garamond" w:hAnsi="Garamond"/>
          <w:sz w:val="24"/>
          <w:szCs w:val="24"/>
        </w:rPr>
      </w:pPr>
      <w:r w:rsidRPr="002A6B64">
        <w:rPr>
          <w:rFonts w:ascii="Garamond" w:hAnsi="Garamond"/>
          <w:sz w:val="24"/>
          <w:szCs w:val="24"/>
        </w:rPr>
        <w:t>Secretário(a) Municipal de Administração de</w:t>
      </w:r>
    </w:p>
    <w:p w14:paraId="2F4F229B" w14:textId="77777777" w:rsidR="001555B5" w:rsidRPr="002A6B64" w:rsidRDefault="001555B5" w:rsidP="001555B5">
      <w:pPr>
        <w:pStyle w:val="PargrafodaLista"/>
        <w:jc w:val="center"/>
        <w:rPr>
          <w:rFonts w:ascii="Garamond" w:hAnsi="Garamond"/>
          <w:sz w:val="24"/>
          <w:szCs w:val="24"/>
        </w:rPr>
      </w:pPr>
      <w:r w:rsidRPr="002A6B64">
        <w:rPr>
          <w:rFonts w:ascii="Garamond" w:hAnsi="Garamond"/>
          <w:sz w:val="24"/>
          <w:szCs w:val="24"/>
        </w:rPr>
        <w:t>Santana do Maranhão</w:t>
      </w:r>
    </w:p>
    <w:p w14:paraId="09EF510B" w14:textId="77777777" w:rsidR="001555B5" w:rsidRPr="002A6B64" w:rsidRDefault="001555B5" w:rsidP="001555B5">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1555B5" w:rsidRPr="002A6B64" w14:paraId="2CCC01D7" w14:textId="77777777" w:rsidTr="001555B5">
        <w:trPr>
          <w:trHeight w:val="56"/>
        </w:trPr>
        <w:tc>
          <w:tcPr>
            <w:tcW w:w="3827" w:type="dxa"/>
            <w:tcBorders>
              <w:top w:val="single" w:sz="4" w:space="0" w:color="auto"/>
              <w:left w:val="single" w:sz="4" w:space="0" w:color="auto"/>
              <w:bottom w:val="single" w:sz="4" w:space="0" w:color="auto"/>
              <w:right w:val="single" w:sz="4" w:space="0" w:color="auto"/>
            </w:tcBorders>
          </w:tcPr>
          <w:p w14:paraId="3D04BBB8" w14:textId="77777777" w:rsidR="001555B5" w:rsidRPr="002A6B64" w:rsidRDefault="001555B5" w:rsidP="001555B5">
            <w:pPr>
              <w:autoSpaceDE w:val="0"/>
              <w:autoSpaceDN w:val="0"/>
              <w:adjustRightInd w:val="0"/>
              <w:jc w:val="center"/>
              <w:rPr>
                <w:rFonts w:ascii="Garamond" w:eastAsia="PMingLiU-ExtB" w:hAnsi="Garamond" w:cs="Arial"/>
                <w:b/>
                <w:bCs/>
                <w:color w:val="000000"/>
                <w:sz w:val="24"/>
                <w:szCs w:val="24"/>
              </w:rPr>
            </w:pPr>
          </w:p>
          <w:p w14:paraId="79A2642F" w14:textId="77777777" w:rsidR="001555B5" w:rsidRPr="002A6B64" w:rsidRDefault="001555B5" w:rsidP="001555B5">
            <w:pPr>
              <w:autoSpaceDE w:val="0"/>
              <w:autoSpaceDN w:val="0"/>
              <w:adjustRightInd w:val="0"/>
              <w:ind w:left="-108"/>
              <w:jc w:val="center"/>
              <w:rPr>
                <w:rFonts w:ascii="Garamond" w:eastAsia="PMingLiU-ExtB" w:hAnsi="Garamond" w:cs="Arial"/>
                <w:b/>
                <w:bCs/>
                <w:color w:val="000000"/>
                <w:sz w:val="24"/>
                <w:szCs w:val="24"/>
              </w:rPr>
            </w:pPr>
            <w:r w:rsidRPr="002A6B64">
              <w:rPr>
                <w:rFonts w:ascii="Garamond" w:eastAsia="PMingLiU-ExtB" w:hAnsi="Garamond" w:cs="Arial"/>
                <w:b/>
                <w:bCs/>
                <w:color w:val="000000"/>
                <w:sz w:val="24"/>
                <w:szCs w:val="24"/>
              </w:rPr>
              <w:t>APROVO O TERMO DE REFERÊNCIA</w:t>
            </w:r>
          </w:p>
          <w:p w14:paraId="65EA5B9A" w14:textId="77777777" w:rsidR="001555B5" w:rsidRPr="002A6B64" w:rsidRDefault="001555B5" w:rsidP="001555B5">
            <w:pPr>
              <w:autoSpaceDE w:val="0"/>
              <w:autoSpaceDN w:val="0"/>
              <w:adjustRightInd w:val="0"/>
              <w:ind w:firstLine="176"/>
              <w:jc w:val="right"/>
              <w:rPr>
                <w:rFonts w:ascii="Garamond" w:hAnsi="Garamond" w:cs="Arial"/>
                <w:b/>
                <w:bCs/>
                <w:color w:val="000000"/>
                <w:sz w:val="24"/>
                <w:szCs w:val="24"/>
              </w:rPr>
            </w:pPr>
          </w:p>
          <w:p w14:paraId="6AC91EF3" w14:textId="77777777" w:rsidR="001555B5" w:rsidRPr="002A6B64" w:rsidRDefault="001555B5" w:rsidP="001555B5">
            <w:pPr>
              <w:autoSpaceDE w:val="0"/>
              <w:autoSpaceDN w:val="0"/>
              <w:adjustRightInd w:val="0"/>
              <w:jc w:val="center"/>
              <w:rPr>
                <w:rFonts w:ascii="Garamond" w:hAnsi="Garamond" w:cs="Arial"/>
                <w:b/>
                <w:i/>
                <w:sz w:val="24"/>
                <w:szCs w:val="24"/>
              </w:rPr>
            </w:pPr>
            <w:r w:rsidRPr="002A6B64">
              <w:rPr>
                <w:rFonts w:ascii="Garamond" w:hAnsi="Garamond" w:cs="Arial"/>
                <w:b/>
                <w:bCs/>
                <w:color w:val="000000"/>
                <w:sz w:val="24"/>
                <w:szCs w:val="24"/>
              </w:rPr>
              <w:t>Em, ______/_________/2022</w:t>
            </w:r>
          </w:p>
          <w:p w14:paraId="40B541B8" w14:textId="77777777" w:rsidR="001555B5" w:rsidRPr="002A6B64" w:rsidRDefault="001555B5" w:rsidP="001555B5">
            <w:pPr>
              <w:ind w:left="-108"/>
              <w:jc w:val="center"/>
              <w:rPr>
                <w:rFonts w:ascii="Garamond" w:hAnsi="Garamond" w:cs="Arial"/>
                <w:b/>
                <w:iCs/>
                <w:sz w:val="24"/>
                <w:szCs w:val="24"/>
              </w:rPr>
            </w:pPr>
          </w:p>
          <w:p w14:paraId="04A709FD" w14:textId="77777777" w:rsidR="001555B5" w:rsidRPr="002A6B64" w:rsidRDefault="001555B5" w:rsidP="001555B5">
            <w:pPr>
              <w:tabs>
                <w:tab w:val="left" w:pos="2625"/>
              </w:tabs>
              <w:jc w:val="center"/>
              <w:rPr>
                <w:rFonts w:ascii="Garamond" w:hAnsi="Garamond" w:cs="Arial"/>
                <w:b/>
                <w:sz w:val="24"/>
                <w:szCs w:val="24"/>
              </w:rPr>
            </w:pPr>
            <w:r w:rsidRPr="002A6B64">
              <w:rPr>
                <w:rFonts w:ascii="Garamond" w:hAnsi="Garamond" w:cs="Arial"/>
                <w:b/>
                <w:sz w:val="24"/>
                <w:szCs w:val="24"/>
              </w:rPr>
              <w:t>__________________________</w:t>
            </w:r>
          </w:p>
          <w:p w14:paraId="1736CFBB" w14:textId="77777777" w:rsidR="001555B5" w:rsidRPr="002A6B64" w:rsidRDefault="001555B5" w:rsidP="001555B5">
            <w:pPr>
              <w:jc w:val="center"/>
              <w:rPr>
                <w:rFonts w:ascii="Garamond" w:hAnsi="Garamond" w:cs="Arial"/>
                <w:sz w:val="24"/>
                <w:szCs w:val="24"/>
              </w:rPr>
            </w:pPr>
            <w:r w:rsidRPr="002A6B64">
              <w:rPr>
                <w:rFonts w:ascii="Garamond" w:hAnsi="Garamond" w:cs="Arial"/>
                <w:sz w:val="24"/>
                <w:szCs w:val="24"/>
              </w:rPr>
              <w:t>Prefeito Municipal de Santana do Maranhão</w:t>
            </w:r>
          </w:p>
        </w:tc>
      </w:tr>
    </w:tbl>
    <w:p w14:paraId="296F64D5" w14:textId="77777777" w:rsidR="001555B5" w:rsidRPr="002A6B64" w:rsidRDefault="001555B5" w:rsidP="001555B5">
      <w:pPr>
        <w:autoSpaceDE w:val="0"/>
        <w:autoSpaceDN w:val="0"/>
        <w:adjustRightInd w:val="0"/>
        <w:jc w:val="center"/>
        <w:rPr>
          <w:rFonts w:ascii="Garamond" w:hAnsi="Garamond" w:cs="Arial"/>
          <w:b/>
          <w:bCs/>
          <w:sz w:val="24"/>
          <w:szCs w:val="24"/>
        </w:rPr>
      </w:pPr>
    </w:p>
    <w:p w14:paraId="317BFD0C" w14:textId="77777777" w:rsidR="001555B5" w:rsidRPr="002A6B64" w:rsidRDefault="001555B5" w:rsidP="001555B5">
      <w:pPr>
        <w:autoSpaceDE w:val="0"/>
        <w:autoSpaceDN w:val="0"/>
        <w:adjustRightInd w:val="0"/>
        <w:rPr>
          <w:rFonts w:ascii="Garamond" w:hAnsi="Garamond" w:cs="Arial"/>
          <w:b/>
          <w:bCs/>
          <w:sz w:val="24"/>
          <w:szCs w:val="24"/>
        </w:rPr>
      </w:pPr>
    </w:p>
    <w:p w14:paraId="7CA77BA4" w14:textId="77777777" w:rsidR="001555B5" w:rsidRPr="002A6B64" w:rsidRDefault="001555B5" w:rsidP="001555B5">
      <w:pPr>
        <w:autoSpaceDE w:val="0"/>
        <w:autoSpaceDN w:val="0"/>
        <w:adjustRightInd w:val="0"/>
        <w:jc w:val="center"/>
        <w:rPr>
          <w:rFonts w:ascii="Garamond" w:hAnsi="Garamond" w:cs="Arial"/>
          <w:b/>
          <w:bCs/>
          <w:sz w:val="24"/>
          <w:szCs w:val="24"/>
        </w:rPr>
      </w:pPr>
    </w:p>
    <w:p w14:paraId="403F2AF4" w14:textId="77777777" w:rsidR="001555B5" w:rsidRPr="002A6B64" w:rsidRDefault="001555B5" w:rsidP="001555B5">
      <w:pPr>
        <w:autoSpaceDE w:val="0"/>
        <w:autoSpaceDN w:val="0"/>
        <w:adjustRightInd w:val="0"/>
        <w:rPr>
          <w:rFonts w:ascii="Garamond" w:hAnsi="Garamond" w:cs="Tahoma"/>
          <w:b/>
          <w:bCs/>
          <w:color w:val="0E0E0E"/>
          <w:w w:val="95"/>
          <w:sz w:val="24"/>
          <w:szCs w:val="24"/>
        </w:rPr>
      </w:pPr>
    </w:p>
    <w:p w14:paraId="525FAD87"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3B90FA8C"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43E892EB"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4C5914D7"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10816349"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4ECA9F91"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4E58526B"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2D5EBD6C"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269596F4"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53CCC364"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7170A85E"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09F82493"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0F9FC9C9"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000CE835" w14:textId="77777777" w:rsidR="001555B5" w:rsidRPr="002A6B64" w:rsidRDefault="001555B5" w:rsidP="001555B5">
      <w:pPr>
        <w:autoSpaceDE w:val="0"/>
        <w:autoSpaceDN w:val="0"/>
        <w:adjustRightInd w:val="0"/>
        <w:jc w:val="center"/>
        <w:rPr>
          <w:rFonts w:ascii="Garamond" w:hAnsi="Garamond" w:cs="Tahoma"/>
          <w:b/>
          <w:bCs/>
          <w:color w:val="0E0E0E"/>
          <w:w w:val="95"/>
          <w:sz w:val="24"/>
          <w:szCs w:val="24"/>
        </w:rPr>
      </w:pPr>
    </w:p>
    <w:p w14:paraId="0A34F7F9" w14:textId="77777777" w:rsidR="001555B5" w:rsidRPr="002A6B64" w:rsidRDefault="001555B5" w:rsidP="001555B5">
      <w:pPr>
        <w:autoSpaceDE w:val="0"/>
        <w:autoSpaceDN w:val="0"/>
        <w:adjustRightInd w:val="0"/>
        <w:jc w:val="center"/>
        <w:rPr>
          <w:rFonts w:ascii="Garamond" w:hAnsi="Garamond" w:cs="Arial"/>
          <w:b/>
          <w:bCs/>
          <w:sz w:val="24"/>
          <w:szCs w:val="24"/>
        </w:rPr>
      </w:pPr>
    </w:p>
    <w:p w14:paraId="2D19C036" w14:textId="77777777" w:rsidR="001555B5" w:rsidRDefault="001555B5" w:rsidP="001555B5">
      <w:pPr>
        <w:autoSpaceDE w:val="0"/>
        <w:autoSpaceDN w:val="0"/>
        <w:adjustRightInd w:val="0"/>
        <w:jc w:val="center"/>
        <w:rPr>
          <w:rFonts w:ascii="Garamond" w:hAnsi="Garamond" w:cs="Arial"/>
          <w:b/>
          <w:bCs/>
          <w:sz w:val="24"/>
          <w:szCs w:val="24"/>
        </w:rPr>
      </w:pPr>
    </w:p>
    <w:p w14:paraId="16728B95" w14:textId="77777777" w:rsidR="001555B5" w:rsidRDefault="001555B5" w:rsidP="001555B5">
      <w:pPr>
        <w:autoSpaceDE w:val="0"/>
        <w:autoSpaceDN w:val="0"/>
        <w:adjustRightInd w:val="0"/>
        <w:jc w:val="center"/>
        <w:rPr>
          <w:rFonts w:ascii="Garamond" w:hAnsi="Garamond" w:cs="Arial"/>
          <w:b/>
          <w:bCs/>
          <w:sz w:val="24"/>
          <w:szCs w:val="24"/>
        </w:rPr>
      </w:pPr>
    </w:p>
    <w:p w14:paraId="436191FE" w14:textId="77777777" w:rsidR="001555B5" w:rsidRDefault="001555B5" w:rsidP="001555B5">
      <w:pPr>
        <w:autoSpaceDE w:val="0"/>
        <w:autoSpaceDN w:val="0"/>
        <w:adjustRightInd w:val="0"/>
        <w:jc w:val="center"/>
        <w:rPr>
          <w:rFonts w:ascii="Garamond" w:hAnsi="Garamond" w:cs="Arial"/>
          <w:b/>
          <w:bCs/>
          <w:sz w:val="24"/>
          <w:szCs w:val="24"/>
        </w:rPr>
      </w:pPr>
    </w:p>
    <w:p w14:paraId="112AA653" w14:textId="77777777" w:rsidR="001555B5" w:rsidRDefault="001555B5" w:rsidP="001555B5">
      <w:pPr>
        <w:autoSpaceDE w:val="0"/>
        <w:autoSpaceDN w:val="0"/>
        <w:adjustRightInd w:val="0"/>
        <w:jc w:val="center"/>
        <w:rPr>
          <w:rFonts w:ascii="Garamond" w:hAnsi="Garamond" w:cs="Arial"/>
          <w:b/>
          <w:bCs/>
          <w:sz w:val="24"/>
          <w:szCs w:val="24"/>
        </w:rPr>
      </w:pPr>
    </w:p>
    <w:p w14:paraId="2C3B8AF5" w14:textId="77777777" w:rsidR="001555B5" w:rsidRDefault="001555B5" w:rsidP="001555B5">
      <w:pPr>
        <w:autoSpaceDE w:val="0"/>
        <w:autoSpaceDN w:val="0"/>
        <w:adjustRightInd w:val="0"/>
        <w:jc w:val="center"/>
        <w:rPr>
          <w:rFonts w:ascii="Garamond" w:hAnsi="Garamond" w:cs="Arial"/>
          <w:b/>
          <w:bCs/>
          <w:sz w:val="24"/>
          <w:szCs w:val="24"/>
        </w:rPr>
      </w:pPr>
    </w:p>
    <w:p w14:paraId="034E9374" w14:textId="77777777" w:rsidR="001555B5" w:rsidRDefault="001555B5" w:rsidP="001555B5">
      <w:pPr>
        <w:autoSpaceDE w:val="0"/>
        <w:autoSpaceDN w:val="0"/>
        <w:adjustRightInd w:val="0"/>
        <w:jc w:val="center"/>
        <w:rPr>
          <w:rFonts w:ascii="Garamond" w:hAnsi="Garamond" w:cs="Arial"/>
          <w:b/>
          <w:bCs/>
          <w:sz w:val="24"/>
          <w:szCs w:val="24"/>
        </w:rPr>
      </w:pPr>
    </w:p>
    <w:p w14:paraId="787B7053" w14:textId="77777777" w:rsidR="001555B5" w:rsidRDefault="001555B5" w:rsidP="001555B5">
      <w:pPr>
        <w:autoSpaceDE w:val="0"/>
        <w:autoSpaceDN w:val="0"/>
        <w:adjustRightInd w:val="0"/>
        <w:jc w:val="center"/>
        <w:rPr>
          <w:rFonts w:ascii="Garamond" w:hAnsi="Garamond" w:cs="Arial"/>
          <w:b/>
          <w:bCs/>
          <w:sz w:val="24"/>
          <w:szCs w:val="24"/>
        </w:rPr>
      </w:pPr>
    </w:p>
    <w:p w14:paraId="32912049" w14:textId="77777777" w:rsidR="001555B5" w:rsidRDefault="001555B5" w:rsidP="001555B5">
      <w:pPr>
        <w:autoSpaceDE w:val="0"/>
        <w:autoSpaceDN w:val="0"/>
        <w:adjustRightInd w:val="0"/>
        <w:jc w:val="center"/>
        <w:rPr>
          <w:rFonts w:ascii="Garamond" w:hAnsi="Garamond" w:cs="Arial"/>
          <w:b/>
          <w:bCs/>
          <w:sz w:val="24"/>
          <w:szCs w:val="24"/>
        </w:rPr>
      </w:pPr>
    </w:p>
    <w:p w14:paraId="04904BF1" w14:textId="77777777" w:rsidR="001555B5" w:rsidRDefault="001555B5" w:rsidP="001555B5">
      <w:pPr>
        <w:autoSpaceDE w:val="0"/>
        <w:autoSpaceDN w:val="0"/>
        <w:adjustRightInd w:val="0"/>
        <w:jc w:val="center"/>
        <w:rPr>
          <w:rFonts w:ascii="Garamond" w:hAnsi="Garamond" w:cs="Arial"/>
          <w:b/>
          <w:bCs/>
          <w:sz w:val="24"/>
          <w:szCs w:val="24"/>
        </w:rPr>
      </w:pPr>
    </w:p>
    <w:p w14:paraId="2EBE119A" w14:textId="77777777" w:rsidR="001555B5" w:rsidRDefault="001555B5" w:rsidP="001555B5">
      <w:pPr>
        <w:autoSpaceDE w:val="0"/>
        <w:autoSpaceDN w:val="0"/>
        <w:adjustRightInd w:val="0"/>
        <w:jc w:val="center"/>
        <w:rPr>
          <w:rFonts w:ascii="Garamond" w:hAnsi="Garamond" w:cs="Arial"/>
          <w:b/>
          <w:bCs/>
          <w:sz w:val="24"/>
          <w:szCs w:val="24"/>
        </w:rPr>
      </w:pPr>
    </w:p>
    <w:p w14:paraId="4CB60B80" w14:textId="77777777" w:rsidR="001555B5" w:rsidRPr="002A6B64" w:rsidRDefault="001555B5" w:rsidP="001555B5">
      <w:pPr>
        <w:autoSpaceDE w:val="0"/>
        <w:autoSpaceDN w:val="0"/>
        <w:adjustRightInd w:val="0"/>
        <w:jc w:val="center"/>
        <w:rPr>
          <w:rFonts w:ascii="Garamond" w:hAnsi="Garamond" w:cs="Arial"/>
          <w:b/>
          <w:bCs/>
          <w:sz w:val="24"/>
          <w:szCs w:val="24"/>
        </w:rPr>
      </w:pPr>
    </w:p>
    <w:p w14:paraId="4FEF93F4" w14:textId="77777777" w:rsidR="001555B5" w:rsidRPr="002A6B64" w:rsidRDefault="001555B5" w:rsidP="001555B5">
      <w:pPr>
        <w:autoSpaceDE w:val="0"/>
        <w:autoSpaceDN w:val="0"/>
        <w:adjustRightInd w:val="0"/>
        <w:jc w:val="center"/>
        <w:rPr>
          <w:rFonts w:ascii="Garamond" w:hAnsi="Garamond" w:cs="Arial"/>
          <w:b/>
          <w:bCs/>
          <w:sz w:val="24"/>
          <w:szCs w:val="24"/>
        </w:rPr>
      </w:pPr>
    </w:p>
    <w:p w14:paraId="350BD214" w14:textId="77777777" w:rsidR="001555B5" w:rsidRPr="002A6B64" w:rsidRDefault="001555B5" w:rsidP="001555B5">
      <w:pPr>
        <w:autoSpaceDE w:val="0"/>
        <w:autoSpaceDN w:val="0"/>
        <w:adjustRightInd w:val="0"/>
        <w:jc w:val="center"/>
        <w:rPr>
          <w:rFonts w:ascii="Garamond" w:hAnsi="Garamond" w:cs="Arial"/>
          <w:b/>
          <w:bCs/>
          <w:sz w:val="24"/>
          <w:szCs w:val="24"/>
        </w:rPr>
      </w:pPr>
    </w:p>
    <w:p w14:paraId="21872C53" w14:textId="77777777" w:rsidR="001555B5" w:rsidRPr="002A6B64" w:rsidRDefault="001555B5" w:rsidP="001555B5">
      <w:pPr>
        <w:autoSpaceDE w:val="0"/>
        <w:autoSpaceDN w:val="0"/>
        <w:adjustRightInd w:val="0"/>
        <w:jc w:val="center"/>
        <w:rPr>
          <w:rFonts w:ascii="Garamond" w:hAnsi="Garamond" w:cs="Arial"/>
          <w:b/>
          <w:bCs/>
          <w:sz w:val="24"/>
          <w:szCs w:val="24"/>
        </w:rPr>
      </w:pPr>
    </w:p>
    <w:p w14:paraId="59BC2492" w14:textId="77777777" w:rsidR="001555B5" w:rsidRPr="002A6B64" w:rsidRDefault="001555B5" w:rsidP="001555B5">
      <w:pPr>
        <w:autoSpaceDE w:val="0"/>
        <w:autoSpaceDN w:val="0"/>
        <w:adjustRightInd w:val="0"/>
        <w:jc w:val="center"/>
        <w:rPr>
          <w:rFonts w:ascii="Garamond" w:hAnsi="Garamond" w:cs="Arial"/>
          <w:b/>
          <w:bCs/>
          <w:sz w:val="24"/>
          <w:szCs w:val="24"/>
        </w:rPr>
      </w:pPr>
    </w:p>
    <w:p w14:paraId="21D3ECA0" w14:textId="77777777" w:rsidR="001555B5" w:rsidRPr="002A6B64" w:rsidRDefault="001555B5" w:rsidP="001555B5">
      <w:pPr>
        <w:autoSpaceDE w:val="0"/>
        <w:autoSpaceDN w:val="0"/>
        <w:adjustRightInd w:val="0"/>
        <w:jc w:val="center"/>
        <w:rPr>
          <w:rFonts w:ascii="Garamond" w:hAnsi="Garamond" w:cs="Arial"/>
          <w:b/>
          <w:bCs/>
          <w:sz w:val="24"/>
          <w:szCs w:val="24"/>
        </w:rPr>
      </w:pPr>
    </w:p>
    <w:p w14:paraId="5A298C11" w14:textId="77777777" w:rsidR="001555B5" w:rsidRPr="002A6B64" w:rsidRDefault="001555B5" w:rsidP="001555B5">
      <w:pPr>
        <w:autoSpaceDE w:val="0"/>
        <w:autoSpaceDN w:val="0"/>
        <w:adjustRightInd w:val="0"/>
        <w:jc w:val="center"/>
        <w:rPr>
          <w:rFonts w:ascii="Garamond" w:hAnsi="Garamond" w:cs="Arial"/>
          <w:b/>
          <w:bCs/>
          <w:sz w:val="24"/>
          <w:szCs w:val="24"/>
        </w:rPr>
      </w:pPr>
    </w:p>
    <w:p w14:paraId="06EF4F22" w14:textId="77777777" w:rsidR="001555B5" w:rsidRPr="002A6B64" w:rsidRDefault="001555B5" w:rsidP="001555B5">
      <w:pPr>
        <w:autoSpaceDE w:val="0"/>
        <w:autoSpaceDN w:val="0"/>
        <w:adjustRightInd w:val="0"/>
        <w:jc w:val="center"/>
        <w:rPr>
          <w:rFonts w:ascii="Garamond" w:hAnsi="Garamond" w:cs="Arial"/>
          <w:b/>
          <w:bCs/>
          <w:sz w:val="24"/>
          <w:szCs w:val="24"/>
        </w:rPr>
      </w:pPr>
      <w:r w:rsidRPr="002A6B64">
        <w:rPr>
          <w:rFonts w:ascii="Garamond" w:hAnsi="Garamond" w:cs="Arial"/>
          <w:b/>
          <w:bCs/>
          <w:sz w:val="24"/>
          <w:szCs w:val="24"/>
        </w:rPr>
        <w:t>PREGÃO ELETRÔNICO Nº 010/2022</w:t>
      </w:r>
      <w:r w:rsidRPr="002A6B64">
        <w:rPr>
          <w:rFonts w:ascii="Garamond" w:hAnsi="Garamond" w:cs="Arial"/>
          <w:b/>
          <w:sz w:val="24"/>
          <w:szCs w:val="24"/>
        </w:rPr>
        <w:t>- PMSM</w:t>
      </w:r>
    </w:p>
    <w:p w14:paraId="25BB6E7F" w14:textId="77777777" w:rsidR="001555B5" w:rsidRPr="002A6B64" w:rsidRDefault="001555B5" w:rsidP="001555B5">
      <w:pPr>
        <w:autoSpaceDE w:val="0"/>
        <w:autoSpaceDN w:val="0"/>
        <w:adjustRightInd w:val="0"/>
        <w:jc w:val="center"/>
        <w:rPr>
          <w:rFonts w:ascii="Garamond" w:hAnsi="Garamond" w:cs="Arial"/>
          <w:b/>
          <w:bCs/>
          <w:sz w:val="24"/>
          <w:szCs w:val="24"/>
        </w:rPr>
      </w:pPr>
      <w:r w:rsidRPr="002A6B64">
        <w:rPr>
          <w:rFonts w:ascii="Garamond" w:hAnsi="Garamond" w:cs="Arial"/>
          <w:b/>
          <w:bCs/>
          <w:sz w:val="24"/>
          <w:szCs w:val="24"/>
        </w:rPr>
        <w:t>SISTEMA DE REGISTRO DE PREÇOS – SRP</w:t>
      </w:r>
    </w:p>
    <w:p w14:paraId="228AB8E2" w14:textId="77777777" w:rsidR="001555B5" w:rsidRPr="002A6B64" w:rsidRDefault="001555B5" w:rsidP="001555B5">
      <w:pPr>
        <w:jc w:val="center"/>
        <w:rPr>
          <w:rFonts w:ascii="Garamond" w:hAnsi="Garamond" w:cs="Arial"/>
          <w:sz w:val="24"/>
          <w:szCs w:val="24"/>
        </w:rPr>
      </w:pPr>
    </w:p>
    <w:p w14:paraId="3EE3792A" w14:textId="77777777" w:rsidR="001555B5" w:rsidRPr="002A6B64" w:rsidRDefault="001555B5" w:rsidP="001555B5">
      <w:pPr>
        <w:jc w:val="center"/>
        <w:rPr>
          <w:rFonts w:ascii="Garamond" w:hAnsi="Garamond" w:cs="Arial"/>
          <w:b/>
          <w:bCs/>
          <w:sz w:val="24"/>
          <w:szCs w:val="24"/>
        </w:rPr>
      </w:pPr>
      <w:r w:rsidRPr="002A6B64">
        <w:rPr>
          <w:rFonts w:ascii="Garamond" w:hAnsi="Garamond" w:cs="Arial"/>
          <w:b/>
          <w:bCs/>
          <w:sz w:val="24"/>
          <w:szCs w:val="24"/>
        </w:rPr>
        <w:t xml:space="preserve">ANEXO II </w:t>
      </w:r>
    </w:p>
    <w:p w14:paraId="37AC098A" w14:textId="77777777" w:rsidR="001555B5" w:rsidRPr="002A6B64" w:rsidRDefault="001555B5" w:rsidP="001555B5">
      <w:pPr>
        <w:jc w:val="center"/>
        <w:rPr>
          <w:rFonts w:ascii="Garamond" w:hAnsi="Garamond" w:cs="Arial"/>
          <w:sz w:val="24"/>
          <w:szCs w:val="24"/>
        </w:rPr>
      </w:pPr>
    </w:p>
    <w:p w14:paraId="5DF6BF55" w14:textId="77777777" w:rsidR="001555B5" w:rsidRPr="002A6B64" w:rsidRDefault="001555B5" w:rsidP="001555B5">
      <w:pPr>
        <w:autoSpaceDE w:val="0"/>
        <w:autoSpaceDN w:val="0"/>
        <w:adjustRightInd w:val="0"/>
        <w:jc w:val="center"/>
        <w:rPr>
          <w:rFonts w:ascii="Garamond" w:hAnsi="Garamond" w:cs="Arial"/>
          <w:b/>
          <w:bCs/>
          <w:sz w:val="24"/>
          <w:szCs w:val="24"/>
        </w:rPr>
      </w:pPr>
      <w:r w:rsidRPr="002A6B64">
        <w:rPr>
          <w:rFonts w:ascii="Garamond" w:hAnsi="Garamond" w:cs="Arial"/>
          <w:b/>
          <w:bCs/>
          <w:sz w:val="24"/>
          <w:szCs w:val="24"/>
        </w:rPr>
        <w:t xml:space="preserve">MINUTA DA ATA DE REGISTRO DE PREÇOS Nº __/2022-CPL </w:t>
      </w:r>
    </w:p>
    <w:p w14:paraId="5E1715AA" w14:textId="77777777" w:rsidR="001555B5" w:rsidRPr="002A6B64" w:rsidRDefault="001555B5" w:rsidP="001555B5">
      <w:pPr>
        <w:autoSpaceDE w:val="0"/>
        <w:autoSpaceDN w:val="0"/>
        <w:adjustRightInd w:val="0"/>
        <w:jc w:val="center"/>
        <w:rPr>
          <w:rFonts w:ascii="Garamond" w:hAnsi="Garamond" w:cs="Arial"/>
          <w:bCs/>
          <w:sz w:val="24"/>
          <w:szCs w:val="24"/>
        </w:rPr>
      </w:pPr>
      <w:r w:rsidRPr="002A6B64">
        <w:rPr>
          <w:rFonts w:ascii="Garamond" w:hAnsi="Garamond" w:cs="Arial"/>
          <w:bCs/>
          <w:sz w:val="24"/>
          <w:szCs w:val="24"/>
        </w:rPr>
        <w:t xml:space="preserve"> </w:t>
      </w:r>
    </w:p>
    <w:p w14:paraId="36A70947" w14:textId="77777777" w:rsidR="001555B5" w:rsidRPr="002A6B64" w:rsidRDefault="001555B5" w:rsidP="001555B5">
      <w:pPr>
        <w:autoSpaceDE w:val="0"/>
        <w:autoSpaceDN w:val="0"/>
        <w:adjustRightInd w:val="0"/>
        <w:jc w:val="both"/>
        <w:rPr>
          <w:rFonts w:ascii="Garamond" w:hAnsi="Garamond" w:cs="Arial"/>
          <w:b/>
          <w:bCs/>
          <w:sz w:val="24"/>
          <w:szCs w:val="24"/>
        </w:rPr>
      </w:pPr>
    </w:p>
    <w:p w14:paraId="411BBF8F" w14:textId="77777777" w:rsidR="001555B5" w:rsidRPr="002F28BC" w:rsidRDefault="001555B5" w:rsidP="001555B5">
      <w:pPr>
        <w:pStyle w:val="Cabealho"/>
        <w:spacing w:after="120"/>
        <w:jc w:val="both"/>
        <w:rPr>
          <w:rFonts w:ascii="Garamond" w:hAnsi="Garamond"/>
          <w:sz w:val="24"/>
          <w:szCs w:val="24"/>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Eletrônico,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Pr>
          <w:rStyle w:val="Forte"/>
        </w:rPr>
        <w:t xml:space="preserve">3103221102/2022 </w:t>
      </w:r>
      <w:r w:rsidRPr="002F28BC">
        <w:rPr>
          <w:rFonts w:ascii="Garamond" w:hAnsi="Garamond" w:cs="Arial"/>
          <w:b/>
          <w:bCs/>
          <w:color w:val="000000"/>
          <w:sz w:val="24"/>
          <w:szCs w:val="24"/>
        </w:rPr>
        <w:t xml:space="preserve"> -PMSM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dos 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6090B7D3" w14:textId="77777777" w:rsidR="001555B5"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b/>
          <w:bCs/>
          <w:sz w:val="24"/>
          <w:szCs w:val="24"/>
        </w:rPr>
        <w:t xml:space="preserve">CLÁUSULA PRIMEIRA – DO OBJETO - </w:t>
      </w:r>
      <w:r w:rsidRPr="002F28BC">
        <w:rPr>
          <w:rFonts w:ascii="Garamond" w:hAnsi="Garamond" w:cs="Arial"/>
          <w:sz w:val="24"/>
          <w:szCs w:val="24"/>
        </w:rPr>
        <w:t xml:space="preserve">o </w:t>
      </w:r>
      <w:r w:rsidRPr="002F28BC">
        <w:rPr>
          <w:rFonts w:ascii="Garamond" w:hAnsi="Garamond" w:cs="Tahoma"/>
          <w:sz w:val="24"/>
          <w:szCs w:val="24"/>
        </w:rPr>
        <w:t>Registro de Preços para eventual c</w:t>
      </w:r>
      <w:r w:rsidRPr="002F28BC">
        <w:rPr>
          <w:rFonts w:ascii="Garamond" w:hAnsi="Garamond" w:cs="Tahoma"/>
          <w:color w:val="000000"/>
          <w:sz w:val="24"/>
          <w:szCs w:val="24"/>
        </w:rPr>
        <w:t>ontratação de empresa</w:t>
      </w:r>
    </w:p>
    <w:p w14:paraId="2AE9028E" w14:textId="77777777" w:rsidR="001555B5" w:rsidRPr="00FE019F" w:rsidRDefault="001555B5" w:rsidP="001555B5">
      <w:pPr>
        <w:autoSpaceDE w:val="0"/>
        <w:autoSpaceDN w:val="0"/>
        <w:adjustRightInd w:val="0"/>
        <w:spacing w:after="120"/>
        <w:jc w:val="both"/>
        <w:rPr>
          <w:rFonts w:ascii="Garamond" w:hAnsi="Garamond" w:cs="Arial"/>
          <w:color w:val="000000"/>
          <w:sz w:val="24"/>
          <w:szCs w:val="24"/>
        </w:rPr>
      </w:pPr>
      <w:r>
        <w:t xml:space="preserve">o Registro de Preços para eventual contratação de empresa para prestação de serviços </w:t>
      </w:r>
      <w:r>
        <w:rPr>
          <w:rStyle w:val="Forte"/>
        </w:rPr>
        <w:t>de manutenção corretiva e preventiva dos aparelhos de ar condicionados com reposição de peças para a Prefeitura Municipal de Santana do Maranhão/MA</w:t>
      </w:r>
      <w:r w:rsidRPr="002F28BC">
        <w:rPr>
          <w:rFonts w:ascii="Garamond" w:hAnsi="Garamond" w:cs="Arial"/>
          <w:color w:val="000000" w:themeColor="text1"/>
          <w:sz w:val="24"/>
          <w:szCs w:val="24"/>
          <w:lang w:eastAsia="zh-CN"/>
        </w:rPr>
        <w:t>,</w:t>
      </w:r>
      <w:r w:rsidRPr="002F28BC">
        <w:rPr>
          <w:rFonts w:ascii="Garamond" w:hAnsi="Garamond" w:cs="Arial"/>
          <w:color w:val="000000" w:themeColor="text1"/>
          <w:sz w:val="24"/>
          <w:szCs w:val="24"/>
        </w:rPr>
        <w:t xml:space="preserve"> a serem prestados </w:t>
      </w:r>
      <w:r w:rsidRPr="002F28BC">
        <w:rPr>
          <w:rFonts w:ascii="Garamond" w:hAnsi="Garamond" w:cs="Arial"/>
          <w:sz w:val="24"/>
          <w:szCs w:val="24"/>
        </w:rPr>
        <w:t>de acordo com o Termo de Referência</w:t>
      </w:r>
      <w:r w:rsidRPr="002F28BC">
        <w:rPr>
          <w:rFonts w:ascii="Garamond" w:hAnsi="Garamond" w:cs="Arial"/>
          <w:bCs/>
          <w:sz w:val="24"/>
          <w:szCs w:val="24"/>
        </w:rPr>
        <w:t xml:space="preserve">, anexo I do Edital do </w:t>
      </w:r>
      <w:r w:rsidRPr="002F28BC">
        <w:rPr>
          <w:rFonts w:ascii="Garamond" w:hAnsi="Garamond" w:cs="Arial"/>
          <w:b/>
          <w:bCs/>
          <w:sz w:val="24"/>
          <w:szCs w:val="24"/>
        </w:rPr>
        <w:t>PREGÃO ELETRÔNICO Nº 0</w:t>
      </w:r>
      <w:r>
        <w:rPr>
          <w:rFonts w:ascii="Garamond" w:hAnsi="Garamond" w:cs="Arial"/>
          <w:b/>
          <w:bCs/>
          <w:sz w:val="24"/>
          <w:szCs w:val="24"/>
        </w:rPr>
        <w:t>10</w:t>
      </w:r>
      <w:r w:rsidRPr="002F28BC">
        <w:rPr>
          <w:rFonts w:ascii="Garamond" w:hAnsi="Garamond" w:cs="Arial"/>
          <w:b/>
          <w:bCs/>
          <w:sz w:val="24"/>
          <w:szCs w:val="24"/>
        </w:rPr>
        <w:t>/2022</w:t>
      </w:r>
      <w:r w:rsidRPr="002F28BC">
        <w:rPr>
          <w:rFonts w:ascii="Garamond" w:hAnsi="Garamond" w:cs="Arial"/>
          <w:b/>
          <w:sz w:val="24"/>
          <w:szCs w:val="24"/>
        </w:rPr>
        <w:t>- PMSM</w:t>
      </w:r>
      <w:r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2F28BC">
        <w:rPr>
          <w:rFonts w:ascii="Garamond" w:hAnsi="Garamond" w:cs="Arial"/>
          <w:b/>
          <w:bCs/>
          <w:sz w:val="24"/>
          <w:szCs w:val="24"/>
        </w:rPr>
        <w:t xml:space="preserve">Processo nº </w:t>
      </w:r>
      <w:r>
        <w:rPr>
          <w:rStyle w:val="Forte"/>
        </w:rPr>
        <w:t xml:space="preserve">3103221102/2022 </w:t>
      </w:r>
      <w:r w:rsidRPr="002F28BC">
        <w:rPr>
          <w:rFonts w:ascii="Garamond" w:hAnsi="Garamond" w:cs="Arial"/>
          <w:b/>
          <w:bCs/>
          <w:color w:val="000000"/>
          <w:sz w:val="24"/>
          <w:szCs w:val="24"/>
        </w:rPr>
        <w:t>-PMSM.</w:t>
      </w:r>
      <w:r w:rsidRPr="002F28BC">
        <w:rPr>
          <w:rFonts w:ascii="Garamond" w:hAnsi="Garamond" w:cs="Arial"/>
          <w:b/>
          <w:sz w:val="24"/>
          <w:szCs w:val="24"/>
        </w:rPr>
        <w:t xml:space="preserve"> </w:t>
      </w:r>
    </w:p>
    <w:p w14:paraId="4813C073" w14:textId="77777777" w:rsidR="001555B5" w:rsidRPr="002F28BC" w:rsidRDefault="001555B5" w:rsidP="001555B5">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a aquisição/execução,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aquisições de acordo com suas necessidades.</w:t>
      </w:r>
    </w:p>
    <w:p w14:paraId="38CAE4D4"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5AB965D1"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1583E3BC"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7FC470D8"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E2A0E99"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A presente Ata de Registro de Preços poderá ser utilizada para aquisição do respectivo objeto, por qualquer órgão da Administração Pública, Direta ou Indireta.</w:t>
      </w:r>
    </w:p>
    <w:p w14:paraId="1E7ECE70"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01C263C7"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197A688A"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QUINTA – DO SERVIÇO</w:t>
      </w:r>
    </w:p>
    <w:p w14:paraId="0809462A"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A Contratada fica obrigada a fornecer/prestar produtos/serviço de acordo com as condições estabelecidas no Termo de Referência e proposta da CONTRATADA.</w:t>
      </w:r>
    </w:p>
    <w:p w14:paraId="66D55D12"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22607500"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69754555" w14:textId="77777777" w:rsidR="001555B5" w:rsidRPr="002F28BC" w:rsidRDefault="001555B5" w:rsidP="001555B5">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52F1C0E5"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1F81E410"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55170F9B"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70BE8652"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5833EFE6"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5B872AFC"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B88FCFB" w14:textId="77777777" w:rsidR="001555B5" w:rsidRPr="002F28BC" w:rsidRDefault="001555B5" w:rsidP="001555B5">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item/lote registrado na ata de registro de preços para o órgão gerenciador e para os órgãos participantes, independentemente do número de órgãos não participantes que aderirem.</w:t>
      </w:r>
    </w:p>
    <w:p w14:paraId="015E178F" w14:textId="77777777" w:rsidR="001555B5" w:rsidRPr="002F28BC" w:rsidRDefault="001555B5" w:rsidP="001555B5">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11BA6B7F" w14:textId="77777777" w:rsidR="001555B5" w:rsidRPr="002F28BC" w:rsidRDefault="001555B5" w:rsidP="001555B5">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da licitante vencedora;</w:t>
      </w:r>
    </w:p>
    <w:p w14:paraId="37BA9080" w14:textId="77777777" w:rsidR="001555B5" w:rsidRPr="002F28BC" w:rsidRDefault="001555B5" w:rsidP="001555B5">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0B4647AC" w14:textId="77777777" w:rsidR="001555B5" w:rsidRPr="002F28BC" w:rsidRDefault="001555B5" w:rsidP="001555B5">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A apresentação de novas propostas não prejudicara o resultado do certame em relação a licitante vencedora.</w:t>
      </w:r>
    </w:p>
    <w:p w14:paraId="22384018" w14:textId="77777777" w:rsidR="001555B5" w:rsidRPr="002F28BC" w:rsidRDefault="001555B5" w:rsidP="001555B5">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da licitante vencedora.</w:t>
      </w:r>
    </w:p>
    <w:p w14:paraId="62FF8B72" w14:textId="77777777" w:rsidR="001555B5" w:rsidRPr="002F28BC" w:rsidRDefault="001555B5" w:rsidP="001555B5">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00956D22" w14:textId="77777777" w:rsidR="001555B5" w:rsidRPr="002F28BC" w:rsidRDefault="001555B5" w:rsidP="001555B5">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7F886739" w14:textId="77777777" w:rsidR="001555B5" w:rsidRPr="002F28BC" w:rsidRDefault="001555B5" w:rsidP="001555B5">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2EECE68D" w14:textId="77777777" w:rsidR="001555B5" w:rsidRPr="002F28BC" w:rsidRDefault="001555B5" w:rsidP="001555B5">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Fornecedora/Prestadora não cumprir as obrigações constantes desta Ata de Registro de Preços;</w:t>
      </w:r>
    </w:p>
    <w:p w14:paraId="5155835E" w14:textId="77777777" w:rsidR="001555B5" w:rsidRPr="002F28BC" w:rsidRDefault="001555B5" w:rsidP="001555B5">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assinar o contrato ou instrumento equivalente no prazo estabelecido pela Administração, sem justificativa aceitável;</w:t>
      </w:r>
    </w:p>
    <w:p w14:paraId="589D8650" w14:textId="77777777" w:rsidR="001555B5" w:rsidRPr="002F28BC" w:rsidRDefault="001555B5" w:rsidP="001555B5">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68ABF" w14:textId="77777777" w:rsidR="001555B5" w:rsidRPr="002F28BC" w:rsidRDefault="001555B5" w:rsidP="001555B5">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7D759980" w14:textId="77777777" w:rsidR="001555B5" w:rsidRPr="002F28BC" w:rsidRDefault="001555B5" w:rsidP="001555B5">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238EB4B8"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34B7BC01"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07B43EF2"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28DF6F74" w14:textId="77777777" w:rsidR="001555B5" w:rsidRPr="002F28BC" w:rsidRDefault="001555B5" w:rsidP="001555B5">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1EC38F0F"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4F53E4BA" w14:textId="77777777" w:rsidR="001555B5" w:rsidRPr="002F28BC" w:rsidRDefault="001555B5" w:rsidP="001555B5">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607A88D6"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57E06EB4"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Pr="002F28BC">
        <w:rPr>
          <w:rFonts w:ascii="Garamond" w:eastAsia="LiberationSans" w:hAnsi="Garamond" w:cs="Arial"/>
          <w:b/>
          <w:bCs/>
          <w:sz w:val="24"/>
          <w:szCs w:val="24"/>
        </w:rPr>
        <w:t xml:space="preserve">PREGÃO ELETRÔNICO Nº </w:t>
      </w:r>
      <w:r>
        <w:rPr>
          <w:rFonts w:ascii="Garamond" w:eastAsia="LiberationSans" w:hAnsi="Garamond" w:cs="Arial"/>
          <w:b/>
          <w:bCs/>
          <w:sz w:val="24"/>
          <w:szCs w:val="24"/>
        </w:rPr>
        <w:t>010</w:t>
      </w:r>
      <w:r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5803DDFC" w14:textId="77777777" w:rsidR="001555B5" w:rsidRPr="002F28BC" w:rsidRDefault="001555B5" w:rsidP="001555B5">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2767EA49" w14:textId="77777777" w:rsidR="001555B5" w:rsidRPr="002F28BC" w:rsidRDefault="001555B5" w:rsidP="001555B5">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893AEE9" w14:textId="77777777" w:rsidR="001555B5" w:rsidRPr="002F28BC" w:rsidRDefault="001555B5" w:rsidP="001555B5">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34AA09EB" w14:textId="77777777" w:rsidR="001555B5" w:rsidRPr="002F28BC" w:rsidRDefault="001555B5" w:rsidP="001555B5">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E por estarem, assim, justas e contratadas, as partes assinam a presente ata.</w:t>
      </w:r>
    </w:p>
    <w:p w14:paraId="7A4B5E13" w14:textId="77777777" w:rsidR="001555B5" w:rsidRPr="002F28BC" w:rsidRDefault="001555B5" w:rsidP="001555B5">
      <w:pPr>
        <w:autoSpaceDE w:val="0"/>
        <w:autoSpaceDN w:val="0"/>
        <w:adjustRightInd w:val="0"/>
        <w:jc w:val="right"/>
        <w:rPr>
          <w:rFonts w:ascii="Garamond" w:hAnsi="Garamond" w:cs="Arial"/>
          <w:bCs/>
          <w:sz w:val="24"/>
          <w:szCs w:val="24"/>
        </w:rPr>
      </w:pPr>
    </w:p>
    <w:p w14:paraId="3864F9B6" w14:textId="77777777" w:rsidR="001555B5" w:rsidRPr="002F28BC" w:rsidRDefault="001555B5" w:rsidP="001555B5">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 , ___ de _______ de 2022</w:t>
      </w:r>
      <w:r w:rsidRPr="002F28BC">
        <w:rPr>
          <w:rFonts w:ascii="Garamond" w:hAnsi="Garamond" w:cs="Arial"/>
          <w:b/>
          <w:bCs/>
          <w:sz w:val="24"/>
          <w:szCs w:val="24"/>
        </w:rPr>
        <w:t>.</w:t>
      </w:r>
    </w:p>
    <w:p w14:paraId="14CC89DF" w14:textId="77777777" w:rsidR="001555B5" w:rsidRPr="002F28BC" w:rsidRDefault="001555B5" w:rsidP="001555B5">
      <w:pPr>
        <w:autoSpaceDE w:val="0"/>
        <w:autoSpaceDN w:val="0"/>
        <w:adjustRightInd w:val="0"/>
        <w:rPr>
          <w:rFonts w:ascii="Garamond" w:eastAsia="LiberationSans" w:hAnsi="Garamond" w:cs="Arial"/>
          <w:sz w:val="24"/>
          <w:szCs w:val="24"/>
        </w:rPr>
      </w:pPr>
    </w:p>
    <w:p w14:paraId="05D1DFD2" w14:textId="77777777" w:rsidR="001555B5" w:rsidRPr="002F28BC" w:rsidRDefault="001555B5" w:rsidP="001555B5">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5F842A6B" w14:textId="77777777" w:rsidR="001555B5" w:rsidRPr="002F28BC" w:rsidRDefault="001555B5" w:rsidP="001555B5">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C5C2E60" w14:textId="77777777" w:rsidR="001555B5" w:rsidRPr="002F28BC" w:rsidRDefault="001555B5" w:rsidP="001555B5">
      <w:pPr>
        <w:autoSpaceDE w:val="0"/>
        <w:autoSpaceDN w:val="0"/>
        <w:adjustRightInd w:val="0"/>
        <w:rPr>
          <w:rFonts w:ascii="Garamond" w:hAnsi="Garamond" w:cs="Arial"/>
          <w:b/>
          <w:bCs/>
          <w:sz w:val="24"/>
          <w:szCs w:val="24"/>
        </w:rPr>
      </w:pPr>
    </w:p>
    <w:p w14:paraId="276BFB1C" w14:textId="77777777" w:rsidR="001555B5" w:rsidRPr="002F28BC" w:rsidRDefault="001555B5" w:rsidP="001555B5">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748D19BD" w14:textId="77777777" w:rsidR="001555B5" w:rsidRPr="002F28BC" w:rsidRDefault="001555B5" w:rsidP="001555B5">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64216D2E" w14:textId="77777777" w:rsidR="001555B5" w:rsidRPr="002F28BC" w:rsidRDefault="001555B5" w:rsidP="001555B5">
      <w:pPr>
        <w:autoSpaceDE w:val="0"/>
        <w:autoSpaceDN w:val="0"/>
        <w:adjustRightInd w:val="0"/>
        <w:rPr>
          <w:rFonts w:ascii="Garamond" w:hAnsi="Garamond" w:cs="Arial"/>
          <w:b/>
          <w:bCs/>
          <w:sz w:val="24"/>
          <w:szCs w:val="24"/>
        </w:rPr>
      </w:pPr>
    </w:p>
    <w:p w14:paraId="716671EC" w14:textId="77777777" w:rsidR="001555B5" w:rsidRPr="002F28BC" w:rsidRDefault="001555B5" w:rsidP="001555B5">
      <w:pPr>
        <w:autoSpaceDE w:val="0"/>
        <w:autoSpaceDN w:val="0"/>
        <w:adjustRightInd w:val="0"/>
        <w:jc w:val="center"/>
        <w:rPr>
          <w:rFonts w:ascii="Garamond" w:hAnsi="Garamond" w:cs="Arial"/>
          <w:b/>
          <w:bCs/>
          <w:sz w:val="24"/>
          <w:szCs w:val="24"/>
        </w:rPr>
      </w:pPr>
    </w:p>
    <w:p w14:paraId="022D6060"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1D6FD3F"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4FBE2079"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BF0907B"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66E3A64F" w14:textId="77777777" w:rsidR="001555B5" w:rsidRPr="002F28BC" w:rsidRDefault="001555B5" w:rsidP="001555B5">
      <w:pPr>
        <w:autoSpaceDE w:val="0"/>
        <w:autoSpaceDN w:val="0"/>
        <w:adjustRightInd w:val="0"/>
        <w:jc w:val="center"/>
        <w:rPr>
          <w:rFonts w:ascii="Garamond" w:hAnsi="Garamond" w:cs="Arial"/>
          <w:b/>
          <w:bCs/>
          <w:sz w:val="24"/>
          <w:szCs w:val="24"/>
        </w:rPr>
      </w:pPr>
    </w:p>
    <w:p w14:paraId="4670068E" w14:textId="77777777" w:rsidR="001555B5" w:rsidRPr="002F28BC" w:rsidRDefault="001555B5" w:rsidP="001555B5">
      <w:pPr>
        <w:autoSpaceDE w:val="0"/>
        <w:autoSpaceDN w:val="0"/>
        <w:adjustRightInd w:val="0"/>
        <w:jc w:val="center"/>
        <w:rPr>
          <w:rFonts w:ascii="Garamond" w:hAnsi="Garamond" w:cs="Arial"/>
          <w:b/>
          <w:bCs/>
          <w:sz w:val="24"/>
          <w:szCs w:val="24"/>
        </w:rPr>
      </w:pPr>
    </w:p>
    <w:p w14:paraId="52B857F7" w14:textId="77777777" w:rsidR="001555B5" w:rsidRPr="002F28BC" w:rsidRDefault="001555B5" w:rsidP="001555B5">
      <w:pPr>
        <w:jc w:val="both"/>
        <w:rPr>
          <w:rFonts w:ascii="Garamond" w:hAnsi="Garamond" w:cs="Arial"/>
          <w:sz w:val="24"/>
          <w:szCs w:val="24"/>
        </w:rPr>
      </w:pPr>
    </w:p>
    <w:p w14:paraId="05138B88" w14:textId="77777777" w:rsidR="001555B5" w:rsidRPr="002F28BC" w:rsidRDefault="001555B5" w:rsidP="001555B5">
      <w:pPr>
        <w:jc w:val="both"/>
        <w:rPr>
          <w:rFonts w:ascii="Garamond" w:hAnsi="Garamond" w:cs="Arial"/>
          <w:sz w:val="24"/>
          <w:szCs w:val="24"/>
        </w:rPr>
      </w:pPr>
    </w:p>
    <w:p w14:paraId="59DC89FD" w14:textId="77777777" w:rsidR="001555B5" w:rsidRPr="002F28BC" w:rsidRDefault="001555B5" w:rsidP="001555B5">
      <w:pPr>
        <w:jc w:val="both"/>
        <w:rPr>
          <w:rFonts w:ascii="Garamond" w:hAnsi="Garamond" w:cs="Arial"/>
          <w:sz w:val="24"/>
          <w:szCs w:val="24"/>
        </w:rPr>
      </w:pPr>
    </w:p>
    <w:p w14:paraId="7CA6A7D7" w14:textId="77777777" w:rsidR="001555B5" w:rsidRPr="002F28BC" w:rsidRDefault="001555B5" w:rsidP="001555B5">
      <w:pPr>
        <w:jc w:val="both"/>
        <w:rPr>
          <w:rFonts w:ascii="Garamond" w:hAnsi="Garamond" w:cs="Arial"/>
          <w:sz w:val="24"/>
          <w:szCs w:val="24"/>
        </w:rPr>
      </w:pPr>
    </w:p>
    <w:p w14:paraId="2081E9C1" w14:textId="77777777" w:rsidR="001555B5" w:rsidRPr="002F28BC" w:rsidRDefault="001555B5" w:rsidP="001555B5">
      <w:pPr>
        <w:jc w:val="both"/>
        <w:rPr>
          <w:rFonts w:ascii="Garamond" w:hAnsi="Garamond" w:cs="Arial"/>
          <w:sz w:val="24"/>
          <w:szCs w:val="24"/>
        </w:rPr>
      </w:pPr>
    </w:p>
    <w:p w14:paraId="32F15453" w14:textId="77777777" w:rsidR="001555B5" w:rsidRPr="002F28BC" w:rsidRDefault="001555B5" w:rsidP="001555B5">
      <w:pPr>
        <w:jc w:val="both"/>
        <w:rPr>
          <w:rFonts w:ascii="Garamond" w:hAnsi="Garamond" w:cs="Arial"/>
          <w:sz w:val="24"/>
          <w:szCs w:val="24"/>
        </w:rPr>
      </w:pPr>
    </w:p>
    <w:p w14:paraId="6F3CCB5E" w14:textId="77777777" w:rsidR="001555B5" w:rsidRPr="002F28BC" w:rsidRDefault="001555B5" w:rsidP="001555B5">
      <w:pPr>
        <w:jc w:val="both"/>
        <w:rPr>
          <w:rFonts w:ascii="Garamond" w:hAnsi="Garamond" w:cs="Arial"/>
          <w:sz w:val="24"/>
          <w:szCs w:val="24"/>
        </w:rPr>
      </w:pPr>
    </w:p>
    <w:p w14:paraId="0A52BF7A" w14:textId="77777777" w:rsidR="001555B5" w:rsidRPr="002F28BC" w:rsidRDefault="001555B5" w:rsidP="001555B5">
      <w:pPr>
        <w:jc w:val="both"/>
        <w:rPr>
          <w:rFonts w:ascii="Garamond" w:hAnsi="Garamond" w:cs="Arial"/>
          <w:sz w:val="24"/>
          <w:szCs w:val="24"/>
        </w:rPr>
      </w:pPr>
    </w:p>
    <w:p w14:paraId="23885535" w14:textId="77777777" w:rsidR="001555B5" w:rsidRPr="002F28BC" w:rsidRDefault="001555B5" w:rsidP="001555B5">
      <w:pPr>
        <w:jc w:val="both"/>
        <w:rPr>
          <w:rFonts w:ascii="Garamond" w:hAnsi="Garamond" w:cs="Arial"/>
          <w:sz w:val="24"/>
          <w:szCs w:val="24"/>
        </w:rPr>
      </w:pPr>
    </w:p>
    <w:p w14:paraId="40399A56" w14:textId="77777777" w:rsidR="001555B5" w:rsidRPr="002F28BC" w:rsidRDefault="001555B5" w:rsidP="001555B5">
      <w:pPr>
        <w:jc w:val="both"/>
        <w:rPr>
          <w:rFonts w:ascii="Garamond" w:hAnsi="Garamond" w:cs="Arial"/>
          <w:sz w:val="24"/>
          <w:szCs w:val="24"/>
        </w:rPr>
      </w:pPr>
    </w:p>
    <w:p w14:paraId="7CE2A50A" w14:textId="77777777" w:rsidR="001555B5" w:rsidRPr="002F28BC" w:rsidRDefault="001555B5" w:rsidP="001555B5">
      <w:pPr>
        <w:jc w:val="both"/>
        <w:rPr>
          <w:rFonts w:ascii="Garamond" w:hAnsi="Garamond" w:cs="Arial"/>
          <w:sz w:val="24"/>
          <w:szCs w:val="24"/>
        </w:rPr>
      </w:pPr>
    </w:p>
    <w:p w14:paraId="1DE25BA2" w14:textId="77777777" w:rsidR="001555B5" w:rsidRPr="002F28BC" w:rsidRDefault="001555B5" w:rsidP="001555B5">
      <w:pPr>
        <w:jc w:val="both"/>
        <w:rPr>
          <w:rFonts w:ascii="Garamond" w:hAnsi="Garamond" w:cs="Arial"/>
          <w:sz w:val="24"/>
          <w:szCs w:val="24"/>
        </w:rPr>
      </w:pPr>
    </w:p>
    <w:p w14:paraId="0FE21804" w14:textId="77777777" w:rsidR="001555B5" w:rsidRPr="002F28BC" w:rsidRDefault="001555B5" w:rsidP="001555B5">
      <w:pPr>
        <w:jc w:val="both"/>
        <w:rPr>
          <w:rFonts w:ascii="Garamond" w:hAnsi="Garamond" w:cs="Arial"/>
          <w:sz w:val="24"/>
          <w:szCs w:val="24"/>
        </w:rPr>
      </w:pPr>
    </w:p>
    <w:p w14:paraId="6FC013D6" w14:textId="77777777" w:rsidR="001555B5" w:rsidRPr="002F28BC" w:rsidRDefault="001555B5" w:rsidP="001555B5">
      <w:pPr>
        <w:jc w:val="both"/>
        <w:rPr>
          <w:rFonts w:ascii="Garamond" w:hAnsi="Garamond" w:cs="Arial"/>
          <w:sz w:val="24"/>
          <w:szCs w:val="24"/>
        </w:rPr>
      </w:pPr>
    </w:p>
    <w:p w14:paraId="36C5F666" w14:textId="77777777" w:rsidR="001555B5" w:rsidRPr="002F28BC" w:rsidRDefault="001555B5" w:rsidP="001555B5">
      <w:pPr>
        <w:jc w:val="both"/>
        <w:rPr>
          <w:rFonts w:ascii="Garamond" w:hAnsi="Garamond" w:cs="Arial"/>
          <w:sz w:val="24"/>
          <w:szCs w:val="24"/>
        </w:rPr>
      </w:pPr>
    </w:p>
    <w:p w14:paraId="638A720E" w14:textId="77777777" w:rsidR="001555B5" w:rsidRPr="002F28BC" w:rsidRDefault="001555B5" w:rsidP="001555B5">
      <w:pPr>
        <w:jc w:val="both"/>
        <w:rPr>
          <w:rFonts w:ascii="Garamond" w:hAnsi="Garamond" w:cs="Arial"/>
          <w:sz w:val="24"/>
          <w:szCs w:val="24"/>
        </w:rPr>
      </w:pPr>
    </w:p>
    <w:p w14:paraId="51467C78" w14:textId="77777777" w:rsidR="001555B5" w:rsidRDefault="001555B5" w:rsidP="001555B5">
      <w:pPr>
        <w:jc w:val="both"/>
        <w:rPr>
          <w:rFonts w:ascii="Garamond" w:hAnsi="Garamond" w:cs="Arial"/>
          <w:sz w:val="24"/>
          <w:szCs w:val="24"/>
        </w:rPr>
      </w:pPr>
    </w:p>
    <w:p w14:paraId="491BEBEC" w14:textId="77777777" w:rsidR="001555B5" w:rsidRDefault="001555B5" w:rsidP="001555B5">
      <w:pPr>
        <w:jc w:val="both"/>
        <w:rPr>
          <w:rFonts w:ascii="Garamond" w:hAnsi="Garamond" w:cs="Arial"/>
          <w:sz w:val="24"/>
          <w:szCs w:val="24"/>
        </w:rPr>
      </w:pPr>
    </w:p>
    <w:p w14:paraId="4F36AA47" w14:textId="77777777" w:rsidR="001555B5" w:rsidRDefault="001555B5" w:rsidP="001555B5">
      <w:pPr>
        <w:jc w:val="both"/>
        <w:rPr>
          <w:rFonts w:ascii="Garamond" w:hAnsi="Garamond" w:cs="Arial"/>
          <w:sz w:val="24"/>
          <w:szCs w:val="24"/>
        </w:rPr>
      </w:pPr>
    </w:p>
    <w:p w14:paraId="7F2F550F" w14:textId="77777777" w:rsidR="001555B5" w:rsidRDefault="001555B5" w:rsidP="001555B5">
      <w:pPr>
        <w:jc w:val="both"/>
        <w:rPr>
          <w:rFonts w:ascii="Garamond" w:hAnsi="Garamond" w:cs="Arial"/>
          <w:sz w:val="24"/>
          <w:szCs w:val="24"/>
        </w:rPr>
      </w:pPr>
    </w:p>
    <w:p w14:paraId="55DF1689" w14:textId="77777777" w:rsidR="001555B5" w:rsidRDefault="001555B5" w:rsidP="001555B5">
      <w:pPr>
        <w:jc w:val="both"/>
        <w:rPr>
          <w:rFonts w:ascii="Garamond" w:hAnsi="Garamond" w:cs="Arial"/>
          <w:sz w:val="24"/>
          <w:szCs w:val="24"/>
        </w:rPr>
      </w:pPr>
    </w:p>
    <w:p w14:paraId="6A7069CC" w14:textId="77777777" w:rsidR="001555B5" w:rsidRDefault="001555B5" w:rsidP="001555B5">
      <w:pPr>
        <w:jc w:val="both"/>
        <w:rPr>
          <w:rFonts w:ascii="Garamond" w:hAnsi="Garamond" w:cs="Arial"/>
          <w:sz w:val="24"/>
          <w:szCs w:val="24"/>
        </w:rPr>
      </w:pPr>
    </w:p>
    <w:p w14:paraId="7597A3C1" w14:textId="77777777" w:rsidR="001555B5" w:rsidRDefault="001555B5" w:rsidP="001555B5">
      <w:pPr>
        <w:jc w:val="both"/>
        <w:rPr>
          <w:rFonts w:ascii="Garamond" w:hAnsi="Garamond" w:cs="Arial"/>
          <w:sz w:val="24"/>
          <w:szCs w:val="24"/>
        </w:rPr>
      </w:pPr>
    </w:p>
    <w:p w14:paraId="55720B7D" w14:textId="77777777" w:rsidR="001555B5" w:rsidRDefault="001555B5" w:rsidP="001555B5">
      <w:pPr>
        <w:jc w:val="both"/>
        <w:rPr>
          <w:rFonts w:ascii="Garamond" w:hAnsi="Garamond" w:cs="Arial"/>
          <w:sz w:val="24"/>
          <w:szCs w:val="24"/>
        </w:rPr>
      </w:pPr>
    </w:p>
    <w:p w14:paraId="132F954D" w14:textId="77777777" w:rsidR="001555B5" w:rsidRDefault="001555B5" w:rsidP="001555B5">
      <w:pPr>
        <w:jc w:val="both"/>
        <w:rPr>
          <w:rFonts w:ascii="Garamond" w:hAnsi="Garamond" w:cs="Arial"/>
          <w:sz w:val="24"/>
          <w:szCs w:val="24"/>
        </w:rPr>
      </w:pPr>
    </w:p>
    <w:p w14:paraId="237F6B1D" w14:textId="77777777" w:rsidR="001555B5" w:rsidRDefault="001555B5" w:rsidP="001555B5">
      <w:pPr>
        <w:jc w:val="both"/>
        <w:rPr>
          <w:rFonts w:ascii="Garamond" w:hAnsi="Garamond" w:cs="Arial"/>
          <w:sz w:val="24"/>
          <w:szCs w:val="24"/>
        </w:rPr>
      </w:pPr>
    </w:p>
    <w:p w14:paraId="6A3CFD97" w14:textId="77777777" w:rsidR="001555B5" w:rsidRDefault="001555B5" w:rsidP="001555B5">
      <w:pPr>
        <w:jc w:val="both"/>
        <w:rPr>
          <w:rFonts w:ascii="Garamond" w:hAnsi="Garamond" w:cs="Arial"/>
          <w:sz w:val="24"/>
          <w:szCs w:val="24"/>
        </w:rPr>
      </w:pPr>
    </w:p>
    <w:p w14:paraId="40D983B0" w14:textId="77777777" w:rsidR="001555B5" w:rsidRDefault="001555B5" w:rsidP="001555B5">
      <w:pPr>
        <w:jc w:val="both"/>
        <w:rPr>
          <w:rFonts w:ascii="Garamond" w:hAnsi="Garamond" w:cs="Arial"/>
          <w:sz w:val="24"/>
          <w:szCs w:val="24"/>
        </w:rPr>
      </w:pPr>
    </w:p>
    <w:p w14:paraId="739DDE1C" w14:textId="77777777" w:rsidR="001555B5" w:rsidRDefault="001555B5" w:rsidP="001555B5">
      <w:pPr>
        <w:jc w:val="both"/>
        <w:rPr>
          <w:rFonts w:ascii="Garamond" w:hAnsi="Garamond" w:cs="Arial"/>
          <w:sz w:val="24"/>
          <w:szCs w:val="24"/>
        </w:rPr>
      </w:pPr>
    </w:p>
    <w:p w14:paraId="0A5EDCF3" w14:textId="77777777" w:rsidR="001555B5" w:rsidRDefault="001555B5" w:rsidP="001555B5">
      <w:pPr>
        <w:jc w:val="both"/>
        <w:rPr>
          <w:rFonts w:ascii="Garamond" w:hAnsi="Garamond" w:cs="Arial"/>
          <w:sz w:val="24"/>
          <w:szCs w:val="24"/>
        </w:rPr>
      </w:pPr>
    </w:p>
    <w:p w14:paraId="744F04A8" w14:textId="77777777" w:rsidR="001555B5" w:rsidRPr="002F28BC" w:rsidRDefault="001555B5" w:rsidP="001555B5">
      <w:pPr>
        <w:jc w:val="both"/>
        <w:rPr>
          <w:rFonts w:ascii="Garamond" w:hAnsi="Garamond" w:cs="Arial"/>
          <w:sz w:val="24"/>
          <w:szCs w:val="24"/>
        </w:rPr>
      </w:pPr>
    </w:p>
    <w:p w14:paraId="1821EB53" w14:textId="77777777" w:rsidR="001555B5" w:rsidRPr="002F28BC" w:rsidRDefault="001555B5" w:rsidP="001555B5">
      <w:pPr>
        <w:jc w:val="both"/>
        <w:rPr>
          <w:rFonts w:ascii="Garamond" w:hAnsi="Garamond" w:cs="Arial"/>
          <w:sz w:val="24"/>
          <w:szCs w:val="24"/>
        </w:rPr>
      </w:pPr>
    </w:p>
    <w:p w14:paraId="684D9FEC" w14:textId="77777777" w:rsidR="001555B5" w:rsidRPr="002F28BC" w:rsidRDefault="001555B5" w:rsidP="001555B5">
      <w:pPr>
        <w:jc w:val="both"/>
        <w:rPr>
          <w:rFonts w:ascii="Garamond" w:hAnsi="Garamond" w:cs="Arial"/>
          <w:sz w:val="24"/>
          <w:szCs w:val="24"/>
        </w:rPr>
      </w:pPr>
    </w:p>
    <w:p w14:paraId="04FD1999" w14:textId="77777777" w:rsidR="001555B5" w:rsidRPr="002F28BC" w:rsidRDefault="001555B5" w:rsidP="001555B5">
      <w:pPr>
        <w:jc w:val="both"/>
        <w:rPr>
          <w:rFonts w:ascii="Garamond" w:hAnsi="Garamond" w:cs="Arial"/>
          <w:sz w:val="24"/>
          <w:szCs w:val="24"/>
        </w:rPr>
      </w:pPr>
    </w:p>
    <w:p w14:paraId="7CCBB588" w14:textId="77777777" w:rsidR="001555B5" w:rsidRPr="002F28BC" w:rsidRDefault="001555B5" w:rsidP="001555B5">
      <w:pPr>
        <w:jc w:val="both"/>
        <w:rPr>
          <w:rFonts w:ascii="Garamond" w:hAnsi="Garamond" w:cs="Arial"/>
          <w:sz w:val="24"/>
          <w:szCs w:val="24"/>
        </w:rPr>
      </w:pPr>
    </w:p>
    <w:p w14:paraId="2E001007" w14:textId="77777777" w:rsidR="001555B5" w:rsidRPr="002F28BC" w:rsidRDefault="001555B5" w:rsidP="001555B5">
      <w:pPr>
        <w:jc w:val="both"/>
        <w:rPr>
          <w:rFonts w:ascii="Garamond" w:hAnsi="Garamond" w:cs="Arial"/>
          <w:sz w:val="24"/>
          <w:szCs w:val="24"/>
        </w:rPr>
      </w:pPr>
    </w:p>
    <w:p w14:paraId="5373AC7E" w14:textId="77777777" w:rsidR="001555B5" w:rsidRPr="002F28BC" w:rsidRDefault="001555B5" w:rsidP="001555B5">
      <w:pPr>
        <w:jc w:val="both"/>
        <w:rPr>
          <w:rFonts w:ascii="Garamond" w:hAnsi="Garamond" w:cs="Arial"/>
          <w:sz w:val="24"/>
          <w:szCs w:val="24"/>
        </w:rPr>
      </w:pPr>
    </w:p>
    <w:p w14:paraId="17AD3059" w14:textId="77777777" w:rsidR="001555B5" w:rsidRPr="002F28BC" w:rsidRDefault="001555B5" w:rsidP="001555B5">
      <w:pPr>
        <w:jc w:val="both"/>
        <w:rPr>
          <w:rFonts w:ascii="Garamond" w:hAnsi="Garamond" w:cs="Arial"/>
          <w:sz w:val="24"/>
          <w:szCs w:val="24"/>
        </w:rPr>
      </w:pPr>
    </w:p>
    <w:p w14:paraId="6A248040" w14:textId="77777777" w:rsidR="001555B5" w:rsidRPr="002F28BC" w:rsidRDefault="001555B5" w:rsidP="001555B5">
      <w:pPr>
        <w:jc w:val="both"/>
        <w:rPr>
          <w:rFonts w:ascii="Garamond" w:hAnsi="Garamond" w:cs="Arial"/>
          <w:sz w:val="24"/>
          <w:szCs w:val="24"/>
        </w:rPr>
      </w:pPr>
    </w:p>
    <w:p w14:paraId="155900C1" w14:textId="77777777" w:rsidR="001555B5" w:rsidRPr="002F28BC" w:rsidRDefault="001555B5" w:rsidP="001555B5">
      <w:pPr>
        <w:jc w:val="both"/>
        <w:rPr>
          <w:rFonts w:ascii="Garamond" w:hAnsi="Garamond" w:cs="Arial"/>
          <w:sz w:val="24"/>
          <w:szCs w:val="24"/>
        </w:rPr>
      </w:pPr>
    </w:p>
    <w:p w14:paraId="127E9600"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1D4D4615"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886636E" w14:textId="77777777" w:rsidR="001555B5" w:rsidRPr="002F28BC" w:rsidRDefault="001555B5" w:rsidP="001555B5">
      <w:pPr>
        <w:autoSpaceDE w:val="0"/>
        <w:autoSpaceDN w:val="0"/>
        <w:adjustRightInd w:val="0"/>
        <w:jc w:val="center"/>
        <w:rPr>
          <w:rFonts w:ascii="Garamond" w:hAnsi="Garamond" w:cs="Arial"/>
          <w:b/>
          <w:bCs/>
          <w:sz w:val="24"/>
          <w:szCs w:val="24"/>
        </w:rPr>
      </w:pPr>
    </w:p>
    <w:p w14:paraId="16A13799"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41DEAABE" w14:textId="77777777" w:rsidR="001555B5" w:rsidRPr="002F28BC" w:rsidRDefault="001555B5" w:rsidP="001555B5">
      <w:pPr>
        <w:jc w:val="both"/>
        <w:rPr>
          <w:rFonts w:ascii="Garamond" w:hAnsi="Garamond" w:cs="Arial"/>
          <w:sz w:val="24"/>
          <w:szCs w:val="24"/>
        </w:rPr>
      </w:pPr>
    </w:p>
    <w:p w14:paraId="164923C7" w14:textId="77777777" w:rsidR="001555B5" w:rsidRPr="002F28BC" w:rsidRDefault="001555B5" w:rsidP="001555B5">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DE REGISTRO DE PREÇOS Nº __/2022-PMSM </w:t>
      </w:r>
    </w:p>
    <w:p w14:paraId="0EEE3A39" w14:textId="77777777" w:rsidR="001555B5" w:rsidRPr="002F28BC" w:rsidRDefault="001555B5" w:rsidP="001555B5">
      <w:pPr>
        <w:jc w:val="both"/>
        <w:rPr>
          <w:rFonts w:ascii="Garamond" w:hAnsi="Garamond" w:cs="Arial"/>
          <w:b/>
          <w:sz w:val="24"/>
          <w:szCs w:val="24"/>
        </w:rPr>
      </w:pPr>
      <w:r w:rsidRPr="002F28BC">
        <w:rPr>
          <w:rFonts w:ascii="Garamond" w:hAnsi="Garamond" w:cs="Arial"/>
          <w:b/>
          <w:bCs/>
          <w:sz w:val="24"/>
          <w:szCs w:val="24"/>
        </w:rPr>
        <w:t xml:space="preserve">Processo Administrativo nº </w:t>
      </w:r>
      <w:r>
        <w:rPr>
          <w:rStyle w:val="Forte"/>
        </w:rPr>
        <w:t xml:space="preserve">3103221102/2022 </w:t>
      </w:r>
      <w:r w:rsidRPr="002F28BC">
        <w:rPr>
          <w:rFonts w:ascii="Garamond" w:hAnsi="Garamond" w:cs="Arial"/>
          <w:b/>
          <w:bCs/>
          <w:color w:val="000000"/>
          <w:sz w:val="24"/>
          <w:szCs w:val="24"/>
        </w:rPr>
        <w:t>-PMSM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643C67A2" w14:textId="77777777" w:rsidR="001555B5" w:rsidRPr="002F28BC" w:rsidRDefault="001555B5" w:rsidP="001555B5">
      <w:pPr>
        <w:jc w:val="both"/>
        <w:rPr>
          <w:rFonts w:ascii="Garamond" w:hAnsi="Garamond" w:cs="Arial"/>
          <w:sz w:val="24"/>
          <w:szCs w:val="24"/>
        </w:rPr>
      </w:pPr>
      <w:r w:rsidRPr="002F28BC">
        <w:rPr>
          <w:rFonts w:ascii="Garamond" w:hAnsi="Garamond" w:cs="Arial"/>
          <w:b/>
          <w:bCs/>
          <w:sz w:val="24"/>
          <w:szCs w:val="24"/>
        </w:rPr>
        <w:t>PREGÃO ELETRÔNICO Nº 0</w:t>
      </w:r>
      <w:r>
        <w:rPr>
          <w:rFonts w:ascii="Garamond" w:hAnsi="Garamond" w:cs="Arial"/>
          <w:b/>
          <w:bCs/>
          <w:sz w:val="24"/>
          <w:szCs w:val="24"/>
        </w:rPr>
        <w:t>10</w:t>
      </w:r>
      <w:r w:rsidRPr="002F28BC">
        <w:rPr>
          <w:rFonts w:ascii="Garamond" w:hAnsi="Garamond" w:cs="Arial"/>
          <w:b/>
          <w:bCs/>
          <w:sz w:val="24"/>
          <w:szCs w:val="24"/>
        </w:rPr>
        <w:t>/2022-PMSM</w:t>
      </w:r>
    </w:p>
    <w:p w14:paraId="7C60A444" w14:textId="77777777" w:rsidR="001555B5" w:rsidRPr="002F28BC" w:rsidRDefault="001555B5" w:rsidP="001555B5">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228AAC8E" w14:textId="77777777" w:rsidR="001555B5" w:rsidRPr="002F28BC" w:rsidRDefault="001555B5" w:rsidP="001555B5">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1555B5" w:rsidRPr="002F28BC" w14:paraId="47595684" w14:textId="77777777" w:rsidTr="001555B5">
        <w:trPr>
          <w:trHeight w:val="1388"/>
        </w:trPr>
        <w:tc>
          <w:tcPr>
            <w:tcW w:w="9776" w:type="dxa"/>
          </w:tcPr>
          <w:p w14:paraId="3D0A9422" w14:textId="77777777" w:rsidR="001555B5" w:rsidRPr="002F28BC" w:rsidRDefault="001555B5" w:rsidP="001555B5">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59E1C04E" w14:textId="77777777" w:rsidR="001555B5" w:rsidRPr="002F28BC" w:rsidRDefault="001555B5" w:rsidP="001555B5">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49B5604" w14:textId="77777777" w:rsidR="001555B5" w:rsidRPr="002F28BC" w:rsidRDefault="001555B5" w:rsidP="001555B5">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163F9D97" w14:textId="77777777" w:rsidR="001555B5" w:rsidRPr="002F28BC" w:rsidRDefault="001555B5" w:rsidP="001555B5">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218D5DEF" w14:textId="77777777" w:rsidR="001555B5" w:rsidRPr="002F28BC" w:rsidRDefault="001555B5" w:rsidP="001555B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1555B5" w:rsidRPr="002F28BC" w14:paraId="5272AD77" w14:textId="77777777" w:rsidTr="001555B5">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958E4BD" w14:textId="77777777" w:rsidR="001555B5" w:rsidRPr="002F28BC" w:rsidRDefault="001555B5" w:rsidP="001555B5">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724BF7E1"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7716F0B"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5BDE007" w14:textId="77777777" w:rsidR="001555B5" w:rsidRPr="002F28BC" w:rsidRDefault="001555B5" w:rsidP="001555B5">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604816A7" w14:textId="77777777" w:rsidR="001555B5" w:rsidRPr="002F28BC" w:rsidRDefault="001555B5" w:rsidP="001555B5">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4899E1A7"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1555B5" w:rsidRPr="002F28BC" w14:paraId="49238D7D" w14:textId="77777777" w:rsidTr="001555B5">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14759A5B" w14:textId="77777777" w:rsidR="001555B5" w:rsidRPr="002F28BC" w:rsidRDefault="001555B5" w:rsidP="001555B5">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EAF4CA7" w14:textId="77777777" w:rsidR="001555B5" w:rsidRPr="002F28BC" w:rsidRDefault="001555B5" w:rsidP="001555B5">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61C9A55" w14:textId="77777777" w:rsidR="001555B5" w:rsidRPr="002F28BC" w:rsidRDefault="001555B5" w:rsidP="001555B5">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32596581" w14:textId="77777777" w:rsidR="001555B5" w:rsidRPr="002F28BC" w:rsidRDefault="001555B5" w:rsidP="001555B5">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2A97C94D" w14:textId="77777777" w:rsidR="001555B5" w:rsidRPr="002F28BC" w:rsidRDefault="001555B5" w:rsidP="001555B5">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1254BC"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064967E6"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1555B5" w:rsidRPr="002F28BC" w14:paraId="03D2CD6A" w14:textId="77777777" w:rsidTr="001555B5">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F7D15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2619A0" w14:textId="77777777" w:rsidR="001555B5" w:rsidRPr="002F28BC" w:rsidRDefault="001555B5" w:rsidP="001555B5">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1B2B8" w14:textId="77777777" w:rsidR="001555B5" w:rsidRPr="002F28BC" w:rsidRDefault="001555B5" w:rsidP="001555B5">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21FB09"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A858F7"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69ED9F" w14:textId="77777777" w:rsidR="001555B5" w:rsidRPr="002F28BC" w:rsidRDefault="001555B5" w:rsidP="001555B5">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CDCA33" w14:textId="77777777" w:rsidR="001555B5" w:rsidRPr="002F28BC" w:rsidRDefault="001555B5" w:rsidP="001555B5">
            <w:pPr>
              <w:jc w:val="right"/>
              <w:rPr>
                <w:rFonts w:ascii="Garamond" w:hAnsi="Garamond" w:cs="Arial"/>
                <w:color w:val="000000"/>
                <w:sz w:val="24"/>
                <w:szCs w:val="24"/>
              </w:rPr>
            </w:pPr>
          </w:p>
        </w:tc>
      </w:tr>
      <w:tr w:rsidR="001555B5" w:rsidRPr="002F28BC" w14:paraId="11D814B2" w14:textId="77777777" w:rsidTr="001555B5">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91F088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7765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A3CA2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8E751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52E94B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0B6A59" w14:textId="77777777" w:rsidR="001555B5" w:rsidRPr="002F28BC" w:rsidRDefault="001555B5" w:rsidP="001555B5">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FBB192" w14:textId="77777777" w:rsidR="001555B5" w:rsidRPr="002F28BC" w:rsidRDefault="001555B5" w:rsidP="001555B5">
            <w:pPr>
              <w:jc w:val="right"/>
              <w:rPr>
                <w:rFonts w:ascii="Garamond" w:hAnsi="Garamond" w:cs="Arial"/>
                <w:color w:val="000000"/>
                <w:sz w:val="24"/>
                <w:szCs w:val="24"/>
              </w:rPr>
            </w:pPr>
          </w:p>
        </w:tc>
      </w:tr>
      <w:tr w:rsidR="001555B5" w:rsidRPr="002F28BC" w14:paraId="2FD4105C"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9E9E4C"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2B94D6"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9BDAB"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EE207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0612D4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B13F7A2" w14:textId="77777777" w:rsidR="001555B5" w:rsidRPr="002F28BC" w:rsidRDefault="001555B5" w:rsidP="001555B5">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0FC3B7" w14:textId="77777777" w:rsidR="001555B5" w:rsidRPr="002F28BC" w:rsidRDefault="001555B5" w:rsidP="001555B5">
            <w:pPr>
              <w:jc w:val="right"/>
              <w:rPr>
                <w:rFonts w:ascii="Garamond" w:hAnsi="Garamond" w:cs="Arial"/>
                <w:color w:val="000000"/>
                <w:sz w:val="24"/>
                <w:szCs w:val="24"/>
              </w:rPr>
            </w:pPr>
          </w:p>
        </w:tc>
      </w:tr>
      <w:tr w:rsidR="001555B5" w:rsidRPr="002F28BC" w14:paraId="2A89F15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845AD5"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19D8D2B"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DAB2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AB1E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CE6FAFA"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37146D"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1757A3" w14:textId="77777777" w:rsidR="001555B5" w:rsidRPr="002F28BC" w:rsidRDefault="001555B5" w:rsidP="001555B5">
            <w:pPr>
              <w:jc w:val="right"/>
              <w:rPr>
                <w:rFonts w:ascii="Garamond" w:hAnsi="Garamond" w:cs="Arial"/>
                <w:color w:val="000000"/>
                <w:sz w:val="24"/>
                <w:szCs w:val="24"/>
              </w:rPr>
            </w:pPr>
          </w:p>
        </w:tc>
      </w:tr>
      <w:tr w:rsidR="001555B5" w:rsidRPr="002F28BC" w14:paraId="3BAF2E30"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FC6A6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689C18F"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37F3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51D6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605D4F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C77AFF"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C640C2" w14:textId="77777777" w:rsidR="001555B5" w:rsidRPr="002F28BC" w:rsidRDefault="001555B5" w:rsidP="001555B5">
            <w:pPr>
              <w:jc w:val="right"/>
              <w:rPr>
                <w:rFonts w:ascii="Garamond" w:hAnsi="Garamond" w:cs="Arial"/>
                <w:color w:val="000000"/>
                <w:sz w:val="24"/>
                <w:szCs w:val="24"/>
              </w:rPr>
            </w:pPr>
          </w:p>
        </w:tc>
      </w:tr>
      <w:tr w:rsidR="001555B5" w:rsidRPr="002F28BC" w14:paraId="4B8B8CF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8BCDD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0657CB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F364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811C2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20E08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52655F" w14:textId="77777777" w:rsidR="001555B5" w:rsidRPr="002F28BC" w:rsidRDefault="001555B5" w:rsidP="001555B5">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07CE8B" w14:textId="77777777" w:rsidR="001555B5" w:rsidRPr="002F28BC" w:rsidRDefault="001555B5" w:rsidP="001555B5">
            <w:pPr>
              <w:jc w:val="right"/>
              <w:rPr>
                <w:rFonts w:ascii="Garamond" w:hAnsi="Garamond" w:cs="Arial"/>
                <w:color w:val="000000"/>
                <w:sz w:val="24"/>
                <w:szCs w:val="24"/>
              </w:rPr>
            </w:pPr>
          </w:p>
        </w:tc>
      </w:tr>
      <w:tr w:rsidR="001555B5" w:rsidRPr="002F28BC" w14:paraId="0612C95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AB3A0B"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ADE83D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74089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AB25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18AED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AF92667" w14:textId="77777777" w:rsidR="001555B5" w:rsidRPr="002F28BC" w:rsidRDefault="001555B5" w:rsidP="001555B5">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43409E" w14:textId="77777777" w:rsidR="001555B5" w:rsidRPr="002F28BC" w:rsidRDefault="001555B5" w:rsidP="001555B5">
            <w:pPr>
              <w:jc w:val="right"/>
              <w:rPr>
                <w:rFonts w:ascii="Garamond" w:hAnsi="Garamond" w:cs="Arial"/>
                <w:color w:val="000000"/>
                <w:sz w:val="24"/>
                <w:szCs w:val="24"/>
              </w:rPr>
            </w:pPr>
          </w:p>
        </w:tc>
      </w:tr>
      <w:tr w:rsidR="001555B5" w:rsidRPr="002F28BC" w14:paraId="6953AC20"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BD3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EE199B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28D7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8A10D5"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B485D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80118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2D4242" w14:textId="77777777" w:rsidR="001555B5" w:rsidRPr="002F28BC" w:rsidRDefault="001555B5" w:rsidP="001555B5">
            <w:pPr>
              <w:jc w:val="right"/>
              <w:rPr>
                <w:rFonts w:ascii="Garamond" w:hAnsi="Garamond" w:cs="Arial"/>
                <w:color w:val="000000"/>
                <w:sz w:val="24"/>
                <w:szCs w:val="24"/>
              </w:rPr>
            </w:pPr>
          </w:p>
        </w:tc>
      </w:tr>
      <w:tr w:rsidR="001555B5" w:rsidRPr="002F28BC" w14:paraId="2CD6AE68" w14:textId="77777777" w:rsidTr="001555B5">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9FF32C6"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E4BA60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D3B0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3F39C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D97D817"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49B390"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7A608B" w14:textId="77777777" w:rsidR="001555B5" w:rsidRPr="002F28BC" w:rsidRDefault="001555B5" w:rsidP="001555B5">
            <w:pPr>
              <w:jc w:val="right"/>
              <w:rPr>
                <w:rFonts w:ascii="Garamond" w:hAnsi="Garamond" w:cs="Arial"/>
                <w:color w:val="000000"/>
                <w:sz w:val="24"/>
                <w:szCs w:val="24"/>
              </w:rPr>
            </w:pPr>
          </w:p>
        </w:tc>
      </w:tr>
      <w:tr w:rsidR="001555B5" w:rsidRPr="002F28BC" w14:paraId="1558B6E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ED93A3"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F45B579"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4FB3F5"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77F0B"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9195F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3253A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C03FB4" w14:textId="77777777" w:rsidR="001555B5" w:rsidRPr="002F28BC" w:rsidRDefault="001555B5" w:rsidP="001555B5">
            <w:pPr>
              <w:jc w:val="right"/>
              <w:rPr>
                <w:rFonts w:ascii="Garamond" w:hAnsi="Garamond" w:cs="Arial"/>
                <w:color w:val="000000"/>
                <w:sz w:val="24"/>
                <w:szCs w:val="24"/>
              </w:rPr>
            </w:pPr>
          </w:p>
        </w:tc>
      </w:tr>
      <w:tr w:rsidR="001555B5" w:rsidRPr="002F28BC" w14:paraId="0F5E3BB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6DA5F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3E938"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6B49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9A642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0257C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EE8565"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80698E" w14:textId="77777777" w:rsidR="001555B5" w:rsidRPr="002F28BC" w:rsidRDefault="001555B5" w:rsidP="001555B5">
            <w:pPr>
              <w:jc w:val="right"/>
              <w:rPr>
                <w:rFonts w:ascii="Garamond" w:hAnsi="Garamond" w:cs="Arial"/>
                <w:color w:val="000000"/>
                <w:sz w:val="24"/>
                <w:szCs w:val="24"/>
              </w:rPr>
            </w:pPr>
          </w:p>
        </w:tc>
      </w:tr>
      <w:tr w:rsidR="001555B5" w:rsidRPr="002F28BC" w14:paraId="36C769B4" w14:textId="77777777" w:rsidTr="001555B5">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2587C4"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D62B18"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3FF6B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E95AE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51D44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74A22CD"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25FF7E" w14:textId="77777777" w:rsidR="001555B5" w:rsidRPr="002F28BC" w:rsidRDefault="001555B5" w:rsidP="001555B5">
            <w:pPr>
              <w:jc w:val="right"/>
              <w:rPr>
                <w:rFonts w:ascii="Garamond" w:hAnsi="Garamond" w:cs="Arial"/>
                <w:color w:val="000000"/>
                <w:sz w:val="24"/>
                <w:szCs w:val="24"/>
              </w:rPr>
            </w:pPr>
          </w:p>
        </w:tc>
      </w:tr>
      <w:tr w:rsidR="001555B5" w:rsidRPr="002F28BC" w14:paraId="683C1B8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EEBA5"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212D6D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8849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928AC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E23DC0"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467993D"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6E6C43" w14:textId="77777777" w:rsidR="001555B5" w:rsidRPr="002F28BC" w:rsidRDefault="001555B5" w:rsidP="001555B5">
            <w:pPr>
              <w:jc w:val="right"/>
              <w:rPr>
                <w:rFonts w:ascii="Garamond" w:hAnsi="Garamond" w:cs="Arial"/>
                <w:color w:val="000000"/>
                <w:sz w:val="24"/>
                <w:szCs w:val="24"/>
              </w:rPr>
            </w:pPr>
          </w:p>
        </w:tc>
      </w:tr>
      <w:tr w:rsidR="001555B5" w:rsidRPr="002F28BC" w14:paraId="128029E4" w14:textId="77777777" w:rsidTr="001555B5">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4F91E66"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41021C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C5FE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28ED6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27536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4B7032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0121F3" w14:textId="77777777" w:rsidR="001555B5" w:rsidRPr="002F28BC" w:rsidRDefault="001555B5" w:rsidP="001555B5">
            <w:pPr>
              <w:jc w:val="right"/>
              <w:rPr>
                <w:rFonts w:ascii="Garamond" w:hAnsi="Garamond" w:cs="Arial"/>
                <w:color w:val="000000"/>
                <w:sz w:val="24"/>
                <w:szCs w:val="24"/>
              </w:rPr>
            </w:pPr>
          </w:p>
        </w:tc>
      </w:tr>
      <w:tr w:rsidR="001555B5" w:rsidRPr="002F28BC" w14:paraId="0FE1132C" w14:textId="77777777" w:rsidTr="001555B5">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D3D5A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EB8995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ED25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37BDC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7940D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B9F42A"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D8CA98" w14:textId="77777777" w:rsidR="001555B5" w:rsidRPr="002F28BC" w:rsidRDefault="001555B5" w:rsidP="001555B5">
            <w:pPr>
              <w:jc w:val="right"/>
              <w:rPr>
                <w:rFonts w:ascii="Garamond" w:hAnsi="Garamond" w:cs="Arial"/>
                <w:color w:val="000000"/>
                <w:sz w:val="24"/>
                <w:szCs w:val="24"/>
              </w:rPr>
            </w:pPr>
          </w:p>
        </w:tc>
      </w:tr>
      <w:tr w:rsidR="001555B5" w:rsidRPr="002F28BC" w14:paraId="266C500B"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8A92C5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D15F52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6A5E7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B7B74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FFEFEE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86A5A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8E33F6" w14:textId="77777777" w:rsidR="001555B5" w:rsidRPr="002F28BC" w:rsidRDefault="001555B5" w:rsidP="001555B5">
            <w:pPr>
              <w:jc w:val="right"/>
              <w:rPr>
                <w:rFonts w:ascii="Garamond" w:hAnsi="Garamond" w:cs="Arial"/>
                <w:color w:val="000000"/>
                <w:sz w:val="24"/>
                <w:szCs w:val="24"/>
              </w:rPr>
            </w:pPr>
          </w:p>
        </w:tc>
      </w:tr>
      <w:tr w:rsidR="001555B5" w:rsidRPr="002F28BC" w14:paraId="6974EC8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476A3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2C2D75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BD4C8"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AEF4F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FF9832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2A131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2B269B" w14:textId="77777777" w:rsidR="001555B5" w:rsidRPr="002F28BC" w:rsidRDefault="001555B5" w:rsidP="001555B5">
            <w:pPr>
              <w:jc w:val="right"/>
              <w:rPr>
                <w:rFonts w:ascii="Garamond" w:hAnsi="Garamond" w:cs="Arial"/>
                <w:color w:val="000000"/>
                <w:sz w:val="24"/>
                <w:szCs w:val="24"/>
              </w:rPr>
            </w:pPr>
          </w:p>
        </w:tc>
      </w:tr>
      <w:tr w:rsidR="001555B5" w:rsidRPr="002F28BC" w14:paraId="5303D43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5A42B80"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25A98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4E28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D32A0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FFF8E2D"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FE536E"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D358D5" w14:textId="77777777" w:rsidR="001555B5" w:rsidRPr="002F28BC" w:rsidRDefault="001555B5" w:rsidP="001555B5">
            <w:pPr>
              <w:jc w:val="right"/>
              <w:rPr>
                <w:rFonts w:ascii="Garamond" w:hAnsi="Garamond" w:cs="Arial"/>
                <w:color w:val="000000"/>
                <w:sz w:val="24"/>
                <w:szCs w:val="24"/>
              </w:rPr>
            </w:pPr>
          </w:p>
        </w:tc>
      </w:tr>
      <w:tr w:rsidR="001555B5" w:rsidRPr="002F28BC" w14:paraId="290AF26D"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4F15776"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B5320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CAFB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FE381A"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BB2CD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9B4F7F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98DAB3" w14:textId="77777777" w:rsidR="001555B5" w:rsidRPr="002F28BC" w:rsidRDefault="001555B5" w:rsidP="001555B5">
            <w:pPr>
              <w:jc w:val="right"/>
              <w:rPr>
                <w:rFonts w:ascii="Garamond" w:hAnsi="Garamond" w:cs="Arial"/>
                <w:color w:val="000000"/>
                <w:sz w:val="24"/>
                <w:szCs w:val="24"/>
              </w:rPr>
            </w:pPr>
          </w:p>
        </w:tc>
      </w:tr>
      <w:tr w:rsidR="001555B5" w:rsidRPr="002F28BC" w14:paraId="1DD092C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02FA9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15364A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8CAD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B273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13D871D"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75143D"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96448D" w14:textId="77777777" w:rsidR="001555B5" w:rsidRPr="002F28BC" w:rsidRDefault="001555B5" w:rsidP="001555B5">
            <w:pPr>
              <w:jc w:val="right"/>
              <w:rPr>
                <w:rFonts w:ascii="Garamond" w:hAnsi="Garamond" w:cs="Arial"/>
                <w:color w:val="000000"/>
                <w:sz w:val="24"/>
                <w:szCs w:val="24"/>
              </w:rPr>
            </w:pPr>
          </w:p>
        </w:tc>
      </w:tr>
      <w:tr w:rsidR="001555B5" w:rsidRPr="002F28BC" w14:paraId="7D5E5F5A" w14:textId="77777777" w:rsidTr="001555B5">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9BAB4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07AAB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CE25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F3A50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B0EE8B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019E6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268F90" w14:textId="77777777" w:rsidR="001555B5" w:rsidRPr="002F28BC" w:rsidRDefault="001555B5" w:rsidP="001555B5">
            <w:pPr>
              <w:jc w:val="right"/>
              <w:rPr>
                <w:rFonts w:ascii="Garamond" w:hAnsi="Garamond" w:cs="Arial"/>
                <w:color w:val="000000"/>
                <w:sz w:val="24"/>
                <w:szCs w:val="24"/>
              </w:rPr>
            </w:pPr>
          </w:p>
        </w:tc>
      </w:tr>
      <w:tr w:rsidR="001555B5" w:rsidRPr="002F28BC" w14:paraId="1561BB1E" w14:textId="77777777" w:rsidTr="001555B5">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7CE9F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B27B24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EED43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50F37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98E4C2"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8CE016"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D7E44" w14:textId="77777777" w:rsidR="001555B5" w:rsidRPr="002F28BC" w:rsidRDefault="001555B5" w:rsidP="001555B5">
            <w:pPr>
              <w:jc w:val="right"/>
              <w:rPr>
                <w:rFonts w:ascii="Garamond" w:hAnsi="Garamond" w:cs="Arial"/>
                <w:color w:val="000000"/>
                <w:sz w:val="24"/>
                <w:szCs w:val="24"/>
              </w:rPr>
            </w:pPr>
          </w:p>
        </w:tc>
      </w:tr>
      <w:tr w:rsidR="001555B5" w:rsidRPr="002F28BC" w14:paraId="1350286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541B2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2A29C4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24C52"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6E1CB"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511A3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667D6D"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E69E34" w14:textId="77777777" w:rsidR="001555B5" w:rsidRPr="002F28BC" w:rsidRDefault="001555B5" w:rsidP="001555B5">
            <w:pPr>
              <w:jc w:val="right"/>
              <w:rPr>
                <w:rFonts w:ascii="Garamond" w:hAnsi="Garamond" w:cs="Arial"/>
                <w:color w:val="000000"/>
                <w:sz w:val="24"/>
                <w:szCs w:val="24"/>
              </w:rPr>
            </w:pPr>
          </w:p>
        </w:tc>
      </w:tr>
      <w:tr w:rsidR="001555B5" w:rsidRPr="002F28BC" w14:paraId="773570E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52AC67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0CB54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3037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7C4B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418E72"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028494"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A50174" w14:textId="77777777" w:rsidR="001555B5" w:rsidRPr="002F28BC" w:rsidRDefault="001555B5" w:rsidP="001555B5">
            <w:pPr>
              <w:jc w:val="right"/>
              <w:rPr>
                <w:rFonts w:ascii="Garamond" w:hAnsi="Garamond" w:cs="Arial"/>
                <w:color w:val="000000"/>
                <w:sz w:val="24"/>
                <w:szCs w:val="24"/>
              </w:rPr>
            </w:pPr>
          </w:p>
        </w:tc>
      </w:tr>
      <w:tr w:rsidR="001555B5" w:rsidRPr="002F28BC" w14:paraId="79D6BB1A"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38CC0B"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F8AD8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593E6"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A7841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18366A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053BE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D6F736" w14:textId="77777777" w:rsidR="001555B5" w:rsidRPr="002F28BC" w:rsidRDefault="001555B5" w:rsidP="001555B5">
            <w:pPr>
              <w:jc w:val="right"/>
              <w:rPr>
                <w:rFonts w:ascii="Garamond" w:hAnsi="Garamond" w:cs="Arial"/>
                <w:color w:val="000000"/>
                <w:sz w:val="24"/>
                <w:szCs w:val="24"/>
              </w:rPr>
            </w:pPr>
          </w:p>
        </w:tc>
      </w:tr>
      <w:tr w:rsidR="001555B5" w:rsidRPr="002F28BC" w14:paraId="4FB6461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DD4CCE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7C6A34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73767A"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94CDF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AE0D3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53DCF5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475C8C" w14:textId="77777777" w:rsidR="001555B5" w:rsidRPr="002F28BC" w:rsidRDefault="001555B5" w:rsidP="001555B5">
            <w:pPr>
              <w:jc w:val="right"/>
              <w:rPr>
                <w:rFonts w:ascii="Garamond" w:hAnsi="Garamond" w:cs="Arial"/>
                <w:color w:val="000000"/>
                <w:sz w:val="24"/>
                <w:szCs w:val="24"/>
              </w:rPr>
            </w:pPr>
          </w:p>
        </w:tc>
      </w:tr>
      <w:tr w:rsidR="001555B5" w:rsidRPr="002F28BC" w14:paraId="5EE86EA5"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ABDB64"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20C488B"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7E5B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43B86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A06200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808B4B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09C572" w14:textId="77777777" w:rsidR="001555B5" w:rsidRPr="002F28BC" w:rsidRDefault="001555B5" w:rsidP="001555B5">
            <w:pPr>
              <w:jc w:val="right"/>
              <w:rPr>
                <w:rFonts w:ascii="Garamond" w:hAnsi="Garamond" w:cs="Arial"/>
                <w:color w:val="000000"/>
                <w:sz w:val="24"/>
                <w:szCs w:val="24"/>
              </w:rPr>
            </w:pPr>
          </w:p>
        </w:tc>
      </w:tr>
      <w:tr w:rsidR="001555B5" w:rsidRPr="002F28BC" w14:paraId="62CC52D0"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E98DA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BED089B"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FE53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B9770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019022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A74FA4C"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B304D0" w14:textId="77777777" w:rsidR="001555B5" w:rsidRPr="002F28BC" w:rsidRDefault="001555B5" w:rsidP="001555B5">
            <w:pPr>
              <w:jc w:val="right"/>
              <w:rPr>
                <w:rFonts w:ascii="Garamond" w:hAnsi="Garamond" w:cs="Arial"/>
                <w:color w:val="000000"/>
                <w:sz w:val="24"/>
                <w:szCs w:val="24"/>
              </w:rPr>
            </w:pPr>
          </w:p>
        </w:tc>
      </w:tr>
      <w:tr w:rsidR="001555B5" w:rsidRPr="002F28BC" w14:paraId="41FED35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91D8B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D32E40E"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63BA3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EA99C1"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19648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03303C3"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240C76" w14:textId="77777777" w:rsidR="001555B5" w:rsidRPr="002F28BC" w:rsidRDefault="001555B5" w:rsidP="001555B5">
            <w:pPr>
              <w:jc w:val="right"/>
              <w:rPr>
                <w:rFonts w:ascii="Garamond" w:hAnsi="Garamond" w:cs="Arial"/>
                <w:color w:val="000000"/>
                <w:sz w:val="24"/>
                <w:szCs w:val="24"/>
              </w:rPr>
            </w:pPr>
          </w:p>
        </w:tc>
      </w:tr>
      <w:tr w:rsidR="001555B5" w:rsidRPr="002F28BC" w14:paraId="1A6AA43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7FDACC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9DB47A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7E1C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E480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9EAE4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90C34C"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A0E47F" w14:textId="77777777" w:rsidR="001555B5" w:rsidRPr="002F28BC" w:rsidRDefault="001555B5" w:rsidP="001555B5">
            <w:pPr>
              <w:jc w:val="right"/>
              <w:rPr>
                <w:rFonts w:ascii="Garamond" w:hAnsi="Garamond" w:cs="Arial"/>
                <w:color w:val="000000"/>
                <w:sz w:val="24"/>
                <w:szCs w:val="24"/>
              </w:rPr>
            </w:pPr>
          </w:p>
        </w:tc>
      </w:tr>
      <w:tr w:rsidR="001555B5" w:rsidRPr="002F28BC" w14:paraId="173C3FF0"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2AC825"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C4CF81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5D96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3136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0CF47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0C72F2"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A27A56" w14:textId="77777777" w:rsidR="001555B5" w:rsidRPr="002F28BC" w:rsidRDefault="001555B5" w:rsidP="001555B5">
            <w:pPr>
              <w:jc w:val="right"/>
              <w:rPr>
                <w:rFonts w:ascii="Garamond" w:hAnsi="Garamond" w:cs="Arial"/>
                <w:color w:val="000000"/>
                <w:sz w:val="24"/>
                <w:szCs w:val="24"/>
              </w:rPr>
            </w:pPr>
          </w:p>
        </w:tc>
      </w:tr>
      <w:tr w:rsidR="001555B5" w:rsidRPr="002F28BC" w14:paraId="7339971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D6D960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02275F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139D4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84A67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F2498A"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FC2314" w14:textId="77777777" w:rsidR="001555B5" w:rsidRPr="002F28BC" w:rsidRDefault="001555B5" w:rsidP="001555B5">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DA77FA" w14:textId="77777777" w:rsidR="001555B5" w:rsidRPr="002F28BC" w:rsidRDefault="001555B5" w:rsidP="001555B5">
            <w:pPr>
              <w:jc w:val="right"/>
              <w:rPr>
                <w:rFonts w:ascii="Garamond" w:hAnsi="Garamond" w:cs="Arial"/>
                <w:color w:val="000000"/>
                <w:sz w:val="24"/>
                <w:szCs w:val="24"/>
              </w:rPr>
            </w:pPr>
          </w:p>
        </w:tc>
      </w:tr>
      <w:tr w:rsidR="001555B5" w:rsidRPr="002F28BC" w14:paraId="026D4916"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67704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B42EA"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52CCC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7740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7AA95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EBFAABF"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06656A" w14:textId="77777777" w:rsidR="001555B5" w:rsidRPr="002F28BC" w:rsidRDefault="001555B5" w:rsidP="001555B5">
            <w:pPr>
              <w:jc w:val="right"/>
              <w:rPr>
                <w:rFonts w:ascii="Garamond" w:hAnsi="Garamond" w:cs="Arial"/>
                <w:color w:val="000000"/>
                <w:sz w:val="24"/>
                <w:szCs w:val="24"/>
              </w:rPr>
            </w:pPr>
          </w:p>
        </w:tc>
      </w:tr>
      <w:tr w:rsidR="001555B5" w:rsidRPr="002F28BC" w14:paraId="5DA907EE"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997F9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CC0E9A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15B3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A4AD0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1900A4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E6A92B"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F4C7FD" w14:textId="77777777" w:rsidR="001555B5" w:rsidRPr="002F28BC" w:rsidRDefault="001555B5" w:rsidP="001555B5">
            <w:pPr>
              <w:jc w:val="right"/>
              <w:rPr>
                <w:rFonts w:ascii="Garamond" w:hAnsi="Garamond" w:cs="Arial"/>
                <w:color w:val="000000"/>
                <w:sz w:val="24"/>
                <w:szCs w:val="24"/>
              </w:rPr>
            </w:pPr>
          </w:p>
        </w:tc>
      </w:tr>
      <w:tr w:rsidR="001555B5" w:rsidRPr="002F28BC" w14:paraId="1FCFC57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8A2193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DAD3D9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2002E6"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C0AD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3D9D44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B12B05"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CC0B07" w14:textId="77777777" w:rsidR="001555B5" w:rsidRPr="002F28BC" w:rsidRDefault="001555B5" w:rsidP="001555B5">
            <w:pPr>
              <w:jc w:val="right"/>
              <w:rPr>
                <w:rFonts w:ascii="Garamond" w:hAnsi="Garamond" w:cs="Arial"/>
                <w:color w:val="000000"/>
                <w:sz w:val="24"/>
                <w:szCs w:val="24"/>
              </w:rPr>
            </w:pPr>
          </w:p>
        </w:tc>
      </w:tr>
      <w:tr w:rsidR="001555B5" w:rsidRPr="002F28BC" w14:paraId="61F108A3"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7295F"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ACB6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39D02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F2A9FA"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6FBECD"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F7964B"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4D6A3B" w14:textId="77777777" w:rsidR="001555B5" w:rsidRPr="002F28BC" w:rsidRDefault="001555B5" w:rsidP="001555B5">
            <w:pPr>
              <w:jc w:val="right"/>
              <w:rPr>
                <w:rFonts w:ascii="Garamond" w:hAnsi="Garamond" w:cs="Arial"/>
                <w:color w:val="000000"/>
                <w:sz w:val="24"/>
                <w:szCs w:val="24"/>
              </w:rPr>
            </w:pPr>
          </w:p>
        </w:tc>
      </w:tr>
      <w:tr w:rsidR="001555B5" w:rsidRPr="002F28BC" w14:paraId="344CC8C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6E53FAF"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C9210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5A89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21A3E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991F0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48D233"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B4B9E7" w14:textId="77777777" w:rsidR="001555B5" w:rsidRPr="002F28BC" w:rsidRDefault="001555B5" w:rsidP="001555B5">
            <w:pPr>
              <w:jc w:val="right"/>
              <w:rPr>
                <w:rFonts w:ascii="Garamond" w:hAnsi="Garamond" w:cs="Arial"/>
                <w:color w:val="000000"/>
                <w:sz w:val="24"/>
                <w:szCs w:val="24"/>
              </w:rPr>
            </w:pPr>
          </w:p>
        </w:tc>
      </w:tr>
      <w:tr w:rsidR="001555B5" w:rsidRPr="002F28BC" w14:paraId="1F518A4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BF6FC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B301E4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7573A"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AA168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2FE7D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4DD8A3B"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0CC795" w14:textId="77777777" w:rsidR="001555B5" w:rsidRPr="002F28BC" w:rsidRDefault="001555B5" w:rsidP="001555B5">
            <w:pPr>
              <w:jc w:val="right"/>
              <w:rPr>
                <w:rFonts w:ascii="Garamond" w:hAnsi="Garamond" w:cs="Arial"/>
                <w:color w:val="000000"/>
                <w:sz w:val="24"/>
                <w:szCs w:val="24"/>
              </w:rPr>
            </w:pPr>
          </w:p>
        </w:tc>
      </w:tr>
      <w:tr w:rsidR="001555B5" w:rsidRPr="002F28BC" w14:paraId="706473C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3295E5"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DAD2C56"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AB748"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A62F6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7571FD"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5A2BC24"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18AAFC" w14:textId="77777777" w:rsidR="001555B5" w:rsidRPr="002F28BC" w:rsidRDefault="001555B5" w:rsidP="001555B5">
            <w:pPr>
              <w:jc w:val="right"/>
              <w:rPr>
                <w:rFonts w:ascii="Garamond" w:hAnsi="Garamond" w:cs="Arial"/>
                <w:color w:val="000000"/>
                <w:sz w:val="24"/>
                <w:szCs w:val="24"/>
              </w:rPr>
            </w:pPr>
          </w:p>
        </w:tc>
      </w:tr>
      <w:tr w:rsidR="001555B5" w:rsidRPr="002F28BC" w14:paraId="2A2B8E83"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BA078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BFEACF"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FF17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FE922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38F586"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72FE0FC"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D6EC14" w14:textId="77777777" w:rsidR="001555B5" w:rsidRPr="002F28BC" w:rsidRDefault="001555B5" w:rsidP="001555B5">
            <w:pPr>
              <w:jc w:val="right"/>
              <w:rPr>
                <w:rFonts w:ascii="Garamond" w:hAnsi="Garamond" w:cs="Arial"/>
                <w:color w:val="000000"/>
                <w:sz w:val="24"/>
                <w:szCs w:val="24"/>
              </w:rPr>
            </w:pPr>
          </w:p>
        </w:tc>
      </w:tr>
      <w:tr w:rsidR="001555B5" w:rsidRPr="002F28BC" w14:paraId="74B6543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40709DC"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1227B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89AB4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7CDE4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967D33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1F7A4A"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A34C63" w14:textId="77777777" w:rsidR="001555B5" w:rsidRPr="002F28BC" w:rsidRDefault="001555B5" w:rsidP="001555B5">
            <w:pPr>
              <w:jc w:val="right"/>
              <w:rPr>
                <w:rFonts w:ascii="Garamond" w:hAnsi="Garamond" w:cs="Arial"/>
                <w:color w:val="000000"/>
                <w:sz w:val="24"/>
                <w:szCs w:val="24"/>
              </w:rPr>
            </w:pPr>
          </w:p>
        </w:tc>
      </w:tr>
      <w:tr w:rsidR="001555B5" w:rsidRPr="002F28BC" w14:paraId="10124AA6"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1C8E10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26D7B8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87D1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5320F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2550A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F938F6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AF12480" w14:textId="77777777" w:rsidR="001555B5" w:rsidRPr="002F28BC" w:rsidRDefault="001555B5" w:rsidP="001555B5">
            <w:pPr>
              <w:jc w:val="right"/>
              <w:rPr>
                <w:rFonts w:ascii="Garamond" w:hAnsi="Garamond" w:cs="Arial"/>
                <w:color w:val="000000"/>
                <w:sz w:val="24"/>
                <w:szCs w:val="24"/>
              </w:rPr>
            </w:pPr>
          </w:p>
        </w:tc>
      </w:tr>
      <w:tr w:rsidR="001555B5" w:rsidRPr="002F28BC" w14:paraId="4FE96B1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6776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E0887B"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0C88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78ACF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290711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4F9F1A"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978C2E" w14:textId="77777777" w:rsidR="001555B5" w:rsidRPr="002F28BC" w:rsidRDefault="001555B5" w:rsidP="001555B5">
            <w:pPr>
              <w:jc w:val="right"/>
              <w:rPr>
                <w:rFonts w:ascii="Garamond" w:hAnsi="Garamond" w:cs="Arial"/>
                <w:color w:val="000000"/>
                <w:sz w:val="24"/>
                <w:szCs w:val="24"/>
              </w:rPr>
            </w:pPr>
          </w:p>
        </w:tc>
      </w:tr>
      <w:tr w:rsidR="001555B5" w:rsidRPr="002F28BC" w14:paraId="614D907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8BF56C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029CA"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00180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A5AE5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D05A2"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6DF823"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D519DA" w14:textId="77777777" w:rsidR="001555B5" w:rsidRPr="002F28BC" w:rsidRDefault="001555B5" w:rsidP="001555B5">
            <w:pPr>
              <w:jc w:val="right"/>
              <w:rPr>
                <w:rFonts w:ascii="Garamond" w:hAnsi="Garamond" w:cs="Arial"/>
                <w:color w:val="000000"/>
                <w:sz w:val="24"/>
                <w:szCs w:val="24"/>
              </w:rPr>
            </w:pPr>
          </w:p>
        </w:tc>
      </w:tr>
      <w:tr w:rsidR="001555B5" w:rsidRPr="002F28BC" w14:paraId="5E85703C"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7AB2D7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CFD30EF"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B2BE6"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DFDFC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98011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6E0972"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F6D488F" w14:textId="77777777" w:rsidR="001555B5" w:rsidRPr="002F28BC" w:rsidRDefault="001555B5" w:rsidP="001555B5">
            <w:pPr>
              <w:jc w:val="right"/>
              <w:rPr>
                <w:rFonts w:ascii="Garamond" w:hAnsi="Garamond" w:cs="Arial"/>
                <w:color w:val="000000"/>
                <w:sz w:val="24"/>
                <w:szCs w:val="24"/>
              </w:rPr>
            </w:pPr>
          </w:p>
        </w:tc>
      </w:tr>
      <w:tr w:rsidR="001555B5" w:rsidRPr="002F28BC" w14:paraId="457E67C5"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2FA94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7DEFD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61BC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43E4F9"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4B41C3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AA67D5"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5E1CA9" w14:textId="77777777" w:rsidR="001555B5" w:rsidRPr="002F28BC" w:rsidRDefault="001555B5" w:rsidP="001555B5">
            <w:pPr>
              <w:jc w:val="right"/>
              <w:rPr>
                <w:rFonts w:ascii="Garamond" w:hAnsi="Garamond" w:cs="Arial"/>
                <w:color w:val="000000"/>
                <w:sz w:val="24"/>
                <w:szCs w:val="24"/>
              </w:rPr>
            </w:pPr>
          </w:p>
        </w:tc>
      </w:tr>
      <w:tr w:rsidR="001555B5" w:rsidRPr="002F28BC" w14:paraId="0B4F56AE"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D5FCB6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0A27C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4A11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C5826B"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D29152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1CF0D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50AED1" w14:textId="77777777" w:rsidR="001555B5" w:rsidRPr="002F28BC" w:rsidRDefault="001555B5" w:rsidP="001555B5">
            <w:pPr>
              <w:jc w:val="right"/>
              <w:rPr>
                <w:rFonts w:ascii="Garamond" w:hAnsi="Garamond" w:cs="Arial"/>
                <w:color w:val="000000"/>
                <w:sz w:val="24"/>
                <w:szCs w:val="24"/>
              </w:rPr>
            </w:pPr>
          </w:p>
        </w:tc>
      </w:tr>
      <w:tr w:rsidR="001555B5" w:rsidRPr="002F28BC" w14:paraId="5F93534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DBD0103"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6DCCBF2"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88E67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FF58F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05233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240DCF"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326D2E" w14:textId="77777777" w:rsidR="001555B5" w:rsidRPr="002F28BC" w:rsidRDefault="001555B5" w:rsidP="001555B5">
            <w:pPr>
              <w:jc w:val="right"/>
              <w:rPr>
                <w:rFonts w:ascii="Garamond" w:hAnsi="Garamond" w:cs="Arial"/>
                <w:color w:val="000000"/>
                <w:sz w:val="24"/>
                <w:szCs w:val="24"/>
              </w:rPr>
            </w:pPr>
          </w:p>
        </w:tc>
      </w:tr>
      <w:tr w:rsidR="001555B5" w:rsidRPr="002F28BC" w14:paraId="71E9A19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EEB544"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DACCFD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AD3DC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288FC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D20A8E0"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8FB5C36"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0D5E5B" w14:textId="77777777" w:rsidR="001555B5" w:rsidRPr="002F28BC" w:rsidRDefault="001555B5" w:rsidP="001555B5">
            <w:pPr>
              <w:jc w:val="right"/>
              <w:rPr>
                <w:rFonts w:ascii="Garamond" w:hAnsi="Garamond" w:cs="Arial"/>
                <w:color w:val="000000"/>
                <w:sz w:val="24"/>
                <w:szCs w:val="24"/>
              </w:rPr>
            </w:pPr>
          </w:p>
        </w:tc>
      </w:tr>
      <w:tr w:rsidR="001555B5" w:rsidRPr="002F28BC" w14:paraId="68D8987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AEA456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876396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84A68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F4F31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91E8ABA"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BCE59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C10B3A" w14:textId="77777777" w:rsidR="001555B5" w:rsidRPr="002F28BC" w:rsidRDefault="001555B5" w:rsidP="001555B5">
            <w:pPr>
              <w:jc w:val="right"/>
              <w:rPr>
                <w:rFonts w:ascii="Garamond" w:hAnsi="Garamond" w:cs="Arial"/>
                <w:color w:val="000000"/>
                <w:sz w:val="24"/>
                <w:szCs w:val="24"/>
              </w:rPr>
            </w:pPr>
          </w:p>
        </w:tc>
      </w:tr>
      <w:tr w:rsidR="001555B5" w:rsidRPr="002F28BC" w14:paraId="31FD3CE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5D283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8DD189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5BC7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CDA81"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F77190"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CC6DF6"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A36F99" w14:textId="77777777" w:rsidR="001555B5" w:rsidRPr="002F28BC" w:rsidRDefault="001555B5" w:rsidP="001555B5">
            <w:pPr>
              <w:jc w:val="right"/>
              <w:rPr>
                <w:rFonts w:ascii="Garamond" w:hAnsi="Garamond" w:cs="Arial"/>
                <w:color w:val="000000"/>
                <w:sz w:val="24"/>
                <w:szCs w:val="24"/>
              </w:rPr>
            </w:pPr>
          </w:p>
        </w:tc>
      </w:tr>
      <w:tr w:rsidR="001555B5" w:rsidRPr="002F28BC" w14:paraId="48ACF1A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15B77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B2D2D3E"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DA6E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7A2E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E0AB32"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D1450A3"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66753F" w14:textId="77777777" w:rsidR="001555B5" w:rsidRPr="002F28BC" w:rsidRDefault="001555B5" w:rsidP="001555B5">
            <w:pPr>
              <w:jc w:val="right"/>
              <w:rPr>
                <w:rFonts w:ascii="Garamond" w:hAnsi="Garamond" w:cs="Arial"/>
                <w:color w:val="000000"/>
                <w:sz w:val="24"/>
                <w:szCs w:val="24"/>
              </w:rPr>
            </w:pPr>
          </w:p>
        </w:tc>
      </w:tr>
      <w:tr w:rsidR="001555B5" w:rsidRPr="002F28BC" w14:paraId="562176B9" w14:textId="77777777" w:rsidTr="001555B5">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DBEEEE1" w14:textId="77777777" w:rsidR="001555B5" w:rsidRPr="002F28BC" w:rsidRDefault="001555B5" w:rsidP="001555B5">
            <w:pPr>
              <w:jc w:val="center"/>
              <w:rPr>
                <w:rFonts w:ascii="Garamond" w:hAnsi="Garamond" w:cs="Arial"/>
                <w:b/>
                <w:color w:val="000000"/>
                <w:sz w:val="24"/>
                <w:szCs w:val="24"/>
              </w:rPr>
            </w:pPr>
            <w:r w:rsidRPr="002F28BC">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10DF0076" w14:textId="77777777" w:rsidR="001555B5" w:rsidRPr="002F28BC" w:rsidRDefault="001555B5" w:rsidP="001555B5">
            <w:pPr>
              <w:jc w:val="right"/>
              <w:rPr>
                <w:rFonts w:ascii="Garamond" w:hAnsi="Garamond" w:cs="Arial"/>
                <w:b/>
                <w:bCs/>
                <w:color w:val="000000"/>
                <w:sz w:val="24"/>
                <w:szCs w:val="24"/>
              </w:rPr>
            </w:pPr>
          </w:p>
        </w:tc>
      </w:tr>
    </w:tbl>
    <w:p w14:paraId="5CD47876" w14:textId="77777777" w:rsidR="001555B5" w:rsidRPr="002F28BC" w:rsidRDefault="001555B5" w:rsidP="001555B5">
      <w:pPr>
        <w:jc w:val="both"/>
        <w:rPr>
          <w:rFonts w:ascii="Garamond" w:hAnsi="Garamond" w:cs="Arial"/>
          <w:sz w:val="24"/>
          <w:szCs w:val="24"/>
        </w:rPr>
      </w:pPr>
    </w:p>
    <w:p w14:paraId="5E1E3E3A" w14:textId="77777777" w:rsidR="001555B5" w:rsidRPr="002F28BC" w:rsidRDefault="001555B5" w:rsidP="001555B5">
      <w:pPr>
        <w:jc w:val="both"/>
        <w:rPr>
          <w:rFonts w:ascii="Garamond" w:hAnsi="Garamond" w:cs="Arial"/>
          <w:sz w:val="24"/>
          <w:szCs w:val="24"/>
        </w:rPr>
      </w:pPr>
    </w:p>
    <w:p w14:paraId="49461E79" w14:textId="77777777" w:rsidR="001555B5" w:rsidRPr="002F28BC" w:rsidRDefault="001555B5" w:rsidP="001555B5">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220BD4E9" w14:textId="77777777" w:rsidR="001555B5" w:rsidRPr="002F28BC" w:rsidRDefault="001555B5" w:rsidP="001555B5">
      <w:pPr>
        <w:autoSpaceDE w:val="0"/>
        <w:autoSpaceDN w:val="0"/>
        <w:adjustRightInd w:val="0"/>
        <w:jc w:val="center"/>
        <w:rPr>
          <w:rFonts w:ascii="Garamond" w:hAnsi="Garamond" w:cs="Arial"/>
          <w:b/>
          <w:bCs/>
          <w:sz w:val="24"/>
          <w:szCs w:val="24"/>
        </w:rPr>
      </w:pPr>
    </w:p>
    <w:p w14:paraId="3AF3B707" w14:textId="77777777" w:rsidR="001555B5" w:rsidRPr="002F28BC" w:rsidRDefault="001555B5" w:rsidP="001555B5">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 ___ de _______ de 2022</w:t>
      </w:r>
      <w:r w:rsidRPr="002F28BC">
        <w:rPr>
          <w:rFonts w:ascii="Garamond" w:hAnsi="Garamond" w:cs="Arial"/>
          <w:b/>
          <w:bCs/>
          <w:sz w:val="24"/>
          <w:szCs w:val="24"/>
        </w:rPr>
        <w:t>.</w:t>
      </w:r>
    </w:p>
    <w:p w14:paraId="32C14CDA" w14:textId="77777777" w:rsidR="001555B5" w:rsidRPr="002F28BC" w:rsidRDefault="001555B5" w:rsidP="001555B5">
      <w:pPr>
        <w:autoSpaceDE w:val="0"/>
        <w:autoSpaceDN w:val="0"/>
        <w:adjustRightInd w:val="0"/>
        <w:rPr>
          <w:rFonts w:ascii="Garamond" w:eastAsia="LiberationSans" w:hAnsi="Garamond" w:cs="Arial"/>
          <w:sz w:val="24"/>
          <w:szCs w:val="24"/>
        </w:rPr>
      </w:pPr>
    </w:p>
    <w:p w14:paraId="3CAE21B6" w14:textId="77777777" w:rsidR="001555B5" w:rsidRPr="002F28BC" w:rsidRDefault="001555B5" w:rsidP="001555B5">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7F5006C6" w14:textId="77777777" w:rsidR="001555B5" w:rsidRPr="002F28BC" w:rsidRDefault="001555B5" w:rsidP="001555B5">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3C20DAF5" w14:textId="77777777" w:rsidR="001555B5" w:rsidRPr="002F28BC" w:rsidRDefault="001555B5" w:rsidP="001555B5">
      <w:pPr>
        <w:autoSpaceDE w:val="0"/>
        <w:autoSpaceDN w:val="0"/>
        <w:adjustRightInd w:val="0"/>
        <w:rPr>
          <w:rFonts w:ascii="Garamond" w:hAnsi="Garamond" w:cs="Arial"/>
          <w:b/>
          <w:bCs/>
          <w:sz w:val="24"/>
          <w:szCs w:val="24"/>
        </w:rPr>
      </w:pPr>
    </w:p>
    <w:p w14:paraId="537CBAC0" w14:textId="77777777" w:rsidR="001555B5" w:rsidRPr="002F28BC" w:rsidRDefault="001555B5" w:rsidP="001555B5">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7315381B" w14:textId="77777777" w:rsidR="001555B5" w:rsidRPr="002F28BC" w:rsidRDefault="001555B5" w:rsidP="001555B5">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0165447" w14:textId="77777777" w:rsidR="001555B5" w:rsidRPr="002F28BC" w:rsidRDefault="001555B5" w:rsidP="001555B5">
      <w:pPr>
        <w:autoSpaceDE w:val="0"/>
        <w:autoSpaceDN w:val="0"/>
        <w:adjustRightInd w:val="0"/>
        <w:rPr>
          <w:rFonts w:ascii="Garamond" w:hAnsi="Garamond" w:cs="Arial"/>
          <w:b/>
          <w:bCs/>
          <w:sz w:val="24"/>
          <w:szCs w:val="24"/>
        </w:rPr>
      </w:pPr>
    </w:p>
    <w:p w14:paraId="43ABF3FF"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36BC4D10"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 CNPJ</w:t>
      </w:r>
    </w:p>
    <w:p w14:paraId="70E526F7"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2214CEDD" w14:textId="77777777" w:rsidR="001555B5" w:rsidRPr="002F28BC" w:rsidRDefault="001555B5" w:rsidP="001555B5">
      <w:pPr>
        <w:autoSpaceDE w:val="0"/>
        <w:autoSpaceDN w:val="0"/>
        <w:adjustRightInd w:val="0"/>
        <w:jc w:val="center"/>
        <w:rPr>
          <w:rFonts w:ascii="Garamond" w:hAnsi="Garamond" w:cs="Arial"/>
          <w:b/>
          <w:bCs/>
          <w:sz w:val="24"/>
          <w:szCs w:val="24"/>
        </w:rPr>
      </w:pPr>
    </w:p>
    <w:p w14:paraId="1350B4F4" w14:textId="77777777" w:rsidR="001555B5" w:rsidRPr="002F28BC" w:rsidRDefault="001555B5" w:rsidP="001555B5">
      <w:pPr>
        <w:autoSpaceDE w:val="0"/>
        <w:autoSpaceDN w:val="0"/>
        <w:adjustRightInd w:val="0"/>
        <w:jc w:val="center"/>
        <w:rPr>
          <w:rFonts w:ascii="Garamond" w:hAnsi="Garamond" w:cs="Arial"/>
          <w:b/>
          <w:bCs/>
          <w:sz w:val="24"/>
          <w:szCs w:val="24"/>
        </w:rPr>
      </w:pPr>
    </w:p>
    <w:p w14:paraId="1A3A9EC1" w14:textId="77777777" w:rsidR="001555B5" w:rsidRDefault="001555B5" w:rsidP="001555B5">
      <w:pPr>
        <w:autoSpaceDE w:val="0"/>
        <w:autoSpaceDN w:val="0"/>
        <w:adjustRightInd w:val="0"/>
        <w:rPr>
          <w:rFonts w:ascii="Garamond" w:hAnsi="Garamond" w:cs="Arial"/>
          <w:b/>
          <w:bCs/>
          <w:sz w:val="24"/>
          <w:szCs w:val="24"/>
        </w:rPr>
      </w:pPr>
    </w:p>
    <w:p w14:paraId="19BD0C15" w14:textId="77777777" w:rsidR="001555B5" w:rsidRDefault="001555B5" w:rsidP="001555B5">
      <w:pPr>
        <w:autoSpaceDE w:val="0"/>
        <w:autoSpaceDN w:val="0"/>
        <w:adjustRightInd w:val="0"/>
        <w:rPr>
          <w:rFonts w:ascii="Garamond" w:hAnsi="Garamond" w:cs="Arial"/>
          <w:b/>
          <w:bCs/>
          <w:sz w:val="24"/>
          <w:szCs w:val="24"/>
        </w:rPr>
      </w:pPr>
    </w:p>
    <w:p w14:paraId="04854AFD" w14:textId="77777777" w:rsidR="001555B5" w:rsidRDefault="001555B5" w:rsidP="001555B5">
      <w:pPr>
        <w:autoSpaceDE w:val="0"/>
        <w:autoSpaceDN w:val="0"/>
        <w:adjustRightInd w:val="0"/>
        <w:rPr>
          <w:rFonts w:ascii="Garamond" w:hAnsi="Garamond" w:cs="Arial"/>
          <w:b/>
          <w:bCs/>
          <w:sz w:val="24"/>
          <w:szCs w:val="24"/>
        </w:rPr>
      </w:pPr>
    </w:p>
    <w:p w14:paraId="089A78B9" w14:textId="77777777" w:rsidR="001555B5" w:rsidRDefault="001555B5" w:rsidP="001555B5">
      <w:pPr>
        <w:autoSpaceDE w:val="0"/>
        <w:autoSpaceDN w:val="0"/>
        <w:adjustRightInd w:val="0"/>
        <w:rPr>
          <w:rFonts w:ascii="Garamond" w:hAnsi="Garamond" w:cs="Arial"/>
          <w:b/>
          <w:bCs/>
          <w:sz w:val="24"/>
          <w:szCs w:val="24"/>
        </w:rPr>
      </w:pPr>
    </w:p>
    <w:p w14:paraId="2915F626" w14:textId="77777777" w:rsidR="001555B5" w:rsidRDefault="001555B5" w:rsidP="001555B5">
      <w:pPr>
        <w:autoSpaceDE w:val="0"/>
        <w:autoSpaceDN w:val="0"/>
        <w:adjustRightInd w:val="0"/>
        <w:rPr>
          <w:rFonts w:ascii="Garamond" w:hAnsi="Garamond" w:cs="Arial"/>
          <w:b/>
          <w:bCs/>
          <w:sz w:val="24"/>
          <w:szCs w:val="24"/>
        </w:rPr>
      </w:pPr>
    </w:p>
    <w:p w14:paraId="4A90D856" w14:textId="77777777" w:rsidR="001555B5" w:rsidRDefault="001555B5" w:rsidP="001555B5">
      <w:pPr>
        <w:autoSpaceDE w:val="0"/>
        <w:autoSpaceDN w:val="0"/>
        <w:adjustRightInd w:val="0"/>
        <w:rPr>
          <w:rFonts w:ascii="Garamond" w:hAnsi="Garamond" w:cs="Arial"/>
          <w:b/>
          <w:bCs/>
          <w:sz w:val="24"/>
          <w:szCs w:val="24"/>
        </w:rPr>
      </w:pPr>
    </w:p>
    <w:p w14:paraId="31C82E7D" w14:textId="77777777" w:rsidR="001555B5" w:rsidRDefault="001555B5" w:rsidP="001555B5">
      <w:pPr>
        <w:autoSpaceDE w:val="0"/>
        <w:autoSpaceDN w:val="0"/>
        <w:adjustRightInd w:val="0"/>
        <w:rPr>
          <w:rFonts w:ascii="Garamond" w:hAnsi="Garamond" w:cs="Arial"/>
          <w:b/>
          <w:bCs/>
          <w:sz w:val="24"/>
          <w:szCs w:val="24"/>
        </w:rPr>
      </w:pPr>
    </w:p>
    <w:p w14:paraId="67AC43AE" w14:textId="77777777" w:rsidR="001555B5" w:rsidRDefault="001555B5" w:rsidP="001555B5">
      <w:pPr>
        <w:autoSpaceDE w:val="0"/>
        <w:autoSpaceDN w:val="0"/>
        <w:adjustRightInd w:val="0"/>
        <w:rPr>
          <w:rFonts w:ascii="Garamond" w:hAnsi="Garamond" w:cs="Arial"/>
          <w:b/>
          <w:bCs/>
          <w:sz w:val="24"/>
          <w:szCs w:val="24"/>
        </w:rPr>
      </w:pPr>
    </w:p>
    <w:p w14:paraId="56AD54FC" w14:textId="77777777" w:rsidR="001555B5" w:rsidRDefault="001555B5" w:rsidP="001555B5">
      <w:pPr>
        <w:autoSpaceDE w:val="0"/>
        <w:autoSpaceDN w:val="0"/>
        <w:adjustRightInd w:val="0"/>
        <w:rPr>
          <w:rFonts w:ascii="Garamond" w:hAnsi="Garamond" w:cs="Arial"/>
          <w:b/>
          <w:bCs/>
          <w:sz w:val="24"/>
          <w:szCs w:val="24"/>
        </w:rPr>
      </w:pPr>
    </w:p>
    <w:p w14:paraId="52A21B2B" w14:textId="77777777" w:rsidR="001555B5" w:rsidRDefault="001555B5" w:rsidP="001555B5">
      <w:pPr>
        <w:autoSpaceDE w:val="0"/>
        <w:autoSpaceDN w:val="0"/>
        <w:adjustRightInd w:val="0"/>
        <w:rPr>
          <w:rFonts w:ascii="Garamond" w:hAnsi="Garamond" w:cs="Arial"/>
          <w:b/>
          <w:bCs/>
          <w:sz w:val="24"/>
          <w:szCs w:val="24"/>
        </w:rPr>
      </w:pPr>
    </w:p>
    <w:p w14:paraId="2FF90F5F" w14:textId="77777777" w:rsidR="001555B5" w:rsidRDefault="001555B5" w:rsidP="001555B5">
      <w:pPr>
        <w:autoSpaceDE w:val="0"/>
        <w:autoSpaceDN w:val="0"/>
        <w:adjustRightInd w:val="0"/>
        <w:rPr>
          <w:rFonts w:ascii="Garamond" w:hAnsi="Garamond" w:cs="Arial"/>
          <w:b/>
          <w:bCs/>
          <w:sz w:val="24"/>
          <w:szCs w:val="24"/>
        </w:rPr>
      </w:pPr>
    </w:p>
    <w:p w14:paraId="00CF85AF" w14:textId="77777777" w:rsidR="001555B5" w:rsidRDefault="001555B5" w:rsidP="001555B5">
      <w:pPr>
        <w:autoSpaceDE w:val="0"/>
        <w:autoSpaceDN w:val="0"/>
        <w:adjustRightInd w:val="0"/>
        <w:rPr>
          <w:rFonts w:ascii="Garamond" w:hAnsi="Garamond" w:cs="Arial"/>
          <w:b/>
          <w:bCs/>
          <w:sz w:val="24"/>
          <w:szCs w:val="24"/>
        </w:rPr>
      </w:pPr>
    </w:p>
    <w:p w14:paraId="344839B5" w14:textId="77777777" w:rsidR="001555B5" w:rsidRDefault="001555B5" w:rsidP="001555B5">
      <w:pPr>
        <w:autoSpaceDE w:val="0"/>
        <w:autoSpaceDN w:val="0"/>
        <w:adjustRightInd w:val="0"/>
        <w:rPr>
          <w:rFonts w:ascii="Garamond" w:hAnsi="Garamond" w:cs="Arial"/>
          <w:b/>
          <w:bCs/>
          <w:sz w:val="24"/>
          <w:szCs w:val="24"/>
        </w:rPr>
      </w:pPr>
    </w:p>
    <w:p w14:paraId="51DA91E5" w14:textId="77777777" w:rsidR="001555B5" w:rsidRPr="002F28BC" w:rsidRDefault="001555B5" w:rsidP="001555B5">
      <w:pPr>
        <w:autoSpaceDE w:val="0"/>
        <w:autoSpaceDN w:val="0"/>
        <w:adjustRightInd w:val="0"/>
        <w:rPr>
          <w:rFonts w:ascii="Garamond" w:hAnsi="Garamond" w:cs="Arial"/>
          <w:b/>
          <w:bCs/>
          <w:sz w:val="24"/>
          <w:szCs w:val="24"/>
        </w:rPr>
      </w:pPr>
    </w:p>
    <w:p w14:paraId="55E908BC"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6800FE18"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920CAD8" w14:textId="77777777" w:rsidR="001555B5" w:rsidRPr="002F28BC" w:rsidRDefault="001555B5" w:rsidP="001555B5">
      <w:pPr>
        <w:jc w:val="center"/>
        <w:rPr>
          <w:rFonts w:ascii="Garamond" w:hAnsi="Garamond" w:cs="Arial"/>
          <w:b/>
          <w:bCs/>
          <w:sz w:val="24"/>
          <w:szCs w:val="24"/>
        </w:rPr>
      </w:pPr>
    </w:p>
    <w:p w14:paraId="4A127811"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ANEXO III</w:t>
      </w:r>
    </w:p>
    <w:p w14:paraId="4194F579" w14:textId="77777777" w:rsidR="001555B5" w:rsidRPr="002F28BC" w:rsidRDefault="001555B5" w:rsidP="001555B5">
      <w:pPr>
        <w:jc w:val="center"/>
        <w:rPr>
          <w:rFonts w:ascii="Garamond" w:hAnsi="Garamond" w:cs="Arial"/>
          <w:b/>
          <w:bCs/>
          <w:sz w:val="24"/>
          <w:szCs w:val="24"/>
        </w:rPr>
      </w:pPr>
    </w:p>
    <w:p w14:paraId="0A99FFDF"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50F9CA7A"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19D99A91" w14:textId="77777777" w:rsidR="001555B5" w:rsidRPr="002F28BC" w:rsidRDefault="001555B5" w:rsidP="001555B5">
      <w:pPr>
        <w:jc w:val="both"/>
        <w:rPr>
          <w:rFonts w:ascii="Garamond" w:hAnsi="Garamond" w:cs="Arial"/>
          <w:b/>
          <w:bCs/>
          <w:sz w:val="24"/>
          <w:szCs w:val="24"/>
        </w:rPr>
      </w:pPr>
    </w:p>
    <w:p w14:paraId="4C0B63E6" w14:textId="77777777" w:rsidR="001555B5" w:rsidRPr="002F28BC" w:rsidRDefault="001555B5" w:rsidP="001555B5">
      <w:pPr>
        <w:jc w:val="both"/>
        <w:rPr>
          <w:rFonts w:ascii="Garamond" w:hAnsi="Garamond" w:cs="Arial"/>
          <w:b/>
          <w:sz w:val="24"/>
          <w:szCs w:val="24"/>
        </w:rPr>
      </w:pPr>
      <w:r w:rsidRPr="002F28BC">
        <w:rPr>
          <w:rFonts w:ascii="Garamond" w:hAnsi="Garamond" w:cs="Arial"/>
          <w:b/>
          <w:bCs/>
          <w:sz w:val="24"/>
          <w:szCs w:val="24"/>
        </w:rPr>
        <w:t xml:space="preserve">Processo Administrativo nº </w:t>
      </w:r>
      <w:r>
        <w:rPr>
          <w:rStyle w:val="Forte"/>
        </w:rPr>
        <w:t xml:space="preserve">3103221102/2022 </w:t>
      </w:r>
      <w:r w:rsidRPr="002F28BC">
        <w:rPr>
          <w:rFonts w:ascii="Garamond" w:hAnsi="Garamond" w:cs="Arial"/>
          <w:b/>
          <w:bCs/>
          <w:color w:val="000000"/>
          <w:sz w:val="24"/>
          <w:szCs w:val="24"/>
        </w:rPr>
        <w:t>-PMSM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6C04435F" w14:textId="77777777" w:rsidR="001555B5" w:rsidRPr="002F28BC" w:rsidRDefault="001555B5" w:rsidP="001555B5">
      <w:pPr>
        <w:jc w:val="both"/>
        <w:rPr>
          <w:rFonts w:ascii="Garamond" w:hAnsi="Garamond" w:cs="Arial"/>
          <w:sz w:val="24"/>
          <w:szCs w:val="24"/>
        </w:rPr>
      </w:pPr>
      <w:r w:rsidRPr="002F28BC">
        <w:rPr>
          <w:rFonts w:ascii="Garamond" w:hAnsi="Garamond" w:cs="Arial"/>
          <w:b/>
          <w:bCs/>
          <w:sz w:val="24"/>
          <w:szCs w:val="24"/>
        </w:rPr>
        <w:t>PREGÃO ELETRÔNICO Nº 0</w:t>
      </w:r>
      <w:r>
        <w:rPr>
          <w:rFonts w:ascii="Garamond" w:hAnsi="Garamond" w:cs="Arial"/>
          <w:b/>
          <w:bCs/>
          <w:sz w:val="24"/>
          <w:szCs w:val="24"/>
        </w:rPr>
        <w:t>10</w:t>
      </w:r>
      <w:r w:rsidRPr="002F28BC">
        <w:rPr>
          <w:rFonts w:ascii="Garamond" w:hAnsi="Garamond" w:cs="Arial"/>
          <w:b/>
          <w:bCs/>
          <w:sz w:val="24"/>
          <w:szCs w:val="24"/>
        </w:rPr>
        <w:t>/2022-PMSM</w:t>
      </w:r>
    </w:p>
    <w:p w14:paraId="7A998506" w14:textId="77777777" w:rsidR="001555B5" w:rsidRPr="002F28BC" w:rsidRDefault="001555B5" w:rsidP="001555B5">
      <w:pPr>
        <w:jc w:val="both"/>
        <w:rPr>
          <w:rFonts w:ascii="Garamond" w:hAnsi="Garamond" w:cs="Arial"/>
          <w:sz w:val="24"/>
          <w:szCs w:val="24"/>
        </w:rPr>
      </w:pPr>
    </w:p>
    <w:p w14:paraId="6E913E93"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551A6FEF"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7244F844"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5AF53DBD" w14:textId="77777777" w:rsidR="001555B5" w:rsidRPr="002F28BC" w:rsidRDefault="001555B5" w:rsidP="001555B5">
      <w:pPr>
        <w:jc w:val="both"/>
        <w:rPr>
          <w:rFonts w:ascii="Garamond" w:hAnsi="Garamond" w:cs="Arial"/>
          <w:sz w:val="24"/>
          <w:szCs w:val="24"/>
        </w:rPr>
      </w:pPr>
    </w:p>
    <w:p w14:paraId="0D4E7160"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 ....... de ................... de 2022.</w:t>
      </w:r>
    </w:p>
    <w:p w14:paraId="15603111" w14:textId="77777777" w:rsidR="001555B5" w:rsidRPr="002F28BC" w:rsidRDefault="001555B5" w:rsidP="001555B5">
      <w:pPr>
        <w:jc w:val="both"/>
        <w:rPr>
          <w:rFonts w:ascii="Garamond" w:hAnsi="Garamond" w:cs="Arial"/>
          <w:sz w:val="24"/>
          <w:szCs w:val="24"/>
        </w:rPr>
      </w:pPr>
    </w:p>
    <w:p w14:paraId="26470DB4" w14:textId="77777777" w:rsidR="001555B5" w:rsidRPr="002F28BC" w:rsidRDefault="001555B5" w:rsidP="001555B5">
      <w:pPr>
        <w:jc w:val="both"/>
        <w:rPr>
          <w:rFonts w:ascii="Garamond" w:hAnsi="Garamond" w:cs="Arial"/>
          <w:sz w:val="24"/>
          <w:szCs w:val="24"/>
        </w:rPr>
      </w:pPr>
    </w:p>
    <w:p w14:paraId="0EE57288" w14:textId="77777777" w:rsidR="001555B5" w:rsidRPr="002F28BC" w:rsidRDefault="001555B5" w:rsidP="001555B5">
      <w:pPr>
        <w:jc w:val="both"/>
        <w:rPr>
          <w:rFonts w:ascii="Garamond" w:hAnsi="Garamond" w:cs="Arial"/>
          <w:sz w:val="24"/>
          <w:szCs w:val="24"/>
        </w:rPr>
      </w:pPr>
    </w:p>
    <w:p w14:paraId="13679178"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74455B4"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63989B34"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7086F84C"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04F076B8" w14:textId="77777777" w:rsidR="001555B5" w:rsidRPr="002F28BC" w:rsidRDefault="001555B5" w:rsidP="001555B5">
      <w:pPr>
        <w:jc w:val="both"/>
        <w:rPr>
          <w:rFonts w:ascii="Garamond" w:hAnsi="Garamond" w:cs="Arial"/>
          <w:sz w:val="24"/>
          <w:szCs w:val="24"/>
        </w:rPr>
      </w:pPr>
    </w:p>
    <w:p w14:paraId="1807351B" w14:textId="77777777" w:rsidR="001555B5" w:rsidRPr="002F28BC" w:rsidRDefault="001555B5" w:rsidP="001555B5">
      <w:pPr>
        <w:jc w:val="both"/>
        <w:rPr>
          <w:rFonts w:ascii="Garamond" w:hAnsi="Garamond" w:cs="Arial"/>
          <w:sz w:val="24"/>
          <w:szCs w:val="24"/>
        </w:rPr>
      </w:pPr>
    </w:p>
    <w:p w14:paraId="678D127D" w14:textId="77777777" w:rsidR="001555B5" w:rsidRPr="002F28BC" w:rsidRDefault="001555B5" w:rsidP="001555B5">
      <w:pPr>
        <w:jc w:val="both"/>
        <w:rPr>
          <w:rFonts w:ascii="Garamond" w:hAnsi="Garamond" w:cs="Arial"/>
          <w:sz w:val="24"/>
          <w:szCs w:val="24"/>
        </w:rPr>
      </w:pPr>
    </w:p>
    <w:p w14:paraId="2A0B42C4" w14:textId="77777777" w:rsidR="001555B5" w:rsidRPr="002F28BC" w:rsidRDefault="001555B5" w:rsidP="001555B5">
      <w:pPr>
        <w:jc w:val="both"/>
        <w:rPr>
          <w:rFonts w:ascii="Garamond" w:hAnsi="Garamond" w:cs="Arial"/>
          <w:sz w:val="24"/>
          <w:szCs w:val="24"/>
        </w:rPr>
      </w:pPr>
    </w:p>
    <w:p w14:paraId="0D0D2EA0" w14:textId="77777777" w:rsidR="001555B5" w:rsidRPr="002F28BC" w:rsidRDefault="001555B5" w:rsidP="001555B5">
      <w:pPr>
        <w:jc w:val="both"/>
        <w:rPr>
          <w:rFonts w:ascii="Garamond" w:hAnsi="Garamond" w:cs="Arial"/>
          <w:sz w:val="24"/>
          <w:szCs w:val="24"/>
        </w:rPr>
      </w:pPr>
    </w:p>
    <w:p w14:paraId="4DC2664C" w14:textId="77777777" w:rsidR="001555B5" w:rsidRPr="002F28BC" w:rsidRDefault="001555B5" w:rsidP="001555B5">
      <w:pPr>
        <w:jc w:val="both"/>
        <w:rPr>
          <w:rFonts w:ascii="Garamond" w:hAnsi="Garamond" w:cs="Arial"/>
          <w:sz w:val="24"/>
          <w:szCs w:val="24"/>
        </w:rPr>
      </w:pPr>
    </w:p>
    <w:p w14:paraId="35DB57F6" w14:textId="77777777" w:rsidR="001555B5" w:rsidRPr="002F28BC" w:rsidRDefault="001555B5" w:rsidP="001555B5">
      <w:pPr>
        <w:jc w:val="both"/>
        <w:rPr>
          <w:rFonts w:ascii="Garamond" w:hAnsi="Garamond" w:cs="Arial"/>
          <w:sz w:val="24"/>
          <w:szCs w:val="24"/>
        </w:rPr>
      </w:pPr>
    </w:p>
    <w:p w14:paraId="3ACA56DA" w14:textId="77777777" w:rsidR="001555B5" w:rsidRPr="002F28BC" w:rsidRDefault="001555B5" w:rsidP="001555B5">
      <w:pPr>
        <w:jc w:val="both"/>
        <w:rPr>
          <w:rFonts w:ascii="Garamond" w:hAnsi="Garamond" w:cs="Arial"/>
          <w:sz w:val="24"/>
          <w:szCs w:val="24"/>
        </w:rPr>
      </w:pPr>
    </w:p>
    <w:p w14:paraId="7F72C4E7" w14:textId="77777777" w:rsidR="001555B5" w:rsidRPr="002F28BC" w:rsidRDefault="001555B5" w:rsidP="001555B5">
      <w:pPr>
        <w:jc w:val="both"/>
        <w:rPr>
          <w:rFonts w:ascii="Garamond" w:hAnsi="Garamond" w:cs="Arial"/>
          <w:sz w:val="24"/>
          <w:szCs w:val="24"/>
        </w:rPr>
      </w:pPr>
    </w:p>
    <w:p w14:paraId="70F8DEB5" w14:textId="77777777" w:rsidR="001555B5" w:rsidRPr="002F28BC" w:rsidRDefault="001555B5" w:rsidP="001555B5">
      <w:pPr>
        <w:jc w:val="both"/>
        <w:rPr>
          <w:rFonts w:ascii="Garamond" w:hAnsi="Garamond" w:cs="Arial"/>
          <w:sz w:val="24"/>
          <w:szCs w:val="24"/>
        </w:rPr>
      </w:pPr>
    </w:p>
    <w:p w14:paraId="1684AB49" w14:textId="77777777" w:rsidR="001555B5" w:rsidRPr="002F28BC" w:rsidRDefault="001555B5" w:rsidP="001555B5">
      <w:pPr>
        <w:jc w:val="both"/>
        <w:rPr>
          <w:rFonts w:ascii="Garamond" w:hAnsi="Garamond" w:cs="Arial"/>
          <w:sz w:val="24"/>
          <w:szCs w:val="24"/>
        </w:rPr>
      </w:pPr>
    </w:p>
    <w:p w14:paraId="7AABC7CA" w14:textId="77777777" w:rsidR="001555B5" w:rsidRPr="002F28BC" w:rsidRDefault="001555B5" w:rsidP="001555B5">
      <w:pPr>
        <w:jc w:val="both"/>
        <w:rPr>
          <w:rFonts w:ascii="Garamond" w:hAnsi="Garamond" w:cs="Arial"/>
          <w:sz w:val="24"/>
          <w:szCs w:val="24"/>
        </w:rPr>
      </w:pPr>
    </w:p>
    <w:p w14:paraId="2B1C7A09" w14:textId="77777777" w:rsidR="001555B5" w:rsidRPr="002F28BC" w:rsidRDefault="001555B5" w:rsidP="001555B5">
      <w:pPr>
        <w:jc w:val="both"/>
        <w:rPr>
          <w:rFonts w:ascii="Garamond" w:hAnsi="Garamond" w:cs="Arial"/>
          <w:sz w:val="24"/>
          <w:szCs w:val="24"/>
        </w:rPr>
      </w:pPr>
    </w:p>
    <w:p w14:paraId="7E82633D" w14:textId="77777777" w:rsidR="001555B5" w:rsidRPr="002F28BC" w:rsidRDefault="001555B5" w:rsidP="001555B5">
      <w:pPr>
        <w:jc w:val="both"/>
        <w:rPr>
          <w:rFonts w:ascii="Garamond" w:hAnsi="Garamond" w:cs="Arial"/>
          <w:sz w:val="24"/>
          <w:szCs w:val="24"/>
        </w:rPr>
      </w:pPr>
    </w:p>
    <w:p w14:paraId="6B260F4C" w14:textId="77777777" w:rsidR="001555B5" w:rsidRPr="002F28BC" w:rsidRDefault="001555B5" w:rsidP="001555B5">
      <w:pPr>
        <w:jc w:val="both"/>
        <w:rPr>
          <w:rFonts w:ascii="Garamond" w:hAnsi="Garamond" w:cs="Arial"/>
          <w:sz w:val="24"/>
          <w:szCs w:val="24"/>
        </w:rPr>
      </w:pPr>
    </w:p>
    <w:p w14:paraId="2E25C56E" w14:textId="77777777" w:rsidR="001555B5" w:rsidRPr="002F28BC" w:rsidRDefault="001555B5" w:rsidP="001555B5">
      <w:pPr>
        <w:jc w:val="both"/>
        <w:rPr>
          <w:rFonts w:ascii="Garamond" w:hAnsi="Garamond" w:cs="Arial"/>
          <w:sz w:val="24"/>
          <w:szCs w:val="24"/>
        </w:rPr>
      </w:pPr>
    </w:p>
    <w:p w14:paraId="7A13D94F" w14:textId="77777777" w:rsidR="001555B5" w:rsidRPr="002F28BC" w:rsidRDefault="001555B5" w:rsidP="001555B5">
      <w:pPr>
        <w:jc w:val="both"/>
        <w:rPr>
          <w:rFonts w:ascii="Garamond" w:hAnsi="Garamond" w:cs="Arial"/>
          <w:sz w:val="24"/>
          <w:szCs w:val="24"/>
        </w:rPr>
      </w:pPr>
    </w:p>
    <w:p w14:paraId="6684AF6C" w14:textId="77777777" w:rsidR="001555B5" w:rsidRDefault="001555B5" w:rsidP="001555B5">
      <w:pPr>
        <w:jc w:val="both"/>
        <w:rPr>
          <w:rFonts w:ascii="Garamond" w:hAnsi="Garamond" w:cs="Arial"/>
          <w:sz w:val="24"/>
          <w:szCs w:val="24"/>
        </w:rPr>
      </w:pPr>
    </w:p>
    <w:p w14:paraId="42C24E17" w14:textId="77777777" w:rsidR="001555B5" w:rsidRDefault="001555B5" w:rsidP="001555B5">
      <w:pPr>
        <w:jc w:val="both"/>
        <w:rPr>
          <w:rFonts w:ascii="Garamond" w:hAnsi="Garamond" w:cs="Arial"/>
          <w:sz w:val="24"/>
          <w:szCs w:val="24"/>
        </w:rPr>
      </w:pPr>
    </w:p>
    <w:p w14:paraId="333AAB7D" w14:textId="77777777" w:rsidR="001555B5" w:rsidRDefault="001555B5" w:rsidP="001555B5">
      <w:pPr>
        <w:jc w:val="both"/>
        <w:rPr>
          <w:rFonts w:ascii="Garamond" w:hAnsi="Garamond" w:cs="Arial"/>
          <w:sz w:val="24"/>
          <w:szCs w:val="24"/>
        </w:rPr>
      </w:pPr>
    </w:p>
    <w:p w14:paraId="6CD199CC" w14:textId="77777777" w:rsidR="001555B5" w:rsidRDefault="001555B5" w:rsidP="001555B5">
      <w:pPr>
        <w:jc w:val="both"/>
        <w:rPr>
          <w:rFonts w:ascii="Garamond" w:hAnsi="Garamond" w:cs="Arial"/>
          <w:sz w:val="24"/>
          <w:szCs w:val="24"/>
        </w:rPr>
      </w:pPr>
    </w:p>
    <w:p w14:paraId="40061A93" w14:textId="77777777" w:rsidR="001555B5" w:rsidRDefault="001555B5" w:rsidP="001555B5">
      <w:pPr>
        <w:jc w:val="both"/>
        <w:rPr>
          <w:rFonts w:ascii="Garamond" w:hAnsi="Garamond" w:cs="Arial"/>
          <w:sz w:val="24"/>
          <w:szCs w:val="24"/>
        </w:rPr>
      </w:pPr>
    </w:p>
    <w:p w14:paraId="45364FCB" w14:textId="77777777" w:rsidR="001555B5" w:rsidRDefault="001555B5" w:rsidP="001555B5">
      <w:pPr>
        <w:jc w:val="both"/>
        <w:rPr>
          <w:rFonts w:ascii="Garamond" w:hAnsi="Garamond" w:cs="Arial"/>
          <w:sz w:val="24"/>
          <w:szCs w:val="24"/>
        </w:rPr>
      </w:pPr>
    </w:p>
    <w:p w14:paraId="4FA00925" w14:textId="77777777" w:rsidR="001555B5" w:rsidRDefault="001555B5" w:rsidP="001555B5">
      <w:pPr>
        <w:jc w:val="both"/>
        <w:rPr>
          <w:rFonts w:ascii="Garamond" w:hAnsi="Garamond" w:cs="Arial"/>
          <w:sz w:val="24"/>
          <w:szCs w:val="24"/>
        </w:rPr>
      </w:pPr>
    </w:p>
    <w:p w14:paraId="498BA795" w14:textId="77777777" w:rsidR="001555B5" w:rsidRDefault="001555B5" w:rsidP="001555B5">
      <w:pPr>
        <w:jc w:val="both"/>
        <w:rPr>
          <w:rFonts w:ascii="Garamond" w:hAnsi="Garamond" w:cs="Arial"/>
          <w:sz w:val="24"/>
          <w:szCs w:val="24"/>
        </w:rPr>
      </w:pPr>
    </w:p>
    <w:p w14:paraId="0DA8E27D" w14:textId="77777777" w:rsidR="001555B5" w:rsidRDefault="001555B5" w:rsidP="001555B5">
      <w:pPr>
        <w:jc w:val="both"/>
        <w:rPr>
          <w:rFonts w:ascii="Garamond" w:hAnsi="Garamond" w:cs="Arial"/>
          <w:sz w:val="24"/>
          <w:szCs w:val="24"/>
        </w:rPr>
      </w:pPr>
    </w:p>
    <w:p w14:paraId="23058358" w14:textId="77777777" w:rsidR="001555B5" w:rsidRDefault="001555B5" w:rsidP="001555B5">
      <w:pPr>
        <w:jc w:val="both"/>
        <w:rPr>
          <w:rFonts w:ascii="Garamond" w:hAnsi="Garamond" w:cs="Arial"/>
          <w:sz w:val="24"/>
          <w:szCs w:val="24"/>
        </w:rPr>
      </w:pPr>
    </w:p>
    <w:p w14:paraId="258C87B5" w14:textId="77777777" w:rsidR="001555B5" w:rsidRDefault="001555B5" w:rsidP="001555B5">
      <w:pPr>
        <w:jc w:val="both"/>
        <w:rPr>
          <w:rFonts w:ascii="Garamond" w:hAnsi="Garamond" w:cs="Arial"/>
          <w:sz w:val="24"/>
          <w:szCs w:val="24"/>
        </w:rPr>
      </w:pPr>
    </w:p>
    <w:p w14:paraId="1B3F0233" w14:textId="77777777" w:rsidR="001555B5" w:rsidRPr="002F28BC" w:rsidRDefault="001555B5" w:rsidP="001555B5">
      <w:pPr>
        <w:jc w:val="both"/>
        <w:rPr>
          <w:rFonts w:ascii="Garamond" w:hAnsi="Garamond" w:cs="Arial"/>
          <w:sz w:val="24"/>
          <w:szCs w:val="24"/>
        </w:rPr>
      </w:pPr>
    </w:p>
    <w:p w14:paraId="0B4AA8AA" w14:textId="77777777" w:rsidR="001555B5" w:rsidRPr="002F28BC" w:rsidRDefault="001555B5" w:rsidP="001555B5">
      <w:pPr>
        <w:jc w:val="both"/>
        <w:rPr>
          <w:rFonts w:ascii="Garamond" w:hAnsi="Garamond" w:cs="Arial"/>
          <w:sz w:val="24"/>
          <w:szCs w:val="24"/>
        </w:rPr>
      </w:pPr>
    </w:p>
    <w:p w14:paraId="4A3540D9" w14:textId="77777777" w:rsidR="001555B5" w:rsidRPr="002F28BC" w:rsidRDefault="001555B5" w:rsidP="001555B5">
      <w:pPr>
        <w:jc w:val="both"/>
        <w:rPr>
          <w:rFonts w:ascii="Garamond" w:hAnsi="Garamond" w:cs="Arial"/>
          <w:sz w:val="24"/>
          <w:szCs w:val="24"/>
        </w:rPr>
      </w:pPr>
    </w:p>
    <w:p w14:paraId="78059C6C"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0A4EC20A"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A76B534" w14:textId="77777777" w:rsidR="001555B5" w:rsidRPr="002F28BC" w:rsidRDefault="001555B5" w:rsidP="001555B5">
      <w:pPr>
        <w:jc w:val="both"/>
        <w:rPr>
          <w:rFonts w:ascii="Garamond" w:hAnsi="Garamond" w:cs="Arial"/>
          <w:b/>
          <w:bCs/>
          <w:sz w:val="24"/>
          <w:szCs w:val="24"/>
        </w:rPr>
      </w:pPr>
    </w:p>
    <w:p w14:paraId="07124EE1"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 xml:space="preserve">ANEXO IV </w:t>
      </w:r>
    </w:p>
    <w:p w14:paraId="6468D00C" w14:textId="77777777" w:rsidR="001555B5" w:rsidRPr="002F28BC" w:rsidRDefault="001555B5" w:rsidP="001555B5">
      <w:pPr>
        <w:jc w:val="center"/>
        <w:rPr>
          <w:rFonts w:ascii="Garamond" w:hAnsi="Garamond" w:cs="Arial"/>
          <w:b/>
          <w:bCs/>
          <w:sz w:val="24"/>
          <w:szCs w:val="24"/>
        </w:rPr>
      </w:pPr>
    </w:p>
    <w:p w14:paraId="2402530C"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0838C26A" w14:textId="77777777" w:rsidR="001555B5" w:rsidRPr="002F28BC" w:rsidRDefault="001555B5" w:rsidP="001555B5">
      <w:pPr>
        <w:jc w:val="both"/>
        <w:rPr>
          <w:rFonts w:ascii="Garamond" w:hAnsi="Garamond" w:cs="Arial"/>
          <w:b/>
          <w:bCs/>
          <w:sz w:val="24"/>
          <w:szCs w:val="24"/>
        </w:rPr>
      </w:pPr>
    </w:p>
    <w:p w14:paraId="048701D3" w14:textId="77777777" w:rsidR="001555B5" w:rsidRPr="002F28BC" w:rsidRDefault="001555B5" w:rsidP="001555B5">
      <w:pPr>
        <w:jc w:val="both"/>
        <w:rPr>
          <w:rFonts w:ascii="Garamond" w:hAnsi="Garamond" w:cs="Arial"/>
          <w:b/>
          <w:sz w:val="24"/>
          <w:szCs w:val="24"/>
        </w:rPr>
      </w:pPr>
      <w:r w:rsidRPr="002F28BC">
        <w:rPr>
          <w:rFonts w:ascii="Garamond" w:hAnsi="Garamond" w:cs="Arial"/>
          <w:b/>
          <w:bCs/>
          <w:sz w:val="24"/>
          <w:szCs w:val="24"/>
        </w:rPr>
        <w:t xml:space="preserve">Processo Administrativo nº </w:t>
      </w:r>
      <w:r>
        <w:rPr>
          <w:rStyle w:val="Forte"/>
        </w:rPr>
        <w:t xml:space="preserve">3103221102/2022 </w:t>
      </w:r>
      <w:r w:rsidRPr="002F28BC">
        <w:rPr>
          <w:rFonts w:ascii="Garamond" w:hAnsi="Garamond" w:cs="Arial"/>
          <w:b/>
          <w:bCs/>
          <w:color w:val="000000"/>
          <w:sz w:val="24"/>
          <w:szCs w:val="24"/>
        </w:rPr>
        <w:t xml:space="preserve"> -PMSM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4A5DC0A9" w14:textId="77777777" w:rsidR="001555B5" w:rsidRPr="002F28BC" w:rsidRDefault="001555B5" w:rsidP="001555B5">
      <w:pPr>
        <w:jc w:val="both"/>
        <w:rPr>
          <w:rFonts w:ascii="Garamond" w:hAnsi="Garamond" w:cs="Arial"/>
          <w:sz w:val="24"/>
          <w:szCs w:val="24"/>
        </w:rPr>
      </w:pPr>
      <w:r>
        <w:rPr>
          <w:rFonts w:ascii="Garamond" w:hAnsi="Garamond" w:cs="Arial"/>
          <w:b/>
          <w:bCs/>
          <w:sz w:val="24"/>
          <w:szCs w:val="24"/>
        </w:rPr>
        <w:t>PREGÃO ELETRÔNICO Nº 010</w:t>
      </w:r>
      <w:r w:rsidRPr="002F28BC">
        <w:rPr>
          <w:rFonts w:ascii="Garamond" w:hAnsi="Garamond" w:cs="Arial"/>
          <w:b/>
          <w:bCs/>
          <w:sz w:val="24"/>
          <w:szCs w:val="24"/>
        </w:rPr>
        <w:t>/2022-PMSM</w:t>
      </w:r>
    </w:p>
    <w:p w14:paraId="09B4F867" w14:textId="77777777" w:rsidR="001555B5" w:rsidRPr="002F28BC" w:rsidRDefault="001555B5" w:rsidP="001555B5">
      <w:pPr>
        <w:jc w:val="both"/>
        <w:rPr>
          <w:rFonts w:ascii="Garamond" w:hAnsi="Garamond" w:cs="Arial"/>
          <w:sz w:val="24"/>
          <w:szCs w:val="24"/>
        </w:rPr>
      </w:pPr>
    </w:p>
    <w:p w14:paraId="7EAA3532" w14:textId="77777777" w:rsidR="001555B5" w:rsidRPr="002F28BC" w:rsidRDefault="001555B5" w:rsidP="001555B5">
      <w:pPr>
        <w:jc w:val="both"/>
        <w:rPr>
          <w:rFonts w:ascii="Garamond" w:hAnsi="Garamond" w:cs="Arial"/>
          <w:sz w:val="24"/>
          <w:szCs w:val="24"/>
        </w:rPr>
      </w:pPr>
    </w:p>
    <w:p w14:paraId="62C7BEB1"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23EB6C23" w14:textId="77777777" w:rsidR="001555B5" w:rsidRPr="002F28BC" w:rsidRDefault="001555B5" w:rsidP="001555B5">
      <w:pPr>
        <w:jc w:val="both"/>
        <w:rPr>
          <w:rFonts w:ascii="Garamond" w:hAnsi="Garamond" w:cs="Arial"/>
          <w:sz w:val="24"/>
          <w:szCs w:val="24"/>
        </w:rPr>
      </w:pPr>
    </w:p>
    <w:p w14:paraId="19A03A68"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________________, ____ de _____________ de 2022.</w:t>
      </w:r>
    </w:p>
    <w:p w14:paraId="32ED6A65" w14:textId="77777777" w:rsidR="001555B5" w:rsidRPr="002F28BC" w:rsidRDefault="001555B5" w:rsidP="001555B5">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1555B5" w:rsidRPr="002F28BC" w14:paraId="2DB8DCD9" w14:textId="77777777" w:rsidTr="001555B5">
        <w:tc>
          <w:tcPr>
            <w:tcW w:w="10062" w:type="dxa"/>
            <w:tcBorders>
              <w:bottom w:val="single" w:sz="2" w:space="0" w:color="000000"/>
            </w:tcBorders>
            <w:shd w:val="clear" w:color="auto" w:fill="auto"/>
          </w:tcPr>
          <w:p w14:paraId="59176A86" w14:textId="77777777" w:rsidR="001555B5" w:rsidRPr="002F28BC" w:rsidRDefault="001555B5" w:rsidP="001555B5">
            <w:pPr>
              <w:jc w:val="both"/>
              <w:rPr>
                <w:rFonts w:ascii="Garamond" w:hAnsi="Garamond" w:cs="Arial"/>
                <w:sz w:val="24"/>
                <w:szCs w:val="24"/>
              </w:rPr>
            </w:pPr>
          </w:p>
          <w:p w14:paraId="725E7B9B"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EMPRESA:</w:t>
            </w:r>
          </w:p>
        </w:tc>
      </w:tr>
      <w:tr w:rsidR="001555B5" w:rsidRPr="002F28BC" w14:paraId="3A891AB1" w14:textId="77777777" w:rsidTr="001555B5">
        <w:tc>
          <w:tcPr>
            <w:tcW w:w="10062" w:type="dxa"/>
            <w:tcBorders>
              <w:top w:val="single" w:sz="2" w:space="0" w:color="000000"/>
              <w:bottom w:val="single" w:sz="2" w:space="0" w:color="000000"/>
            </w:tcBorders>
            <w:shd w:val="clear" w:color="auto" w:fill="auto"/>
          </w:tcPr>
          <w:p w14:paraId="27FD4E45" w14:textId="77777777" w:rsidR="001555B5" w:rsidRPr="002F28BC" w:rsidRDefault="001555B5" w:rsidP="001555B5">
            <w:pPr>
              <w:jc w:val="both"/>
              <w:rPr>
                <w:rFonts w:ascii="Garamond" w:hAnsi="Garamond" w:cs="Arial"/>
                <w:sz w:val="24"/>
                <w:szCs w:val="24"/>
              </w:rPr>
            </w:pPr>
          </w:p>
          <w:p w14:paraId="3BB073F3" w14:textId="77777777" w:rsidR="001555B5" w:rsidRPr="002F28BC" w:rsidRDefault="001555B5" w:rsidP="001555B5">
            <w:pPr>
              <w:jc w:val="both"/>
              <w:rPr>
                <w:rFonts w:ascii="Garamond" w:hAnsi="Garamond" w:cs="Arial"/>
                <w:sz w:val="24"/>
                <w:szCs w:val="24"/>
              </w:rPr>
            </w:pPr>
          </w:p>
          <w:p w14:paraId="7B5D04AB"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REPRESENTAÇÃO LEGAL:</w:t>
            </w:r>
          </w:p>
        </w:tc>
      </w:tr>
      <w:tr w:rsidR="001555B5" w:rsidRPr="002F28BC" w14:paraId="40B2CDD3" w14:textId="77777777" w:rsidTr="001555B5">
        <w:tc>
          <w:tcPr>
            <w:tcW w:w="10062" w:type="dxa"/>
            <w:tcBorders>
              <w:top w:val="single" w:sz="2" w:space="0" w:color="000000"/>
              <w:bottom w:val="single" w:sz="2" w:space="0" w:color="000000"/>
            </w:tcBorders>
            <w:shd w:val="clear" w:color="auto" w:fill="auto"/>
          </w:tcPr>
          <w:p w14:paraId="38D1DAD5" w14:textId="77777777" w:rsidR="001555B5" w:rsidRPr="002F28BC" w:rsidRDefault="001555B5" w:rsidP="001555B5">
            <w:pPr>
              <w:jc w:val="both"/>
              <w:rPr>
                <w:rFonts w:ascii="Garamond" w:hAnsi="Garamond" w:cs="Arial"/>
                <w:sz w:val="24"/>
                <w:szCs w:val="24"/>
              </w:rPr>
            </w:pPr>
          </w:p>
          <w:p w14:paraId="65C4F1BF" w14:textId="77777777" w:rsidR="001555B5" w:rsidRPr="002F28BC" w:rsidRDefault="001555B5" w:rsidP="001555B5">
            <w:pPr>
              <w:jc w:val="both"/>
              <w:rPr>
                <w:rFonts w:ascii="Garamond" w:hAnsi="Garamond" w:cs="Arial"/>
                <w:sz w:val="24"/>
                <w:szCs w:val="24"/>
              </w:rPr>
            </w:pPr>
          </w:p>
          <w:p w14:paraId="4F7B1A75"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CARGO:</w:t>
            </w:r>
          </w:p>
        </w:tc>
      </w:tr>
      <w:tr w:rsidR="001555B5" w:rsidRPr="002F28BC" w14:paraId="1C19E171" w14:textId="77777777" w:rsidTr="001555B5">
        <w:tc>
          <w:tcPr>
            <w:tcW w:w="10062" w:type="dxa"/>
            <w:tcBorders>
              <w:top w:val="single" w:sz="2" w:space="0" w:color="000000"/>
              <w:bottom w:val="single" w:sz="2" w:space="0" w:color="000000"/>
            </w:tcBorders>
            <w:shd w:val="clear" w:color="auto" w:fill="auto"/>
          </w:tcPr>
          <w:p w14:paraId="268EF0E5" w14:textId="77777777" w:rsidR="001555B5" w:rsidRPr="002F28BC" w:rsidRDefault="001555B5" w:rsidP="001555B5">
            <w:pPr>
              <w:jc w:val="both"/>
              <w:rPr>
                <w:rFonts w:ascii="Garamond" w:hAnsi="Garamond" w:cs="Arial"/>
                <w:sz w:val="24"/>
                <w:szCs w:val="24"/>
              </w:rPr>
            </w:pPr>
          </w:p>
          <w:p w14:paraId="54BC417B" w14:textId="77777777" w:rsidR="001555B5" w:rsidRPr="002F28BC" w:rsidRDefault="001555B5" w:rsidP="001555B5">
            <w:pPr>
              <w:jc w:val="both"/>
              <w:rPr>
                <w:rFonts w:ascii="Garamond" w:hAnsi="Garamond" w:cs="Arial"/>
                <w:sz w:val="24"/>
                <w:szCs w:val="24"/>
              </w:rPr>
            </w:pPr>
          </w:p>
          <w:p w14:paraId="5528DFAD"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RG e CPF(MF):</w:t>
            </w:r>
          </w:p>
        </w:tc>
      </w:tr>
      <w:tr w:rsidR="001555B5" w:rsidRPr="002F28BC" w14:paraId="34B2775C" w14:textId="77777777" w:rsidTr="001555B5">
        <w:tc>
          <w:tcPr>
            <w:tcW w:w="10062" w:type="dxa"/>
            <w:tcBorders>
              <w:top w:val="single" w:sz="2" w:space="0" w:color="000000"/>
              <w:bottom w:val="single" w:sz="2" w:space="0" w:color="000000"/>
            </w:tcBorders>
            <w:shd w:val="clear" w:color="auto" w:fill="auto"/>
          </w:tcPr>
          <w:p w14:paraId="27EA6D9D" w14:textId="77777777" w:rsidR="001555B5" w:rsidRPr="002F28BC" w:rsidRDefault="001555B5" w:rsidP="001555B5">
            <w:pPr>
              <w:jc w:val="both"/>
              <w:rPr>
                <w:rFonts w:ascii="Garamond" w:hAnsi="Garamond" w:cs="Arial"/>
                <w:sz w:val="24"/>
                <w:szCs w:val="24"/>
              </w:rPr>
            </w:pPr>
          </w:p>
          <w:p w14:paraId="677BF766" w14:textId="77777777" w:rsidR="001555B5" w:rsidRPr="002F28BC" w:rsidRDefault="001555B5" w:rsidP="001555B5">
            <w:pPr>
              <w:jc w:val="both"/>
              <w:rPr>
                <w:rFonts w:ascii="Garamond" w:hAnsi="Garamond" w:cs="Arial"/>
                <w:sz w:val="24"/>
                <w:szCs w:val="24"/>
              </w:rPr>
            </w:pPr>
          </w:p>
          <w:p w14:paraId="19CEFC51"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ASSINATURA:</w:t>
            </w:r>
          </w:p>
        </w:tc>
      </w:tr>
    </w:tbl>
    <w:p w14:paraId="3D99C649" w14:textId="77777777" w:rsidR="001555B5" w:rsidRPr="002F28BC" w:rsidRDefault="001555B5" w:rsidP="001555B5">
      <w:pPr>
        <w:jc w:val="both"/>
        <w:rPr>
          <w:rFonts w:ascii="Garamond" w:hAnsi="Garamond" w:cs="Arial"/>
          <w:sz w:val="24"/>
          <w:szCs w:val="24"/>
        </w:rPr>
      </w:pPr>
    </w:p>
    <w:p w14:paraId="4F58AB65" w14:textId="77777777" w:rsidR="001555B5" w:rsidRPr="002F28BC" w:rsidRDefault="001555B5" w:rsidP="001555B5">
      <w:pPr>
        <w:jc w:val="both"/>
        <w:rPr>
          <w:rFonts w:ascii="Garamond" w:hAnsi="Garamond" w:cs="Arial"/>
          <w:sz w:val="24"/>
          <w:szCs w:val="24"/>
        </w:rPr>
      </w:pPr>
    </w:p>
    <w:p w14:paraId="17B42978" w14:textId="77777777" w:rsidR="001555B5" w:rsidRPr="002F28BC" w:rsidRDefault="001555B5" w:rsidP="001555B5">
      <w:pPr>
        <w:jc w:val="both"/>
        <w:rPr>
          <w:rFonts w:ascii="Garamond" w:hAnsi="Garamond" w:cs="Arial"/>
          <w:sz w:val="24"/>
          <w:szCs w:val="24"/>
        </w:rPr>
      </w:pPr>
    </w:p>
    <w:p w14:paraId="75A7AA05" w14:textId="77777777" w:rsidR="001555B5" w:rsidRPr="002F28BC" w:rsidRDefault="001555B5" w:rsidP="001555B5">
      <w:pPr>
        <w:jc w:val="both"/>
        <w:rPr>
          <w:rFonts w:ascii="Garamond" w:hAnsi="Garamond" w:cs="Arial"/>
          <w:sz w:val="24"/>
          <w:szCs w:val="24"/>
        </w:rPr>
      </w:pPr>
    </w:p>
    <w:p w14:paraId="3C328252" w14:textId="77777777" w:rsidR="001555B5" w:rsidRPr="002F28BC" w:rsidRDefault="001555B5" w:rsidP="001555B5">
      <w:pPr>
        <w:jc w:val="both"/>
        <w:rPr>
          <w:rFonts w:ascii="Garamond" w:hAnsi="Garamond" w:cs="Arial"/>
          <w:sz w:val="24"/>
          <w:szCs w:val="24"/>
        </w:rPr>
      </w:pPr>
    </w:p>
    <w:p w14:paraId="78BE4B0B" w14:textId="77777777" w:rsidR="001555B5" w:rsidRPr="002F28BC" w:rsidRDefault="001555B5" w:rsidP="001555B5">
      <w:pPr>
        <w:jc w:val="both"/>
        <w:rPr>
          <w:rFonts w:ascii="Garamond" w:hAnsi="Garamond" w:cs="Arial"/>
          <w:sz w:val="24"/>
          <w:szCs w:val="24"/>
        </w:rPr>
      </w:pPr>
    </w:p>
    <w:p w14:paraId="3751DB3C" w14:textId="77777777" w:rsidR="001555B5" w:rsidRPr="002F28BC" w:rsidRDefault="001555B5" w:rsidP="001555B5">
      <w:pPr>
        <w:jc w:val="both"/>
        <w:rPr>
          <w:rFonts w:ascii="Garamond" w:hAnsi="Garamond" w:cs="Arial"/>
          <w:sz w:val="24"/>
          <w:szCs w:val="24"/>
        </w:rPr>
      </w:pPr>
    </w:p>
    <w:p w14:paraId="5A54588C" w14:textId="77777777" w:rsidR="001555B5" w:rsidRPr="002F28BC" w:rsidRDefault="001555B5" w:rsidP="001555B5">
      <w:pPr>
        <w:jc w:val="both"/>
        <w:rPr>
          <w:rFonts w:ascii="Garamond" w:hAnsi="Garamond" w:cs="Arial"/>
          <w:sz w:val="24"/>
          <w:szCs w:val="24"/>
        </w:rPr>
      </w:pPr>
    </w:p>
    <w:p w14:paraId="70D5E533" w14:textId="77777777" w:rsidR="001555B5" w:rsidRDefault="001555B5" w:rsidP="001555B5">
      <w:pPr>
        <w:jc w:val="both"/>
        <w:rPr>
          <w:rFonts w:ascii="Garamond" w:hAnsi="Garamond" w:cs="Arial"/>
          <w:sz w:val="24"/>
          <w:szCs w:val="24"/>
        </w:rPr>
      </w:pPr>
    </w:p>
    <w:p w14:paraId="22C211DC" w14:textId="77777777" w:rsidR="001555B5" w:rsidRDefault="001555B5" w:rsidP="001555B5">
      <w:pPr>
        <w:jc w:val="both"/>
        <w:rPr>
          <w:rFonts w:ascii="Garamond" w:hAnsi="Garamond" w:cs="Arial"/>
          <w:sz w:val="24"/>
          <w:szCs w:val="24"/>
        </w:rPr>
      </w:pPr>
    </w:p>
    <w:p w14:paraId="0A33D867" w14:textId="77777777" w:rsidR="001555B5" w:rsidRDefault="001555B5" w:rsidP="001555B5">
      <w:pPr>
        <w:jc w:val="both"/>
        <w:rPr>
          <w:rFonts w:ascii="Garamond" w:hAnsi="Garamond" w:cs="Arial"/>
          <w:sz w:val="24"/>
          <w:szCs w:val="24"/>
        </w:rPr>
      </w:pPr>
    </w:p>
    <w:p w14:paraId="020192BB" w14:textId="77777777" w:rsidR="001555B5" w:rsidRDefault="001555B5" w:rsidP="001555B5">
      <w:pPr>
        <w:jc w:val="both"/>
        <w:rPr>
          <w:rFonts w:ascii="Garamond" w:hAnsi="Garamond" w:cs="Arial"/>
          <w:sz w:val="24"/>
          <w:szCs w:val="24"/>
        </w:rPr>
      </w:pPr>
    </w:p>
    <w:p w14:paraId="1166C2F7" w14:textId="77777777" w:rsidR="001555B5" w:rsidRDefault="001555B5" w:rsidP="001555B5">
      <w:pPr>
        <w:jc w:val="both"/>
        <w:rPr>
          <w:rFonts w:ascii="Garamond" w:hAnsi="Garamond" w:cs="Arial"/>
          <w:sz w:val="24"/>
          <w:szCs w:val="24"/>
        </w:rPr>
      </w:pPr>
    </w:p>
    <w:p w14:paraId="2E522599" w14:textId="77777777" w:rsidR="001555B5" w:rsidRDefault="001555B5" w:rsidP="001555B5">
      <w:pPr>
        <w:jc w:val="both"/>
        <w:rPr>
          <w:rFonts w:ascii="Garamond" w:hAnsi="Garamond" w:cs="Arial"/>
          <w:sz w:val="24"/>
          <w:szCs w:val="24"/>
        </w:rPr>
      </w:pPr>
    </w:p>
    <w:p w14:paraId="20791AFA" w14:textId="77777777" w:rsidR="001555B5" w:rsidRDefault="001555B5" w:rsidP="001555B5">
      <w:pPr>
        <w:jc w:val="both"/>
        <w:rPr>
          <w:rFonts w:ascii="Garamond" w:hAnsi="Garamond" w:cs="Arial"/>
          <w:sz w:val="24"/>
          <w:szCs w:val="24"/>
        </w:rPr>
      </w:pPr>
    </w:p>
    <w:p w14:paraId="610CABBB" w14:textId="77777777" w:rsidR="001555B5" w:rsidRDefault="001555B5" w:rsidP="001555B5">
      <w:pPr>
        <w:jc w:val="both"/>
        <w:rPr>
          <w:rFonts w:ascii="Garamond" w:hAnsi="Garamond" w:cs="Arial"/>
          <w:sz w:val="24"/>
          <w:szCs w:val="24"/>
        </w:rPr>
      </w:pPr>
    </w:p>
    <w:p w14:paraId="3E2506A4" w14:textId="77777777" w:rsidR="001555B5" w:rsidRDefault="001555B5" w:rsidP="001555B5">
      <w:pPr>
        <w:jc w:val="both"/>
        <w:rPr>
          <w:rFonts w:ascii="Garamond" w:hAnsi="Garamond" w:cs="Arial"/>
          <w:sz w:val="24"/>
          <w:szCs w:val="24"/>
        </w:rPr>
      </w:pPr>
    </w:p>
    <w:p w14:paraId="2D7C9606" w14:textId="77777777" w:rsidR="001555B5" w:rsidRDefault="001555B5" w:rsidP="001555B5">
      <w:pPr>
        <w:jc w:val="both"/>
        <w:rPr>
          <w:rFonts w:ascii="Garamond" w:hAnsi="Garamond" w:cs="Arial"/>
          <w:sz w:val="24"/>
          <w:szCs w:val="24"/>
        </w:rPr>
      </w:pPr>
    </w:p>
    <w:p w14:paraId="1F9432DB" w14:textId="77777777" w:rsidR="001555B5" w:rsidRDefault="001555B5" w:rsidP="001555B5">
      <w:pPr>
        <w:jc w:val="both"/>
        <w:rPr>
          <w:rFonts w:ascii="Garamond" w:hAnsi="Garamond" w:cs="Arial"/>
          <w:sz w:val="24"/>
          <w:szCs w:val="24"/>
        </w:rPr>
      </w:pPr>
    </w:p>
    <w:p w14:paraId="136FCAC3" w14:textId="77777777" w:rsidR="001555B5" w:rsidRPr="002F28BC" w:rsidRDefault="001555B5" w:rsidP="001555B5">
      <w:pPr>
        <w:jc w:val="both"/>
        <w:rPr>
          <w:rFonts w:ascii="Garamond" w:hAnsi="Garamond" w:cs="Arial"/>
          <w:sz w:val="24"/>
          <w:szCs w:val="24"/>
        </w:rPr>
      </w:pPr>
    </w:p>
    <w:p w14:paraId="58C6B669" w14:textId="77777777" w:rsidR="001555B5" w:rsidRPr="002F28BC" w:rsidRDefault="001555B5" w:rsidP="001555B5">
      <w:pPr>
        <w:jc w:val="both"/>
        <w:rPr>
          <w:rFonts w:ascii="Garamond" w:hAnsi="Garamond" w:cs="Arial"/>
          <w:sz w:val="24"/>
          <w:szCs w:val="24"/>
        </w:rPr>
      </w:pPr>
    </w:p>
    <w:p w14:paraId="5A50AEBD" w14:textId="77777777" w:rsidR="001555B5" w:rsidRPr="002F28BC" w:rsidRDefault="001555B5" w:rsidP="001555B5">
      <w:pPr>
        <w:jc w:val="both"/>
        <w:rPr>
          <w:rFonts w:ascii="Garamond" w:hAnsi="Garamond" w:cs="Arial"/>
          <w:sz w:val="24"/>
          <w:szCs w:val="24"/>
        </w:rPr>
      </w:pPr>
    </w:p>
    <w:p w14:paraId="644C6545" w14:textId="77777777" w:rsidR="001555B5" w:rsidRPr="002F28BC" w:rsidRDefault="001555B5" w:rsidP="001555B5">
      <w:pPr>
        <w:jc w:val="both"/>
        <w:rPr>
          <w:rFonts w:ascii="Garamond" w:hAnsi="Garamond" w:cs="Arial"/>
          <w:sz w:val="24"/>
          <w:szCs w:val="24"/>
        </w:rPr>
      </w:pPr>
    </w:p>
    <w:p w14:paraId="61D5F563" w14:textId="77777777" w:rsidR="001555B5" w:rsidRPr="002F28BC" w:rsidRDefault="001555B5" w:rsidP="001555B5">
      <w:pPr>
        <w:jc w:val="both"/>
        <w:rPr>
          <w:rFonts w:ascii="Garamond" w:hAnsi="Garamond" w:cs="Arial"/>
          <w:sz w:val="24"/>
          <w:szCs w:val="24"/>
        </w:rPr>
      </w:pPr>
    </w:p>
    <w:p w14:paraId="6833B154" w14:textId="77777777" w:rsidR="001555B5" w:rsidRPr="002F28BC" w:rsidRDefault="001555B5" w:rsidP="001555B5">
      <w:pPr>
        <w:jc w:val="both"/>
        <w:rPr>
          <w:rFonts w:ascii="Garamond" w:hAnsi="Garamond" w:cs="Arial"/>
          <w:sz w:val="24"/>
          <w:szCs w:val="24"/>
        </w:rPr>
      </w:pPr>
    </w:p>
    <w:p w14:paraId="2226BF9B" w14:textId="77777777" w:rsidR="001555B5" w:rsidRPr="002F28BC" w:rsidRDefault="001555B5" w:rsidP="001555B5">
      <w:pPr>
        <w:jc w:val="both"/>
        <w:rPr>
          <w:rFonts w:ascii="Garamond" w:hAnsi="Garamond" w:cs="Arial"/>
          <w:sz w:val="24"/>
          <w:szCs w:val="24"/>
        </w:rPr>
      </w:pPr>
    </w:p>
    <w:p w14:paraId="439159DA"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3A30D10B" w14:textId="77777777" w:rsidR="001555B5" w:rsidRPr="002F28BC" w:rsidRDefault="001555B5" w:rsidP="001555B5">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7DD06C75" w14:textId="77777777" w:rsidR="001555B5" w:rsidRPr="002F28BC" w:rsidRDefault="001555B5" w:rsidP="001555B5">
      <w:pPr>
        <w:spacing w:after="120"/>
        <w:jc w:val="center"/>
        <w:rPr>
          <w:rFonts w:ascii="Garamond" w:hAnsi="Garamond" w:cs="Arial"/>
          <w:b/>
          <w:bCs/>
          <w:sz w:val="24"/>
          <w:szCs w:val="24"/>
        </w:rPr>
      </w:pPr>
      <w:r w:rsidRPr="002F28BC">
        <w:rPr>
          <w:rFonts w:ascii="Garamond" w:hAnsi="Garamond" w:cs="Arial"/>
          <w:b/>
          <w:bCs/>
          <w:sz w:val="24"/>
          <w:szCs w:val="24"/>
        </w:rPr>
        <w:t>ANEXO V</w:t>
      </w:r>
    </w:p>
    <w:p w14:paraId="3FDDC010"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91DED85"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4C2DDAA3" w14:textId="77777777" w:rsidR="001555B5" w:rsidRPr="002F28BC" w:rsidRDefault="001555B5" w:rsidP="001555B5">
      <w:pPr>
        <w:spacing w:after="120"/>
        <w:jc w:val="both"/>
        <w:rPr>
          <w:rFonts w:ascii="Garamond" w:hAnsi="Garamond" w:cs="Arial"/>
          <w:sz w:val="24"/>
          <w:szCs w:val="24"/>
        </w:rPr>
      </w:pPr>
    </w:p>
    <w:p w14:paraId="16297875" w14:textId="77777777" w:rsidR="001555B5" w:rsidRPr="002F28BC" w:rsidRDefault="001555B5" w:rsidP="001555B5">
      <w:pPr>
        <w:jc w:val="both"/>
        <w:rPr>
          <w:rFonts w:ascii="Garamond" w:hAnsi="Garamond" w:cs="Arial"/>
          <w:sz w:val="24"/>
          <w:szCs w:val="24"/>
        </w:rPr>
      </w:pPr>
    </w:p>
    <w:p w14:paraId="4FFEE0CB" w14:textId="77777777" w:rsidR="001555B5" w:rsidRPr="002F28BC" w:rsidRDefault="001555B5" w:rsidP="001555B5">
      <w:pPr>
        <w:jc w:val="both"/>
        <w:rPr>
          <w:rFonts w:ascii="Garamond" w:hAnsi="Garamond" w:cs="Arial"/>
          <w:b/>
          <w:sz w:val="24"/>
          <w:szCs w:val="24"/>
        </w:rPr>
      </w:pPr>
      <w:r w:rsidRPr="002F28BC">
        <w:rPr>
          <w:rFonts w:ascii="Garamond" w:hAnsi="Garamond" w:cs="Arial"/>
          <w:sz w:val="24"/>
          <w:szCs w:val="24"/>
        </w:rPr>
        <w:t xml:space="preserve">EU, ________________________, CPF Nº. ___,  IDENTIDADE Nº. EXPEDIDA PELO(A)________________, NA FORMA DE  REPRESENTANTE LEGAL DA EMPRESA, CNPJ DECLARO PARA FINS DE COMPROVAÇÃO AO PROCESSO LICITATÓRIO Nº </w:t>
      </w:r>
      <w:r w:rsidRPr="002F28BC">
        <w:rPr>
          <w:rFonts w:ascii="Garamond" w:hAnsi="Garamond" w:cs="Arial"/>
          <w:b/>
          <w:bCs/>
          <w:sz w:val="24"/>
          <w:szCs w:val="24"/>
        </w:rPr>
        <w:t xml:space="preserve">Processo Administrativo nº </w:t>
      </w:r>
      <w:r>
        <w:rPr>
          <w:rStyle w:val="Forte"/>
        </w:rPr>
        <w:t xml:space="preserve">3103221102/2022 </w:t>
      </w:r>
      <w:r w:rsidRPr="002F28BC">
        <w:rPr>
          <w:rFonts w:ascii="Garamond" w:hAnsi="Garamond" w:cs="Arial"/>
          <w:b/>
          <w:bCs/>
          <w:color w:val="000000"/>
          <w:sz w:val="24"/>
          <w:szCs w:val="24"/>
        </w:rPr>
        <w:t>-PMSM</w:t>
      </w:r>
      <w:r w:rsidRPr="002F28BC">
        <w:rPr>
          <w:rFonts w:ascii="Garamond" w:hAnsi="Garamond" w:cs="Arial"/>
          <w:sz w:val="24"/>
          <w:szCs w:val="24"/>
        </w:rPr>
        <w:t xml:space="preserve">, PERTINENTE AO  PREGÃO ELETRÔNICO Nº </w:t>
      </w:r>
      <w:r>
        <w:rPr>
          <w:rFonts w:ascii="Garamond" w:hAnsi="Garamond" w:cs="Arial"/>
          <w:sz w:val="24"/>
          <w:szCs w:val="24"/>
        </w:rPr>
        <w:t>010</w:t>
      </w:r>
      <w:r w:rsidRPr="002F28BC">
        <w:rPr>
          <w:rFonts w:ascii="Garamond" w:hAnsi="Garamond" w:cs="Arial"/>
          <w:sz w:val="24"/>
          <w:szCs w:val="24"/>
        </w:rPr>
        <w:t>/2022, QUE NÃO INCIDIMOS NAS VEDAÇÕES IMPOSTAS NO § 4° E QUE ATENDEMOS ÀS EXIGÊNCIAS DOS INCISOS I E II, TUDO DO ART. 3° DA LEI COMPLEMENTAR N° 123/2006 E ALTERAÇÕES, E QUE CONSEQUENTEMENTE A NOSSA EMPRESA É  CONSIDERADA COMO  MICROEMPREENDEDOR INDIVIDUAL – MEI OU MICROEMPRESA – ME OU EMPRESA DE PEQUENO PORTE – EPP, CONFORME DOCUMENTAÇÃO COMPROBATÓRIA EM ANEXO.</w:t>
      </w:r>
    </w:p>
    <w:p w14:paraId="00029FBF" w14:textId="77777777" w:rsidR="001555B5" w:rsidRPr="002F28BC" w:rsidRDefault="001555B5" w:rsidP="001555B5">
      <w:pPr>
        <w:jc w:val="both"/>
        <w:rPr>
          <w:rFonts w:ascii="Garamond" w:hAnsi="Garamond" w:cs="Arial"/>
          <w:sz w:val="24"/>
          <w:szCs w:val="24"/>
        </w:rPr>
      </w:pPr>
    </w:p>
    <w:p w14:paraId="7FB7073F"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B9E0A2E"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Local, __ de _____ de 2022.</w:t>
      </w:r>
    </w:p>
    <w:p w14:paraId="68F94593" w14:textId="77777777" w:rsidR="001555B5" w:rsidRPr="002F28BC" w:rsidRDefault="001555B5" w:rsidP="001555B5">
      <w:pPr>
        <w:jc w:val="center"/>
        <w:rPr>
          <w:rFonts w:ascii="Garamond" w:hAnsi="Garamond" w:cs="Arial"/>
          <w:sz w:val="24"/>
          <w:szCs w:val="24"/>
        </w:rPr>
      </w:pPr>
    </w:p>
    <w:p w14:paraId="3DEF0174" w14:textId="77777777" w:rsidR="001555B5" w:rsidRPr="002F28BC" w:rsidRDefault="001555B5" w:rsidP="001555B5">
      <w:pPr>
        <w:jc w:val="center"/>
        <w:rPr>
          <w:rFonts w:ascii="Garamond" w:hAnsi="Garamond" w:cs="Arial"/>
          <w:sz w:val="24"/>
          <w:szCs w:val="24"/>
        </w:rPr>
      </w:pPr>
    </w:p>
    <w:p w14:paraId="15178BF2"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CARIMBO DA EMPRESA COM CNPJ</w:t>
      </w:r>
    </w:p>
    <w:p w14:paraId="43607D5C" w14:textId="77777777" w:rsidR="001555B5" w:rsidRPr="002F28BC" w:rsidRDefault="001555B5" w:rsidP="001555B5">
      <w:pPr>
        <w:jc w:val="center"/>
        <w:rPr>
          <w:rFonts w:ascii="Garamond" w:hAnsi="Garamond" w:cs="Arial"/>
          <w:sz w:val="24"/>
          <w:szCs w:val="24"/>
        </w:rPr>
      </w:pPr>
    </w:p>
    <w:p w14:paraId="67B5FFF8" w14:textId="77777777" w:rsidR="001555B5" w:rsidRPr="002F28BC" w:rsidRDefault="001555B5" w:rsidP="001555B5">
      <w:pPr>
        <w:jc w:val="both"/>
        <w:rPr>
          <w:rFonts w:ascii="Garamond" w:hAnsi="Garamond" w:cs="Arial"/>
          <w:sz w:val="24"/>
          <w:szCs w:val="24"/>
        </w:rPr>
      </w:pPr>
    </w:p>
    <w:p w14:paraId="4C29CD39"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Representante Legal</w:t>
      </w:r>
    </w:p>
    <w:p w14:paraId="7AB2CE68"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Assinatura</w:t>
      </w:r>
    </w:p>
    <w:p w14:paraId="38A56FA8" w14:textId="77777777" w:rsidR="001555B5" w:rsidRPr="002F28BC" w:rsidRDefault="001555B5" w:rsidP="001555B5">
      <w:pPr>
        <w:jc w:val="both"/>
        <w:rPr>
          <w:rFonts w:ascii="Garamond" w:hAnsi="Garamond" w:cs="Arial"/>
          <w:sz w:val="24"/>
          <w:szCs w:val="24"/>
        </w:rPr>
      </w:pPr>
    </w:p>
    <w:p w14:paraId="3DB94DE2" w14:textId="77777777" w:rsidR="001555B5" w:rsidRPr="002F28BC" w:rsidRDefault="001555B5" w:rsidP="001555B5">
      <w:pPr>
        <w:jc w:val="both"/>
        <w:rPr>
          <w:rFonts w:ascii="Garamond" w:hAnsi="Garamond" w:cs="Arial"/>
          <w:sz w:val="24"/>
          <w:szCs w:val="24"/>
        </w:rPr>
      </w:pPr>
    </w:p>
    <w:p w14:paraId="08EDA661" w14:textId="77777777" w:rsidR="001555B5" w:rsidRPr="002F28BC" w:rsidRDefault="001555B5" w:rsidP="001555B5">
      <w:pPr>
        <w:jc w:val="both"/>
        <w:rPr>
          <w:rFonts w:ascii="Garamond" w:hAnsi="Garamond" w:cs="Arial"/>
          <w:sz w:val="24"/>
          <w:szCs w:val="24"/>
        </w:rPr>
      </w:pPr>
    </w:p>
    <w:p w14:paraId="20149176" w14:textId="77777777" w:rsidR="001555B5" w:rsidRPr="002F28BC" w:rsidRDefault="001555B5" w:rsidP="001555B5">
      <w:pPr>
        <w:jc w:val="both"/>
        <w:rPr>
          <w:rFonts w:ascii="Garamond" w:hAnsi="Garamond" w:cs="Arial"/>
          <w:sz w:val="24"/>
          <w:szCs w:val="24"/>
        </w:rPr>
      </w:pPr>
    </w:p>
    <w:p w14:paraId="501D1483" w14:textId="77777777" w:rsidR="001555B5" w:rsidRPr="002F28BC" w:rsidRDefault="001555B5" w:rsidP="001555B5">
      <w:pPr>
        <w:jc w:val="both"/>
        <w:rPr>
          <w:rFonts w:ascii="Garamond" w:hAnsi="Garamond" w:cs="Arial"/>
          <w:sz w:val="24"/>
          <w:szCs w:val="24"/>
        </w:rPr>
      </w:pPr>
    </w:p>
    <w:p w14:paraId="06A8CBB9" w14:textId="77777777" w:rsidR="001555B5" w:rsidRPr="002F28BC" w:rsidRDefault="001555B5" w:rsidP="001555B5">
      <w:pPr>
        <w:jc w:val="both"/>
        <w:rPr>
          <w:rFonts w:ascii="Garamond" w:hAnsi="Garamond" w:cs="Arial"/>
          <w:sz w:val="24"/>
          <w:szCs w:val="24"/>
        </w:rPr>
      </w:pPr>
    </w:p>
    <w:p w14:paraId="149C1B6D" w14:textId="77777777" w:rsidR="001555B5" w:rsidRPr="002F28BC" w:rsidRDefault="001555B5" w:rsidP="001555B5">
      <w:pPr>
        <w:jc w:val="both"/>
        <w:rPr>
          <w:rFonts w:ascii="Garamond" w:hAnsi="Garamond" w:cs="Arial"/>
          <w:sz w:val="24"/>
          <w:szCs w:val="24"/>
        </w:rPr>
      </w:pPr>
    </w:p>
    <w:p w14:paraId="43D4E64F" w14:textId="77777777" w:rsidR="001555B5" w:rsidRPr="002F28BC" w:rsidRDefault="001555B5" w:rsidP="001555B5">
      <w:pPr>
        <w:jc w:val="center"/>
        <w:rPr>
          <w:rFonts w:ascii="Garamond" w:hAnsi="Garamond" w:cs="Arial"/>
          <w:sz w:val="24"/>
          <w:szCs w:val="24"/>
        </w:rPr>
      </w:pPr>
    </w:p>
    <w:p w14:paraId="59944A00" w14:textId="77777777" w:rsidR="001555B5" w:rsidRPr="002F28BC" w:rsidRDefault="001555B5" w:rsidP="001555B5">
      <w:pPr>
        <w:jc w:val="center"/>
        <w:rPr>
          <w:rFonts w:ascii="Garamond" w:hAnsi="Garamond" w:cs="Arial"/>
          <w:sz w:val="24"/>
          <w:szCs w:val="24"/>
        </w:rPr>
      </w:pPr>
    </w:p>
    <w:p w14:paraId="28E7D205" w14:textId="77777777" w:rsidR="001555B5" w:rsidRPr="002F28BC" w:rsidRDefault="001555B5" w:rsidP="001555B5">
      <w:pPr>
        <w:jc w:val="center"/>
        <w:rPr>
          <w:rFonts w:ascii="Garamond" w:hAnsi="Garamond" w:cs="Arial"/>
          <w:sz w:val="24"/>
          <w:szCs w:val="24"/>
        </w:rPr>
      </w:pPr>
    </w:p>
    <w:p w14:paraId="6070D27F" w14:textId="77777777" w:rsidR="001555B5" w:rsidRPr="002F28BC" w:rsidRDefault="001555B5" w:rsidP="001555B5">
      <w:pPr>
        <w:jc w:val="center"/>
        <w:rPr>
          <w:rFonts w:ascii="Garamond" w:hAnsi="Garamond" w:cs="Arial"/>
          <w:sz w:val="24"/>
          <w:szCs w:val="24"/>
        </w:rPr>
      </w:pPr>
    </w:p>
    <w:p w14:paraId="63483351" w14:textId="77777777" w:rsidR="001555B5" w:rsidRPr="002F28BC" w:rsidRDefault="001555B5" w:rsidP="001555B5">
      <w:pPr>
        <w:jc w:val="center"/>
        <w:rPr>
          <w:rFonts w:ascii="Garamond" w:hAnsi="Garamond" w:cs="Arial"/>
          <w:sz w:val="24"/>
          <w:szCs w:val="24"/>
        </w:rPr>
      </w:pPr>
    </w:p>
    <w:p w14:paraId="63E59AD1" w14:textId="77777777" w:rsidR="001555B5" w:rsidRPr="002F28BC" w:rsidRDefault="001555B5" w:rsidP="001555B5">
      <w:pPr>
        <w:jc w:val="center"/>
        <w:rPr>
          <w:rFonts w:ascii="Garamond" w:hAnsi="Garamond" w:cs="Arial"/>
          <w:sz w:val="24"/>
          <w:szCs w:val="24"/>
        </w:rPr>
      </w:pPr>
    </w:p>
    <w:p w14:paraId="7A712F72" w14:textId="77777777" w:rsidR="001555B5" w:rsidRPr="002F28BC" w:rsidRDefault="001555B5" w:rsidP="001555B5">
      <w:pPr>
        <w:jc w:val="center"/>
        <w:rPr>
          <w:rFonts w:ascii="Garamond" w:hAnsi="Garamond" w:cs="Arial"/>
          <w:sz w:val="24"/>
          <w:szCs w:val="24"/>
        </w:rPr>
      </w:pPr>
    </w:p>
    <w:p w14:paraId="63361B5A" w14:textId="77777777" w:rsidR="001555B5" w:rsidRPr="002F28BC" w:rsidRDefault="001555B5" w:rsidP="001555B5">
      <w:pPr>
        <w:jc w:val="center"/>
        <w:rPr>
          <w:rFonts w:ascii="Garamond" w:hAnsi="Garamond" w:cs="Arial"/>
          <w:sz w:val="24"/>
          <w:szCs w:val="24"/>
        </w:rPr>
      </w:pPr>
    </w:p>
    <w:p w14:paraId="2DC43E1D" w14:textId="77777777" w:rsidR="001555B5" w:rsidRPr="002F28BC" w:rsidRDefault="001555B5" w:rsidP="001555B5">
      <w:pPr>
        <w:jc w:val="center"/>
        <w:rPr>
          <w:rFonts w:ascii="Garamond" w:hAnsi="Garamond" w:cs="Arial"/>
          <w:sz w:val="24"/>
          <w:szCs w:val="24"/>
        </w:rPr>
      </w:pPr>
    </w:p>
    <w:p w14:paraId="5C8FA005" w14:textId="77777777" w:rsidR="001555B5" w:rsidRDefault="001555B5" w:rsidP="001555B5">
      <w:pPr>
        <w:jc w:val="center"/>
        <w:rPr>
          <w:rFonts w:ascii="Garamond" w:hAnsi="Garamond" w:cs="Arial"/>
          <w:sz w:val="24"/>
          <w:szCs w:val="24"/>
        </w:rPr>
      </w:pPr>
    </w:p>
    <w:p w14:paraId="0F57DF15" w14:textId="77777777" w:rsidR="001555B5" w:rsidRDefault="001555B5" w:rsidP="001555B5">
      <w:pPr>
        <w:jc w:val="center"/>
        <w:rPr>
          <w:rFonts w:ascii="Garamond" w:hAnsi="Garamond" w:cs="Arial"/>
          <w:sz w:val="24"/>
          <w:szCs w:val="24"/>
        </w:rPr>
      </w:pPr>
    </w:p>
    <w:p w14:paraId="3915DB6E" w14:textId="77777777" w:rsidR="001555B5" w:rsidRDefault="001555B5" w:rsidP="001555B5">
      <w:pPr>
        <w:jc w:val="center"/>
        <w:rPr>
          <w:rFonts w:ascii="Garamond" w:hAnsi="Garamond" w:cs="Arial"/>
          <w:sz w:val="24"/>
          <w:szCs w:val="24"/>
        </w:rPr>
      </w:pPr>
    </w:p>
    <w:p w14:paraId="168FEAA6" w14:textId="77777777" w:rsidR="001555B5" w:rsidRDefault="001555B5" w:rsidP="001555B5">
      <w:pPr>
        <w:jc w:val="center"/>
        <w:rPr>
          <w:rFonts w:ascii="Garamond" w:hAnsi="Garamond" w:cs="Arial"/>
          <w:sz w:val="24"/>
          <w:szCs w:val="24"/>
        </w:rPr>
      </w:pPr>
    </w:p>
    <w:p w14:paraId="2A29940F" w14:textId="77777777" w:rsidR="001555B5" w:rsidRDefault="001555B5" w:rsidP="001555B5">
      <w:pPr>
        <w:jc w:val="center"/>
        <w:rPr>
          <w:rFonts w:ascii="Garamond" w:hAnsi="Garamond" w:cs="Arial"/>
          <w:sz w:val="24"/>
          <w:szCs w:val="24"/>
        </w:rPr>
      </w:pPr>
    </w:p>
    <w:p w14:paraId="1821CE4E" w14:textId="77777777" w:rsidR="001555B5" w:rsidRDefault="001555B5" w:rsidP="001555B5">
      <w:pPr>
        <w:jc w:val="center"/>
        <w:rPr>
          <w:rFonts w:ascii="Garamond" w:hAnsi="Garamond" w:cs="Arial"/>
          <w:sz w:val="24"/>
          <w:szCs w:val="24"/>
        </w:rPr>
      </w:pPr>
    </w:p>
    <w:p w14:paraId="63F44B6B" w14:textId="77777777" w:rsidR="001555B5" w:rsidRDefault="001555B5" w:rsidP="001555B5">
      <w:pPr>
        <w:jc w:val="center"/>
        <w:rPr>
          <w:rFonts w:ascii="Garamond" w:hAnsi="Garamond" w:cs="Arial"/>
          <w:sz w:val="24"/>
          <w:szCs w:val="24"/>
        </w:rPr>
      </w:pPr>
    </w:p>
    <w:p w14:paraId="2DFE33D8" w14:textId="77777777" w:rsidR="001555B5" w:rsidRDefault="001555B5" w:rsidP="001555B5">
      <w:pPr>
        <w:jc w:val="center"/>
        <w:rPr>
          <w:rFonts w:ascii="Garamond" w:hAnsi="Garamond" w:cs="Arial"/>
          <w:sz w:val="24"/>
          <w:szCs w:val="24"/>
        </w:rPr>
      </w:pPr>
    </w:p>
    <w:p w14:paraId="0C17B57F" w14:textId="77777777" w:rsidR="001555B5" w:rsidRDefault="001555B5" w:rsidP="001555B5">
      <w:pPr>
        <w:jc w:val="center"/>
        <w:rPr>
          <w:rFonts w:ascii="Garamond" w:hAnsi="Garamond" w:cs="Arial"/>
          <w:sz w:val="24"/>
          <w:szCs w:val="24"/>
        </w:rPr>
      </w:pPr>
    </w:p>
    <w:p w14:paraId="049A7C51" w14:textId="77777777" w:rsidR="001555B5" w:rsidRDefault="001555B5" w:rsidP="001555B5">
      <w:pPr>
        <w:jc w:val="center"/>
        <w:rPr>
          <w:rFonts w:ascii="Garamond" w:hAnsi="Garamond" w:cs="Arial"/>
          <w:sz w:val="24"/>
          <w:szCs w:val="24"/>
        </w:rPr>
      </w:pPr>
    </w:p>
    <w:p w14:paraId="359FE53A" w14:textId="77777777" w:rsidR="001555B5" w:rsidRDefault="001555B5" w:rsidP="001555B5">
      <w:pPr>
        <w:jc w:val="center"/>
        <w:rPr>
          <w:rFonts w:ascii="Garamond" w:hAnsi="Garamond" w:cs="Arial"/>
          <w:sz w:val="24"/>
          <w:szCs w:val="24"/>
        </w:rPr>
      </w:pPr>
    </w:p>
    <w:p w14:paraId="5229A594" w14:textId="77777777" w:rsidR="001555B5" w:rsidRPr="002F28BC" w:rsidRDefault="001555B5" w:rsidP="001555B5">
      <w:pPr>
        <w:jc w:val="center"/>
        <w:rPr>
          <w:rFonts w:ascii="Garamond" w:hAnsi="Garamond" w:cs="Arial"/>
          <w:sz w:val="24"/>
          <w:szCs w:val="24"/>
        </w:rPr>
      </w:pPr>
    </w:p>
    <w:p w14:paraId="0CFAD695"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0E06C1C9" w14:textId="77777777" w:rsidR="001555B5" w:rsidRPr="002F28BC" w:rsidRDefault="001555B5" w:rsidP="001555B5">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34450394" w14:textId="77777777" w:rsidR="001555B5" w:rsidRPr="002F28BC" w:rsidRDefault="001555B5" w:rsidP="001555B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6A70A26" w14:textId="77777777" w:rsidR="001555B5" w:rsidRPr="002F28BC" w:rsidRDefault="001555B5" w:rsidP="001555B5">
      <w:pPr>
        <w:jc w:val="center"/>
        <w:rPr>
          <w:rFonts w:ascii="Garamond" w:hAnsi="Garamond" w:cs="Arial"/>
          <w:sz w:val="24"/>
          <w:szCs w:val="24"/>
        </w:rPr>
      </w:pPr>
    </w:p>
    <w:p w14:paraId="613D3549"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ANEXO VI</w:t>
      </w:r>
    </w:p>
    <w:p w14:paraId="0432176D" w14:textId="77777777" w:rsidR="001555B5" w:rsidRPr="002F28BC" w:rsidRDefault="001555B5" w:rsidP="001555B5">
      <w:pPr>
        <w:jc w:val="center"/>
        <w:rPr>
          <w:rFonts w:ascii="Garamond" w:hAnsi="Garamond" w:cs="Arial"/>
          <w:b/>
          <w:bCs/>
          <w:sz w:val="24"/>
          <w:szCs w:val="24"/>
        </w:rPr>
      </w:pPr>
    </w:p>
    <w:p w14:paraId="10B96547"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336EFC82" w14:textId="77777777" w:rsidR="001555B5" w:rsidRPr="002F28BC" w:rsidRDefault="001555B5" w:rsidP="001555B5">
      <w:pPr>
        <w:jc w:val="both"/>
        <w:rPr>
          <w:rFonts w:ascii="Garamond" w:hAnsi="Garamond" w:cs="Arial"/>
          <w:sz w:val="24"/>
          <w:szCs w:val="24"/>
        </w:rPr>
      </w:pPr>
    </w:p>
    <w:p w14:paraId="43D9C50B" w14:textId="77777777" w:rsidR="001555B5" w:rsidRPr="002F28BC" w:rsidRDefault="001555B5" w:rsidP="001555B5">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PREGÃO ELETRÔNICO Nº </w:t>
      </w:r>
      <w:r>
        <w:rPr>
          <w:rFonts w:ascii="Garamond" w:hAnsi="Garamond" w:cs="Arial"/>
          <w:sz w:val="24"/>
          <w:szCs w:val="24"/>
        </w:rPr>
        <w:t>010</w:t>
      </w:r>
      <w:r w:rsidRPr="002F28BC">
        <w:rPr>
          <w:rFonts w:ascii="Garamond" w:hAnsi="Garamond" w:cs="Arial"/>
          <w:sz w:val="24"/>
          <w:szCs w:val="24"/>
        </w:rPr>
        <w:t>/2022, DECLARA, sob as penas da Lei, que os integrantes do seu quadro societário  não possui(em) qualquer tipo de vínculo empregatício (servidor efetivo, comissionado ou contratado) com a PREFEITURA MUNICIPAL DE SANTANA DO MARANHÃO - MA e com as demais Unidades Jurisdicionadas do Município.</w:t>
      </w:r>
    </w:p>
    <w:p w14:paraId="14690B38" w14:textId="77777777" w:rsidR="001555B5" w:rsidRPr="002F28BC" w:rsidRDefault="001555B5" w:rsidP="001555B5">
      <w:pPr>
        <w:jc w:val="both"/>
        <w:rPr>
          <w:rFonts w:ascii="Garamond" w:hAnsi="Garamond" w:cs="Arial"/>
          <w:sz w:val="24"/>
          <w:szCs w:val="24"/>
        </w:rPr>
      </w:pPr>
    </w:p>
    <w:p w14:paraId="1CE01D1E"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________, ___ de ____________ de 2022</w:t>
      </w:r>
    </w:p>
    <w:p w14:paraId="5CC9BD19" w14:textId="77777777" w:rsidR="001555B5" w:rsidRPr="002F28BC" w:rsidRDefault="001555B5" w:rsidP="001555B5">
      <w:pPr>
        <w:jc w:val="center"/>
        <w:rPr>
          <w:rFonts w:ascii="Garamond" w:hAnsi="Garamond" w:cs="Arial"/>
          <w:sz w:val="24"/>
          <w:szCs w:val="24"/>
        </w:rPr>
      </w:pPr>
      <w:r>
        <w:rPr>
          <w:rFonts w:ascii="Garamond" w:hAnsi="Garamond" w:cs="Arial"/>
          <w:sz w:val="24"/>
          <w:szCs w:val="24"/>
        </w:rPr>
        <w:t>0</w:t>
      </w:r>
    </w:p>
    <w:p w14:paraId="42684093" w14:textId="77777777" w:rsidR="001555B5" w:rsidRPr="002F28BC" w:rsidRDefault="001555B5" w:rsidP="001555B5">
      <w:pPr>
        <w:jc w:val="center"/>
        <w:rPr>
          <w:rFonts w:ascii="Garamond" w:hAnsi="Garamond" w:cs="Arial"/>
          <w:sz w:val="24"/>
          <w:szCs w:val="24"/>
        </w:rPr>
      </w:pPr>
    </w:p>
    <w:p w14:paraId="34820EBC" w14:textId="77777777" w:rsidR="001555B5" w:rsidRPr="002F28BC" w:rsidRDefault="001555B5" w:rsidP="001555B5">
      <w:pPr>
        <w:jc w:val="center"/>
        <w:rPr>
          <w:rFonts w:ascii="Garamond" w:hAnsi="Garamond" w:cs="Arial"/>
          <w:sz w:val="24"/>
          <w:szCs w:val="24"/>
        </w:rPr>
      </w:pPr>
    </w:p>
    <w:p w14:paraId="7C7C1923"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Representante legal da licitante</w:t>
      </w:r>
    </w:p>
    <w:p w14:paraId="3FDD418F"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CPF nº ____________</w:t>
      </w:r>
    </w:p>
    <w:p w14:paraId="2628EFE1" w14:textId="77777777" w:rsidR="001555B5" w:rsidRPr="002F28BC" w:rsidRDefault="001555B5" w:rsidP="001555B5">
      <w:pPr>
        <w:jc w:val="center"/>
        <w:rPr>
          <w:rFonts w:ascii="Garamond" w:hAnsi="Garamond" w:cs="Arial"/>
          <w:sz w:val="24"/>
          <w:szCs w:val="24"/>
        </w:rPr>
      </w:pPr>
    </w:p>
    <w:p w14:paraId="0B8757EB" w14:textId="77777777" w:rsidR="001555B5" w:rsidRPr="002F28BC" w:rsidRDefault="001555B5" w:rsidP="001555B5">
      <w:pPr>
        <w:jc w:val="both"/>
        <w:rPr>
          <w:rFonts w:ascii="Garamond" w:hAnsi="Garamond" w:cs="Arial"/>
          <w:sz w:val="24"/>
          <w:szCs w:val="24"/>
        </w:rPr>
      </w:pPr>
    </w:p>
    <w:p w14:paraId="6244894B" w14:textId="77777777" w:rsidR="001555B5" w:rsidRPr="002F28BC" w:rsidRDefault="001555B5" w:rsidP="001555B5">
      <w:pPr>
        <w:jc w:val="both"/>
        <w:rPr>
          <w:rFonts w:ascii="Garamond" w:hAnsi="Garamond" w:cs="Arial"/>
          <w:sz w:val="24"/>
          <w:szCs w:val="24"/>
        </w:rPr>
      </w:pPr>
    </w:p>
    <w:p w14:paraId="7A53E18D" w14:textId="77777777" w:rsidR="001555B5" w:rsidRPr="002F28BC" w:rsidRDefault="001555B5" w:rsidP="001555B5">
      <w:pPr>
        <w:jc w:val="both"/>
        <w:rPr>
          <w:rFonts w:ascii="Garamond" w:hAnsi="Garamond" w:cs="Arial"/>
          <w:sz w:val="24"/>
          <w:szCs w:val="24"/>
        </w:rPr>
      </w:pPr>
    </w:p>
    <w:p w14:paraId="7F00E038" w14:textId="77777777" w:rsidR="001555B5" w:rsidRPr="002F28BC" w:rsidRDefault="001555B5" w:rsidP="001555B5">
      <w:pPr>
        <w:jc w:val="both"/>
        <w:rPr>
          <w:rFonts w:ascii="Garamond" w:hAnsi="Garamond" w:cs="Arial"/>
          <w:sz w:val="24"/>
          <w:szCs w:val="24"/>
        </w:rPr>
      </w:pPr>
    </w:p>
    <w:p w14:paraId="5FA6CA3D" w14:textId="77777777" w:rsidR="001555B5" w:rsidRPr="002F28BC" w:rsidRDefault="001555B5" w:rsidP="001555B5">
      <w:pPr>
        <w:jc w:val="both"/>
        <w:rPr>
          <w:rFonts w:ascii="Garamond" w:hAnsi="Garamond" w:cs="Arial"/>
          <w:sz w:val="24"/>
          <w:szCs w:val="24"/>
        </w:rPr>
      </w:pPr>
    </w:p>
    <w:p w14:paraId="1CA976C8" w14:textId="77777777" w:rsidR="001555B5" w:rsidRPr="002F28BC" w:rsidRDefault="001555B5" w:rsidP="001555B5">
      <w:pPr>
        <w:jc w:val="both"/>
        <w:rPr>
          <w:rFonts w:ascii="Garamond" w:hAnsi="Garamond" w:cs="Arial"/>
          <w:sz w:val="24"/>
          <w:szCs w:val="24"/>
        </w:rPr>
      </w:pPr>
    </w:p>
    <w:p w14:paraId="2C3E8A5C" w14:textId="77777777" w:rsidR="001555B5" w:rsidRPr="002F28BC" w:rsidRDefault="001555B5" w:rsidP="001555B5">
      <w:pPr>
        <w:jc w:val="both"/>
        <w:rPr>
          <w:rFonts w:ascii="Garamond" w:hAnsi="Garamond" w:cs="Arial"/>
          <w:sz w:val="24"/>
          <w:szCs w:val="24"/>
        </w:rPr>
      </w:pPr>
    </w:p>
    <w:p w14:paraId="764EABA2" w14:textId="77777777" w:rsidR="001555B5" w:rsidRPr="002F28BC" w:rsidRDefault="001555B5" w:rsidP="001555B5">
      <w:pPr>
        <w:jc w:val="both"/>
        <w:rPr>
          <w:rFonts w:ascii="Garamond" w:hAnsi="Garamond" w:cs="Arial"/>
          <w:sz w:val="24"/>
          <w:szCs w:val="24"/>
        </w:rPr>
      </w:pPr>
    </w:p>
    <w:p w14:paraId="431B593E" w14:textId="77777777" w:rsidR="001555B5" w:rsidRPr="002F28BC" w:rsidRDefault="001555B5" w:rsidP="001555B5">
      <w:pPr>
        <w:jc w:val="both"/>
        <w:rPr>
          <w:rFonts w:ascii="Garamond" w:hAnsi="Garamond" w:cs="Arial"/>
          <w:sz w:val="24"/>
          <w:szCs w:val="24"/>
        </w:rPr>
      </w:pPr>
    </w:p>
    <w:p w14:paraId="0B3B6EE0" w14:textId="77777777" w:rsidR="001555B5" w:rsidRPr="002F28BC" w:rsidRDefault="001555B5" w:rsidP="001555B5">
      <w:pPr>
        <w:jc w:val="both"/>
        <w:rPr>
          <w:rFonts w:ascii="Garamond" w:hAnsi="Garamond" w:cs="Arial"/>
          <w:sz w:val="24"/>
          <w:szCs w:val="24"/>
        </w:rPr>
      </w:pPr>
    </w:p>
    <w:p w14:paraId="02194891" w14:textId="77777777" w:rsidR="001555B5" w:rsidRPr="002F28BC" w:rsidRDefault="001555B5" w:rsidP="001555B5">
      <w:pPr>
        <w:jc w:val="both"/>
        <w:rPr>
          <w:rFonts w:ascii="Garamond" w:hAnsi="Garamond" w:cs="Arial"/>
          <w:sz w:val="24"/>
          <w:szCs w:val="24"/>
        </w:rPr>
      </w:pPr>
    </w:p>
    <w:p w14:paraId="1F019734" w14:textId="77777777" w:rsidR="001555B5" w:rsidRPr="002F28BC" w:rsidRDefault="001555B5" w:rsidP="001555B5">
      <w:pPr>
        <w:jc w:val="both"/>
        <w:rPr>
          <w:rFonts w:ascii="Garamond" w:hAnsi="Garamond" w:cs="Arial"/>
          <w:sz w:val="24"/>
          <w:szCs w:val="24"/>
        </w:rPr>
      </w:pPr>
    </w:p>
    <w:p w14:paraId="1B126609" w14:textId="77777777" w:rsidR="001555B5" w:rsidRPr="002F28BC" w:rsidRDefault="001555B5" w:rsidP="001555B5">
      <w:pPr>
        <w:jc w:val="both"/>
        <w:rPr>
          <w:rFonts w:ascii="Garamond" w:hAnsi="Garamond" w:cs="Arial"/>
          <w:sz w:val="24"/>
          <w:szCs w:val="24"/>
        </w:rPr>
      </w:pPr>
    </w:p>
    <w:p w14:paraId="2BE11DF8" w14:textId="77777777" w:rsidR="001555B5" w:rsidRPr="002F28BC" w:rsidRDefault="001555B5" w:rsidP="001555B5">
      <w:pPr>
        <w:jc w:val="both"/>
        <w:rPr>
          <w:rFonts w:ascii="Garamond" w:hAnsi="Garamond" w:cs="Arial"/>
          <w:sz w:val="24"/>
          <w:szCs w:val="24"/>
        </w:rPr>
      </w:pPr>
    </w:p>
    <w:p w14:paraId="76477D7F" w14:textId="77777777" w:rsidR="001555B5" w:rsidRPr="002F28BC" w:rsidRDefault="001555B5" w:rsidP="001555B5">
      <w:pPr>
        <w:jc w:val="both"/>
        <w:rPr>
          <w:rFonts w:ascii="Garamond" w:hAnsi="Garamond" w:cs="Arial"/>
          <w:sz w:val="24"/>
          <w:szCs w:val="24"/>
        </w:rPr>
      </w:pPr>
    </w:p>
    <w:p w14:paraId="2FA65923" w14:textId="77777777" w:rsidR="001555B5" w:rsidRPr="002F28BC" w:rsidRDefault="001555B5" w:rsidP="001555B5">
      <w:pPr>
        <w:jc w:val="both"/>
        <w:rPr>
          <w:rFonts w:ascii="Garamond" w:hAnsi="Garamond" w:cs="Arial"/>
          <w:sz w:val="24"/>
          <w:szCs w:val="24"/>
        </w:rPr>
      </w:pPr>
    </w:p>
    <w:p w14:paraId="1BB6720D" w14:textId="77777777" w:rsidR="001555B5" w:rsidRPr="002F28BC" w:rsidRDefault="001555B5" w:rsidP="001555B5">
      <w:pPr>
        <w:jc w:val="both"/>
        <w:rPr>
          <w:rFonts w:ascii="Garamond" w:hAnsi="Garamond" w:cs="Arial"/>
          <w:sz w:val="24"/>
          <w:szCs w:val="24"/>
        </w:rPr>
      </w:pPr>
    </w:p>
    <w:p w14:paraId="41422A80" w14:textId="77777777" w:rsidR="001555B5" w:rsidRPr="002F28BC" w:rsidRDefault="001555B5" w:rsidP="001555B5">
      <w:pPr>
        <w:jc w:val="both"/>
        <w:rPr>
          <w:rFonts w:ascii="Garamond" w:hAnsi="Garamond" w:cs="Arial"/>
          <w:sz w:val="24"/>
          <w:szCs w:val="24"/>
        </w:rPr>
      </w:pPr>
    </w:p>
    <w:p w14:paraId="226538CF" w14:textId="77777777" w:rsidR="001555B5" w:rsidRDefault="001555B5" w:rsidP="001555B5">
      <w:pPr>
        <w:jc w:val="both"/>
        <w:rPr>
          <w:rFonts w:ascii="Garamond" w:hAnsi="Garamond" w:cs="Arial"/>
          <w:sz w:val="24"/>
          <w:szCs w:val="24"/>
        </w:rPr>
      </w:pPr>
    </w:p>
    <w:p w14:paraId="56B5BA3E" w14:textId="77777777" w:rsidR="001555B5" w:rsidRDefault="001555B5" w:rsidP="001555B5">
      <w:pPr>
        <w:jc w:val="both"/>
        <w:rPr>
          <w:rFonts w:ascii="Garamond" w:hAnsi="Garamond" w:cs="Arial"/>
          <w:sz w:val="24"/>
          <w:szCs w:val="24"/>
        </w:rPr>
      </w:pPr>
    </w:p>
    <w:p w14:paraId="14B6BE75" w14:textId="77777777" w:rsidR="001555B5" w:rsidRDefault="001555B5" w:rsidP="001555B5">
      <w:pPr>
        <w:jc w:val="both"/>
        <w:rPr>
          <w:rFonts w:ascii="Garamond" w:hAnsi="Garamond" w:cs="Arial"/>
          <w:sz w:val="24"/>
          <w:szCs w:val="24"/>
        </w:rPr>
      </w:pPr>
    </w:p>
    <w:p w14:paraId="41B5517D" w14:textId="77777777" w:rsidR="001555B5" w:rsidRDefault="001555B5" w:rsidP="001555B5">
      <w:pPr>
        <w:jc w:val="both"/>
        <w:rPr>
          <w:rFonts w:ascii="Garamond" w:hAnsi="Garamond" w:cs="Arial"/>
          <w:sz w:val="24"/>
          <w:szCs w:val="24"/>
        </w:rPr>
      </w:pPr>
    </w:p>
    <w:p w14:paraId="64041115" w14:textId="77777777" w:rsidR="001555B5" w:rsidRDefault="001555B5" w:rsidP="001555B5">
      <w:pPr>
        <w:jc w:val="both"/>
        <w:rPr>
          <w:rFonts w:ascii="Garamond" w:hAnsi="Garamond" w:cs="Arial"/>
          <w:sz w:val="24"/>
          <w:szCs w:val="24"/>
        </w:rPr>
      </w:pPr>
    </w:p>
    <w:p w14:paraId="0B104952" w14:textId="77777777" w:rsidR="001555B5" w:rsidRDefault="001555B5" w:rsidP="001555B5">
      <w:pPr>
        <w:jc w:val="both"/>
        <w:rPr>
          <w:rFonts w:ascii="Garamond" w:hAnsi="Garamond" w:cs="Arial"/>
          <w:sz w:val="24"/>
          <w:szCs w:val="24"/>
        </w:rPr>
      </w:pPr>
    </w:p>
    <w:p w14:paraId="0AD9777B" w14:textId="77777777" w:rsidR="001555B5" w:rsidRDefault="001555B5" w:rsidP="001555B5">
      <w:pPr>
        <w:jc w:val="both"/>
        <w:rPr>
          <w:rFonts w:ascii="Garamond" w:hAnsi="Garamond" w:cs="Arial"/>
          <w:sz w:val="24"/>
          <w:szCs w:val="24"/>
        </w:rPr>
      </w:pPr>
    </w:p>
    <w:p w14:paraId="53C94EFF" w14:textId="77777777" w:rsidR="001555B5" w:rsidRDefault="001555B5" w:rsidP="001555B5">
      <w:pPr>
        <w:jc w:val="both"/>
        <w:rPr>
          <w:rFonts w:ascii="Garamond" w:hAnsi="Garamond" w:cs="Arial"/>
          <w:sz w:val="24"/>
          <w:szCs w:val="24"/>
        </w:rPr>
      </w:pPr>
    </w:p>
    <w:p w14:paraId="6CE87802" w14:textId="77777777" w:rsidR="001555B5" w:rsidRDefault="001555B5" w:rsidP="001555B5">
      <w:pPr>
        <w:jc w:val="both"/>
        <w:rPr>
          <w:rFonts w:ascii="Garamond" w:hAnsi="Garamond" w:cs="Arial"/>
          <w:sz w:val="24"/>
          <w:szCs w:val="24"/>
        </w:rPr>
      </w:pPr>
    </w:p>
    <w:p w14:paraId="2D50C9BB" w14:textId="77777777" w:rsidR="001555B5" w:rsidRPr="002F28BC" w:rsidRDefault="001555B5" w:rsidP="001555B5">
      <w:pPr>
        <w:jc w:val="both"/>
        <w:rPr>
          <w:rFonts w:ascii="Garamond" w:hAnsi="Garamond" w:cs="Arial"/>
          <w:sz w:val="24"/>
          <w:szCs w:val="24"/>
        </w:rPr>
      </w:pPr>
    </w:p>
    <w:p w14:paraId="20411B8B" w14:textId="77777777" w:rsidR="001555B5" w:rsidRPr="002F28BC" w:rsidRDefault="001555B5" w:rsidP="001555B5">
      <w:pPr>
        <w:jc w:val="both"/>
        <w:rPr>
          <w:rFonts w:ascii="Garamond" w:hAnsi="Garamond" w:cs="Arial"/>
          <w:sz w:val="24"/>
          <w:szCs w:val="24"/>
        </w:rPr>
      </w:pPr>
    </w:p>
    <w:p w14:paraId="7CCA5BC4" w14:textId="77777777" w:rsidR="001555B5" w:rsidRPr="002F28BC" w:rsidRDefault="001555B5" w:rsidP="001555B5">
      <w:pPr>
        <w:jc w:val="both"/>
        <w:rPr>
          <w:rFonts w:ascii="Garamond" w:hAnsi="Garamond" w:cs="Arial"/>
          <w:sz w:val="24"/>
          <w:szCs w:val="24"/>
        </w:rPr>
      </w:pPr>
    </w:p>
    <w:p w14:paraId="7A2F57D9" w14:textId="77777777" w:rsidR="001555B5" w:rsidRPr="002F28BC" w:rsidRDefault="001555B5" w:rsidP="001555B5">
      <w:pPr>
        <w:jc w:val="both"/>
        <w:rPr>
          <w:rFonts w:ascii="Garamond" w:hAnsi="Garamond" w:cs="Arial"/>
          <w:sz w:val="24"/>
          <w:szCs w:val="24"/>
        </w:rPr>
      </w:pPr>
    </w:p>
    <w:p w14:paraId="054A2489" w14:textId="77777777" w:rsidR="001555B5" w:rsidRPr="002F28BC" w:rsidRDefault="001555B5" w:rsidP="001555B5">
      <w:pPr>
        <w:jc w:val="both"/>
        <w:rPr>
          <w:rFonts w:ascii="Garamond" w:hAnsi="Garamond" w:cs="Arial"/>
          <w:sz w:val="24"/>
          <w:szCs w:val="24"/>
        </w:rPr>
      </w:pPr>
    </w:p>
    <w:p w14:paraId="08684343"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22E90A41" w14:textId="77777777" w:rsidR="001555B5" w:rsidRPr="002F28BC" w:rsidRDefault="001555B5" w:rsidP="001555B5">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613B19D5" w14:textId="77777777" w:rsidR="001555B5" w:rsidRPr="002F28BC" w:rsidRDefault="001555B5" w:rsidP="001555B5">
      <w:pPr>
        <w:jc w:val="both"/>
        <w:rPr>
          <w:rFonts w:ascii="Garamond" w:hAnsi="Garamond" w:cs="Arial"/>
          <w:sz w:val="24"/>
          <w:szCs w:val="24"/>
        </w:rPr>
      </w:pPr>
    </w:p>
    <w:p w14:paraId="335ADF64"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ANEXO VII</w:t>
      </w:r>
    </w:p>
    <w:p w14:paraId="4038BF18" w14:textId="77777777" w:rsidR="001555B5" w:rsidRPr="002F28BC" w:rsidRDefault="001555B5" w:rsidP="001555B5">
      <w:pPr>
        <w:jc w:val="center"/>
        <w:rPr>
          <w:rFonts w:ascii="Garamond" w:hAnsi="Garamond" w:cs="Arial"/>
          <w:sz w:val="24"/>
          <w:szCs w:val="24"/>
        </w:rPr>
      </w:pPr>
    </w:p>
    <w:p w14:paraId="5C07C54C" w14:textId="77777777" w:rsidR="001555B5" w:rsidRPr="002F28BC" w:rsidRDefault="001555B5" w:rsidP="001555B5">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3128DCB0" w14:textId="77777777" w:rsidR="001555B5" w:rsidRPr="002F28BC" w:rsidRDefault="001555B5" w:rsidP="001555B5">
      <w:pPr>
        <w:pStyle w:val="Corpodetexto"/>
        <w:jc w:val="center"/>
        <w:rPr>
          <w:rFonts w:ascii="Garamond" w:hAnsi="Garamond" w:cs="Arial"/>
          <w:b/>
          <w:iCs/>
          <w:sz w:val="24"/>
          <w:szCs w:val="24"/>
        </w:rPr>
      </w:pPr>
    </w:p>
    <w:p w14:paraId="07A70AE2" w14:textId="77777777" w:rsidR="001555B5" w:rsidRPr="002F28BC" w:rsidRDefault="001555B5" w:rsidP="001555B5">
      <w:pPr>
        <w:pStyle w:val="Corpodetexto"/>
        <w:rPr>
          <w:rFonts w:ascii="Garamond" w:hAnsi="Garamond" w:cs="Arial"/>
          <w:b/>
          <w:iCs/>
          <w:sz w:val="24"/>
          <w:szCs w:val="24"/>
          <w:lang w:val="pt-BR"/>
        </w:rPr>
      </w:pPr>
      <w:r w:rsidRPr="002F28BC">
        <w:rPr>
          <w:rFonts w:ascii="Garamond" w:hAnsi="Garamond" w:cs="Arial"/>
          <w:b/>
          <w:iCs/>
          <w:sz w:val="24"/>
          <w:szCs w:val="24"/>
        </w:rPr>
        <w:t>CONTRATO</w:t>
      </w:r>
      <w:r w:rsidRPr="002F28BC">
        <w:rPr>
          <w:rFonts w:ascii="Garamond" w:hAnsi="Garamond" w:cs="Arial"/>
          <w:b/>
          <w:iCs/>
          <w:sz w:val="24"/>
          <w:szCs w:val="24"/>
          <w:lang w:val="pt-BR"/>
        </w:rPr>
        <w:t xml:space="preserve"> Nº ___/2022-PMSM</w:t>
      </w:r>
    </w:p>
    <w:p w14:paraId="2E592365" w14:textId="77777777" w:rsidR="001555B5" w:rsidRPr="002F28BC" w:rsidRDefault="001555B5" w:rsidP="001555B5">
      <w:pPr>
        <w:pStyle w:val="Corpodetexto"/>
        <w:rPr>
          <w:rFonts w:ascii="Garamond" w:hAnsi="Garamond" w:cs="Arial"/>
          <w:b/>
          <w:iCs/>
          <w:sz w:val="24"/>
          <w:szCs w:val="24"/>
          <w:lang w:val="pt-BR"/>
        </w:rPr>
      </w:pPr>
    </w:p>
    <w:p w14:paraId="2CAFA260" w14:textId="77777777" w:rsidR="001555B5" w:rsidRPr="002F28BC" w:rsidRDefault="001555B5" w:rsidP="001555B5">
      <w:pPr>
        <w:ind w:left="3969"/>
        <w:jc w:val="both"/>
        <w:rPr>
          <w:rFonts w:ascii="Garamond" w:hAnsi="Garamond" w:cs="Arial"/>
          <w:b/>
          <w:color w:val="000000"/>
          <w:sz w:val="24"/>
          <w:szCs w:val="24"/>
        </w:rPr>
      </w:pPr>
      <w:r w:rsidRPr="002F28BC">
        <w:rPr>
          <w:rFonts w:ascii="Garamond" w:hAnsi="Garamond" w:cs="Arial"/>
          <w:iCs/>
          <w:sz w:val="24"/>
          <w:szCs w:val="24"/>
        </w:rPr>
        <w:t xml:space="preserve">CONTRATO DE SERVIÇO QUE ENTRE SI CELEBRAM A </w:t>
      </w:r>
      <w:r w:rsidRPr="002F28BC">
        <w:rPr>
          <w:rFonts w:ascii="Garamond" w:hAnsi="Garamond" w:cs="Arial"/>
          <w:b/>
          <w:iCs/>
          <w:sz w:val="24"/>
          <w:szCs w:val="24"/>
        </w:rPr>
        <w:t>PREFEITURA MUNICIPAL DE SANTANA DO MARANHÃO</w:t>
      </w:r>
      <w:r w:rsidRPr="002F28BC">
        <w:rPr>
          <w:rFonts w:ascii="Garamond" w:hAnsi="Garamond" w:cs="Arial"/>
          <w:iCs/>
          <w:sz w:val="24"/>
          <w:szCs w:val="24"/>
        </w:rPr>
        <w:t xml:space="preserve">, E A EMPRESA </w:t>
      </w:r>
      <w:r w:rsidRPr="002F28BC">
        <w:rPr>
          <w:rFonts w:ascii="Garamond" w:hAnsi="Garamond" w:cs="Arial"/>
          <w:color w:val="000000"/>
          <w:sz w:val="24"/>
          <w:szCs w:val="24"/>
        </w:rPr>
        <w:t>_______________________________________________ NA FORMA ABAIXO</w:t>
      </w:r>
      <w:r w:rsidRPr="002F28BC">
        <w:rPr>
          <w:rFonts w:ascii="Garamond" w:hAnsi="Garamond" w:cs="Arial"/>
          <w:b/>
          <w:color w:val="000000"/>
          <w:sz w:val="24"/>
          <w:szCs w:val="24"/>
        </w:rPr>
        <w:t>.</w:t>
      </w:r>
    </w:p>
    <w:p w14:paraId="68F4F7B1" w14:textId="77777777" w:rsidR="001555B5" w:rsidRPr="002F28BC" w:rsidRDefault="001555B5" w:rsidP="001555B5">
      <w:pPr>
        <w:ind w:left="3969"/>
        <w:jc w:val="both"/>
        <w:rPr>
          <w:rFonts w:ascii="Garamond" w:hAnsi="Garamond" w:cs="Arial"/>
          <w:color w:val="000000"/>
          <w:sz w:val="24"/>
          <w:szCs w:val="24"/>
        </w:rPr>
      </w:pPr>
    </w:p>
    <w:p w14:paraId="18CF31B2" w14:textId="77777777" w:rsidR="001555B5" w:rsidRPr="002F28BC" w:rsidRDefault="001555B5" w:rsidP="001555B5">
      <w:pPr>
        <w:pStyle w:val="Corpodetexto"/>
        <w:ind w:left="4253"/>
        <w:jc w:val="both"/>
        <w:rPr>
          <w:rFonts w:ascii="Garamond" w:hAnsi="Garamond" w:cs="Arial"/>
          <w:iCs/>
          <w:sz w:val="24"/>
          <w:szCs w:val="24"/>
          <w:lang w:val="pt-BR"/>
        </w:rPr>
      </w:pPr>
    </w:p>
    <w:p w14:paraId="5FB23ED2" w14:textId="77777777" w:rsidR="001555B5" w:rsidRPr="002F28BC" w:rsidRDefault="001555B5" w:rsidP="001555B5">
      <w:pPr>
        <w:jc w:val="both"/>
        <w:rPr>
          <w:rFonts w:ascii="Garamond" w:hAnsi="Garamond" w:cs="Arial"/>
          <w:b/>
          <w:sz w:val="24"/>
          <w:szCs w:val="24"/>
        </w:rPr>
      </w:pPr>
      <w:r w:rsidRPr="002F28BC">
        <w:rPr>
          <w:rFonts w:ascii="Garamond" w:hAnsi="Garamond" w:cs="Arial"/>
          <w:iCs/>
          <w:sz w:val="24"/>
          <w:szCs w:val="24"/>
        </w:rPr>
        <w:t xml:space="preserve">A </w:t>
      </w:r>
      <w:r w:rsidRPr="002F28BC">
        <w:rPr>
          <w:rFonts w:ascii="Garamond" w:hAnsi="Garamond" w:cs="Arial"/>
          <w:b/>
          <w:iCs/>
          <w:sz w:val="24"/>
          <w:szCs w:val="24"/>
        </w:rPr>
        <w:t>Prefeitura Municipal de Santana do Maranhão</w:t>
      </w:r>
      <w:r w:rsidRPr="002F28BC">
        <w:rPr>
          <w:rFonts w:ascii="Garamond" w:hAnsi="Garamond" w:cs="Arial"/>
          <w:iCs/>
          <w:sz w:val="24"/>
          <w:szCs w:val="24"/>
        </w:rPr>
        <w:t xml:space="preserve">, </w:t>
      </w:r>
      <w:r w:rsidRPr="002F28BC">
        <w:rPr>
          <w:rFonts w:ascii="Garamond" w:hAnsi="Garamond" w:cs="Arial"/>
          <w:sz w:val="24"/>
          <w:szCs w:val="24"/>
        </w:rPr>
        <w:t>ente de Direito Público,</w:t>
      </w:r>
      <w:r w:rsidRPr="002F28BC">
        <w:rPr>
          <w:rFonts w:ascii="Garamond" w:hAnsi="Garamond" w:cs="Arial"/>
          <w:iCs/>
          <w:sz w:val="24"/>
          <w:szCs w:val="24"/>
        </w:rPr>
        <w:t xml:space="preserve"> situada à </w:t>
      </w:r>
      <w:r w:rsidRPr="002F28BC">
        <w:rPr>
          <w:rFonts w:ascii="Garamond" w:hAnsi="Garamond"/>
          <w:color w:val="000000" w:themeColor="text1"/>
          <w:sz w:val="24"/>
          <w:szCs w:val="24"/>
        </w:rPr>
        <w:t>Avenida Governadora Roseana Sarney, nº 1.000, Centro,</w:t>
      </w:r>
      <w:r w:rsidRPr="002F28BC">
        <w:rPr>
          <w:rFonts w:ascii="Garamond" w:hAnsi="Garamond" w:cs="Arial"/>
          <w:iCs/>
          <w:sz w:val="24"/>
          <w:szCs w:val="24"/>
        </w:rPr>
        <w:t xml:space="preserve"> </w:t>
      </w:r>
      <w:r w:rsidRPr="002F28BC">
        <w:rPr>
          <w:rFonts w:ascii="Garamond" w:hAnsi="Garamond" w:cs="Arial"/>
          <w:sz w:val="24"/>
          <w:szCs w:val="24"/>
        </w:rPr>
        <w:t>Santana do Maranhão, inscrita no</w:t>
      </w:r>
      <w:r w:rsidRPr="002F28BC">
        <w:rPr>
          <w:rFonts w:ascii="Garamond" w:hAnsi="Garamond" w:cs="Arial"/>
          <w:iCs/>
          <w:sz w:val="24"/>
          <w:szCs w:val="24"/>
        </w:rPr>
        <w:t xml:space="preserve"> CNPJ sob o n.º 01.612.830/0001-32,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2F28BC">
        <w:rPr>
          <w:rFonts w:ascii="Garamond" w:hAnsi="Garamond" w:cs="Arial"/>
          <w:b/>
          <w:iCs/>
          <w:sz w:val="24"/>
          <w:szCs w:val="24"/>
        </w:rPr>
        <w:t>CONTRATADA</w:t>
      </w:r>
      <w:r w:rsidRPr="002F28BC">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2F28BC">
        <w:rPr>
          <w:rFonts w:ascii="Garamond" w:hAnsi="Garamond" w:cs="Arial"/>
          <w:b/>
          <w:iCs/>
          <w:sz w:val="24"/>
          <w:szCs w:val="24"/>
        </w:rPr>
        <w:t>CONTRATO</w:t>
      </w:r>
      <w:r w:rsidRPr="002F28BC">
        <w:rPr>
          <w:rFonts w:ascii="Garamond" w:hAnsi="Garamond" w:cs="Arial"/>
          <w:iCs/>
          <w:sz w:val="24"/>
          <w:szCs w:val="24"/>
        </w:rPr>
        <w:t xml:space="preserve"> de serviço, conforme consta do Processo Administrativo n.º </w:t>
      </w:r>
      <w:r w:rsidRPr="002F28BC">
        <w:rPr>
          <w:rFonts w:ascii="Garamond" w:hAnsi="Garamond" w:cs="Arial"/>
          <w:b/>
          <w:bCs/>
          <w:sz w:val="24"/>
          <w:szCs w:val="24"/>
        </w:rPr>
        <w:t xml:space="preserve">Processo Administrativo nº </w:t>
      </w:r>
      <w:r>
        <w:rPr>
          <w:rStyle w:val="Forte"/>
        </w:rPr>
        <w:t xml:space="preserve">3103221102/2022 </w:t>
      </w:r>
      <w:r w:rsidRPr="002F28BC">
        <w:rPr>
          <w:rFonts w:ascii="Garamond" w:hAnsi="Garamond" w:cs="Arial"/>
          <w:b/>
          <w:bCs/>
          <w:color w:val="000000"/>
          <w:sz w:val="24"/>
          <w:szCs w:val="24"/>
        </w:rPr>
        <w:t xml:space="preserve"> -PMSM</w:t>
      </w:r>
      <w:r w:rsidRPr="002F28BC">
        <w:rPr>
          <w:rFonts w:ascii="Garamond" w:hAnsi="Garamond" w:cs="Arial"/>
          <w:iCs/>
          <w:sz w:val="24"/>
          <w:szCs w:val="24"/>
        </w:rPr>
        <w:t xml:space="preserve">, referente ao PREGÃO ELETRÔNICO Nº </w:t>
      </w:r>
      <w:r>
        <w:rPr>
          <w:rFonts w:ascii="Garamond" w:hAnsi="Garamond" w:cs="Arial"/>
          <w:iCs/>
          <w:sz w:val="24"/>
          <w:szCs w:val="24"/>
        </w:rPr>
        <w:t>010</w:t>
      </w:r>
      <w:r w:rsidRPr="002F28BC">
        <w:rPr>
          <w:rFonts w:ascii="Garamond" w:hAnsi="Garamond" w:cs="Arial"/>
          <w:iCs/>
          <w:sz w:val="24"/>
          <w:szCs w:val="24"/>
        </w:rPr>
        <w:t>/2022</w:t>
      </w:r>
      <w:r w:rsidRPr="002F28BC">
        <w:rPr>
          <w:rFonts w:ascii="Garamond" w:hAnsi="Garamond" w:cs="Arial"/>
          <w:iCs/>
          <w:color w:val="000000"/>
          <w:sz w:val="24"/>
          <w:szCs w:val="24"/>
        </w:rPr>
        <w:t xml:space="preserve"> -</w:t>
      </w:r>
      <w:r w:rsidRPr="002F28BC">
        <w:rPr>
          <w:rFonts w:ascii="Garamond" w:hAnsi="Garamond" w:cs="Arial"/>
          <w:sz w:val="24"/>
          <w:szCs w:val="24"/>
        </w:rPr>
        <w:t xml:space="preserve"> PMSM</w:t>
      </w:r>
      <w:r w:rsidRPr="002F28BC">
        <w:rPr>
          <w:rFonts w:ascii="Garamond" w:hAnsi="Garamond" w:cs="Arial"/>
          <w:iCs/>
          <w:sz w:val="24"/>
          <w:szCs w:val="24"/>
        </w:rPr>
        <w:t>, submetendo-se as partes às disposições constantes da Lei n.º 8.666/93, e suas alterações posteriores  e as cláusulas e condições seguintes:</w:t>
      </w:r>
    </w:p>
    <w:p w14:paraId="5420F13A" w14:textId="77777777" w:rsidR="001555B5" w:rsidRPr="002F28BC" w:rsidRDefault="001555B5" w:rsidP="001555B5">
      <w:pPr>
        <w:pStyle w:val="Ttulo1"/>
        <w:spacing w:after="120"/>
        <w:ind w:left="0"/>
        <w:rPr>
          <w:rFonts w:ascii="Garamond" w:hAnsi="Garamond" w:cs="Arial"/>
          <w:iCs/>
          <w:sz w:val="24"/>
          <w:szCs w:val="24"/>
          <w:lang w:val="pt-BR"/>
        </w:rPr>
      </w:pPr>
      <w:r w:rsidRPr="002F28BC">
        <w:rPr>
          <w:rFonts w:ascii="Garamond" w:hAnsi="Garamond" w:cs="Arial"/>
          <w:iCs/>
          <w:sz w:val="24"/>
          <w:szCs w:val="24"/>
        </w:rPr>
        <w:t>CLÁUSULA PRIMEIRA – DO</w:t>
      </w:r>
      <w:r w:rsidRPr="002F28BC">
        <w:rPr>
          <w:rFonts w:ascii="Garamond" w:hAnsi="Garamond" w:cs="Arial"/>
          <w:iCs/>
          <w:sz w:val="24"/>
          <w:szCs w:val="24"/>
          <w:lang w:val="pt-BR"/>
        </w:rPr>
        <w:t xml:space="preserve"> </w:t>
      </w:r>
      <w:r w:rsidRPr="002F28BC">
        <w:rPr>
          <w:rFonts w:ascii="Garamond" w:hAnsi="Garamond" w:cs="Arial"/>
          <w:iCs/>
          <w:sz w:val="24"/>
          <w:szCs w:val="24"/>
        </w:rPr>
        <w:t>OBJETO</w:t>
      </w:r>
    </w:p>
    <w:p w14:paraId="0ED33057" w14:textId="77777777" w:rsidR="001555B5" w:rsidRPr="006F2237" w:rsidRDefault="001555B5" w:rsidP="001555B5">
      <w:pPr>
        <w:pStyle w:val="PargrafodaLista"/>
        <w:numPr>
          <w:ilvl w:val="1"/>
          <w:numId w:val="18"/>
        </w:numPr>
        <w:tabs>
          <w:tab w:val="left" w:pos="567"/>
        </w:tabs>
        <w:spacing w:after="120"/>
        <w:ind w:left="0" w:firstLine="0"/>
        <w:jc w:val="both"/>
        <w:rPr>
          <w:rFonts w:ascii="Garamond" w:hAnsi="Garamond" w:cs="Arial"/>
          <w:iCs/>
          <w:sz w:val="24"/>
          <w:szCs w:val="24"/>
        </w:rPr>
      </w:pPr>
      <w:r w:rsidRPr="002F28BC">
        <w:rPr>
          <w:rFonts w:ascii="Garamond" w:hAnsi="Garamond" w:cs="Arial"/>
          <w:iCs/>
          <w:sz w:val="24"/>
          <w:szCs w:val="24"/>
        </w:rPr>
        <w:t>O presente instrumento tem por objeto a</w:t>
      </w:r>
      <w:r>
        <w:rPr>
          <w:rFonts w:ascii="Garamond" w:hAnsi="Garamond" w:cs="Arial"/>
          <w:iCs/>
          <w:sz w:val="24"/>
          <w:szCs w:val="24"/>
        </w:rPr>
        <w:t xml:space="preserve"> </w:t>
      </w:r>
      <w:r>
        <w:t xml:space="preserve">Registro de Preços para eventual contratação de empresa para prestação de serviços </w:t>
      </w:r>
      <w:r>
        <w:rPr>
          <w:rStyle w:val="Forte"/>
        </w:rPr>
        <w:t>de manutenção corretiva e preventiva dos aparelhos de ar condicionados com reposição de peças para a Prefeitura Municipal de Santana do Maranhão/MA</w:t>
      </w:r>
      <w:r w:rsidRPr="006F2237">
        <w:rPr>
          <w:rFonts w:ascii="Garamond" w:hAnsi="Garamond" w:cs="Arial"/>
          <w:iCs/>
          <w:sz w:val="24"/>
          <w:szCs w:val="24"/>
        </w:rPr>
        <w:t xml:space="preserve">, em conformidade com os itens registrados na </w:t>
      </w:r>
      <w:r w:rsidRPr="006F2237">
        <w:rPr>
          <w:rFonts w:ascii="Garamond" w:hAnsi="Garamond" w:cs="Arial"/>
          <w:b/>
          <w:iCs/>
          <w:sz w:val="24"/>
          <w:szCs w:val="24"/>
        </w:rPr>
        <w:t>Ata de Registro de Preços nº _____/2022</w:t>
      </w:r>
      <w:r w:rsidRPr="006F2237">
        <w:rPr>
          <w:rFonts w:ascii="Garamond" w:hAnsi="Garamond" w:cs="Arial"/>
          <w:b/>
          <w:iCs/>
          <w:color w:val="000000"/>
          <w:sz w:val="24"/>
          <w:szCs w:val="24"/>
        </w:rPr>
        <w:t>-</w:t>
      </w:r>
      <w:r w:rsidRPr="006F2237">
        <w:rPr>
          <w:rFonts w:ascii="Garamond" w:hAnsi="Garamond" w:cs="Arial"/>
          <w:b/>
          <w:sz w:val="24"/>
          <w:szCs w:val="24"/>
        </w:rPr>
        <w:t>PMSM</w:t>
      </w:r>
      <w:r w:rsidRPr="006F2237">
        <w:rPr>
          <w:rFonts w:ascii="Garamond" w:hAnsi="Garamond" w:cs="Arial"/>
          <w:sz w:val="24"/>
          <w:szCs w:val="24"/>
        </w:rPr>
        <w:t>, e da proposta apresentada pela</w:t>
      </w:r>
      <w:r w:rsidRPr="006F2237">
        <w:rPr>
          <w:rFonts w:ascii="Garamond" w:hAnsi="Garamond" w:cs="Arial"/>
          <w:iCs/>
          <w:sz w:val="24"/>
          <w:szCs w:val="24"/>
        </w:rPr>
        <w:t xml:space="preserve"> </w:t>
      </w:r>
      <w:r w:rsidRPr="006F2237">
        <w:rPr>
          <w:rFonts w:ascii="Garamond" w:hAnsi="Garamond" w:cs="Arial"/>
          <w:b/>
          <w:bCs/>
          <w:iCs/>
          <w:sz w:val="24"/>
          <w:szCs w:val="24"/>
        </w:rPr>
        <w:t>CONTRATADA</w:t>
      </w:r>
      <w:r w:rsidRPr="006F2237">
        <w:rPr>
          <w:rFonts w:ascii="Garamond" w:hAnsi="Garamond" w:cs="Arial"/>
          <w:iCs/>
          <w:sz w:val="24"/>
          <w:szCs w:val="24"/>
        </w:rPr>
        <w:t>.</w:t>
      </w:r>
    </w:p>
    <w:p w14:paraId="56F22D28" w14:textId="77777777" w:rsidR="001555B5" w:rsidRPr="002F28BC" w:rsidRDefault="001555B5" w:rsidP="001555B5">
      <w:pPr>
        <w:pStyle w:val="PargrafodaLista"/>
        <w:tabs>
          <w:tab w:val="left" w:pos="567"/>
        </w:tabs>
        <w:spacing w:after="120"/>
        <w:ind w:left="0"/>
        <w:jc w:val="both"/>
        <w:rPr>
          <w:rFonts w:ascii="Garamond" w:hAnsi="Garamond" w:cs="Arial"/>
          <w:iCs/>
          <w:sz w:val="24"/>
          <w:szCs w:val="24"/>
        </w:rPr>
      </w:pPr>
    </w:p>
    <w:p w14:paraId="23BB302C" w14:textId="77777777" w:rsidR="001555B5" w:rsidRPr="002F28BC" w:rsidRDefault="001555B5" w:rsidP="001555B5">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2F28BC">
        <w:rPr>
          <w:rFonts w:ascii="Garamond" w:hAnsi="Garamond" w:cs="Arial"/>
          <w:b/>
          <w:bCs/>
          <w:iCs/>
          <w:sz w:val="24"/>
          <w:szCs w:val="24"/>
        </w:rPr>
        <w:t>TRANSCREVER DA PROPOSTA ADJUDICADA</w:t>
      </w:r>
    </w:p>
    <w:p w14:paraId="5F33DD40" w14:textId="77777777" w:rsidR="001555B5" w:rsidRPr="002F28BC" w:rsidRDefault="001555B5" w:rsidP="001555B5">
      <w:pPr>
        <w:spacing w:after="120"/>
        <w:jc w:val="both"/>
        <w:rPr>
          <w:rFonts w:ascii="Garamond" w:hAnsi="Garamond" w:cs="Arial"/>
          <w:b/>
          <w:iCs/>
          <w:sz w:val="24"/>
          <w:szCs w:val="24"/>
        </w:rPr>
      </w:pPr>
    </w:p>
    <w:p w14:paraId="63BBD536" w14:textId="77777777" w:rsidR="001555B5" w:rsidRPr="002F28BC" w:rsidRDefault="001555B5" w:rsidP="001555B5">
      <w:pPr>
        <w:spacing w:after="120"/>
        <w:jc w:val="both"/>
        <w:rPr>
          <w:rFonts w:ascii="Garamond" w:hAnsi="Garamond" w:cs="Arial"/>
          <w:b/>
          <w:iCs/>
          <w:sz w:val="24"/>
          <w:szCs w:val="24"/>
        </w:rPr>
      </w:pPr>
      <w:r w:rsidRPr="002F28BC">
        <w:rPr>
          <w:rFonts w:ascii="Garamond" w:hAnsi="Garamond" w:cs="Arial"/>
          <w:b/>
          <w:iCs/>
          <w:sz w:val="24"/>
          <w:szCs w:val="24"/>
        </w:rPr>
        <w:t>CLÁUSULA SEGUNDA - DA FORMA DE EXECUÇÃO DO SERVIÇOS</w:t>
      </w:r>
    </w:p>
    <w:p w14:paraId="37EF6736" w14:textId="77777777" w:rsidR="001555B5" w:rsidRPr="002F28BC" w:rsidRDefault="001555B5" w:rsidP="001555B5">
      <w:pPr>
        <w:autoSpaceDE w:val="0"/>
        <w:autoSpaceDN w:val="0"/>
        <w:adjustRightInd w:val="0"/>
        <w:spacing w:after="120"/>
        <w:ind w:firstLine="1080"/>
        <w:jc w:val="both"/>
        <w:rPr>
          <w:rFonts w:ascii="Garamond" w:hAnsi="Garamond" w:cs="Arial"/>
          <w:b/>
          <w:bCs/>
          <w:color w:val="000000"/>
          <w:sz w:val="24"/>
          <w:szCs w:val="24"/>
        </w:rPr>
      </w:pPr>
      <w:r w:rsidRPr="002F28BC">
        <w:rPr>
          <w:rFonts w:ascii="Garamond" w:hAnsi="Garamond" w:cs="Arial"/>
          <w:sz w:val="24"/>
          <w:szCs w:val="24"/>
        </w:rPr>
        <w:t xml:space="preserve">A </w:t>
      </w:r>
      <w:r w:rsidRPr="002F28BC">
        <w:rPr>
          <w:rFonts w:ascii="Garamond" w:hAnsi="Garamond" w:cs="Arial"/>
          <w:b/>
          <w:sz w:val="24"/>
          <w:szCs w:val="24"/>
        </w:rPr>
        <w:t xml:space="preserve">CONTRATADA </w:t>
      </w:r>
      <w:r w:rsidRPr="002F28BC">
        <w:rPr>
          <w:rFonts w:ascii="Garamond" w:hAnsi="Garamond" w:cs="Arial"/>
          <w:sz w:val="24"/>
          <w:szCs w:val="24"/>
        </w:rPr>
        <w:t xml:space="preserve">obriga-se a fornecer os produtos/prestar serviço de acordo com a necessidade da </w:t>
      </w:r>
      <w:r w:rsidRPr="002F28BC">
        <w:rPr>
          <w:rFonts w:ascii="Garamond" w:hAnsi="Garamond" w:cs="Arial"/>
          <w:b/>
          <w:sz w:val="24"/>
          <w:szCs w:val="24"/>
        </w:rPr>
        <w:t>CONTRATANTE</w:t>
      </w:r>
      <w:r w:rsidRPr="002F28BC">
        <w:rPr>
          <w:rFonts w:ascii="Garamond" w:hAnsi="Garamond" w:cs="Arial"/>
          <w:sz w:val="24"/>
          <w:szCs w:val="24"/>
        </w:rPr>
        <w:t xml:space="preserve"> em até 05 (cinco) dias, após o recebimento da Ordem de Fornecimento/Serviço, emitido pela </w:t>
      </w:r>
      <w:r w:rsidRPr="002F28BC">
        <w:rPr>
          <w:rFonts w:ascii="Garamond" w:hAnsi="Garamond" w:cs="Arial"/>
          <w:b/>
          <w:sz w:val="24"/>
          <w:szCs w:val="24"/>
        </w:rPr>
        <w:t>CONTRATANTE</w:t>
      </w:r>
      <w:r w:rsidRPr="002F28BC">
        <w:rPr>
          <w:rFonts w:ascii="Garamond" w:hAnsi="Garamond" w:cs="Arial"/>
          <w:sz w:val="24"/>
          <w:szCs w:val="24"/>
        </w:rPr>
        <w:t>,</w:t>
      </w:r>
      <w:r w:rsidRPr="002F28BC">
        <w:rPr>
          <w:rFonts w:ascii="Garamond" w:hAnsi="Garamond" w:cs="Arial"/>
          <w:bCs/>
          <w:sz w:val="24"/>
          <w:szCs w:val="24"/>
        </w:rPr>
        <w:t xml:space="preserve"> acompanhado das respectivas Notas Fiscais: </w:t>
      </w:r>
    </w:p>
    <w:p w14:paraId="76576059" w14:textId="77777777" w:rsidR="001555B5" w:rsidRPr="002F28BC" w:rsidRDefault="001555B5" w:rsidP="001555B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PRIMEIRO </w:t>
      </w:r>
    </w:p>
    <w:p w14:paraId="11183F74" w14:textId="77777777" w:rsidR="001555B5" w:rsidRPr="002F28BC" w:rsidRDefault="001555B5" w:rsidP="001555B5">
      <w:pPr>
        <w:autoSpaceDE w:val="0"/>
        <w:autoSpaceDN w:val="0"/>
        <w:adjustRightInd w:val="0"/>
        <w:spacing w:after="120"/>
        <w:ind w:firstLine="993"/>
        <w:jc w:val="both"/>
        <w:rPr>
          <w:rFonts w:ascii="Garamond" w:hAnsi="Garamond" w:cs="Arial"/>
          <w:b/>
          <w:bCs/>
          <w:color w:val="000000"/>
          <w:sz w:val="24"/>
          <w:szCs w:val="24"/>
        </w:rPr>
      </w:pPr>
      <w:r w:rsidRPr="002F28BC">
        <w:rPr>
          <w:rFonts w:ascii="Garamond" w:hAnsi="Garamond" w:cs="Arial"/>
          <w:bCs/>
          <w:sz w:val="24"/>
          <w:szCs w:val="24"/>
        </w:rPr>
        <w:t>A empresa fica obrigada a entregar os produtos/executar os serviços, no almoxarifado da Secretaria Municipal de XXX</w:t>
      </w:r>
      <w:r w:rsidRPr="002F28BC">
        <w:rPr>
          <w:rFonts w:ascii="Garamond" w:hAnsi="Garamond" w:cs="Arial"/>
          <w:sz w:val="24"/>
          <w:szCs w:val="24"/>
        </w:rPr>
        <w:t xml:space="preserve"> </w:t>
      </w:r>
      <w:r w:rsidRPr="002F28BC">
        <w:rPr>
          <w:rFonts w:ascii="Garamond" w:hAnsi="Garamond" w:cs="Arial"/>
          <w:bCs/>
          <w:sz w:val="24"/>
          <w:szCs w:val="24"/>
        </w:rPr>
        <w:t>de segunda a sexta-feira acompanhado das respectivas notas fiscais.</w:t>
      </w:r>
    </w:p>
    <w:p w14:paraId="6A470833" w14:textId="77777777" w:rsidR="001555B5" w:rsidRPr="002F28BC" w:rsidRDefault="001555B5" w:rsidP="001555B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SEGUNDO </w:t>
      </w:r>
    </w:p>
    <w:p w14:paraId="42127C2C" w14:textId="77777777" w:rsidR="001555B5" w:rsidRPr="002F28BC" w:rsidRDefault="001555B5" w:rsidP="001555B5">
      <w:pPr>
        <w:autoSpaceDE w:val="0"/>
        <w:autoSpaceDN w:val="0"/>
        <w:adjustRightInd w:val="0"/>
        <w:spacing w:after="120"/>
        <w:ind w:firstLine="1134"/>
        <w:jc w:val="both"/>
        <w:rPr>
          <w:rFonts w:ascii="Garamond" w:hAnsi="Garamond" w:cs="Arial"/>
          <w:sz w:val="24"/>
          <w:szCs w:val="24"/>
        </w:rPr>
      </w:pPr>
      <w:r w:rsidRPr="002F28BC">
        <w:rPr>
          <w:rFonts w:ascii="Garamond" w:hAnsi="Garamond" w:cs="Arial"/>
          <w:sz w:val="24"/>
          <w:szCs w:val="24"/>
        </w:rPr>
        <w:t>Poderão ser rejeitados os produtos/serviços em desacordo com as determinações do presente Edital e seus anexos.</w:t>
      </w:r>
    </w:p>
    <w:p w14:paraId="5A32702F" w14:textId="77777777" w:rsidR="001555B5" w:rsidRPr="002F28BC" w:rsidRDefault="001555B5" w:rsidP="001555B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TERCEIRO </w:t>
      </w:r>
    </w:p>
    <w:p w14:paraId="5C06B0DC" w14:textId="77777777" w:rsidR="001555B5" w:rsidRPr="002F28BC" w:rsidRDefault="001555B5" w:rsidP="001555B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sz w:val="24"/>
          <w:szCs w:val="24"/>
        </w:rPr>
        <w:t>A Contratada obriga-se a entregar os produtos/prestar os serviços 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7BBD672" w14:textId="77777777" w:rsidR="001555B5" w:rsidRPr="002F28BC" w:rsidRDefault="001555B5" w:rsidP="001555B5">
      <w:pPr>
        <w:tabs>
          <w:tab w:val="left" w:pos="426"/>
        </w:tabs>
        <w:spacing w:after="120"/>
        <w:jc w:val="both"/>
        <w:rPr>
          <w:rFonts w:ascii="Garamond" w:hAnsi="Garamond" w:cs="Arial"/>
          <w:color w:val="000000"/>
          <w:sz w:val="24"/>
          <w:szCs w:val="24"/>
        </w:rPr>
      </w:pPr>
      <w:r w:rsidRPr="002F28BC">
        <w:rPr>
          <w:rFonts w:ascii="Garamond" w:hAnsi="Garamond" w:cs="Arial"/>
          <w:b/>
          <w:iCs/>
          <w:sz w:val="24"/>
          <w:szCs w:val="24"/>
        </w:rPr>
        <w:t xml:space="preserve">CLÁUSULA TERCEIRA DOS </w:t>
      </w:r>
      <w:r w:rsidRPr="002F28BC">
        <w:rPr>
          <w:rFonts w:ascii="Garamond" w:hAnsi="Garamond" w:cs="Arial"/>
          <w:b/>
          <w:bCs/>
          <w:sz w:val="24"/>
          <w:szCs w:val="24"/>
        </w:rPr>
        <w:t>CRITÉRIOS DE ACEITABILIDADE</w:t>
      </w:r>
    </w:p>
    <w:p w14:paraId="4C1E83D1" w14:textId="77777777" w:rsidR="001555B5" w:rsidRPr="002F28BC" w:rsidRDefault="001555B5" w:rsidP="001555B5">
      <w:pPr>
        <w:tabs>
          <w:tab w:val="left" w:pos="426"/>
        </w:tabs>
        <w:spacing w:after="120"/>
        <w:jc w:val="both"/>
        <w:rPr>
          <w:rFonts w:ascii="Garamond" w:hAnsi="Garamond" w:cs="Arial"/>
          <w:color w:val="000000"/>
          <w:sz w:val="24"/>
          <w:szCs w:val="24"/>
        </w:rPr>
      </w:pPr>
      <w:r w:rsidRPr="002F28BC">
        <w:rPr>
          <w:rFonts w:ascii="Garamond" w:hAnsi="Garamond" w:cs="Arial"/>
          <w:sz w:val="24"/>
          <w:szCs w:val="24"/>
        </w:rPr>
        <w:t xml:space="preserve">A simples entrega dos produtos/prestar os serviços, objeto deste contrato não implica na sua aceitação definitiva, o que ocorrerá após a vistoria e comprovação da conformidade, conforme abaixo descrito: </w:t>
      </w:r>
    </w:p>
    <w:p w14:paraId="49B3CFCD" w14:textId="77777777" w:rsidR="001555B5" w:rsidRPr="002F28BC" w:rsidRDefault="001555B5" w:rsidP="001555B5">
      <w:pPr>
        <w:tabs>
          <w:tab w:val="left" w:pos="426"/>
        </w:tabs>
        <w:spacing w:after="120"/>
        <w:jc w:val="both"/>
        <w:rPr>
          <w:rFonts w:ascii="Garamond" w:hAnsi="Garamond" w:cs="Arial"/>
          <w:color w:val="000000"/>
          <w:sz w:val="24"/>
          <w:szCs w:val="24"/>
        </w:rPr>
      </w:pPr>
      <w:r w:rsidRPr="002F28BC">
        <w:rPr>
          <w:rFonts w:ascii="Garamond" w:hAnsi="Garamond" w:cs="Arial"/>
          <w:b/>
          <w:bCs/>
          <w:sz w:val="24"/>
          <w:szCs w:val="24"/>
        </w:rPr>
        <w:t xml:space="preserve">I - Provisoriamente, </w:t>
      </w:r>
      <w:r w:rsidRPr="002F28BC">
        <w:rPr>
          <w:rFonts w:ascii="Garamond" w:hAnsi="Garamond" w:cs="Arial"/>
          <w:sz w:val="24"/>
          <w:szCs w:val="24"/>
        </w:rPr>
        <w:t xml:space="preserve">a partir da entrega/prestação, para efeito da verificação da conformidade com as especificações, constantes neste contrato. </w:t>
      </w:r>
    </w:p>
    <w:p w14:paraId="1237D460" w14:textId="77777777" w:rsidR="001555B5" w:rsidRPr="002F28BC" w:rsidRDefault="001555B5" w:rsidP="001555B5">
      <w:pPr>
        <w:tabs>
          <w:tab w:val="left" w:pos="426"/>
        </w:tabs>
        <w:spacing w:after="120"/>
        <w:jc w:val="both"/>
        <w:rPr>
          <w:rFonts w:ascii="Garamond" w:hAnsi="Garamond" w:cs="Arial"/>
          <w:color w:val="000000"/>
          <w:sz w:val="24"/>
          <w:szCs w:val="24"/>
        </w:rPr>
      </w:pPr>
      <w:r w:rsidRPr="002F28BC">
        <w:rPr>
          <w:rFonts w:ascii="Garamond" w:hAnsi="Garamond" w:cs="Arial"/>
          <w:b/>
          <w:bCs/>
          <w:sz w:val="24"/>
          <w:szCs w:val="24"/>
        </w:rPr>
        <w:t xml:space="preserve">II - Definitivamente, </w:t>
      </w:r>
      <w:r w:rsidRPr="002F28BC">
        <w:rPr>
          <w:rFonts w:ascii="Garamond" w:hAnsi="Garamond" w:cs="Arial"/>
          <w:sz w:val="24"/>
          <w:szCs w:val="24"/>
        </w:rPr>
        <w:t>após a verificação da conformidade com as especificações constantes, neste contrato, e sua consequente aceitação:</w:t>
      </w:r>
    </w:p>
    <w:p w14:paraId="02DB25BE" w14:textId="77777777" w:rsidR="001555B5" w:rsidRPr="002F28BC" w:rsidRDefault="001555B5" w:rsidP="001555B5">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F28BC">
        <w:rPr>
          <w:rFonts w:ascii="Garamond" w:hAnsi="Garamond"/>
        </w:rPr>
        <w:t xml:space="preserve">Em caso de conformidade, o servidor designado atestará a efetivação da entrega dos produtos/prestar os serviços no verso da Nota Fiscal e a encaminhará ao Setor Financeiro da </w:t>
      </w:r>
      <w:r w:rsidRPr="002F28BC">
        <w:rPr>
          <w:rFonts w:ascii="Garamond" w:hAnsi="Garamond"/>
          <w:b/>
        </w:rPr>
        <w:t>CONTRATANTE</w:t>
      </w:r>
      <w:r w:rsidRPr="002F28BC">
        <w:rPr>
          <w:rFonts w:ascii="Garamond" w:hAnsi="Garamond"/>
        </w:rPr>
        <w:t>, para fins de pagamento;</w:t>
      </w:r>
    </w:p>
    <w:p w14:paraId="2C43ACB6" w14:textId="77777777" w:rsidR="001555B5" w:rsidRPr="002F28BC" w:rsidRDefault="001555B5" w:rsidP="001555B5">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F28BC">
        <w:rPr>
          <w:rFonts w:ascii="Garamond" w:hAnsi="Garamond"/>
        </w:rPr>
        <w:t xml:space="preserve">Em caso de não conformidade, o servidor designado devolverá os produtos acompanhados da Nota Fiscal, para as devidas correções. </w:t>
      </w:r>
    </w:p>
    <w:p w14:paraId="3B458EEC" w14:textId="77777777" w:rsidR="001555B5" w:rsidRPr="002F28BC" w:rsidRDefault="001555B5" w:rsidP="001555B5">
      <w:pPr>
        <w:tabs>
          <w:tab w:val="left" w:pos="426"/>
        </w:tabs>
        <w:spacing w:after="120"/>
        <w:jc w:val="both"/>
        <w:rPr>
          <w:rFonts w:ascii="Garamond" w:hAnsi="Garamond" w:cs="Arial"/>
          <w:b/>
          <w:sz w:val="24"/>
          <w:szCs w:val="24"/>
        </w:rPr>
      </w:pPr>
      <w:r w:rsidRPr="002F28BC">
        <w:rPr>
          <w:rFonts w:ascii="Garamond" w:hAnsi="Garamond" w:cs="Arial"/>
          <w:b/>
          <w:sz w:val="24"/>
          <w:szCs w:val="24"/>
        </w:rPr>
        <w:t>PARÁGRAFO PRIMEIRO</w:t>
      </w:r>
    </w:p>
    <w:p w14:paraId="7688C52E" w14:textId="77777777" w:rsidR="001555B5" w:rsidRPr="002F28BC" w:rsidRDefault="001555B5" w:rsidP="001555B5">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7801608E" w14:textId="77777777" w:rsidR="001555B5" w:rsidRPr="002F28BC" w:rsidRDefault="001555B5" w:rsidP="001555B5">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 serão recebidos e aceitos e/ou serviços prestados após inspeção realizada pelo </w:t>
      </w:r>
      <w:r w:rsidRPr="002F28BC">
        <w:rPr>
          <w:rFonts w:ascii="Garamond" w:hAnsi="Garamond" w:cs="Arial"/>
          <w:b/>
          <w:sz w:val="24"/>
          <w:szCs w:val="24"/>
        </w:rPr>
        <w:t>FISCAL DE CONTRATO</w:t>
      </w:r>
      <w:r w:rsidRPr="002F28BC">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67E228AF" w14:textId="77777777" w:rsidR="001555B5" w:rsidRPr="006722F3" w:rsidRDefault="001555B5" w:rsidP="001555B5">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produtos/serviços contendo baixa qualidade, ou que estejam em desacordo com as especificações contidas no Termo de Referência e Proposta da contratada, serão rejeitados pela </w:t>
      </w:r>
      <w:r w:rsidRPr="002F28BC">
        <w:rPr>
          <w:rFonts w:ascii="Garamond" w:hAnsi="Garamond" w:cs="Arial"/>
          <w:b/>
          <w:sz w:val="24"/>
          <w:szCs w:val="24"/>
        </w:rPr>
        <w:t>CONTRATANTE</w:t>
      </w:r>
      <w:r w:rsidRPr="002F28BC">
        <w:rPr>
          <w:rFonts w:ascii="Garamond" w:hAnsi="Garamond" w:cs="Arial"/>
          <w:sz w:val="24"/>
          <w:szCs w:val="24"/>
        </w:rPr>
        <w:t xml:space="preserve">. </w:t>
      </w:r>
    </w:p>
    <w:p w14:paraId="6A3FC093" w14:textId="77777777" w:rsidR="001555B5" w:rsidRDefault="001555B5" w:rsidP="001555B5">
      <w:pPr>
        <w:pStyle w:val="Corpodetexto"/>
        <w:kinsoku w:val="0"/>
        <w:overflowPunct w:val="0"/>
        <w:spacing w:line="394" w:lineRule="auto"/>
        <w:ind w:left="131" w:right="165" w:firstLine="273"/>
        <w:jc w:val="both"/>
        <w:rPr>
          <w:rFonts w:ascii="Garamond" w:hAnsi="Garamond" w:cs="Tahoma"/>
          <w:color w:val="131313"/>
          <w:sz w:val="24"/>
          <w:szCs w:val="24"/>
        </w:rPr>
      </w:pPr>
    </w:p>
    <w:p w14:paraId="2ACBC309" w14:textId="77777777" w:rsidR="001555B5" w:rsidRPr="006046FA" w:rsidRDefault="001555B5" w:rsidP="001555B5">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Pr="006046FA">
        <w:rPr>
          <w:rFonts w:ascii="Garamond" w:hAnsi="Garamond" w:cs="Arial"/>
          <w:b/>
          <w:bCs/>
          <w:color w:val="000000"/>
          <w:sz w:val="24"/>
          <w:szCs w:val="24"/>
        </w:rPr>
        <w:t>OBRIGAÇÕES DA CONTRATADA</w:t>
      </w:r>
    </w:p>
    <w:p w14:paraId="6605FEDE" w14:textId="77777777" w:rsidR="001555B5" w:rsidRPr="006046FA"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0F0F793F"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FAB1D42"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28E4FBB" w14:textId="77777777" w:rsidR="001555B5" w:rsidRPr="00A5083F"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895A235"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4F7CACF6" w14:textId="77777777" w:rsidR="001555B5" w:rsidRPr="006046FA" w:rsidRDefault="001555B5" w:rsidP="001555B5">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7D042DCF" w14:textId="77777777" w:rsidR="001555B5" w:rsidRPr="009F2AE2" w:rsidRDefault="001555B5" w:rsidP="001555B5">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245E533D" w14:textId="77777777" w:rsidR="001555B5" w:rsidRPr="006046FA" w:rsidRDefault="001555B5" w:rsidP="001555B5">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51AC1A82" w14:textId="77777777" w:rsidR="001555B5" w:rsidRPr="006046FA" w:rsidRDefault="001555B5" w:rsidP="001555B5">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5281D4C7" w14:textId="77777777" w:rsidR="001555B5" w:rsidRPr="006046FA" w:rsidRDefault="001555B5" w:rsidP="001555B5">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Pr="006046FA">
        <w:rPr>
          <w:rFonts w:ascii="Garamond" w:hAnsi="Garamond" w:cs="Arial"/>
          <w:b/>
          <w:bCs/>
          <w:color w:val="000000"/>
          <w:sz w:val="24"/>
          <w:szCs w:val="24"/>
        </w:rPr>
        <w:t xml:space="preserve">OBRIGAÇÕES DA CONTRATANTE </w:t>
      </w:r>
    </w:p>
    <w:p w14:paraId="59CCB12E" w14:textId="77777777" w:rsidR="001555B5" w:rsidRPr="006046FA"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1CB61837"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10CBBC0B"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72F99F1A"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6D598F9E"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1FE7A540"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14BB3DAD" w14:textId="77777777" w:rsidR="001555B5" w:rsidRPr="006046FA" w:rsidRDefault="001555B5" w:rsidP="001555B5">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6E39DCE1" w14:textId="77777777" w:rsidR="001555B5" w:rsidRPr="002F28BC" w:rsidRDefault="001555B5" w:rsidP="001555B5">
      <w:pPr>
        <w:kinsoku w:val="0"/>
        <w:overflowPunct w:val="0"/>
        <w:spacing w:before="14" w:line="240" w:lineRule="exact"/>
        <w:rPr>
          <w:rFonts w:ascii="Garamond" w:hAnsi="Garamond" w:cs="Tahoma"/>
          <w:sz w:val="24"/>
          <w:szCs w:val="24"/>
        </w:rPr>
      </w:pPr>
    </w:p>
    <w:p w14:paraId="3CDB8512" w14:textId="77777777" w:rsidR="001555B5" w:rsidRDefault="001555B5" w:rsidP="001555B5">
      <w:pPr>
        <w:widowControl/>
        <w:autoSpaceDE w:val="0"/>
        <w:autoSpaceDN w:val="0"/>
        <w:adjustRightInd w:val="0"/>
        <w:spacing w:after="60"/>
        <w:jc w:val="both"/>
        <w:rPr>
          <w:rFonts w:ascii="Garamond" w:hAnsi="Garamond" w:cs="Arial"/>
          <w:sz w:val="24"/>
          <w:szCs w:val="24"/>
        </w:rPr>
      </w:pPr>
    </w:p>
    <w:p w14:paraId="4C8CDB94" w14:textId="77777777" w:rsidR="001555B5" w:rsidRDefault="001555B5" w:rsidP="001555B5">
      <w:pPr>
        <w:widowControl/>
        <w:autoSpaceDE w:val="0"/>
        <w:autoSpaceDN w:val="0"/>
        <w:adjustRightInd w:val="0"/>
        <w:spacing w:after="60"/>
        <w:jc w:val="both"/>
        <w:rPr>
          <w:rFonts w:ascii="Garamond" w:hAnsi="Garamond" w:cs="Arial"/>
          <w:sz w:val="24"/>
          <w:szCs w:val="24"/>
        </w:rPr>
      </w:pPr>
    </w:p>
    <w:p w14:paraId="52D0A703" w14:textId="77777777" w:rsidR="001555B5" w:rsidRPr="002F28BC" w:rsidRDefault="001555B5" w:rsidP="001555B5">
      <w:pPr>
        <w:widowControl/>
        <w:autoSpaceDE w:val="0"/>
        <w:autoSpaceDN w:val="0"/>
        <w:adjustRightInd w:val="0"/>
        <w:spacing w:after="60"/>
        <w:jc w:val="both"/>
        <w:rPr>
          <w:rFonts w:ascii="Garamond" w:hAnsi="Garamond" w:cs="Arial"/>
          <w:sz w:val="24"/>
          <w:szCs w:val="24"/>
        </w:rPr>
      </w:pPr>
    </w:p>
    <w:p w14:paraId="29A40DA9" w14:textId="77777777" w:rsidR="001555B5" w:rsidRPr="002F28BC" w:rsidRDefault="001555B5" w:rsidP="001555B5">
      <w:pPr>
        <w:widowControl/>
        <w:autoSpaceDE w:val="0"/>
        <w:autoSpaceDN w:val="0"/>
        <w:adjustRightInd w:val="0"/>
        <w:spacing w:after="60"/>
        <w:jc w:val="both"/>
        <w:rPr>
          <w:rFonts w:ascii="Garamond" w:hAnsi="Garamond" w:cs="Arial"/>
          <w:b/>
          <w:bCs/>
          <w:color w:val="000000"/>
          <w:sz w:val="24"/>
          <w:szCs w:val="24"/>
        </w:rPr>
      </w:pPr>
      <w:r w:rsidRPr="002F28BC">
        <w:rPr>
          <w:rFonts w:ascii="Garamond" w:hAnsi="Garamond" w:cs="Arial"/>
          <w:b/>
          <w:bCs/>
          <w:color w:val="000000"/>
          <w:sz w:val="24"/>
          <w:szCs w:val="24"/>
        </w:rPr>
        <w:t>CLÁUSULA SEXTA DO PREÇO</w:t>
      </w:r>
    </w:p>
    <w:p w14:paraId="15ACD1A2" w14:textId="77777777" w:rsidR="001555B5" w:rsidRPr="002F28BC" w:rsidRDefault="001555B5" w:rsidP="001555B5">
      <w:pPr>
        <w:widowControl/>
        <w:autoSpaceDE w:val="0"/>
        <w:autoSpaceDN w:val="0"/>
        <w:adjustRightInd w:val="0"/>
        <w:spacing w:after="60"/>
        <w:jc w:val="both"/>
        <w:rPr>
          <w:rFonts w:ascii="Garamond" w:hAnsi="Garamond" w:cs="Arial"/>
          <w:b/>
          <w:bCs/>
          <w:color w:val="000000"/>
          <w:sz w:val="24"/>
          <w:szCs w:val="24"/>
        </w:rPr>
      </w:pPr>
    </w:p>
    <w:p w14:paraId="21F2E109" w14:textId="77777777" w:rsidR="001555B5" w:rsidRPr="002F28BC" w:rsidRDefault="001555B5" w:rsidP="001555B5">
      <w:pPr>
        <w:autoSpaceDE w:val="0"/>
        <w:autoSpaceDN w:val="0"/>
        <w:adjustRightInd w:val="0"/>
        <w:spacing w:after="120"/>
        <w:jc w:val="both"/>
        <w:rPr>
          <w:rFonts w:ascii="Garamond" w:hAnsi="Garamond" w:cs="Arial"/>
          <w:b/>
          <w:sz w:val="24"/>
          <w:szCs w:val="24"/>
        </w:rPr>
      </w:pPr>
      <w:r w:rsidRPr="002F28BC">
        <w:rPr>
          <w:rFonts w:ascii="Garamond" w:hAnsi="Garamond" w:cs="Arial"/>
          <w:b/>
          <w:sz w:val="24"/>
          <w:szCs w:val="24"/>
        </w:rPr>
        <w:t>Parágrafo Primeiro</w:t>
      </w:r>
      <w:r w:rsidRPr="002F28BC">
        <w:rPr>
          <w:rFonts w:ascii="Garamond" w:hAnsi="Garamond" w:cs="Arial"/>
          <w:sz w:val="24"/>
          <w:szCs w:val="24"/>
        </w:rPr>
        <w:t xml:space="preserve"> - </w:t>
      </w:r>
      <w:r w:rsidRPr="002F28BC">
        <w:rPr>
          <w:rFonts w:ascii="Garamond" w:hAnsi="Garamond" w:cs="Arial"/>
          <w:color w:val="000000"/>
          <w:sz w:val="24"/>
          <w:szCs w:val="24"/>
        </w:rPr>
        <w:t xml:space="preserve">Pela </w:t>
      </w:r>
      <w:r w:rsidRPr="002F28BC">
        <w:rPr>
          <w:rFonts w:ascii="Garamond" w:hAnsi="Garamond" w:cs="Arial"/>
          <w:color w:val="000000"/>
          <w:sz w:val="24"/>
          <w:szCs w:val="24"/>
          <w:lang w:val="pt-BR"/>
        </w:rPr>
        <w:t>prestação dos serviços,</w:t>
      </w:r>
      <w:r w:rsidRPr="002F28BC">
        <w:rPr>
          <w:rFonts w:ascii="Garamond" w:hAnsi="Garamond" w:cs="Arial"/>
          <w:color w:val="000000"/>
          <w:sz w:val="24"/>
          <w:szCs w:val="24"/>
        </w:rPr>
        <w:t xml:space="preserve"> objeto do presente contrato,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pagará </w:t>
      </w:r>
      <w:r w:rsidRPr="002F28BC">
        <w:rPr>
          <w:rFonts w:ascii="Garamond" w:hAnsi="Garamond" w:cs="Arial"/>
          <w:color w:val="000000"/>
          <w:sz w:val="24"/>
          <w:szCs w:val="24"/>
          <w:lang w:val="pt-BR"/>
        </w:rPr>
        <w:t>à</w:t>
      </w:r>
      <w:r w:rsidRPr="002F28BC">
        <w:rPr>
          <w:rFonts w:ascii="Garamond" w:hAnsi="Garamond" w:cs="Arial"/>
          <w:color w:val="000000"/>
          <w:sz w:val="24"/>
          <w:szCs w:val="24"/>
        </w:rPr>
        <w:t xml:space="preserve"> </w:t>
      </w:r>
      <w:r w:rsidRPr="002F28BC">
        <w:rPr>
          <w:rFonts w:ascii="Garamond" w:hAnsi="Garamond" w:cs="Arial"/>
          <w:b/>
          <w:color w:val="000000"/>
          <w:sz w:val="24"/>
          <w:szCs w:val="24"/>
        </w:rPr>
        <w:t>CO</w:t>
      </w:r>
      <w:r w:rsidRPr="002F28BC">
        <w:rPr>
          <w:rFonts w:ascii="Garamond" w:hAnsi="Garamond" w:cs="Arial"/>
          <w:b/>
          <w:color w:val="000000"/>
          <w:sz w:val="24"/>
          <w:szCs w:val="24"/>
          <w:lang w:val="pt-BR"/>
        </w:rPr>
        <w:t>N</w:t>
      </w:r>
      <w:r w:rsidRPr="002F28BC">
        <w:rPr>
          <w:rFonts w:ascii="Garamond" w:hAnsi="Garamond" w:cs="Arial"/>
          <w:b/>
          <w:color w:val="000000"/>
          <w:sz w:val="24"/>
          <w:szCs w:val="24"/>
        </w:rPr>
        <w:t>TRATADA</w:t>
      </w:r>
      <w:r w:rsidRPr="002F28BC">
        <w:rPr>
          <w:rFonts w:ascii="Garamond" w:hAnsi="Garamond" w:cs="Arial"/>
          <w:color w:val="000000"/>
          <w:sz w:val="24"/>
          <w:szCs w:val="24"/>
        </w:rPr>
        <w:t xml:space="preserve"> </w:t>
      </w:r>
      <w:r w:rsidRPr="002F28BC">
        <w:rPr>
          <w:rFonts w:ascii="Garamond" w:hAnsi="Garamond" w:cs="Arial"/>
          <w:color w:val="000000"/>
          <w:sz w:val="24"/>
          <w:szCs w:val="24"/>
          <w:lang w:val="pt-BR"/>
        </w:rPr>
        <w:t xml:space="preserve">o valor </w:t>
      </w:r>
      <w:r w:rsidRPr="002F28BC">
        <w:rPr>
          <w:rFonts w:ascii="Garamond" w:hAnsi="Garamond" w:cs="Arial"/>
          <w:color w:val="000000"/>
          <w:sz w:val="24"/>
          <w:szCs w:val="24"/>
        </w:rPr>
        <w:t>global de R$ _______</w:t>
      </w:r>
      <w:r w:rsidRPr="002F28BC">
        <w:rPr>
          <w:rFonts w:ascii="Garamond" w:hAnsi="Garamond" w:cs="Arial"/>
          <w:sz w:val="24"/>
          <w:szCs w:val="24"/>
        </w:rPr>
        <w:t xml:space="preserve"> (__________)</w:t>
      </w:r>
      <w:r w:rsidRPr="002F28BC">
        <w:rPr>
          <w:rFonts w:ascii="Garamond" w:hAnsi="Garamond" w:cs="Arial"/>
          <w:color w:val="000000"/>
          <w:sz w:val="24"/>
          <w:szCs w:val="24"/>
        </w:rPr>
        <w:t>,</w:t>
      </w:r>
      <w:r w:rsidRPr="002F28BC">
        <w:rPr>
          <w:rFonts w:ascii="Garamond" w:hAnsi="Garamond" w:cs="Arial"/>
          <w:color w:val="000000"/>
          <w:sz w:val="24"/>
          <w:szCs w:val="24"/>
          <w:lang w:val="pt-BR"/>
        </w:rPr>
        <w:t xml:space="preserve"> </w:t>
      </w:r>
      <w:r w:rsidRPr="002F28BC">
        <w:rPr>
          <w:rFonts w:ascii="Garamond" w:hAnsi="Garamond" w:cs="Arial"/>
          <w:color w:val="000000"/>
          <w:sz w:val="24"/>
          <w:szCs w:val="24"/>
        </w:rPr>
        <w:t xml:space="preserve"> </w:t>
      </w:r>
      <w:r w:rsidRPr="002F28BC">
        <w:rPr>
          <w:rFonts w:ascii="Garamond" w:hAnsi="Garamond" w:cs="Arial"/>
          <w:sz w:val="24"/>
          <w:szCs w:val="24"/>
        </w:rPr>
        <w:t>mediante apresentação da Nota Fiscal discriminativa</w:t>
      </w:r>
      <w:r w:rsidRPr="002F28BC">
        <w:rPr>
          <w:rFonts w:ascii="Garamond" w:hAnsi="Garamond" w:cs="Arial"/>
          <w:color w:val="000000"/>
          <w:sz w:val="24"/>
          <w:szCs w:val="24"/>
        </w:rPr>
        <w:t xml:space="preserve">. Valor do ITEM XXX R$ _________ (__________). </w:t>
      </w:r>
    </w:p>
    <w:p w14:paraId="7DAFDE0C" w14:textId="77777777" w:rsidR="001555B5" w:rsidRPr="002F28BC"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5EE67302" w14:textId="77777777" w:rsidR="001555B5" w:rsidRPr="002F28BC" w:rsidRDefault="001555B5" w:rsidP="001555B5">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 xml:space="preserve">O pagamento será efetuado pela </w:t>
      </w:r>
      <w:r w:rsidRPr="002F28BC">
        <w:rPr>
          <w:rFonts w:ascii="Garamond" w:hAnsi="Garamond" w:cs="Arial"/>
          <w:b/>
          <w:bCs/>
          <w:sz w:val="24"/>
          <w:szCs w:val="24"/>
        </w:rPr>
        <w:t xml:space="preserve">CONTRATANTE, </w:t>
      </w:r>
      <w:r w:rsidRPr="002F28BC">
        <w:rPr>
          <w:rFonts w:ascii="Garamond" w:hAnsi="Garamond" w:cs="Arial"/>
          <w:sz w:val="24"/>
          <w:szCs w:val="24"/>
        </w:rPr>
        <w:t xml:space="preserve">à </w:t>
      </w:r>
      <w:r w:rsidRPr="002F28BC">
        <w:rPr>
          <w:rFonts w:ascii="Garamond" w:hAnsi="Garamond" w:cs="Arial"/>
          <w:b/>
          <w:bCs/>
          <w:sz w:val="24"/>
          <w:szCs w:val="24"/>
        </w:rPr>
        <w:t xml:space="preserve">CONTRATADA, </w:t>
      </w:r>
      <w:r w:rsidRPr="002F28BC">
        <w:rPr>
          <w:rFonts w:ascii="Garamond" w:hAnsi="Garamond" w:cs="Arial"/>
          <w:sz w:val="24"/>
          <w:szCs w:val="24"/>
        </w:rPr>
        <w:t xml:space="preserve">através de deposito em conta corrente, agência e banco indicados pela mesma. </w:t>
      </w:r>
    </w:p>
    <w:p w14:paraId="49D70F48" w14:textId="77777777" w:rsidR="001555B5" w:rsidRPr="002F28BC"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color w:val="000000"/>
          <w:sz w:val="24"/>
          <w:szCs w:val="24"/>
        </w:rPr>
        <w:t xml:space="preserve">Caso os pagamentos sejam efetuados após o prazo estabelecido no </w:t>
      </w:r>
      <w:r w:rsidRPr="002F28BC">
        <w:rPr>
          <w:rFonts w:ascii="Garamond" w:hAnsi="Garamond" w:cs="Arial"/>
          <w:b/>
          <w:color w:val="000000"/>
          <w:sz w:val="24"/>
          <w:szCs w:val="24"/>
        </w:rPr>
        <w:t>subitem 9.1</w:t>
      </w:r>
      <w:r w:rsidRPr="002F28BC">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 tenha concorrido à Contratada.</w:t>
      </w:r>
    </w:p>
    <w:p w14:paraId="5A722B26" w14:textId="77777777" w:rsidR="001555B5" w:rsidRPr="002F28BC" w:rsidRDefault="001555B5" w:rsidP="001555B5">
      <w:pPr>
        <w:widowControl/>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68EE4385" w14:textId="77777777" w:rsidR="001555B5" w:rsidRPr="002F28BC" w:rsidRDefault="001555B5" w:rsidP="001555B5">
      <w:pPr>
        <w:widowControl/>
        <w:tabs>
          <w:tab w:val="left" w:pos="567"/>
          <w:tab w:val="left" w:pos="709"/>
        </w:tabs>
        <w:autoSpaceDE w:val="0"/>
        <w:autoSpaceDN w:val="0"/>
        <w:adjustRightInd w:val="0"/>
        <w:spacing w:after="40"/>
        <w:jc w:val="both"/>
        <w:rPr>
          <w:rFonts w:ascii="Garamond" w:hAnsi="Garamond" w:cs="Arial"/>
          <w:b/>
          <w:sz w:val="24"/>
          <w:szCs w:val="24"/>
        </w:rPr>
      </w:pPr>
    </w:p>
    <w:p w14:paraId="17A122AE" w14:textId="77777777" w:rsidR="001555B5" w:rsidRPr="002F28BC" w:rsidRDefault="001555B5" w:rsidP="001555B5">
      <w:pPr>
        <w:pStyle w:val="Ttulo5"/>
        <w:spacing w:before="0" w:after="120"/>
        <w:jc w:val="both"/>
        <w:rPr>
          <w:rFonts w:ascii="Garamond" w:hAnsi="Garamond" w:cs="Arial"/>
          <w:b/>
          <w:color w:val="auto"/>
          <w:sz w:val="24"/>
          <w:szCs w:val="24"/>
        </w:rPr>
      </w:pPr>
      <w:r w:rsidRPr="002F28BC">
        <w:rPr>
          <w:rFonts w:ascii="Garamond" w:hAnsi="Garamond" w:cs="Arial"/>
          <w:b/>
          <w:color w:val="auto"/>
          <w:sz w:val="24"/>
          <w:szCs w:val="24"/>
        </w:rPr>
        <w:t>CLÁUSULA SÉTIMA – DA VIGÊNCIA</w:t>
      </w:r>
    </w:p>
    <w:p w14:paraId="1BBC2D21" w14:textId="77777777" w:rsidR="001555B5" w:rsidRPr="002F28BC" w:rsidRDefault="001555B5" w:rsidP="001555B5">
      <w:pPr>
        <w:pStyle w:val="PargrafodaLista"/>
        <w:tabs>
          <w:tab w:val="left" w:pos="567"/>
        </w:tabs>
        <w:autoSpaceDE w:val="0"/>
        <w:autoSpaceDN w:val="0"/>
        <w:adjustRightInd w:val="0"/>
        <w:spacing w:after="120"/>
        <w:ind w:left="0"/>
        <w:jc w:val="both"/>
        <w:rPr>
          <w:rFonts w:ascii="Garamond" w:hAnsi="Garamond" w:cs="Arial"/>
          <w:sz w:val="24"/>
          <w:szCs w:val="24"/>
        </w:rPr>
      </w:pPr>
      <w:r w:rsidRPr="002F28BC">
        <w:rPr>
          <w:rFonts w:ascii="Garamond" w:hAnsi="Garamond" w:cs="Arial"/>
          <w:sz w:val="24"/>
          <w:szCs w:val="24"/>
        </w:rPr>
        <w:t>O presente contrato entrará em vigor na data de sua assinatura pelo prazo de ___ (___) meses, com possibilidade de prorrogação, conforme disposto no art. 57, inciso II, da Lei Federal N.º 8666/1993, mediante Termo Aditivo.</w:t>
      </w:r>
    </w:p>
    <w:p w14:paraId="1D1BFC25" w14:textId="77777777" w:rsidR="001555B5" w:rsidRPr="002F28BC" w:rsidRDefault="001555B5" w:rsidP="001555B5">
      <w:pPr>
        <w:pStyle w:val="PargrafodaLista"/>
        <w:tabs>
          <w:tab w:val="left" w:pos="567"/>
        </w:tabs>
        <w:autoSpaceDE w:val="0"/>
        <w:autoSpaceDN w:val="0"/>
        <w:adjustRightInd w:val="0"/>
        <w:spacing w:after="120"/>
        <w:ind w:left="0"/>
        <w:jc w:val="both"/>
        <w:rPr>
          <w:rFonts w:ascii="Garamond" w:hAnsi="Garamond" w:cs="Arial"/>
          <w:sz w:val="24"/>
          <w:szCs w:val="24"/>
        </w:rPr>
      </w:pPr>
    </w:p>
    <w:p w14:paraId="55A4D0E9" w14:textId="77777777" w:rsidR="001555B5" w:rsidRPr="002F28BC" w:rsidRDefault="001555B5" w:rsidP="001555B5">
      <w:pPr>
        <w:pStyle w:val="Ttulo4"/>
        <w:spacing w:before="0" w:after="120"/>
        <w:ind w:left="0" w:firstLine="0"/>
        <w:jc w:val="both"/>
        <w:rPr>
          <w:rFonts w:ascii="Garamond" w:hAnsi="Garamond" w:cs="Arial"/>
          <w:b w:val="0"/>
          <w:i/>
          <w:iCs/>
          <w:szCs w:val="24"/>
        </w:rPr>
      </w:pPr>
      <w:r w:rsidRPr="002F28BC">
        <w:rPr>
          <w:rFonts w:ascii="Garamond" w:hAnsi="Garamond" w:cs="Arial"/>
          <w:szCs w:val="24"/>
        </w:rPr>
        <w:t>CLÁUSULA OITIVA – DO REAJUSTE</w:t>
      </w:r>
    </w:p>
    <w:p w14:paraId="2EEF60B3" w14:textId="77777777" w:rsidR="001555B5" w:rsidRPr="002F28BC" w:rsidRDefault="001555B5" w:rsidP="001555B5">
      <w:pPr>
        <w:pStyle w:val="PargrafodaLista"/>
        <w:tabs>
          <w:tab w:val="left" w:pos="567"/>
        </w:tabs>
        <w:spacing w:after="120"/>
        <w:ind w:left="0"/>
        <w:jc w:val="both"/>
        <w:rPr>
          <w:rFonts w:ascii="Garamond" w:hAnsi="Garamond" w:cs="Arial"/>
          <w:iCs/>
          <w:snapToGrid w:val="0"/>
          <w:sz w:val="24"/>
          <w:szCs w:val="24"/>
        </w:rPr>
      </w:pPr>
      <w:r w:rsidRPr="002F28BC">
        <w:rPr>
          <w:rFonts w:ascii="Garamond" w:hAnsi="Garamond" w:cs="Arial"/>
          <w:iCs/>
          <w:snapToGrid w:val="0"/>
          <w:sz w:val="24"/>
          <w:szCs w:val="24"/>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305D75A4" w14:textId="77777777" w:rsidR="001555B5" w:rsidRPr="002F28BC" w:rsidRDefault="001555B5" w:rsidP="001555B5">
      <w:pPr>
        <w:jc w:val="both"/>
        <w:rPr>
          <w:rFonts w:ascii="Garamond" w:hAnsi="Garamond" w:cs="Arial"/>
          <w:iCs/>
          <w:snapToGrid w:val="0"/>
          <w:sz w:val="24"/>
          <w:szCs w:val="24"/>
        </w:rPr>
      </w:pPr>
      <w:r w:rsidRPr="002F28BC">
        <w:rPr>
          <w:rFonts w:ascii="Garamond" w:hAnsi="Garamond" w:cs="Arial"/>
          <w:iCs/>
          <w:snapToGrid w:val="0"/>
          <w:sz w:val="24"/>
          <w:szCs w:val="24"/>
        </w:rPr>
        <w:t>R = V x I</w:t>
      </w:r>
    </w:p>
    <w:p w14:paraId="0C76DA6A" w14:textId="77777777" w:rsidR="001555B5" w:rsidRPr="002F28BC" w:rsidRDefault="001555B5" w:rsidP="001555B5">
      <w:pPr>
        <w:jc w:val="both"/>
        <w:rPr>
          <w:rFonts w:ascii="Garamond" w:hAnsi="Garamond" w:cs="Arial"/>
          <w:iCs/>
          <w:snapToGrid w:val="0"/>
          <w:sz w:val="24"/>
          <w:szCs w:val="24"/>
        </w:rPr>
      </w:pPr>
      <w:r w:rsidRPr="002F28BC">
        <w:rPr>
          <w:rFonts w:ascii="Garamond" w:hAnsi="Garamond" w:cs="Arial"/>
          <w:iCs/>
          <w:snapToGrid w:val="0"/>
          <w:sz w:val="24"/>
          <w:szCs w:val="24"/>
        </w:rPr>
        <w:t>Onde:</w:t>
      </w:r>
    </w:p>
    <w:p w14:paraId="46A5D313" w14:textId="77777777" w:rsidR="001555B5" w:rsidRPr="002F28BC" w:rsidRDefault="001555B5" w:rsidP="001555B5">
      <w:pPr>
        <w:jc w:val="both"/>
        <w:rPr>
          <w:rFonts w:ascii="Garamond" w:hAnsi="Garamond" w:cs="Arial"/>
          <w:iCs/>
          <w:snapToGrid w:val="0"/>
          <w:sz w:val="24"/>
          <w:szCs w:val="24"/>
        </w:rPr>
      </w:pPr>
      <w:r w:rsidRPr="002F28BC">
        <w:rPr>
          <w:rFonts w:ascii="Garamond" w:hAnsi="Garamond" w:cs="Arial"/>
          <w:iCs/>
          <w:snapToGrid w:val="0"/>
          <w:sz w:val="24"/>
          <w:szCs w:val="24"/>
        </w:rPr>
        <w:t>R = Valor do Reajuste Procurado;</w:t>
      </w:r>
    </w:p>
    <w:p w14:paraId="629F4D14" w14:textId="77777777" w:rsidR="001555B5" w:rsidRPr="002F28BC" w:rsidRDefault="001555B5" w:rsidP="001555B5">
      <w:pPr>
        <w:jc w:val="both"/>
        <w:rPr>
          <w:rFonts w:ascii="Garamond" w:hAnsi="Garamond" w:cs="Arial"/>
          <w:iCs/>
          <w:snapToGrid w:val="0"/>
          <w:sz w:val="24"/>
          <w:szCs w:val="24"/>
        </w:rPr>
      </w:pPr>
      <w:r w:rsidRPr="002F28BC">
        <w:rPr>
          <w:rFonts w:ascii="Garamond" w:hAnsi="Garamond" w:cs="Arial"/>
          <w:iCs/>
          <w:snapToGrid w:val="0"/>
          <w:sz w:val="24"/>
          <w:szCs w:val="24"/>
        </w:rPr>
        <w:t>V = Valor Inicial do Contrato;</w:t>
      </w:r>
    </w:p>
    <w:p w14:paraId="145CD58E" w14:textId="77777777" w:rsidR="001555B5" w:rsidRPr="002F28BC" w:rsidRDefault="001555B5" w:rsidP="001555B5">
      <w:pPr>
        <w:spacing w:after="160"/>
        <w:jc w:val="both"/>
        <w:rPr>
          <w:rFonts w:ascii="Garamond" w:hAnsi="Garamond" w:cs="Arial"/>
          <w:iCs/>
          <w:snapToGrid w:val="0"/>
          <w:sz w:val="24"/>
          <w:szCs w:val="24"/>
        </w:rPr>
      </w:pPr>
      <w:r w:rsidRPr="002F28BC">
        <w:rPr>
          <w:rFonts w:ascii="Garamond" w:hAnsi="Garamond" w:cs="Arial"/>
          <w:iCs/>
          <w:snapToGrid w:val="0"/>
          <w:sz w:val="24"/>
          <w:szCs w:val="24"/>
        </w:rPr>
        <w:t>I = IGP-DI (FGV) acumulado dos últimos 12 meses, a contar da data limite fixada para apresentação da proposta.</w:t>
      </w:r>
    </w:p>
    <w:p w14:paraId="48796188" w14:textId="77777777" w:rsidR="001555B5" w:rsidRPr="002F28BC" w:rsidRDefault="001555B5" w:rsidP="001555B5">
      <w:pPr>
        <w:pStyle w:val="PargrafodaLista"/>
        <w:tabs>
          <w:tab w:val="left" w:pos="567"/>
        </w:tabs>
        <w:spacing w:after="160"/>
        <w:ind w:left="0"/>
        <w:jc w:val="both"/>
        <w:rPr>
          <w:rFonts w:ascii="Garamond" w:hAnsi="Garamond" w:cs="Arial"/>
          <w:b/>
          <w:iCs/>
          <w:snapToGrid w:val="0"/>
          <w:sz w:val="24"/>
          <w:szCs w:val="24"/>
        </w:rPr>
      </w:pPr>
      <w:r w:rsidRPr="002F28BC">
        <w:rPr>
          <w:rFonts w:ascii="Garamond" w:hAnsi="Garamond" w:cs="Arial"/>
          <w:b/>
          <w:sz w:val="24"/>
          <w:szCs w:val="24"/>
        </w:rPr>
        <w:t>Parágrafo Único</w:t>
      </w:r>
      <w:r w:rsidRPr="002F28BC">
        <w:rPr>
          <w:rFonts w:ascii="Garamond" w:hAnsi="Garamond" w:cs="Arial"/>
          <w:sz w:val="24"/>
          <w:szCs w:val="24"/>
        </w:rPr>
        <w:t xml:space="preserve"> - </w:t>
      </w:r>
      <w:r w:rsidRPr="002F28BC">
        <w:rPr>
          <w:rFonts w:ascii="Garamond" w:hAnsi="Garamond" w:cs="Arial"/>
          <w:iCs/>
          <w:snapToGrid w:val="0"/>
          <w:sz w:val="24"/>
          <w:szCs w:val="24"/>
        </w:rPr>
        <w:t xml:space="preserve">O reajuste será precedido de solicitação da </w:t>
      </w:r>
      <w:r w:rsidRPr="002F28BC">
        <w:rPr>
          <w:rFonts w:ascii="Garamond" w:hAnsi="Garamond" w:cs="Arial"/>
          <w:b/>
          <w:iCs/>
          <w:snapToGrid w:val="0"/>
          <w:sz w:val="24"/>
          <w:szCs w:val="24"/>
        </w:rPr>
        <w:t>CONTRATADA</w:t>
      </w:r>
      <w:r w:rsidRPr="002F28B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2F28BC">
        <w:rPr>
          <w:rFonts w:ascii="Garamond" w:hAnsi="Garamond" w:cs="Arial"/>
          <w:b/>
          <w:iCs/>
          <w:snapToGrid w:val="0"/>
          <w:sz w:val="24"/>
          <w:szCs w:val="24"/>
        </w:rPr>
        <w:t>CONTRATANTE</w:t>
      </w:r>
      <w:r w:rsidRPr="002F28BC">
        <w:rPr>
          <w:rFonts w:ascii="Garamond" w:hAnsi="Garamond" w:cs="Arial"/>
          <w:iCs/>
          <w:snapToGrid w:val="0"/>
          <w:sz w:val="24"/>
          <w:szCs w:val="24"/>
        </w:rPr>
        <w:t>.</w:t>
      </w:r>
    </w:p>
    <w:p w14:paraId="739F7A0A" w14:textId="77777777" w:rsidR="001555B5" w:rsidRPr="002F28BC" w:rsidRDefault="001555B5" w:rsidP="001555B5">
      <w:pPr>
        <w:autoSpaceDE w:val="0"/>
        <w:autoSpaceDN w:val="0"/>
        <w:adjustRightInd w:val="0"/>
        <w:spacing w:after="120"/>
        <w:jc w:val="both"/>
        <w:rPr>
          <w:rFonts w:ascii="Garamond" w:eastAsia="Calibri" w:hAnsi="Garamond" w:cs="Arial"/>
          <w:b/>
          <w:bCs/>
          <w:sz w:val="24"/>
          <w:szCs w:val="24"/>
        </w:rPr>
      </w:pPr>
      <w:r w:rsidRPr="002F28BC">
        <w:rPr>
          <w:rFonts w:ascii="Garamond" w:eastAsia="Calibri" w:hAnsi="Garamond" w:cs="Arial"/>
          <w:b/>
          <w:bCs/>
          <w:sz w:val="24"/>
          <w:szCs w:val="24"/>
        </w:rPr>
        <w:t>CLÁUSULA NONA – DO ACOMPANHAMENTO E DA FISCALIZAÇÃO</w:t>
      </w:r>
    </w:p>
    <w:p w14:paraId="4819D774" w14:textId="77777777" w:rsidR="001555B5" w:rsidRPr="002F28BC" w:rsidRDefault="001555B5" w:rsidP="001555B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2F28BC">
        <w:rPr>
          <w:rFonts w:ascii="Garamond" w:eastAsia="Calibri" w:hAnsi="Garamond" w:cs="Arial"/>
          <w:color w:val="000000" w:themeColor="text1"/>
          <w:sz w:val="24"/>
          <w:szCs w:val="24"/>
        </w:rPr>
        <w:t xml:space="preserve">Sem prejuízo da plena responsabilidade da </w:t>
      </w:r>
      <w:r w:rsidRPr="002F28BC">
        <w:rPr>
          <w:rFonts w:ascii="Garamond" w:eastAsia="Calibri" w:hAnsi="Garamond" w:cs="Arial"/>
          <w:b/>
          <w:color w:val="000000" w:themeColor="text1"/>
          <w:sz w:val="24"/>
          <w:szCs w:val="24"/>
        </w:rPr>
        <w:t xml:space="preserve">CONTRATADA, </w:t>
      </w:r>
      <w:r w:rsidRPr="002F28BC">
        <w:rPr>
          <w:rFonts w:ascii="Garamond" w:eastAsia="Calibri" w:hAnsi="Garamond" w:cs="Arial"/>
          <w:color w:val="000000" w:themeColor="text1"/>
          <w:sz w:val="24"/>
          <w:szCs w:val="24"/>
        </w:rPr>
        <w:t xml:space="preserve">este contrato será acompanhado e fiscalizado por um representante da </w:t>
      </w:r>
      <w:r w:rsidRPr="002F28BC">
        <w:rPr>
          <w:rFonts w:ascii="Garamond" w:eastAsia="Calibri" w:hAnsi="Garamond" w:cs="Arial"/>
          <w:b/>
          <w:color w:val="000000" w:themeColor="text1"/>
          <w:sz w:val="24"/>
          <w:szCs w:val="24"/>
        </w:rPr>
        <w:t>CONTRATANTE</w:t>
      </w:r>
      <w:r w:rsidRPr="002F28BC">
        <w:rPr>
          <w:rFonts w:ascii="Garamond" w:eastAsia="Calibri" w:hAnsi="Garamond" w:cs="Arial"/>
          <w:color w:val="000000" w:themeColor="text1"/>
          <w:sz w:val="24"/>
          <w:szCs w:val="24"/>
        </w:rPr>
        <w:t>, nos termos do art. 67 da Lei Federal n.° 8.666, de 21 de junho de 1993.</w:t>
      </w:r>
    </w:p>
    <w:p w14:paraId="226B66DE" w14:textId="77777777" w:rsidR="001555B5" w:rsidRPr="002F28BC" w:rsidRDefault="001555B5" w:rsidP="001555B5">
      <w:pPr>
        <w:widowControl/>
        <w:tabs>
          <w:tab w:val="left" w:pos="567"/>
        </w:tabs>
        <w:autoSpaceDE w:val="0"/>
        <w:autoSpaceDN w:val="0"/>
        <w:adjustRightInd w:val="0"/>
        <w:spacing w:after="40"/>
        <w:jc w:val="both"/>
        <w:rPr>
          <w:rFonts w:ascii="Garamond" w:hAnsi="Garamond" w:cs="Arial"/>
          <w:sz w:val="24"/>
          <w:szCs w:val="24"/>
        </w:rPr>
      </w:pPr>
      <w:r w:rsidRPr="002F28BC">
        <w:rPr>
          <w:rFonts w:ascii="Garamond" w:hAnsi="Garamond" w:cs="Arial"/>
          <w:sz w:val="24"/>
          <w:szCs w:val="24"/>
        </w:rPr>
        <w:t xml:space="preserve">A fiscalização não exclui nem reduz a responsabilidade da </w:t>
      </w:r>
      <w:r w:rsidRPr="002F28BC">
        <w:rPr>
          <w:rFonts w:ascii="Garamond" w:hAnsi="Garamond" w:cs="Arial"/>
          <w:b/>
          <w:sz w:val="24"/>
          <w:szCs w:val="24"/>
        </w:rPr>
        <w:t>CONTRATADA</w:t>
      </w:r>
      <w:r w:rsidRPr="002F28BC">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2F28BC">
        <w:rPr>
          <w:rFonts w:ascii="Garamond" w:hAnsi="Garamond" w:cs="Arial"/>
          <w:b/>
          <w:sz w:val="24"/>
          <w:szCs w:val="24"/>
        </w:rPr>
        <w:t>CONTRATANTE</w:t>
      </w:r>
      <w:r w:rsidRPr="002F28BC">
        <w:rPr>
          <w:rFonts w:ascii="Garamond" w:hAnsi="Garamond" w:cs="Arial"/>
          <w:sz w:val="24"/>
          <w:szCs w:val="24"/>
        </w:rPr>
        <w:t xml:space="preserve"> ou de seus agentes diante destes.</w:t>
      </w:r>
    </w:p>
    <w:p w14:paraId="0D561171" w14:textId="77777777" w:rsidR="001555B5" w:rsidRPr="002F28BC" w:rsidRDefault="001555B5" w:rsidP="001555B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39E7D7C5" w14:textId="77777777" w:rsidR="001555B5" w:rsidRPr="002F28BC" w:rsidRDefault="001555B5" w:rsidP="001555B5">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CLÁUSULA DÉCIMA – DA DOTAÇÃO ORÇAMENTÁRIA</w:t>
      </w:r>
    </w:p>
    <w:p w14:paraId="0E4D717E" w14:textId="77777777" w:rsidR="001555B5" w:rsidRPr="002F28BC" w:rsidRDefault="001555B5" w:rsidP="001555B5">
      <w:pPr>
        <w:tabs>
          <w:tab w:val="left" w:pos="567"/>
        </w:tabs>
        <w:autoSpaceDE w:val="0"/>
        <w:autoSpaceDN w:val="0"/>
        <w:adjustRightInd w:val="0"/>
        <w:spacing w:after="120"/>
        <w:jc w:val="both"/>
        <w:rPr>
          <w:rFonts w:ascii="Garamond" w:hAnsi="Garamond" w:cs="Arial"/>
          <w:color w:val="000000" w:themeColor="text1"/>
          <w:sz w:val="24"/>
          <w:szCs w:val="24"/>
        </w:rPr>
      </w:pPr>
      <w:r w:rsidRPr="002F28BC">
        <w:rPr>
          <w:rFonts w:ascii="Garamond" w:hAnsi="Garamond" w:cs="Arial"/>
          <w:color w:val="000000" w:themeColor="text1"/>
          <w:sz w:val="24"/>
          <w:szCs w:val="24"/>
        </w:rPr>
        <w:t>Os recursos financeiros, para execução do presente contrato, correrão à conta da Dotação Orçamentária:</w:t>
      </w:r>
    </w:p>
    <w:p w14:paraId="4C07A8D8" w14:textId="77777777" w:rsidR="001555B5" w:rsidRPr="002F28BC" w:rsidRDefault="001555B5" w:rsidP="001555B5">
      <w:pPr>
        <w:autoSpaceDE w:val="0"/>
        <w:autoSpaceDN w:val="0"/>
        <w:adjustRightInd w:val="0"/>
        <w:spacing w:after="120"/>
        <w:jc w:val="both"/>
        <w:rPr>
          <w:rFonts w:ascii="Garamond" w:hAnsi="Garamond" w:cs="Arial"/>
          <w:color w:val="000000" w:themeColor="text1"/>
          <w:sz w:val="24"/>
          <w:szCs w:val="24"/>
        </w:rPr>
      </w:pPr>
      <w:r w:rsidRPr="002F28BC">
        <w:rPr>
          <w:rFonts w:ascii="Garamond" w:hAnsi="Garamond" w:cs="Arial"/>
          <w:b/>
          <w:color w:val="000000" w:themeColor="text1"/>
          <w:sz w:val="24"/>
          <w:szCs w:val="24"/>
        </w:rPr>
        <w:t>NATUREZA DA DESPESA</w:t>
      </w:r>
      <w:r w:rsidRPr="002F28BC">
        <w:rPr>
          <w:rFonts w:ascii="Garamond" w:hAnsi="Garamond" w:cs="Arial"/>
          <w:color w:val="000000" w:themeColor="text1"/>
          <w:sz w:val="24"/>
          <w:szCs w:val="24"/>
        </w:rPr>
        <w:t>: --------------------- – Outros Serviços de Terceiros – Pessoa Jurídica.</w:t>
      </w:r>
    </w:p>
    <w:p w14:paraId="5CE5378A" w14:textId="77777777" w:rsidR="001555B5" w:rsidRPr="002F28BC" w:rsidRDefault="001555B5" w:rsidP="001555B5">
      <w:pPr>
        <w:pStyle w:val="Cabealho"/>
        <w:spacing w:after="120"/>
        <w:jc w:val="both"/>
        <w:rPr>
          <w:rFonts w:ascii="Garamond" w:hAnsi="Garamond" w:cs="Arial"/>
          <w:b/>
          <w:iCs/>
          <w:color w:val="000000" w:themeColor="text1"/>
          <w:sz w:val="24"/>
          <w:szCs w:val="24"/>
          <w:lang w:val="pt-BR"/>
        </w:rPr>
      </w:pPr>
      <w:r w:rsidRPr="002F28BC">
        <w:rPr>
          <w:rFonts w:ascii="Garamond" w:hAnsi="Garamond" w:cs="Arial"/>
          <w:b/>
          <w:iCs/>
          <w:color w:val="000000" w:themeColor="text1"/>
          <w:sz w:val="24"/>
          <w:szCs w:val="24"/>
        </w:rPr>
        <w:t xml:space="preserve">CLÁUSULA </w:t>
      </w:r>
      <w:r w:rsidRPr="002F28BC">
        <w:rPr>
          <w:rFonts w:ascii="Garamond" w:hAnsi="Garamond" w:cs="Arial"/>
          <w:b/>
          <w:iCs/>
          <w:color w:val="000000" w:themeColor="text1"/>
          <w:sz w:val="24"/>
          <w:szCs w:val="24"/>
          <w:lang w:val="pt-BR"/>
        </w:rPr>
        <w:t>DÉCIMA PRIMEIRA</w:t>
      </w:r>
      <w:r w:rsidRPr="002F28BC">
        <w:rPr>
          <w:rFonts w:ascii="Garamond" w:hAnsi="Garamond" w:cs="Arial"/>
          <w:b/>
          <w:iCs/>
          <w:color w:val="000000" w:themeColor="text1"/>
          <w:sz w:val="24"/>
          <w:szCs w:val="24"/>
        </w:rPr>
        <w:t xml:space="preserve"> – DA RESCISÃO CONTRATUAL</w:t>
      </w:r>
    </w:p>
    <w:p w14:paraId="60909780" w14:textId="77777777" w:rsidR="001555B5" w:rsidRPr="002F28BC"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themeColor="text1"/>
          <w:sz w:val="24"/>
          <w:szCs w:val="24"/>
        </w:rPr>
        <w:t xml:space="preserve">O presente contrato poderá ser rescindido, garantida a defesa prévia, mediante ato da </w:t>
      </w:r>
      <w:r w:rsidRPr="002F28BC">
        <w:rPr>
          <w:rFonts w:ascii="Garamond" w:hAnsi="Garamond" w:cs="Arial"/>
          <w:b/>
          <w:color w:val="000000" w:themeColor="text1"/>
          <w:sz w:val="24"/>
          <w:szCs w:val="24"/>
        </w:rPr>
        <w:t>CONTRATANTE</w:t>
      </w:r>
      <w:r w:rsidRPr="002F28BC">
        <w:rPr>
          <w:rFonts w:ascii="Garamond" w:hAnsi="Garamond" w:cs="Arial"/>
          <w:color w:val="000000" w:themeColor="text1"/>
          <w:sz w:val="24"/>
          <w:szCs w:val="24"/>
        </w:rPr>
        <w:t xml:space="preserve">, o qual deve ser comunicado por escrito </w:t>
      </w:r>
      <w:r w:rsidRPr="002F28BC">
        <w:rPr>
          <w:rFonts w:ascii="Garamond" w:hAnsi="Garamond" w:cs="Arial"/>
          <w:color w:val="000000"/>
          <w:sz w:val="24"/>
          <w:szCs w:val="24"/>
        </w:rPr>
        <w:t xml:space="preserve">à </w:t>
      </w:r>
      <w:r w:rsidRPr="002F28BC">
        <w:rPr>
          <w:rFonts w:ascii="Garamond" w:hAnsi="Garamond" w:cs="Arial"/>
          <w:b/>
          <w:bCs/>
          <w:color w:val="000000"/>
          <w:sz w:val="24"/>
          <w:szCs w:val="24"/>
        </w:rPr>
        <w:t>CONTRATADA</w:t>
      </w:r>
      <w:r w:rsidRPr="002F28BC">
        <w:rPr>
          <w:rFonts w:ascii="Garamond" w:hAnsi="Garamond" w:cs="Arial"/>
          <w:color w:val="000000"/>
          <w:sz w:val="24"/>
          <w:szCs w:val="24"/>
        </w:rPr>
        <w:t>:</w:t>
      </w:r>
    </w:p>
    <w:p w14:paraId="2610F8B2" w14:textId="77777777" w:rsidR="001555B5" w:rsidRPr="002F28BC"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I – Não cumprimento ou cumprimento irregular de cláusulas contratuais;</w:t>
      </w:r>
    </w:p>
    <w:p w14:paraId="74218D6B" w14:textId="77777777" w:rsidR="001555B5" w:rsidRPr="002F28BC"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II – Cometimento reiterado de faltas na execução do objeto deste Contrato;</w:t>
      </w:r>
    </w:p>
    <w:p w14:paraId="463B2A05" w14:textId="77777777" w:rsidR="001555B5" w:rsidRPr="002F28BC"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III – Alteração Social ou modificação na finalidade ou estrutura da </w:t>
      </w:r>
      <w:r w:rsidRPr="002F28BC">
        <w:rPr>
          <w:rFonts w:ascii="Garamond" w:hAnsi="Garamond" w:cs="Arial"/>
          <w:b/>
          <w:bCs/>
          <w:color w:val="000000"/>
          <w:sz w:val="24"/>
          <w:szCs w:val="24"/>
        </w:rPr>
        <w:t xml:space="preserve">CONTRATADA </w:t>
      </w:r>
      <w:r w:rsidRPr="002F28BC">
        <w:rPr>
          <w:rFonts w:ascii="Garamond" w:hAnsi="Garamond" w:cs="Arial"/>
          <w:color w:val="000000"/>
          <w:sz w:val="24"/>
          <w:szCs w:val="24"/>
        </w:rPr>
        <w:t>que prejudique a execução deste contrato;</w:t>
      </w:r>
    </w:p>
    <w:p w14:paraId="66C7EE3C" w14:textId="77777777" w:rsidR="001555B5" w:rsidRPr="002F28BC"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IV – Insolvência, dissolução ou falência da </w:t>
      </w:r>
      <w:r w:rsidRPr="002F28BC">
        <w:rPr>
          <w:rFonts w:ascii="Garamond" w:hAnsi="Garamond" w:cs="Arial"/>
          <w:b/>
          <w:bCs/>
          <w:color w:val="000000"/>
          <w:sz w:val="24"/>
          <w:szCs w:val="24"/>
        </w:rPr>
        <w:t>CONTRATADA</w:t>
      </w:r>
      <w:r w:rsidRPr="002F28BC">
        <w:rPr>
          <w:rFonts w:ascii="Garamond" w:hAnsi="Garamond" w:cs="Arial"/>
          <w:color w:val="000000"/>
          <w:sz w:val="24"/>
          <w:szCs w:val="24"/>
        </w:rPr>
        <w:t>;</w:t>
      </w:r>
    </w:p>
    <w:p w14:paraId="1F0B6DA2" w14:textId="77777777" w:rsidR="001555B5" w:rsidRPr="002F28BC" w:rsidRDefault="001555B5" w:rsidP="001555B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V – Comum acordo entre as partes.</w:t>
      </w:r>
    </w:p>
    <w:p w14:paraId="1479A0AB" w14:textId="77777777" w:rsidR="001555B5" w:rsidRPr="002F28BC" w:rsidRDefault="001555B5" w:rsidP="001555B5">
      <w:pPr>
        <w:pStyle w:val="Cabealho"/>
        <w:spacing w:after="120"/>
        <w:jc w:val="both"/>
        <w:rPr>
          <w:rFonts w:ascii="Garamond" w:hAnsi="Garamond" w:cs="Arial"/>
          <w:bCs/>
          <w:iCs/>
          <w:sz w:val="24"/>
          <w:szCs w:val="24"/>
          <w:lang w:val="pt-BR"/>
        </w:rPr>
      </w:pPr>
      <w:r w:rsidRPr="002F28BC">
        <w:rPr>
          <w:rFonts w:ascii="Garamond" w:hAnsi="Garamond" w:cs="Arial"/>
          <w:b/>
          <w:sz w:val="24"/>
          <w:szCs w:val="24"/>
        </w:rPr>
        <w:t>Parágrafo Único</w:t>
      </w:r>
      <w:r w:rsidRPr="002F28BC">
        <w:rPr>
          <w:rFonts w:ascii="Garamond" w:hAnsi="Garamond" w:cs="Arial"/>
          <w:sz w:val="24"/>
          <w:szCs w:val="24"/>
        </w:rPr>
        <w:t xml:space="preserve"> - </w:t>
      </w:r>
      <w:r w:rsidRPr="002F28BC">
        <w:rPr>
          <w:rFonts w:ascii="Garamond" w:hAnsi="Garamond" w:cs="Arial"/>
          <w:bCs/>
          <w:iCs/>
          <w:sz w:val="24"/>
          <w:szCs w:val="24"/>
        </w:rPr>
        <w:t>Os demais motivos ensejadores da rescisão contratual estão previstos no art. 78, da Lei n</w:t>
      </w:r>
      <w:r w:rsidRPr="002F28BC">
        <w:rPr>
          <w:rFonts w:ascii="Garamond" w:hAnsi="Garamond" w:cs="Arial"/>
          <w:bCs/>
          <w:iCs/>
          <w:sz w:val="24"/>
          <w:szCs w:val="24"/>
          <w:lang w:val="pt-BR"/>
        </w:rPr>
        <w:t>.</w:t>
      </w:r>
      <w:r w:rsidRPr="002F28BC">
        <w:rPr>
          <w:rFonts w:ascii="Garamond" w:hAnsi="Garamond" w:cs="Arial"/>
          <w:bCs/>
          <w:iCs/>
          <w:sz w:val="24"/>
          <w:szCs w:val="24"/>
        </w:rPr>
        <w:t>º 8.666/93, que ocorrerá nos termos do art. 79, do mesmo diploma legal.</w:t>
      </w:r>
    </w:p>
    <w:p w14:paraId="1915782C" w14:textId="77777777" w:rsidR="001555B5" w:rsidRPr="002F28BC" w:rsidRDefault="001555B5" w:rsidP="001555B5">
      <w:pPr>
        <w:pStyle w:val="Cabealho"/>
        <w:spacing w:after="120"/>
        <w:jc w:val="both"/>
        <w:rPr>
          <w:rFonts w:ascii="Garamond" w:hAnsi="Garamond" w:cs="Arial"/>
          <w:b/>
          <w:iCs/>
          <w:sz w:val="24"/>
          <w:szCs w:val="24"/>
          <w:lang w:val="pt-BR"/>
        </w:rPr>
      </w:pPr>
      <w:r w:rsidRPr="002F28BC">
        <w:rPr>
          <w:rFonts w:ascii="Garamond" w:hAnsi="Garamond" w:cs="Arial"/>
          <w:b/>
          <w:iCs/>
          <w:sz w:val="24"/>
          <w:szCs w:val="24"/>
        </w:rPr>
        <w:t xml:space="preserve">CLÁUSULA </w:t>
      </w:r>
      <w:r w:rsidRPr="002F28BC">
        <w:rPr>
          <w:rFonts w:ascii="Garamond" w:hAnsi="Garamond" w:cs="Arial"/>
          <w:b/>
          <w:iCs/>
          <w:sz w:val="24"/>
          <w:szCs w:val="24"/>
          <w:lang w:val="pt-BR"/>
        </w:rPr>
        <w:t>DÉCIMA QUARTA</w:t>
      </w:r>
      <w:r w:rsidRPr="002F28BC">
        <w:rPr>
          <w:rFonts w:ascii="Garamond" w:hAnsi="Garamond" w:cs="Arial"/>
          <w:b/>
          <w:iCs/>
          <w:sz w:val="24"/>
          <w:szCs w:val="24"/>
        </w:rPr>
        <w:t>– DO INADIMPLEMENTO E SANÇÕES</w:t>
      </w:r>
    </w:p>
    <w:p w14:paraId="67AFDE5D" w14:textId="77777777" w:rsidR="001555B5" w:rsidRPr="002F28BC" w:rsidRDefault="001555B5" w:rsidP="001555B5">
      <w:pPr>
        <w:tabs>
          <w:tab w:val="left" w:pos="567"/>
        </w:tabs>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No caso de atraso injustificado ou fornecimento total ou parcial do objeto,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poderá, garantida a prévia defesa, aplicar à </w:t>
      </w:r>
      <w:r w:rsidRPr="002F28BC">
        <w:rPr>
          <w:rFonts w:ascii="Garamond" w:hAnsi="Garamond" w:cs="Arial"/>
          <w:b/>
          <w:color w:val="000000"/>
          <w:sz w:val="24"/>
          <w:szCs w:val="24"/>
        </w:rPr>
        <w:t>CONTRATADA</w:t>
      </w:r>
      <w:r w:rsidRPr="002F28BC">
        <w:rPr>
          <w:rFonts w:ascii="Garamond" w:hAnsi="Garamond" w:cs="Arial"/>
          <w:color w:val="000000"/>
          <w:sz w:val="24"/>
          <w:szCs w:val="24"/>
        </w:rPr>
        <w:t xml:space="preserve"> as seguintes sanções:</w:t>
      </w:r>
    </w:p>
    <w:p w14:paraId="60F28055" w14:textId="77777777" w:rsidR="001555B5" w:rsidRPr="002F28BC"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Advertência</w:t>
      </w:r>
      <w:r w:rsidRPr="002F28BC">
        <w:rPr>
          <w:rFonts w:ascii="Garamond" w:hAnsi="Garamond" w:cs="Arial"/>
          <w:color w:val="000000"/>
          <w:sz w:val="24"/>
          <w:szCs w:val="24"/>
        </w:rPr>
        <w:t>;</w:t>
      </w:r>
    </w:p>
    <w:p w14:paraId="523221F5" w14:textId="77777777" w:rsidR="001555B5" w:rsidRPr="002F28BC"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Multa de 0,33% </w:t>
      </w:r>
      <w:r w:rsidRPr="002F28BC">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684D8F1D" w14:textId="77777777" w:rsidR="001555B5" w:rsidRPr="002F28BC"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Multa de 10% </w:t>
      </w:r>
      <w:r w:rsidRPr="002F28BC">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027846F2" w14:textId="77777777" w:rsidR="001555B5" w:rsidRPr="002F28BC"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2F28BC">
        <w:rPr>
          <w:rFonts w:ascii="Garamond" w:hAnsi="Garamond" w:cs="Arial"/>
          <w:b/>
          <w:bCs/>
          <w:color w:val="000000"/>
          <w:sz w:val="24"/>
          <w:szCs w:val="24"/>
        </w:rPr>
        <w:t xml:space="preserve">Suspensão temporária </w:t>
      </w:r>
      <w:r w:rsidRPr="002F28BC">
        <w:rPr>
          <w:rFonts w:ascii="Garamond" w:hAnsi="Garamond" w:cs="Arial"/>
          <w:color w:val="000000"/>
          <w:sz w:val="24"/>
          <w:szCs w:val="24"/>
        </w:rPr>
        <w:t xml:space="preserve">de participação em licitações com a Administração por prazo não superior a </w:t>
      </w:r>
      <w:r w:rsidRPr="002F28BC">
        <w:rPr>
          <w:rFonts w:ascii="Garamond" w:hAnsi="Garamond" w:cs="Arial"/>
          <w:b/>
          <w:bCs/>
          <w:color w:val="000000"/>
          <w:sz w:val="24"/>
          <w:szCs w:val="24"/>
        </w:rPr>
        <w:t>02 (dois) anos;</w:t>
      </w:r>
    </w:p>
    <w:p w14:paraId="5B466B9C" w14:textId="77777777" w:rsidR="001555B5" w:rsidRPr="002F28BC" w:rsidRDefault="001555B5" w:rsidP="001555B5">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Declaração de inidoneidade </w:t>
      </w:r>
      <w:r w:rsidRPr="002F28BC">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pelos prejuízos resultantes e depois de decorrido o prazo da sanção aplicada com base no subitem anterior.</w:t>
      </w:r>
    </w:p>
    <w:p w14:paraId="379B1445" w14:textId="77777777" w:rsidR="001555B5" w:rsidRPr="002F28BC" w:rsidRDefault="001555B5" w:rsidP="001555B5">
      <w:pPr>
        <w:pStyle w:val="Cabealho"/>
        <w:tabs>
          <w:tab w:val="left" w:pos="567"/>
        </w:tabs>
        <w:spacing w:after="120"/>
        <w:jc w:val="both"/>
        <w:rPr>
          <w:rFonts w:ascii="Garamond" w:hAnsi="Garamond" w:cs="Arial"/>
          <w:b/>
          <w:bCs/>
          <w:color w:val="000000"/>
          <w:sz w:val="24"/>
          <w:szCs w:val="24"/>
          <w:lang w:val="pt-BR" w:eastAsia="pt-BR"/>
        </w:rPr>
      </w:pPr>
      <w:r w:rsidRPr="002F28BC">
        <w:rPr>
          <w:rFonts w:ascii="Garamond" w:hAnsi="Garamond" w:cs="Arial"/>
          <w:b/>
          <w:color w:val="000000"/>
          <w:sz w:val="24"/>
          <w:szCs w:val="24"/>
          <w:lang w:val="pt-BR" w:eastAsia="pt-BR"/>
        </w:rPr>
        <w:t>Parágrafo Primeiro -</w:t>
      </w:r>
      <w:r w:rsidRPr="002F28BC">
        <w:rPr>
          <w:rFonts w:ascii="Garamond" w:hAnsi="Garamond" w:cs="Arial"/>
          <w:color w:val="000000"/>
          <w:sz w:val="24"/>
          <w:szCs w:val="24"/>
          <w:lang w:val="pt-BR" w:eastAsia="pt-BR"/>
        </w:rPr>
        <w:t xml:space="preserve"> A </w:t>
      </w:r>
      <w:r w:rsidRPr="002F28BC">
        <w:rPr>
          <w:rFonts w:ascii="Garamond" w:hAnsi="Garamond" w:cs="Arial"/>
          <w:b/>
          <w:color w:val="000000"/>
          <w:sz w:val="24"/>
          <w:szCs w:val="24"/>
          <w:lang w:val="pt-BR" w:eastAsia="pt-BR"/>
        </w:rPr>
        <w:t xml:space="preserve">CONTRATADA </w:t>
      </w:r>
      <w:r w:rsidRPr="002F28BC">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2F28BC">
        <w:rPr>
          <w:rFonts w:ascii="Garamond" w:hAnsi="Garamond" w:cs="Arial"/>
          <w:b/>
          <w:bCs/>
          <w:color w:val="000000"/>
          <w:sz w:val="24"/>
          <w:szCs w:val="24"/>
          <w:lang w:val="pt-BR" w:eastAsia="pt-BR"/>
        </w:rPr>
        <w:t>05 (cinco) anos</w:t>
      </w:r>
      <w:r w:rsidRPr="002F28BC">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3656851" w14:textId="77777777" w:rsidR="001555B5" w:rsidRPr="002F28BC" w:rsidRDefault="001555B5" w:rsidP="001555B5">
      <w:pPr>
        <w:pStyle w:val="Cabealho"/>
        <w:tabs>
          <w:tab w:val="left" w:pos="567"/>
        </w:tabs>
        <w:spacing w:after="120"/>
        <w:jc w:val="both"/>
        <w:rPr>
          <w:rFonts w:ascii="Garamond" w:hAnsi="Garamond" w:cs="Arial"/>
          <w:b/>
          <w:bCs/>
          <w:color w:val="000000"/>
          <w:sz w:val="24"/>
          <w:szCs w:val="24"/>
          <w:lang w:val="pt-BR" w:eastAsia="pt-BR"/>
        </w:rPr>
      </w:pPr>
      <w:r w:rsidRPr="002F28BC">
        <w:rPr>
          <w:rFonts w:ascii="Garamond" w:hAnsi="Garamond" w:cs="Arial"/>
          <w:b/>
          <w:color w:val="000000"/>
          <w:sz w:val="24"/>
          <w:szCs w:val="24"/>
          <w:lang w:val="pt-BR" w:eastAsia="pt-BR"/>
        </w:rPr>
        <w:t>Parágrafo Segundo -</w:t>
      </w:r>
      <w:r w:rsidRPr="002F28BC">
        <w:rPr>
          <w:rFonts w:ascii="Garamond" w:hAnsi="Garamond" w:cs="Arial"/>
          <w:color w:val="000000"/>
          <w:sz w:val="24"/>
          <w:szCs w:val="24"/>
          <w:lang w:val="pt-BR" w:eastAsia="pt-BR"/>
        </w:rPr>
        <w:t xml:space="preserve"> </w:t>
      </w:r>
      <w:r w:rsidRPr="002F28B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745FCFAD" w14:textId="77777777" w:rsidR="001555B5" w:rsidRPr="002F28BC" w:rsidRDefault="001555B5" w:rsidP="001555B5">
      <w:pPr>
        <w:pStyle w:val="Cabealho"/>
        <w:tabs>
          <w:tab w:val="left" w:pos="567"/>
        </w:tabs>
        <w:spacing w:after="120"/>
        <w:jc w:val="both"/>
        <w:rPr>
          <w:rFonts w:ascii="Garamond" w:hAnsi="Garamond" w:cs="Arial"/>
          <w:color w:val="000000"/>
          <w:sz w:val="24"/>
          <w:szCs w:val="24"/>
          <w:lang w:val="pt-BR" w:eastAsia="pt-BR"/>
        </w:rPr>
      </w:pPr>
      <w:r w:rsidRPr="002F28BC">
        <w:rPr>
          <w:rFonts w:ascii="Garamond" w:hAnsi="Garamond" w:cs="Arial"/>
          <w:b/>
          <w:color w:val="000000"/>
          <w:sz w:val="24"/>
          <w:szCs w:val="24"/>
          <w:lang w:val="pt-BR" w:eastAsia="pt-BR"/>
        </w:rPr>
        <w:t>Parágrafo Terceiro -</w:t>
      </w:r>
      <w:r w:rsidRPr="002F28BC">
        <w:rPr>
          <w:rFonts w:ascii="Garamond" w:hAnsi="Garamond" w:cs="Arial"/>
          <w:color w:val="000000"/>
          <w:sz w:val="24"/>
          <w:szCs w:val="24"/>
          <w:lang w:val="pt-BR" w:eastAsia="pt-BR"/>
        </w:rPr>
        <w:t xml:space="preserve"> A aplicação das penalidades será precedida da concessão da oportunidade de ampla defesa por parte da CONTRATADA, na forma da Lei.</w:t>
      </w:r>
    </w:p>
    <w:p w14:paraId="1AAF2167" w14:textId="77777777" w:rsidR="001555B5" w:rsidRPr="002F28BC" w:rsidRDefault="001555B5" w:rsidP="001555B5">
      <w:pPr>
        <w:pStyle w:val="Cabealho"/>
        <w:tabs>
          <w:tab w:val="left" w:pos="567"/>
        </w:tabs>
        <w:spacing w:after="120"/>
        <w:jc w:val="both"/>
        <w:rPr>
          <w:rFonts w:ascii="Garamond" w:hAnsi="Garamond" w:cs="Arial"/>
          <w:b/>
          <w:bCs/>
          <w:color w:val="000000"/>
          <w:sz w:val="24"/>
          <w:szCs w:val="24"/>
          <w:lang w:val="pt-BR" w:eastAsia="pt-BR"/>
        </w:rPr>
      </w:pPr>
    </w:p>
    <w:p w14:paraId="4BA12224" w14:textId="77777777" w:rsidR="001555B5" w:rsidRPr="002F28BC" w:rsidRDefault="001555B5" w:rsidP="001555B5">
      <w:pPr>
        <w:pStyle w:val="Cabealho"/>
        <w:spacing w:after="160"/>
        <w:jc w:val="both"/>
        <w:rPr>
          <w:rFonts w:ascii="Garamond" w:hAnsi="Garamond" w:cs="Arial"/>
          <w:iCs/>
          <w:sz w:val="24"/>
          <w:szCs w:val="24"/>
        </w:rPr>
      </w:pPr>
      <w:r w:rsidRPr="002F28BC">
        <w:rPr>
          <w:rFonts w:ascii="Garamond" w:hAnsi="Garamond" w:cs="Arial"/>
          <w:b/>
          <w:iCs/>
          <w:sz w:val="24"/>
          <w:szCs w:val="24"/>
        </w:rPr>
        <w:t xml:space="preserve">CLÁUSULA DÉCIMA </w:t>
      </w:r>
      <w:r w:rsidRPr="002F28BC">
        <w:rPr>
          <w:rFonts w:ascii="Garamond" w:hAnsi="Garamond" w:cs="Arial"/>
          <w:b/>
          <w:iCs/>
          <w:sz w:val="24"/>
          <w:szCs w:val="24"/>
          <w:lang w:val="pt-BR"/>
        </w:rPr>
        <w:t>QUINTA</w:t>
      </w:r>
      <w:r w:rsidRPr="002F28BC">
        <w:rPr>
          <w:rFonts w:ascii="Garamond" w:hAnsi="Garamond" w:cs="Arial"/>
          <w:b/>
          <w:iCs/>
          <w:sz w:val="24"/>
          <w:szCs w:val="24"/>
        </w:rPr>
        <w:t xml:space="preserve"> – DOS</w:t>
      </w:r>
      <w:r w:rsidRPr="002F28BC">
        <w:rPr>
          <w:rFonts w:ascii="Garamond" w:hAnsi="Garamond" w:cs="Arial"/>
          <w:b/>
          <w:iCs/>
          <w:sz w:val="24"/>
          <w:szCs w:val="24"/>
          <w:lang w:val="pt-BR"/>
        </w:rPr>
        <w:t xml:space="preserve"> </w:t>
      </w:r>
      <w:r w:rsidRPr="002F28BC">
        <w:rPr>
          <w:rFonts w:ascii="Garamond" w:hAnsi="Garamond" w:cs="Arial"/>
          <w:b/>
          <w:iCs/>
          <w:sz w:val="24"/>
          <w:szCs w:val="24"/>
        </w:rPr>
        <w:t>ACRÉSCIMOS OU SUPRESSÕES</w:t>
      </w:r>
    </w:p>
    <w:p w14:paraId="7FA7A1FB" w14:textId="77777777" w:rsidR="001555B5" w:rsidRPr="002F28BC" w:rsidRDefault="001555B5" w:rsidP="001555B5">
      <w:pPr>
        <w:pStyle w:val="Cabealho"/>
        <w:tabs>
          <w:tab w:val="left" w:pos="567"/>
        </w:tabs>
        <w:spacing w:after="160"/>
        <w:jc w:val="both"/>
        <w:rPr>
          <w:rFonts w:ascii="Garamond" w:hAnsi="Garamond" w:cs="Arial"/>
          <w:iCs/>
          <w:sz w:val="24"/>
          <w:szCs w:val="24"/>
        </w:rPr>
      </w:pPr>
      <w:r w:rsidRPr="002F28BC">
        <w:rPr>
          <w:rFonts w:ascii="Garamond" w:hAnsi="Garamond" w:cs="Arial"/>
          <w:iCs/>
          <w:sz w:val="24"/>
          <w:szCs w:val="24"/>
        </w:rPr>
        <w:t xml:space="preserve">A </w:t>
      </w:r>
      <w:r w:rsidRPr="002F28BC">
        <w:rPr>
          <w:rFonts w:ascii="Garamond" w:hAnsi="Garamond" w:cs="Arial"/>
          <w:b/>
          <w:iCs/>
          <w:sz w:val="24"/>
          <w:szCs w:val="24"/>
        </w:rPr>
        <w:t xml:space="preserve">CONTRATADA </w:t>
      </w:r>
      <w:r w:rsidRPr="002F28BC">
        <w:rPr>
          <w:rFonts w:ascii="Garamond" w:hAnsi="Garamond" w:cs="Arial"/>
          <w:iCs/>
          <w:sz w:val="24"/>
          <w:szCs w:val="24"/>
        </w:rPr>
        <w:t xml:space="preserve">se obriga a aceitar nas mesmas condições contratuais os acréscimos ou supressões que se </w:t>
      </w:r>
      <w:r w:rsidRPr="002F28BC">
        <w:rPr>
          <w:rFonts w:ascii="Garamond" w:hAnsi="Garamond" w:cs="Arial"/>
          <w:iCs/>
          <w:sz w:val="24"/>
          <w:szCs w:val="24"/>
          <w:lang w:val="pt-BR"/>
        </w:rPr>
        <w:t>fizerem</w:t>
      </w:r>
      <w:r w:rsidRPr="002F28BC">
        <w:rPr>
          <w:rFonts w:ascii="Garamond" w:hAnsi="Garamond" w:cs="Arial"/>
          <w:iCs/>
          <w:sz w:val="24"/>
          <w:szCs w:val="24"/>
        </w:rPr>
        <w:t xml:space="preserve"> necessários, de até 25% (vinte e cinco por cento) do valor inicial atualizado do contrato.</w:t>
      </w:r>
    </w:p>
    <w:p w14:paraId="5CFE1165" w14:textId="77777777" w:rsidR="001555B5" w:rsidRPr="002F28BC" w:rsidRDefault="001555B5" w:rsidP="001555B5">
      <w:pPr>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19EE293C" w14:textId="77777777" w:rsidR="001555B5" w:rsidRPr="002F28BC" w:rsidRDefault="001555B5" w:rsidP="001555B5">
      <w:pPr>
        <w:pStyle w:val="Cabealho"/>
        <w:tabs>
          <w:tab w:val="left" w:pos="567"/>
        </w:tabs>
        <w:spacing w:after="160"/>
        <w:jc w:val="both"/>
        <w:rPr>
          <w:rFonts w:ascii="Garamond" w:hAnsi="Garamond" w:cs="Arial"/>
          <w:iCs/>
          <w:sz w:val="24"/>
          <w:szCs w:val="24"/>
        </w:rPr>
      </w:pPr>
    </w:p>
    <w:p w14:paraId="60B09898" w14:textId="77777777" w:rsidR="001555B5" w:rsidRPr="002F28BC" w:rsidRDefault="001555B5" w:rsidP="001555B5">
      <w:pPr>
        <w:pStyle w:val="Cabealho"/>
        <w:spacing w:after="160"/>
        <w:jc w:val="both"/>
        <w:rPr>
          <w:rFonts w:ascii="Garamond" w:hAnsi="Garamond" w:cs="Arial"/>
          <w:b/>
          <w:iCs/>
          <w:sz w:val="24"/>
          <w:szCs w:val="24"/>
        </w:rPr>
      </w:pPr>
      <w:r w:rsidRPr="002F28BC">
        <w:rPr>
          <w:rFonts w:ascii="Garamond" w:hAnsi="Garamond" w:cs="Arial"/>
          <w:b/>
          <w:iCs/>
          <w:sz w:val="24"/>
          <w:szCs w:val="24"/>
        </w:rPr>
        <w:t xml:space="preserve">CLÁUSULA DÉCIMA </w:t>
      </w:r>
      <w:r w:rsidRPr="002F28BC">
        <w:rPr>
          <w:rFonts w:ascii="Garamond" w:hAnsi="Garamond" w:cs="Arial"/>
          <w:b/>
          <w:iCs/>
          <w:sz w:val="24"/>
          <w:szCs w:val="24"/>
          <w:lang w:val="pt-BR"/>
        </w:rPr>
        <w:t>SEXTA</w:t>
      </w:r>
      <w:r w:rsidRPr="002F28BC">
        <w:rPr>
          <w:rFonts w:ascii="Garamond" w:hAnsi="Garamond" w:cs="Arial"/>
          <w:b/>
          <w:iCs/>
          <w:sz w:val="24"/>
          <w:szCs w:val="24"/>
        </w:rPr>
        <w:t xml:space="preserve"> – DA BASE LEGAL</w:t>
      </w:r>
    </w:p>
    <w:p w14:paraId="71DAE917" w14:textId="77777777" w:rsidR="001555B5" w:rsidRPr="002F28BC" w:rsidRDefault="001555B5" w:rsidP="001555B5">
      <w:pPr>
        <w:pStyle w:val="Cabealho"/>
        <w:tabs>
          <w:tab w:val="left" w:pos="567"/>
        </w:tabs>
        <w:spacing w:after="160"/>
        <w:jc w:val="both"/>
        <w:rPr>
          <w:rFonts w:ascii="Garamond" w:hAnsi="Garamond" w:cs="Arial"/>
          <w:bCs/>
          <w:iCs/>
          <w:sz w:val="24"/>
          <w:szCs w:val="24"/>
        </w:rPr>
      </w:pPr>
      <w:r w:rsidRPr="002F28BC">
        <w:rPr>
          <w:rFonts w:ascii="Garamond" w:hAnsi="Garamond" w:cs="Arial"/>
          <w:bCs/>
          <w:iCs/>
          <w:sz w:val="24"/>
          <w:szCs w:val="24"/>
        </w:rPr>
        <w:t xml:space="preserve">Na interpretação deste contrato e nos casos omissos será aplicada a Lei </w:t>
      </w:r>
      <w:r w:rsidRPr="002F28BC">
        <w:rPr>
          <w:rFonts w:ascii="Garamond" w:hAnsi="Garamond" w:cs="Arial"/>
          <w:bCs/>
          <w:iCs/>
          <w:sz w:val="24"/>
          <w:szCs w:val="24"/>
          <w:lang w:val="pt-BR"/>
        </w:rPr>
        <w:t xml:space="preserve">n.° </w:t>
      </w:r>
      <w:r w:rsidRPr="002F28BC">
        <w:rPr>
          <w:rFonts w:ascii="Garamond" w:hAnsi="Garamond" w:cs="Arial"/>
          <w:bCs/>
          <w:iCs/>
          <w:sz w:val="24"/>
          <w:szCs w:val="24"/>
        </w:rPr>
        <w:t>8.666/93, a doutrina, a jurisprudência e os princípios gerais do Direito.</w:t>
      </w:r>
    </w:p>
    <w:p w14:paraId="762D0A71" w14:textId="77777777" w:rsidR="001555B5" w:rsidRPr="002F28BC" w:rsidRDefault="001555B5" w:rsidP="001555B5">
      <w:pPr>
        <w:pStyle w:val="Ttulo6"/>
        <w:spacing w:after="160"/>
        <w:ind w:left="0" w:firstLine="0"/>
        <w:jc w:val="both"/>
        <w:rPr>
          <w:rFonts w:ascii="Garamond" w:hAnsi="Garamond" w:cs="Arial"/>
          <w:b/>
          <w:bCs/>
          <w:i w:val="0"/>
          <w:sz w:val="24"/>
          <w:szCs w:val="24"/>
        </w:rPr>
      </w:pPr>
      <w:r w:rsidRPr="002F28BC">
        <w:rPr>
          <w:rFonts w:ascii="Garamond" w:hAnsi="Garamond" w:cs="Arial"/>
          <w:b/>
          <w:bCs/>
          <w:i w:val="0"/>
          <w:sz w:val="24"/>
          <w:szCs w:val="24"/>
        </w:rPr>
        <w:t>CLÁUSULA</w:t>
      </w:r>
      <w:r w:rsidRPr="002F28BC">
        <w:rPr>
          <w:rFonts w:ascii="Garamond" w:hAnsi="Garamond" w:cs="Arial"/>
          <w:b/>
          <w:bCs/>
          <w:i w:val="0"/>
          <w:sz w:val="24"/>
          <w:szCs w:val="24"/>
          <w:lang w:val="pt-BR"/>
        </w:rPr>
        <w:t xml:space="preserve"> DÉCIMA SÉTIMA</w:t>
      </w:r>
      <w:r w:rsidRPr="002F28BC">
        <w:rPr>
          <w:rFonts w:ascii="Garamond" w:hAnsi="Garamond" w:cs="Arial"/>
          <w:b/>
          <w:bCs/>
          <w:i w:val="0"/>
          <w:sz w:val="24"/>
          <w:szCs w:val="24"/>
        </w:rPr>
        <w:t xml:space="preserve"> – DA</w:t>
      </w:r>
      <w:r w:rsidRPr="002F28BC">
        <w:rPr>
          <w:rFonts w:ascii="Garamond" w:hAnsi="Garamond" w:cs="Arial"/>
          <w:b/>
          <w:bCs/>
          <w:i w:val="0"/>
          <w:sz w:val="24"/>
          <w:szCs w:val="24"/>
          <w:lang w:val="pt-BR"/>
        </w:rPr>
        <w:t xml:space="preserve"> </w:t>
      </w:r>
      <w:r w:rsidRPr="002F28BC">
        <w:rPr>
          <w:rFonts w:ascii="Garamond" w:hAnsi="Garamond" w:cs="Arial"/>
          <w:b/>
          <w:bCs/>
          <w:i w:val="0"/>
          <w:sz w:val="24"/>
          <w:szCs w:val="24"/>
        </w:rPr>
        <w:t>HABILITAÇÃO</w:t>
      </w:r>
    </w:p>
    <w:p w14:paraId="38F69141" w14:textId="77777777" w:rsidR="001555B5" w:rsidRPr="002F28BC" w:rsidRDefault="001555B5" w:rsidP="001555B5">
      <w:pPr>
        <w:pStyle w:val="PargrafodaLista"/>
        <w:tabs>
          <w:tab w:val="left" w:pos="567"/>
        </w:tabs>
        <w:spacing w:after="160"/>
        <w:ind w:left="0"/>
        <w:jc w:val="both"/>
        <w:rPr>
          <w:rFonts w:ascii="Garamond" w:hAnsi="Garamond" w:cs="Arial"/>
          <w:snapToGrid w:val="0"/>
          <w:sz w:val="24"/>
          <w:szCs w:val="24"/>
        </w:rPr>
      </w:pPr>
      <w:r w:rsidRPr="002F28B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662F3C5C" w14:textId="77777777" w:rsidR="001555B5" w:rsidRPr="002F28BC" w:rsidRDefault="001555B5" w:rsidP="001555B5">
      <w:pPr>
        <w:autoSpaceDE w:val="0"/>
        <w:autoSpaceDN w:val="0"/>
        <w:adjustRightInd w:val="0"/>
        <w:spacing w:after="160"/>
        <w:jc w:val="both"/>
        <w:rPr>
          <w:rFonts w:ascii="Garamond" w:hAnsi="Garamond" w:cs="Arial"/>
          <w:b/>
          <w:bCs/>
          <w:iCs/>
          <w:sz w:val="24"/>
          <w:szCs w:val="24"/>
        </w:rPr>
      </w:pPr>
      <w:r w:rsidRPr="002F28BC">
        <w:rPr>
          <w:rFonts w:ascii="Garamond" w:hAnsi="Garamond" w:cs="Arial"/>
          <w:b/>
          <w:bCs/>
          <w:iCs/>
          <w:sz w:val="24"/>
          <w:szCs w:val="24"/>
        </w:rPr>
        <w:t xml:space="preserve">CLÁUSULA DÉCIMA OITIVA – DAS PRERROGATIVAS </w:t>
      </w:r>
    </w:p>
    <w:p w14:paraId="3D2B75C8" w14:textId="77777777" w:rsidR="001555B5" w:rsidRPr="002F28BC" w:rsidRDefault="001555B5" w:rsidP="001555B5">
      <w:pPr>
        <w:pStyle w:val="PargrafodaLista"/>
        <w:tabs>
          <w:tab w:val="left" w:pos="567"/>
        </w:tabs>
        <w:spacing w:after="160"/>
        <w:ind w:left="0"/>
        <w:jc w:val="both"/>
        <w:rPr>
          <w:rFonts w:ascii="Garamond" w:hAnsi="Garamond" w:cs="Arial"/>
          <w:bCs/>
          <w:iCs/>
          <w:sz w:val="24"/>
          <w:szCs w:val="24"/>
        </w:rPr>
      </w:pPr>
      <w:r w:rsidRPr="002F28BC">
        <w:rPr>
          <w:rFonts w:ascii="Garamond" w:hAnsi="Garamond" w:cs="Arial"/>
          <w:bCs/>
          <w:iCs/>
          <w:sz w:val="24"/>
          <w:szCs w:val="24"/>
        </w:rPr>
        <w:t>O regime jurídico deste Contrato confere a CONTRATANTE as prerrogativas relacionadas no artigo 58 da Lei Federal nº 8.666/1993.</w:t>
      </w:r>
    </w:p>
    <w:p w14:paraId="475243C3" w14:textId="77777777" w:rsidR="001555B5" w:rsidRPr="002F28BC" w:rsidRDefault="001555B5" w:rsidP="001555B5">
      <w:pPr>
        <w:tabs>
          <w:tab w:val="left" w:pos="-1843"/>
        </w:tabs>
        <w:spacing w:after="160"/>
        <w:jc w:val="both"/>
        <w:rPr>
          <w:rFonts w:ascii="Garamond" w:hAnsi="Garamond" w:cs="Arial"/>
          <w:b/>
          <w:sz w:val="24"/>
          <w:szCs w:val="24"/>
        </w:rPr>
      </w:pPr>
      <w:r w:rsidRPr="002F28BC">
        <w:rPr>
          <w:rFonts w:ascii="Garamond" w:hAnsi="Garamond" w:cs="Arial"/>
          <w:b/>
          <w:iCs/>
          <w:sz w:val="24"/>
          <w:szCs w:val="24"/>
        </w:rPr>
        <w:t xml:space="preserve">CLÁUSULA DÉCIMA NONA – </w:t>
      </w:r>
      <w:r w:rsidRPr="002F28BC">
        <w:rPr>
          <w:rFonts w:ascii="Garamond" w:hAnsi="Garamond" w:cs="Arial"/>
          <w:b/>
          <w:sz w:val="24"/>
          <w:szCs w:val="24"/>
        </w:rPr>
        <w:t>DA PUBLICAÇÃO</w:t>
      </w:r>
    </w:p>
    <w:p w14:paraId="39FE5BF8" w14:textId="77777777" w:rsidR="001555B5" w:rsidRPr="002F28BC" w:rsidRDefault="001555B5" w:rsidP="001555B5">
      <w:pPr>
        <w:pStyle w:val="Recuodecorpodetexto"/>
        <w:tabs>
          <w:tab w:val="left" w:pos="-1843"/>
          <w:tab w:val="left" w:pos="567"/>
        </w:tabs>
        <w:spacing w:after="160"/>
        <w:ind w:left="0"/>
        <w:rPr>
          <w:rFonts w:ascii="Garamond" w:hAnsi="Garamond" w:cs="Arial"/>
          <w:sz w:val="24"/>
          <w:szCs w:val="24"/>
          <w:lang w:val="pt-BR"/>
        </w:rPr>
      </w:pPr>
      <w:r w:rsidRPr="002F28BC">
        <w:rPr>
          <w:rFonts w:ascii="Garamond" w:hAnsi="Garamond" w:cs="Arial"/>
          <w:sz w:val="24"/>
          <w:szCs w:val="24"/>
        </w:rPr>
        <w:t xml:space="preserve">A </w:t>
      </w:r>
      <w:r w:rsidRPr="002F28BC">
        <w:rPr>
          <w:rFonts w:ascii="Garamond" w:hAnsi="Garamond" w:cs="Arial"/>
          <w:b/>
          <w:sz w:val="24"/>
          <w:szCs w:val="24"/>
        </w:rPr>
        <w:t xml:space="preserve">CONTRATANTE </w:t>
      </w:r>
      <w:r w:rsidRPr="002F28BC">
        <w:rPr>
          <w:rFonts w:ascii="Garamond" w:hAnsi="Garamond" w:cs="Arial"/>
          <w:sz w:val="24"/>
          <w:szCs w:val="24"/>
        </w:rPr>
        <w:t>fará publicar o resumo do presente contrato no Diário Oficial do Estado</w:t>
      </w:r>
      <w:r w:rsidRPr="002F28BC">
        <w:rPr>
          <w:rFonts w:ascii="Garamond" w:hAnsi="Garamond" w:cs="Arial"/>
          <w:sz w:val="24"/>
          <w:szCs w:val="24"/>
          <w:lang w:val="pt-BR"/>
        </w:rPr>
        <w:t xml:space="preserve"> do Maranhão</w:t>
      </w:r>
      <w:r w:rsidRPr="002F28BC">
        <w:rPr>
          <w:rFonts w:ascii="Garamond" w:hAnsi="Garamond" w:cs="Arial"/>
          <w:sz w:val="24"/>
          <w:szCs w:val="24"/>
        </w:rPr>
        <w:t>, após sua assinatura, obedecendo ao prazo previsto no parágrafo único, do art</w:t>
      </w:r>
      <w:r w:rsidRPr="002F28BC">
        <w:rPr>
          <w:rFonts w:ascii="Garamond" w:hAnsi="Garamond" w:cs="Arial"/>
          <w:sz w:val="24"/>
          <w:szCs w:val="24"/>
          <w:lang w:val="pt-BR"/>
        </w:rPr>
        <w:t>.</w:t>
      </w:r>
      <w:r w:rsidRPr="002F28BC">
        <w:rPr>
          <w:rFonts w:ascii="Garamond" w:hAnsi="Garamond" w:cs="Arial"/>
          <w:sz w:val="24"/>
          <w:szCs w:val="24"/>
        </w:rPr>
        <w:t xml:space="preserve"> 61, da Lei n</w:t>
      </w:r>
      <w:r w:rsidRPr="002F28BC">
        <w:rPr>
          <w:rFonts w:ascii="Garamond" w:hAnsi="Garamond" w:cs="Arial"/>
          <w:sz w:val="24"/>
          <w:szCs w:val="24"/>
          <w:lang w:val="pt-BR"/>
        </w:rPr>
        <w:t>.</w:t>
      </w:r>
      <w:r w:rsidRPr="002F28BC">
        <w:rPr>
          <w:rFonts w:ascii="Garamond" w:hAnsi="Garamond" w:cs="Arial"/>
          <w:sz w:val="24"/>
          <w:szCs w:val="24"/>
        </w:rPr>
        <w:t>º 8.666/93.</w:t>
      </w:r>
    </w:p>
    <w:p w14:paraId="6E1B018C" w14:textId="77777777" w:rsidR="001555B5" w:rsidRPr="002F28BC" w:rsidRDefault="001555B5" w:rsidP="001555B5">
      <w:pPr>
        <w:pStyle w:val="Cabealho"/>
        <w:spacing w:after="160"/>
        <w:jc w:val="both"/>
        <w:rPr>
          <w:rFonts w:ascii="Garamond" w:hAnsi="Garamond" w:cs="Arial"/>
          <w:b/>
          <w:iCs/>
          <w:sz w:val="24"/>
          <w:szCs w:val="24"/>
        </w:rPr>
      </w:pPr>
      <w:r w:rsidRPr="002F28BC">
        <w:rPr>
          <w:rFonts w:ascii="Garamond" w:hAnsi="Garamond" w:cs="Arial"/>
          <w:b/>
          <w:iCs/>
          <w:sz w:val="24"/>
          <w:szCs w:val="24"/>
        </w:rPr>
        <w:t xml:space="preserve">CLÁUSULA </w:t>
      </w:r>
      <w:r w:rsidRPr="002F28BC">
        <w:rPr>
          <w:rFonts w:ascii="Garamond" w:hAnsi="Garamond" w:cs="Arial"/>
          <w:b/>
          <w:iCs/>
          <w:sz w:val="24"/>
          <w:szCs w:val="24"/>
          <w:lang w:val="pt-BR"/>
        </w:rPr>
        <w:t>ONZE</w:t>
      </w:r>
      <w:r w:rsidRPr="002F28BC">
        <w:rPr>
          <w:rFonts w:ascii="Garamond" w:hAnsi="Garamond" w:cs="Arial"/>
          <w:b/>
          <w:iCs/>
          <w:sz w:val="24"/>
          <w:szCs w:val="24"/>
        </w:rPr>
        <w:t>– DO FORO</w:t>
      </w:r>
    </w:p>
    <w:p w14:paraId="1D174A81" w14:textId="77777777" w:rsidR="001555B5" w:rsidRPr="002F28BC" w:rsidRDefault="001555B5" w:rsidP="001555B5">
      <w:pPr>
        <w:pStyle w:val="Cabealho"/>
        <w:tabs>
          <w:tab w:val="left" w:pos="567"/>
        </w:tabs>
        <w:spacing w:after="160"/>
        <w:jc w:val="both"/>
        <w:rPr>
          <w:rFonts w:ascii="Garamond" w:hAnsi="Garamond" w:cs="Arial"/>
          <w:sz w:val="24"/>
          <w:szCs w:val="24"/>
        </w:rPr>
      </w:pPr>
      <w:r w:rsidRPr="002F28BC">
        <w:rPr>
          <w:rFonts w:ascii="Garamond" w:hAnsi="Garamond" w:cs="Arial"/>
          <w:sz w:val="24"/>
          <w:szCs w:val="24"/>
        </w:rPr>
        <w:t>Fica eleito o foro da Cidade d</w:t>
      </w:r>
      <w:r w:rsidRPr="002F28BC">
        <w:rPr>
          <w:rFonts w:ascii="Garamond" w:hAnsi="Garamond" w:cs="Arial"/>
          <w:sz w:val="24"/>
          <w:szCs w:val="24"/>
          <w:lang w:val="pt-BR"/>
        </w:rPr>
        <w:t>e</w:t>
      </w:r>
      <w:r w:rsidRPr="002F28BC">
        <w:rPr>
          <w:rFonts w:ascii="Garamond" w:hAnsi="Garamond" w:cs="Arial"/>
          <w:sz w:val="24"/>
          <w:szCs w:val="24"/>
        </w:rPr>
        <w:t xml:space="preserve"> São Bernardo - MA, para dirimir quaisquer dúvidas oriundas do presente instrumento.</w:t>
      </w:r>
    </w:p>
    <w:p w14:paraId="2191E70B" w14:textId="77777777" w:rsidR="001555B5" w:rsidRPr="002F28BC" w:rsidRDefault="001555B5" w:rsidP="001555B5">
      <w:pPr>
        <w:pStyle w:val="Cabealho"/>
        <w:tabs>
          <w:tab w:val="left" w:pos="567"/>
        </w:tabs>
        <w:spacing w:after="160"/>
        <w:jc w:val="both"/>
        <w:rPr>
          <w:rFonts w:ascii="Garamond" w:hAnsi="Garamond" w:cs="Arial"/>
          <w:sz w:val="24"/>
          <w:szCs w:val="24"/>
        </w:rPr>
      </w:pPr>
      <w:r w:rsidRPr="002F28BC">
        <w:rPr>
          <w:rFonts w:ascii="Garamond" w:hAnsi="Garamond" w:cs="Arial"/>
          <w:iCs/>
          <w:sz w:val="24"/>
          <w:szCs w:val="24"/>
        </w:rPr>
        <w:t>E, para firmeza do que foi pactuado, firmam este instrumento em 0</w:t>
      </w:r>
      <w:r w:rsidRPr="002F28BC">
        <w:rPr>
          <w:rFonts w:ascii="Garamond" w:hAnsi="Garamond" w:cs="Arial"/>
          <w:iCs/>
          <w:sz w:val="24"/>
          <w:szCs w:val="24"/>
          <w:lang w:val="pt-BR"/>
        </w:rPr>
        <w:t>3</w:t>
      </w:r>
      <w:r w:rsidRPr="002F28BC">
        <w:rPr>
          <w:rFonts w:ascii="Garamond" w:hAnsi="Garamond" w:cs="Arial"/>
          <w:iCs/>
          <w:sz w:val="24"/>
          <w:szCs w:val="24"/>
        </w:rPr>
        <w:t xml:space="preserve"> (</w:t>
      </w:r>
      <w:r w:rsidRPr="002F28BC">
        <w:rPr>
          <w:rFonts w:ascii="Garamond" w:hAnsi="Garamond" w:cs="Arial"/>
          <w:iCs/>
          <w:sz w:val="24"/>
          <w:szCs w:val="24"/>
          <w:lang w:val="pt-BR"/>
        </w:rPr>
        <w:t>três</w:t>
      </w:r>
      <w:r w:rsidRPr="002F28BC">
        <w:rPr>
          <w:rFonts w:ascii="Garamond" w:hAnsi="Garamond" w:cs="Arial"/>
          <w:iCs/>
          <w:sz w:val="24"/>
          <w:szCs w:val="24"/>
        </w:rPr>
        <w:t>) vias de igual teor e</w:t>
      </w:r>
      <w:r w:rsidRPr="002F28BC">
        <w:rPr>
          <w:rFonts w:ascii="Garamond" w:hAnsi="Garamond" w:cs="Arial"/>
          <w:iCs/>
          <w:sz w:val="24"/>
          <w:szCs w:val="24"/>
          <w:lang w:val="pt-BR"/>
        </w:rPr>
        <w:t xml:space="preserve"> forma para um só</w:t>
      </w:r>
      <w:r w:rsidRPr="002F28BC">
        <w:rPr>
          <w:rFonts w:ascii="Garamond" w:hAnsi="Garamond" w:cs="Arial"/>
          <w:iCs/>
          <w:sz w:val="24"/>
          <w:szCs w:val="24"/>
        </w:rPr>
        <w:t xml:space="preserve"> efeito na presença das testemunhas abaixo assinadas.</w:t>
      </w:r>
    </w:p>
    <w:p w14:paraId="755962F7" w14:textId="77777777" w:rsidR="001555B5" w:rsidRPr="002F28BC" w:rsidRDefault="001555B5" w:rsidP="001555B5">
      <w:pPr>
        <w:jc w:val="right"/>
        <w:rPr>
          <w:rFonts w:ascii="Garamond" w:hAnsi="Garamond" w:cs="Arial"/>
          <w:iCs/>
          <w:sz w:val="24"/>
          <w:szCs w:val="24"/>
        </w:rPr>
      </w:pPr>
    </w:p>
    <w:p w14:paraId="013692FF" w14:textId="77777777" w:rsidR="001555B5" w:rsidRPr="002F28BC" w:rsidRDefault="001555B5" w:rsidP="001555B5">
      <w:pPr>
        <w:jc w:val="right"/>
        <w:rPr>
          <w:rFonts w:ascii="Garamond" w:hAnsi="Garamond" w:cs="Arial"/>
          <w:b/>
          <w:iCs/>
          <w:sz w:val="24"/>
          <w:szCs w:val="24"/>
        </w:rPr>
      </w:pPr>
      <w:r w:rsidRPr="002F28BC">
        <w:rPr>
          <w:rFonts w:ascii="Garamond" w:hAnsi="Garamond" w:cs="Arial"/>
          <w:iCs/>
          <w:sz w:val="24"/>
          <w:szCs w:val="24"/>
        </w:rPr>
        <w:t xml:space="preserve">                            Santana do Maranhão, __ de ________ de 2022..</w:t>
      </w:r>
    </w:p>
    <w:p w14:paraId="25B1FE74" w14:textId="77777777" w:rsidR="001555B5" w:rsidRPr="002F28BC" w:rsidRDefault="001555B5" w:rsidP="001555B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488CCA89" wp14:editId="5C42C196">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190A5EB"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387B7C5D" w14:textId="77777777" w:rsidR="001555B5" w:rsidRPr="002F28BC" w:rsidRDefault="001555B5" w:rsidP="001555B5">
      <w:pPr>
        <w:jc w:val="both"/>
        <w:rPr>
          <w:rFonts w:ascii="Garamond" w:hAnsi="Garamond" w:cs="Arial"/>
          <w:b/>
          <w:iCs/>
          <w:sz w:val="24"/>
          <w:szCs w:val="24"/>
        </w:rPr>
      </w:pPr>
    </w:p>
    <w:p w14:paraId="745EC10E" w14:textId="77777777" w:rsidR="001555B5" w:rsidRPr="002F28BC" w:rsidRDefault="001555B5" w:rsidP="001555B5">
      <w:pPr>
        <w:jc w:val="both"/>
        <w:rPr>
          <w:rFonts w:ascii="Garamond" w:hAnsi="Garamond" w:cs="Arial"/>
          <w:b/>
          <w:iCs/>
          <w:sz w:val="24"/>
          <w:szCs w:val="24"/>
        </w:rPr>
      </w:pPr>
      <w:r w:rsidRPr="002F28BC">
        <w:rPr>
          <w:rFonts w:ascii="Garamond" w:hAnsi="Garamond" w:cs="Arial"/>
          <w:b/>
          <w:iCs/>
          <w:sz w:val="24"/>
          <w:szCs w:val="24"/>
        </w:rPr>
        <w:t>CONTRATANTE</w:t>
      </w:r>
    </w:p>
    <w:p w14:paraId="72212055" w14:textId="77777777" w:rsidR="001555B5" w:rsidRPr="002F28BC" w:rsidRDefault="001555B5" w:rsidP="001555B5">
      <w:pPr>
        <w:jc w:val="both"/>
        <w:rPr>
          <w:rFonts w:ascii="Garamond" w:hAnsi="Garamond" w:cs="Arial"/>
          <w:iCs/>
          <w:sz w:val="24"/>
          <w:szCs w:val="24"/>
        </w:rPr>
      </w:pPr>
    </w:p>
    <w:p w14:paraId="7BE24C98" w14:textId="77777777" w:rsidR="001555B5" w:rsidRPr="002F28BC" w:rsidRDefault="001555B5" w:rsidP="001555B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08096CD7" wp14:editId="6CA1234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F974AC1"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33A15CD4" w14:textId="77777777" w:rsidR="001555B5" w:rsidRPr="002F28BC" w:rsidRDefault="001555B5" w:rsidP="001555B5">
      <w:pPr>
        <w:jc w:val="both"/>
        <w:rPr>
          <w:rFonts w:ascii="Garamond" w:hAnsi="Garamond" w:cs="Arial"/>
          <w:iCs/>
          <w:sz w:val="24"/>
          <w:szCs w:val="24"/>
        </w:rPr>
      </w:pPr>
      <w:r w:rsidRPr="002F28BC">
        <w:rPr>
          <w:rFonts w:ascii="Garamond" w:hAnsi="Garamond" w:cs="Arial"/>
          <w:b/>
          <w:iCs/>
          <w:sz w:val="24"/>
          <w:szCs w:val="24"/>
        </w:rPr>
        <w:t>CONTRATADA</w:t>
      </w:r>
    </w:p>
    <w:p w14:paraId="5073035C" w14:textId="77777777" w:rsidR="001555B5" w:rsidRPr="002F28BC" w:rsidRDefault="001555B5" w:rsidP="001555B5">
      <w:pPr>
        <w:ind w:firstLine="3402"/>
        <w:jc w:val="both"/>
        <w:rPr>
          <w:rFonts w:ascii="Garamond" w:hAnsi="Garamond" w:cs="Arial"/>
          <w:b/>
          <w:iCs/>
          <w:sz w:val="24"/>
          <w:szCs w:val="24"/>
        </w:rPr>
      </w:pPr>
    </w:p>
    <w:p w14:paraId="6754D229" w14:textId="77777777" w:rsidR="001555B5" w:rsidRPr="002F28BC" w:rsidRDefault="001555B5" w:rsidP="001555B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3C0F64C2" w14:textId="77777777" w:rsidR="001555B5" w:rsidRPr="002F28BC" w:rsidRDefault="001555B5" w:rsidP="001555B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7CD4782B" wp14:editId="7E130E2A">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4DF9669"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599359A" w14:textId="77777777" w:rsidR="001555B5" w:rsidRPr="002F28BC" w:rsidRDefault="001555B5" w:rsidP="001555B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51AA2797" w14:textId="77777777" w:rsidR="001555B5" w:rsidRPr="002F28BC" w:rsidRDefault="001555B5" w:rsidP="001555B5">
      <w:pPr>
        <w:ind w:firstLine="1134"/>
        <w:jc w:val="both"/>
        <w:rPr>
          <w:rFonts w:ascii="Garamond" w:hAnsi="Garamond" w:cs="Arial"/>
          <w:iCs/>
          <w:sz w:val="24"/>
          <w:szCs w:val="24"/>
          <w:lang w:val="es-ES_tradnl"/>
        </w:rPr>
      </w:pPr>
    </w:p>
    <w:p w14:paraId="07BDB31C" w14:textId="77777777" w:rsidR="001555B5" w:rsidRPr="002F28BC" w:rsidRDefault="001555B5" w:rsidP="001555B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3C136DE6" wp14:editId="506BE825">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207CBB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138CF831" w14:textId="77777777" w:rsidR="001555B5" w:rsidRPr="002F28BC" w:rsidRDefault="001555B5" w:rsidP="001555B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21A1A10" w14:textId="77777777" w:rsidR="001555B5" w:rsidRPr="002F28BC" w:rsidRDefault="001555B5" w:rsidP="001555B5">
      <w:pPr>
        <w:autoSpaceDE w:val="0"/>
        <w:autoSpaceDN w:val="0"/>
        <w:adjustRightInd w:val="0"/>
        <w:jc w:val="center"/>
        <w:rPr>
          <w:rFonts w:ascii="Garamond" w:hAnsi="Garamond" w:cs="Arial"/>
          <w:b/>
          <w:bCs/>
          <w:sz w:val="24"/>
          <w:szCs w:val="24"/>
        </w:rPr>
      </w:pPr>
    </w:p>
    <w:p w14:paraId="5E669C5F" w14:textId="77777777" w:rsidR="001555B5" w:rsidRPr="002F28BC" w:rsidRDefault="001555B5" w:rsidP="001555B5">
      <w:pPr>
        <w:autoSpaceDE w:val="0"/>
        <w:autoSpaceDN w:val="0"/>
        <w:adjustRightInd w:val="0"/>
        <w:jc w:val="center"/>
        <w:rPr>
          <w:rFonts w:ascii="Garamond" w:hAnsi="Garamond" w:cs="Arial"/>
          <w:b/>
          <w:bCs/>
          <w:sz w:val="24"/>
          <w:szCs w:val="24"/>
        </w:rPr>
      </w:pPr>
    </w:p>
    <w:p w14:paraId="2189CA12" w14:textId="77777777" w:rsidR="001555B5" w:rsidRPr="002F28BC" w:rsidRDefault="001555B5" w:rsidP="001555B5">
      <w:pPr>
        <w:jc w:val="both"/>
        <w:rPr>
          <w:rFonts w:ascii="Garamond" w:hAnsi="Garamond" w:cs="Arial"/>
          <w:sz w:val="24"/>
          <w:szCs w:val="24"/>
        </w:rPr>
      </w:pPr>
    </w:p>
    <w:p w14:paraId="3E19DB0C" w14:textId="77777777" w:rsidR="001555B5" w:rsidRPr="002F28BC" w:rsidRDefault="001555B5" w:rsidP="001555B5">
      <w:pPr>
        <w:jc w:val="both"/>
        <w:rPr>
          <w:rFonts w:ascii="Garamond" w:hAnsi="Garamond" w:cs="Arial"/>
          <w:sz w:val="24"/>
          <w:szCs w:val="24"/>
        </w:rPr>
      </w:pPr>
    </w:p>
    <w:p w14:paraId="00F53248" w14:textId="77777777" w:rsidR="001555B5" w:rsidRPr="002F28BC" w:rsidRDefault="001555B5" w:rsidP="001555B5">
      <w:pPr>
        <w:jc w:val="both"/>
        <w:rPr>
          <w:rFonts w:ascii="Garamond" w:hAnsi="Garamond" w:cs="Arial"/>
          <w:sz w:val="24"/>
          <w:szCs w:val="24"/>
        </w:rPr>
      </w:pPr>
    </w:p>
    <w:p w14:paraId="59969C3E" w14:textId="77777777" w:rsidR="001555B5" w:rsidRPr="002F28BC" w:rsidRDefault="001555B5" w:rsidP="001555B5">
      <w:pPr>
        <w:jc w:val="both"/>
        <w:rPr>
          <w:rFonts w:ascii="Garamond" w:hAnsi="Garamond" w:cs="Arial"/>
          <w:sz w:val="24"/>
          <w:szCs w:val="24"/>
        </w:rPr>
      </w:pPr>
    </w:p>
    <w:p w14:paraId="01F4D730" w14:textId="77777777" w:rsidR="001555B5" w:rsidRPr="002F28BC" w:rsidRDefault="001555B5" w:rsidP="001555B5">
      <w:pPr>
        <w:jc w:val="both"/>
        <w:rPr>
          <w:rFonts w:ascii="Garamond" w:hAnsi="Garamond" w:cs="Arial"/>
          <w:sz w:val="24"/>
          <w:szCs w:val="24"/>
        </w:rPr>
      </w:pPr>
    </w:p>
    <w:p w14:paraId="28EFF127" w14:textId="77777777" w:rsidR="001555B5" w:rsidRPr="002F28BC" w:rsidRDefault="001555B5" w:rsidP="001555B5">
      <w:pPr>
        <w:jc w:val="both"/>
        <w:rPr>
          <w:rFonts w:ascii="Garamond" w:hAnsi="Garamond" w:cs="Arial"/>
          <w:sz w:val="24"/>
          <w:szCs w:val="24"/>
        </w:rPr>
      </w:pPr>
    </w:p>
    <w:p w14:paraId="18033F29" w14:textId="77777777" w:rsidR="001555B5" w:rsidRPr="002F28BC" w:rsidRDefault="001555B5" w:rsidP="001555B5">
      <w:pPr>
        <w:tabs>
          <w:tab w:val="left" w:pos="567"/>
        </w:tabs>
        <w:autoSpaceDE w:val="0"/>
        <w:autoSpaceDN w:val="0"/>
        <w:adjustRightInd w:val="0"/>
        <w:spacing w:after="60"/>
        <w:jc w:val="both"/>
        <w:rPr>
          <w:rFonts w:ascii="Garamond" w:hAnsi="Garamond" w:cs="Arial"/>
          <w:sz w:val="24"/>
          <w:szCs w:val="24"/>
        </w:rPr>
      </w:pPr>
    </w:p>
    <w:p w14:paraId="4F9AD824" w14:textId="77777777" w:rsidR="001555B5" w:rsidRPr="002F28BC" w:rsidRDefault="001555B5" w:rsidP="001555B5">
      <w:pPr>
        <w:tabs>
          <w:tab w:val="left" w:pos="567"/>
        </w:tabs>
        <w:autoSpaceDE w:val="0"/>
        <w:autoSpaceDN w:val="0"/>
        <w:adjustRightInd w:val="0"/>
        <w:spacing w:after="60"/>
        <w:jc w:val="both"/>
        <w:rPr>
          <w:rFonts w:ascii="Garamond" w:hAnsi="Garamond" w:cs="Arial"/>
          <w:sz w:val="24"/>
          <w:szCs w:val="24"/>
        </w:rPr>
      </w:pPr>
    </w:p>
    <w:p w14:paraId="0262CB87" w14:textId="77777777" w:rsidR="001555B5" w:rsidRPr="002F28BC" w:rsidRDefault="001555B5" w:rsidP="001555B5">
      <w:pPr>
        <w:tabs>
          <w:tab w:val="left" w:pos="567"/>
        </w:tabs>
        <w:autoSpaceDE w:val="0"/>
        <w:autoSpaceDN w:val="0"/>
        <w:adjustRightInd w:val="0"/>
        <w:spacing w:after="60"/>
        <w:jc w:val="both"/>
        <w:rPr>
          <w:rFonts w:ascii="Garamond" w:hAnsi="Garamond" w:cs="Arial"/>
          <w:sz w:val="24"/>
          <w:szCs w:val="24"/>
        </w:rPr>
      </w:pPr>
    </w:p>
    <w:p w14:paraId="2326A37B" w14:textId="77777777" w:rsidR="001555B5" w:rsidRPr="002F28BC" w:rsidRDefault="001555B5" w:rsidP="001555B5">
      <w:pPr>
        <w:tabs>
          <w:tab w:val="left" w:pos="567"/>
        </w:tabs>
        <w:autoSpaceDE w:val="0"/>
        <w:autoSpaceDN w:val="0"/>
        <w:adjustRightInd w:val="0"/>
        <w:spacing w:after="60"/>
        <w:jc w:val="both"/>
        <w:rPr>
          <w:rFonts w:ascii="Garamond" w:hAnsi="Garamond" w:cs="Arial"/>
          <w:sz w:val="24"/>
          <w:szCs w:val="24"/>
        </w:rPr>
      </w:pPr>
    </w:p>
    <w:p w14:paraId="1C5A6A53" w14:textId="77777777" w:rsidR="001555B5" w:rsidRPr="002F28BC" w:rsidRDefault="001555B5" w:rsidP="001555B5">
      <w:pPr>
        <w:tabs>
          <w:tab w:val="left" w:pos="567"/>
        </w:tabs>
        <w:autoSpaceDE w:val="0"/>
        <w:autoSpaceDN w:val="0"/>
        <w:adjustRightInd w:val="0"/>
        <w:spacing w:after="60"/>
        <w:jc w:val="both"/>
        <w:rPr>
          <w:rFonts w:ascii="Garamond" w:hAnsi="Garamond" w:cs="Arial"/>
          <w:color w:val="000000"/>
          <w:sz w:val="24"/>
          <w:szCs w:val="24"/>
        </w:rPr>
      </w:pPr>
    </w:p>
    <w:p w14:paraId="53ADA4F4" w14:textId="77777777" w:rsidR="001555B5" w:rsidRPr="002F28BC" w:rsidRDefault="001555B5" w:rsidP="001555B5">
      <w:pPr>
        <w:jc w:val="both"/>
        <w:rPr>
          <w:rFonts w:ascii="Garamond" w:hAnsi="Garamond" w:cs="Arial"/>
          <w:sz w:val="24"/>
          <w:szCs w:val="24"/>
        </w:rPr>
      </w:pPr>
    </w:p>
    <w:p w14:paraId="479E0453" w14:textId="77777777" w:rsidR="001555B5" w:rsidRPr="002F28BC" w:rsidRDefault="001555B5" w:rsidP="001555B5">
      <w:pPr>
        <w:jc w:val="both"/>
        <w:rPr>
          <w:rFonts w:ascii="Garamond" w:hAnsi="Garamond" w:cs="Arial"/>
          <w:sz w:val="24"/>
          <w:szCs w:val="24"/>
        </w:rPr>
      </w:pPr>
    </w:p>
    <w:p w14:paraId="1418BC45" w14:textId="77777777" w:rsidR="001555B5" w:rsidRPr="002F28BC" w:rsidRDefault="001555B5" w:rsidP="001555B5">
      <w:pPr>
        <w:jc w:val="both"/>
        <w:rPr>
          <w:rFonts w:ascii="Garamond" w:hAnsi="Garamond" w:cs="Arial"/>
          <w:sz w:val="24"/>
          <w:szCs w:val="24"/>
        </w:rPr>
      </w:pPr>
    </w:p>
    <w:p w14:paraId="13FB6DEC" w14:textId="77777777" w:rsidR="001555B5" w:rsidRPr="002F28BC" w:rsidRDefault="001555B5" w:rsidP="001555B5">
      <w:pPr>
        <w:jc w:val="both"/>
        <w:rPr>
          <w:rFonts w:ascii="Garamond" w:hAnsi="Garamond" w:cs="Arial"/>
          <w:sz w:val="24"/>
          <w:szCs w:val="24"/>
        </w:rPr>
      </w:pPr>
    </w:p>
    <w:p w14:paraId="2FB4BBD2" w14:textId="77777777" w:rsidR="001555B5" w:rsidRPr="002F28BC" w:rsidRDefault="001555B5" w:rsidP="001555B5">
      <w:pPr>
        <w:jc w:val="both"/>
        <w:rPr>
          <w:rFonts w:ascii="Garamond" w:hAnsi="Garamond" w:cs="Arial"/>
          <w:sz w:val="24"/>
          <w:szCs w:val="24"/>
        </w:rPr>
      </w:pPr>
    </w:p>
    <w:p w14:paraId="43962CE6" w14:textId="77777777" w:rsidR="001555B5" w:rsidRPr="002F28BC" w:rsidRDefault="001555B5" w:rsidP="001555B5">
      <w:pPr>
        <w:jc w:val="both"/>
        <w:rPr>
          <w:rFonts w:ascii="Garamond" w:hAnsi="Garamond" w:cs="Arial"/>
          <w:sz w:val="24"/>
          <w:szCs w:val="24"/>
        </w:rPr>
      </w:pPr>
    </w:p>
    <w:p w14:paraId="73454393" w14:textId="77777777" w:rsidR="001555B5" w:rsidRPr="002F28BC" w:rsidRDefault="001555B5" w:rsidP="001555B5">
      <w:pPr>
        <w:jc w:val="both"/>
        <w:rPr>
          <w:rFonts w:ascii="Garamond" w:hAnsi="Garamond" w:cs="Arial"/>
          <w:sz w:val="24"/>
          <w:szCs w:val="24"/>
        </w:rPr>
      </w:pPr>
    </w:p>
    <w:p w14:paraId="433E5E4E" w14:textId="77777777" w:rsidR="001555B5" w:rsidRPr="002F28BC" w:rsidRDefault="001555B5" w:rsidP="001555B5">
      <w:pPr>
        <w:jc w:val="both"/>
        <w:rPr>
          <w:rFonts w:ascii="Garamond" w:hAnsi="Garamond" w:cs="Arial"/>
          <w:sz w:val="24"/>
          <w:szCs w:val="24"/>
        </w:rPr>
      </w:pPr>
    </w:p>
    <w:p w14:paraId="4AB4B293" w14:textId="77777777" w:rsidR="001555B5" w:rsidRPr="002F28BC" w:rsidRDefault="001555B5" w:rsidP="001555B5">
      <w:pPr>
        <w:jc w:val="both"/>
        <w:rPr>
          <w:rFonts w:ascii="Garamond" w:hAnsi="Garamond" w:cs="Arial"/>
          <w:sz w:val="24"/>
          <w:szCs w:val="24"/>
        </w:rPr>
      </w:pPr>
    </w:p>
    <w:p w14:paraId="11337BE2" w14:textId="77777777" w:rsidR="001555B5" w:rsidRPr="002F28BC" w:rsidRDefault="001555B5" w:rsidP="001555B5">
      <w:pPr>
        <w:jc w:val="both"/>
        <w:rPr>
          <w:rFonts w:ascii="Garamond" w:hAnsi="Garamond" w:cs="Arial"/>
          <w:sz w:val="24"/>
          <w:szCs w:val="24"/>
        </w:rPr>
      </w:pPr>
    </w:p>
    <w:p w14:paraId="7F2455B4" w14:textId="77777777" w:rsidR="001555B5" w:rsidRPr="002F28BC" w:rsidRDefault="001555B5" w:rsidP="001555B5">
      <w:pPr>
        <w:jc w:val="both"/>
        <w:rPr>
          <w:rFonts w:ascii="Garamond" w:hAnsi="Garamond" w:cs="Arial"/>
          <w:sz w:val="24"/>
          <w:szCs w:val="24"/>
        </w:rPr>
      </w:pPr>
    </w:p>
    <w:p w14:paraId="2FF8DAF8" w14:textId="77777777" w:rsidR="001555B5" w:rsidRPr="002F28BC" w:rsidRDefault="001555B5" w:rsidP="001555B5">
      <w:pPr>
        <w:jc w:val="both"/>
        <w:rPr>
          <w:rFonts w:ascii="Garamond" w:hAnsi="Garamond" w:cs="Arial"/>
          <w:sz w:val="24"/>
          <w:szCs w:val="24"/>
        </w:rPr>
      </w:pPr>
    </w:p>
    <w:p w14:paraId="78F52A3E"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w:t>
      </w:r>
    </w:p>
    <w:p w14:paraId="706277AB"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C95D1BC" w14:textId="77777777" w:rsidR="001555B5" w:rsidRPr="002F28BC" w:rsidRDefault="001555B5" w:rsidP="001555B5">
      <w:pPr>
        <w:autoSpaceDE w:val="0"/>
        <w:autoSpaceDN w:val="0"/>
        <w:adjustRightInd w:val="0"/>
        <w:jc w:val="center"/>
        <w:rPr>
          <w:rFonts w:ascii="Garamond" w:hAnsi="Garamond" w:cs="Arial"/>
          <w:b/>
          <w:bCs/>
          <w:sz w:val="24"/>
          <w:szCs w:val="24"/>
        </w:rPr>
      </w:pPr>
    </w:p>
    <w:p w14:paraId="6A9BE173" w14:textId="77777777" w:rsidR="001555B5" w:rsidRPr="002F28BC" w:rsidRDefault="001555B5" w:rsidP="001555B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7924F5E8" w14:textId="77777777" w:rsidR="001555B5" w:rsidRPr="002F28BC" w:rsidRDefault="001555B5" w:rsidP="001555B5">
      <w:pPr>
        <w:autoSpaceDE w:val="0"/>
        <w:autoSpaceDN w:val="0"/>
        <w:adjustRightInd w:val="0"/>
        <w:jc w:val="center"/>
        <w:rPr>
          <w:rFonts w:ascii="Garamond" w:hAnsi="Garamond" w:cs="Arial"/>
          <w:b/>
          <w:bCs/>
          <w:sz w:val="24"/>
          <w:szCs w:val="24"/>
        </w:rPr>
      </w:pPr>
    </w:p>
    <w:p w14:paraId="19FAAC29"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VIII</w:t>
      </w:r>
    </w:p>
    <w:p w14:paraId="40AB6382" w14:textId="77777777" w:rsidR="001555B5" w:rsidRPr="002F28BC" w:rsidRDefault="001555B5" w:rsidP="001555B5">
      <w:pPr>
        <w:jc w:val="both"/>
        <w:rPr>
          <w:rFonts w:ascii="Garamond" w:hAnsi="Garamond" w:cs="Arial"/>
          <w:sz w:val="24"/>
          <w:szCs w:val="24"/>
        </w:rPr>
      </w:pPr>
    </w:p>
    <w:p w14:paraId="0A153810" w14:textId="77777777" w:rsidR="001555B5" w:rsidRPr="002F28BC" w:rsidRDefault="001555B5" w:rsidP="001555B5">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6B147C60" w14:textId="77777777" w:rsidR="001555B5" w:rsidRPr="002F28BC" w:rsidRDefault="001555B5" w:rsidP="001555B5">
      <w:pPr>
        <w:jc w:val="both"/>
        <w:rPr>
          <w:rFonts w:ascii="Garamond" w:hAnsi="Garamond" w:cs="Arial"/>
          <w:b/>
          <w:bCs/>
          <w:sz w:val="24"/>
          <w:szCs w:val="24"/>
        </w:rPr>
      </w:pPr>
    </w:p>
    <w:p w14:paraId="0BF4626B"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ab/>
        <w:t xml:space="preserve">IDENTIFICAÇÃO COMPLETA DO REPRESENTANTE PESSOA FÍSICA, COMO REPRESENTANTE DEVIDAMENTE CONSTITUÍDO DE IDENTIFICAÇÃO COMPLETA DA LICITANTE, DORAVANTE DENOMINADA LICITANTE, Edital do Pregão Eletrônico N° </w:t>
      </w:r>
      <w:r>
        <w:rPr>
          <w:rFonts w:ascii="Garamond" w:hAnsi="Garamond" w:cs="Arial"/>
          <w:sz w:val="24"/>
          <w:szCs w:val="24"/>
        </w:rPr>
        <w:t>010</w:t>
      </w:r>
      <w:r w:rsidRPr="002F28BC">
        <w:rPr>
          <w:rFonts w:ascii="Garamond" w:hAnsi="Garamond" w:cs="Arial"/>
          <w:sz w:val="24"/>
          <w:szCs w:val="24"/>
        </w:rPr>
        <w:t>/2022, declara sob as penas da lei, em especial o art. 299 do Código Penal Brasileiro, que:</w:t>
      </w:r>
    </w:p>
    <w:p w14:paraId="397059F2"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 xml:space="preserve">A proposta anexa foi elaborada de maneira independente ____ razão social ____, e que o conteúdo da proposta anexa não foi, no todo ou em parte, direta ou indiretamente, informado a, discutido com ou recebido de qualquer outro participante potencial ou de fato do Edital do Pregão Eletrônico N° </w:t>
      </w:r>
      <w:r>
        <w:rPr>
          <w:rFonts w:ascii="Garamond" w:hAnsi="Garamond" w:cs="Arial"/>
          <w:sz w:val="24"/>
          <w:szCs w:val="24"/>
        </w:rPr>
        <w:t>010</w:t>
      </w:r>
      <w:r w:rsidRPr="002F28BC">
        <w:rPr>
          <w:rFonts w:ascii="Garamond" w:hAnsi="Garamond" w:cs="Arial"/>
          <w:sz w:val="24"/>
          <w:szCs w:val="24"/>
        </w:rPr>
        <w:t>/2022, por qualquer meio ou por qualquer pessoa;</w:t>
      </w:r>
    </w:p>
    <w:p w14:paraId="26375FCC"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Pr>
          <w:rFonts w:ascii="Garamond" w:hAnsi="Garamond" w:cs="Arial"/>
          <w:sz w:val="24"/>
          <w:szCs w:val="24"/>
        </w:rPr>
        <w:t>010</w:t>
      </w:r>
      <w:r w:rsidRPr="002F28BC">
        <w:rPr>
          <w:rFonts w:ascii="Garamond" w:hAnsi="Garamond" w:cs="Arial"/>
          <w:sz w:val="24"/>
          <w:szCs w:val="24"/>
        </w:rPr>
        <w:t>/2022, por qualquer meio ou por qualquer pessoa;</w:t>
      </w:r>
    </w:p>
    <w:p w14:paraId="3562E881"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Pr>
          <w:rFonts w:ascii="Garamond" w:hAnsi="Garamond" w:cs="Arial"/>
          <w:sz w:val="24"/>
          <w:szCs w:val="24"/>
        </w:rPr>
        <w:t>010</w:t>
      </w:r>
      <w:r w:rsidRPr="002F28BC">
        <w:rPr>
          <w:rFonts w:ascii="Garamond" w:hAnsi="Garamond" w:cs="Arial"/>
          <w:sz w:val="24"/>
          <w:szCs w:val="24"/>
        </w:rPr>
        <w:t>/2022 quanto a participar ou não da referida licitação;</w:t>
      </w:r>
    </w:p>
    <w:p w14:paraId="2E7E7D13"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Pr>
          <w:rFonts w:ascii="Garamond" w:hAnsi="Garamond" w:cs="Arial"/>
          <w:sz w:val="24"/>
          <w:szCs w:val="24"/>
        </w:rPr>
        <w:t>010</w:t>
      </w:r>
      <w:r w:rsidRPr="002F28BC">
        <w:rPr>
          <w:rFonts w:ascii="Garamond" w:hAnsi="Garamond" w:cs="Arial"/>
          <w:sz w:val="24"/>
          <w:szCs w:val="24"/>
        </w:rPr>
        <w:t>/2022 antes da adjudicação do objeto da referida licitação;</w:t>
      </w:r>
    </w:p>
    <w:p w14:paraId="4590FE12"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Que o conteúdo da proposta anexa não foi, no todo ou em parte, direta ou indiretamente, informado, discutido com ou recebido de qualquer integrante da PREFEITURA MUNICIPAL DE SANTANA DO MARANHÃO - MA antes da abertura oficial das propostas; e</w:t>
      </w:r>
    </w:p>
    <w:p w14:paraId="666FCCE8" w14:textId="77777777" w:rsidR="001555B5" w:rsidRPr="002F28BC" w:rsidRDefault="001555B5" w:rsidP="001555B5">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6A14CE59" w14:textId="77777777" w:rsidR="001555B5" w:rsidRPr="002F28BC" w:rsidRDefault="001555B5" w:rsidP="001555B5">
      <w:pPr>
        <w:jc w:val="both"/>
        <w:rPr>
          <w:rFonts w:ascii="Garamond" w:hAnsi="Garamond" w:cs="Arial"/>
          <w:sz w:val="24"/>
          <w:szCs w:val="24"/>
        </w:rPr>
      </w:pPr>
    </w:p>
    <w:p w14:paraId="3B3D2604"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________, ___ de ____________ de 2022.</w:t>
      </w:r>
    </w:p>
    <w:p w14:paraId="33E840B2" w14:textId="77777777" w:rsidR="001555B5" w:rsidRPr="002F28BC" w:rsidRDefault="001555B5" w:rsidP="001555B5">
      <w:pPr>
        <w:jc w:val="center"/>
        <w:rPr>
          <w:rFonts w:ascii="Garamond" w:hAnsi="Garamond" w:cs="Arial"/>
          <w:sz w:val="24"/>
          <w:szCs w:val="24"/>
        </w:rPr>
      </w:pPr>
    </w:p>
    <w:p w14:paraId="7006ACF3" w14:textId="77777777" w:rsidR="001555B5" w:rsidRPr="002F28BC" w:rsidRDefault="001555B5" w:rsidP="001555B5">
      <w:pPr>
        <w:jc w:val="center"/>
        <w:rPr>
          <w:rFonts w:ascii="Garamond" w:hAnsi="Garamond" w:cs="Arial"/>
          <w:sz w:val="24"/>
          <w:szCs w:val="24"/>
        </w:rPr>
      </w:pPr>
    </w:p>
    <w:p w14:paraId="4B25E0A3"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_____________________________</w:t>
      </w:r>
    </w:p>
    <w:p w14:paraId="07279886" w14:textId="77777777" w:rsidR="001555B5" w:rsidRPr="002F28BC" w:rsidRDefault="001555B5" w:rsidP="001555B5">
      <w:pPr>
        <w:jc w:val="center"/>
        <w:rPr>
          <w:rFonts w:ascii="Garamond" w:hAnsi="Garamond" w:cs="Arial"/>
          <w:sz w:val="24"/>
          <w:szCs w:val="24"/>
        </w:rPr>
      </w:pPr>
      <w:r w:rsidRPr="002F28BC">
        <w:rPr>
          <w:rFonts w:ascii="Garamond" w:hAnsi="Garamond" w:cs="Arial"/>
          <w:sz w:val="24"/>
          <w:szCs w:val="24"/>
        </w:rPr>
        <w:t>Representante legal da licitante</w:t>
      </w:r>
    </w:p>
    <w:p w14:paraId="1512EEDA" w14:textId="77777777" w:rsidR="001555B5" w:rsidRPr="002F28BC" w:rsidRDefault="001555B5" w:rsidP="001555B5">
      <w:pPr>
        <w:jc w:val="center"/>
        <w:rPr>
          <w:rFonts w:ascii="Garamond" w:hAnsi="Garamond" w:cs="Arial"/>
          <w:sz w:val="24"/>
          <w:szCs w:val="24"/>
        </w:rPr>
      </w:pPr>
    </w:p>
    <w:p w14:paraId="1261CE15" w14:textId="77777777" w:rsidR="001555B5" w:rsidRPr="002F28BC" w:rsidRDefault="001555B5" w:rsidP="001555B5">
      <w:pPr>
        <w:jc w:val="both"/>
        <w:rPr>
          <w:rFonts w:ascii="Garamond" w:hAnsi="Garamond" w:cs="Arial"/>
          <w:sz w:val="24"/>
          <w:szCs w:val="24"/>
        </w:rPr>
      </w:pPr>
    </w:p>
    <w:p w14:paraId="4D2BA789" w14:textId="77777777" w:rsidR="001555B5" w:rsidRDefault="001555B5" w:rsidP="001555B5">
      <w:pPr>
        <w:autoSpaceDE w:val="0"/>
        <w:autoSpaceDN w:val="0"/>
        <w:adjustRightInd w:val="0"/>
        <w:jc w:val="center"/>
        <w:rPr>
          <w:rFonts w:ascii="Garamond" w:hAnsi="Garamond" w:cs="Arial"/>
          <w:b/>
          <w:bCs/>
          <w:sz w:val="24"/>
          <w:szCs w:val="24"/>
        </w:rPr>
      </w:pPr>
    </w:p>
    <w:p w14:paraId="1EC71D8B" w14:textId="77777777" w:rsidR="001555B5" w:rsidRDefault="001555B5" w:rsidP="001555B5">
      <w:pPr>
        <w:autoSpaceDE w:val="0"/>
        <w:autoSpaceDN w:val="0"/>
        <w:adjustRightInd w:val="0"/>
        <w:jc w:val="center"/>
        <w:rPr>
          <w:rFonts w:ascii="Garamond" w:hAnsi="Garamond" w:cs="Arial"/>
          <w:b/>
          <w:bCs/>
          <w:sz w:val="24"/>
          <w:szCs w:val="24"/>
        </w:rPr>
      </w:pPr>
    </w:p>
    <w:p w14:paraId="57C5311D" w14:textId="77777777" w:rsidR="001555B5" w:rsidRDefault="001555B5" w:rsidP="001555B5">
      <w:pPr>
        <w:autoSpaceDE w:val="0"/>
        <w:autoSpaceDN w:val="0"/>
        <w:adjustRightInd w:val="0"/>
        <w:jc w:val="center"/>
        <w:rPr>
          <w:rFonts w:ascii="Garamond" w:hAnsi="Garamond" w:cs="Arial"/>
          <w:b/>
          <w:bCs/>
          <w:sz w:val="24"/>
          <w:szCs w:val="24"/>
        </w:rPr>
      </w:pPr>
    </w:p>
    <w:p w14:paraId="42FA1AA6" w14:textId="77777777" w:rsidR="001555B5" w:rsidRDefault="001555B5" w:rsidP="001555B5">
      <w:pPr>
        <w:autoSpaceDE w:val="0"/>
        <w:autoSpaceDN w:val="0"/>
        <w:adjustRightInd w:val="0"/>
        <w:jc w:val="center"/>
        <w:rPr>
          <w:rFonts w:ascii="Garamond" w:hAnsi="Garamond" w:cs="Arial"/>
          <w:b/>
          <w:bCs/>
          <w:sz w:val="24"/>
          <w:szCs w:val="24"/>
        </w:rPr>
      </w:pPr>
    </w:p>
    <w:p w14:paraId="0FDD287A" w14:textId="77777777" w:rsidR="001555B5" w:rsidRDefault="001555B5" w:rsidP="001555B5">
      <w:pPr>
        <w:autoSpaceDE w:val="0"/>
        <w:autoSpaceDN w:val="0"/>
        <w:adjustRightInd w:val="0"/>
        <w:jc w:val="center"/>
        <w:rPr>
          <w:rFonts w:ascii="Garamond" w:hAnsi="Garamond" w:cs="Arial"/>
          <w:b/>
          <w:bCs/>
          <w:sz w:val="24"/>
          <w:szCs w:val="24"/>
        </w:rPr>
      </w:pPr>
    </w:p>
    <w:p w14:paraId="32667F74" w14:textId="77777777" w:rsidR="001555B5" w:rsidRDefault="001555B5" w:rsidP="001555B5">
      <w:pPr>
        <w:autoSpaceDE w:val="0"/>
        <w:autoSpaceDN w:val="0"/>
        <w:adjustRightInd w:val="0"/>
        <w:jc w:val="center"/>
        <w:rPr>
          <w:rFonts w:ascii="Garamond" w:hAnsi="Garamond" w:cs="Arial"/>
          <w:b/>
          <w:bCs/>
          <w:sz w:val="24"/>
          <w:szCs w:val="24"/>
        </w:rPr>
      </w:pPr>
    </w:p>
    <w:p w14:paraId="21344249" w14:textId="77777777" w:rsidR="001555B5" w:rsidRDefault="001555B5" w:rsidP="001555B5">
      <w:pPr>
        <w:autoSpaceDE w:val="0"/>
        <w:autoSpaceDN w:val="0"/>
        <w:adjustRightInd w:val="0"/>
        <w:jc w:val="center"/>
        <w:rPr>
          <w:rFonts w:ascii="Garamond" w:hAnsi="Garamond" w:cs="Arial"/>
          <w:b/>
          <w:bCs/>
          <w:sz w:val="24"/>
          <w:szCs w:val="24"/>
        </w:rPr>
      </w:pPr>
    </w:p>
    <w:p w14:paraId="6CDFA663" w14:textId="77777777" w:rsidR="001555B5" w:rsidRDefault="001555B5" w:rsidP="001555B5">
      <w:pPr>
        <w:autoSpaceDE w:val="0"/>
        <w:autoSpaceDN w:val="0"/>
        <w:adjustRightInd w:val="0"/>
        <w:jc w:val="center"/>
        <w:rPr>
          <w:rFonts w:ascii="Garamond" w:hAnsi="Garamond" w:cs="Arial"/>
          <w:b/>
          <w:bCs/>
          <w:sz w:val="24"/>
          <w:szCs w:val="24"/>
        </w:rPr>
      </w:pPr>
    </w:p>
    <w:p w14:paraId="5AFF02D3" w14:textId="77777777" w:rsidR="001555B5" w:rsidRDefault="001555B5" w:rsidP="001555B5">
      <w:pPr>
        <w:autoSpaceDE w:val="0"/>
        <w:autoSpaceDN w:val="0"/>
        <w:adjustRightInd w:val="0"/>
        <w:jc w:val="center"/>
        <w:rPr>
          <w:rFonts w:ascii="Garamond" w:hAnsi="Garamond" w:cs="Arial"/>
          <w:b/>
          <w:bCs/>
          <w:sz w:val="24"/>
          <w:szCs w:val="24"/>
        </w:rPr>
      </w:pPr>
    </w:p>
    <w:p w14:paraId="041C30FF" w14:textId="77777777" w:rsidR="001555B5" w:rsidRDefault="001555B5" w:rsidP="001555B5">
      <w:pPr>
        <w:autoSpaceDE w:val="0"/>
        <w:autoSpaceDN w:val="0"/>
        <w:adjustRightInd w:val="0"/>
        <w:jc w:val="center"/>
        <w:rPr>
          <w:rFonts w:ascii="Garamond" w:hAnsi="Garamond" w:cs="Arial"/>
          <w:b/>
          <w:bCs/>
          <w:sz w:val="24"/>
          <w:szCs w:val="24"/>
        </w:rPr>
      </w:pPr>
    </w:p>
    <w:p w14:paraId="48906008" w14:textId="77777777" w:rsidR="001555B5" w:rsidRDefault="001555B5" w:rsidP="001555B5">
      <w:pPr>
        <w:autoSpaceDE w:val="0"/>
        <w:autoSpaceDN w:val="0"/>
        <w:adjustRightInd w:val="0"/>
        <w:jc w:val="center"/>
        <w:rPr>
          <w:rFonts w:ascii="Garamond" w:hAnsi="Garamond" w:cs="Arial"/>
          <w:b/>
          <w:bCs/>
          <w:sz w:val="24"/>
          <w:szCs w:val="24"/>
        </w:rPr>
      </w:pPr>
    </w:p>
    <w:p w14:paraId="65C0F1FD" w14:textId="77777777" w:rsidR="001555B5" w:rsidRDefault="001555B5" w:rsidP="001555B5">
      <w:pPr>
        <w:autoSpaceDE w:val="0"/>
        <w:autoSpaceDN w:val="0"/>
        <w:adjustRightInd w:val="0"/>
        <w:jc w:val="center"/>
        <w:rPr>
          <w:rFonts w:ascii="Garamond" w:hAnsi="Garamond" w:cs="Arial"/>
          <w:b/>
          <w:bCs/>
          <w:sz w:val="24"/>
          <w:szCs w:val="24"/>
        </w:rPr>
      </w:pPr>
    </w:p>
    <w:p w14:paraId="36106402" w14:textId="77777777" w:rsidR="001555B5" w:rsidRDefault="001555B5" w:rsidP="001555B5">
      <w:pPr>
        <w:autoSpaceDE w:val="0"/>
        <w:autoSpaceDN w:val="0"/>
        <w:adjustRightInd w:val="0"/>
        <w:jc w:val="center"/>
        <w:rPr>
          <w:rFonts w:ascii="Garamond" w:hAnsi="Garamond" w:cs="Arial"/>
          <w:b/>
          <w:bCs/>
          <w:sz w:val="24"/>
          <w:szCs w:val="24"/>
        </w:rPr>
      </w:pPr>
    </w:p>
    <w:p w14:paraId="2DD96630" w14:textId="77777777" w:rsidR="001555B5" w:rsidRDefault="001555B5" w:rsidP="001555B5">
      <w:pPr>
        <w:autoSpaceDE w:val="0"/>
        <w:autoSpaceDN w:val="0"/>
        <w:adjustRightInd w:val="0"/>
        <w:jc w:val="center"/>
        <w:rPr>
          <w:rFonts w:ascii="Garamond" w:hAnsi="Garamond" w:cs="Arial"/>
          <w:b/>
          <w:bCs/>
          <w:sz w:val="24"/>
          <w:szCs w:val="24"/>
        </w:rPr>
      </w:pPr>
    </w:p>
    <w:p w14:paraId="08320187" w14:textId="77777777" w:rsidR="001555B5" w:rsidRDefault="001555B5" w:rsidP="001555B5">
      <w:pPr>
        <w:autoSpaceDE w:val="0"/>
        <w:autoSpaceDN w:val="0"/>
        <w:adjustRightInd w:val="0"/>
        <w:jc w:val="center"/>
        <w:rPr>
          <w:rFonts w:ascii="Garamond" w:hAnsi="Garamond" w:cs="Arial"/>
          <w:b/>
          <w:bCs/>
          <w:sz w:val="24"/>
          <w:szCs w:val="24"/>
        </w:rPr>
      </w:pPr>
    </w:p>
    <w:p w14:paraId="01715377" w14:textId="77777777" w:rsidR="001555B5" w:rsidRDefault="001555B5" w:rsidP="001555B5">
      <w:pPr>
        <w:autoSpaceDE w:val="0"/>
        <w:autoSpaceDN w:val="0"/>
        <w:adjustRightInd w:val="0"/>
        <w:jc w:val="center"/>
        <w:rPr>
          <w:rFonts w:ascii="Garamond" w:hAnsi="Garamond" w:cs="Arial"/>
          <w:b/>
          <w:bCs/>
          <w:sz w:val="24"/>
          <w:szCs w:val="24"/>
        </w:rPr>
      </w:pPr>
    </w:p>
    <w:p w14:paraId="739BB147" w14:textId="77777777" w:rsidR="001555B5" w:rsidRDefault="001555B5" w:rsidP="001555B5">
      <w:pPr>
        <w:autoSpaceDE w:val="0"/>
        <w:autoSpaceDN w:val="0"/>
        <w:adjustRightInd w:val="0"/>
        <w:jc w:val="center"/>
        <w:rPr>
          <w:rFonts w:ascii="Garamond" w:hAnsi="Garamond" w:cs="Arial"/>
          <w:b/>
          <w:bCs/>
          <w:sz w:val="24"/>
          <w:szCs w:val="24"/>
        </w:rPr>
      </w:pPr>
    </w:p>
    <w:p w14:paraId="36ECE1B6" w14:textId="77777777" w:rsidR="001555B5" w:rsidRPr="002F28BC" w:rsidRDefault="001555B5" w:rsidP="001555B5">
      <w:pPr>
        <w:autoSpaceDE w:val="0"/>
        <w:autoSpaceDN w:val="0"/>
        <w:adjustRightInd w:val="0"/>
        <w:jc w:val="center"/>
        <w:rPr>
          <w:rFonts w:ascii="Garamond" w:hAnsi="Garamond" w:cs="Arial"/>
          <w:b/>
          <w:bCs/>
          <w:sz w:val="24"/>
          <w:szCs w:val="24"/>
        </w:rPr>
      </w:pPr>
    </w:p>
    <w:p w14:paraId="389BDE4E" w14:textId="77777777" w:rsidR="001555B5" w:rsidRPr="002F28BC" w:rsidRDefault="001555B5" w:rsidP="001555B5">
      <w:pPr>
        <w:autoSpaceDE w:val="0"/>
        <w:autoSpaceDN w:val="0"/>
        <w:adjustRightInd w:val="0"/>
        <w:jc w:val="center"/>
        <w:rPr>
          <w:rFonts w:ascii="Garamond" w:hAnsi="Garamond" w:cs="Arial"/>
          <w:b/>
          <w:bCs/>
          <w:sz w:val="24"/>
          <w:szCs w:val="24"/>
        </w:rPr>
      </w:pPr>
    </w:p>
    <w:p w14:paraId="4EAC3259" w14:textId="77777777" w:rsidR="001555B5" w:rsidRPr="002F28BC" w:rsidRDefault="001555B5" w:rsidP="001555B5">
      <w:pPr>
        <w:autoSpaceDE w:val="0"/>
        <w:autoSpaceDN w:val="0"/>
        <w:adjustRightInd w:val="0"/>
        <w:jc w:val="center"/>
        <w:rPr>
          <w:rFonts w:ascii="Garamond" w:hAnsi="Garamond" w:cs="Arial"/>
          <w:b/>
          <w:bCs/>
          <w:sz w:val="24"/>
          <w:szCs w:val="24"/>
        </w:rPr>
      </w:pPr>
    </w:p>
    <w:p w14:paraId="3F145C45" w14:textId="77777777" w:rsidR="001555B5" w:rsidRPr="002F28BC" w:rsidRDefault="001555B5" w:rsidP="001555B5">
      <w:pPr>
        <w:autoSpaceDE w:val="0"/>
        <w:autoSpaceDN w:val="0"/>
        <w:adjustRightInd w:val="0"/>
        <w:jc w:val="center"/>
        <w:rPr>
          <w:rFonts w:ascii="Garamond" w:hAnsi="Garamond" w:cs="Arial"/>
          <w:b/>
          <w:bCs/>
          <w:sz w:val="24"/>
          <w:szCs w:val="24"/>
        </w:rPr>
      </w:pPr>
    </w:p>
    <w:p w14:paraId="0B24980A" w14:textId="77777777" w:rsidR="001555B5" w:rsidRPr="002F28BC" w:rsidRDefault="001555B5" w:rsidP="001555B5">
      <w:pPr>
        <w:autoSpaceDE w:val="0"/>
        <w:autoSpaceDN w:val="0"/>
        <w:adjustRightInd w:val="0"/>
        <w:jc w:val="center"/>
        <w:rPr>
          <w:rFonts w:ascii="Garamond" w:hAnsi="Garamond" w:cs="Arial"/>
          <w:b/>
          <w:bCs/>
          <w:sz w:val="24"/>
          <w:szCs w:val="24"/>
        </w:rPr>
      </w:pPr>
    </w:p>
    <w:p w14:paraId="15E96A5D"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PREGÃO ELETRÕNICO Nº 0</w:t>
      </w:r>
      <w:r>
        <w:rPr>
          <w:rFonts w:ascii="Garamond" w:hAnsi="Garamond" w:cs="Arial"/>
          <w:b/>
          <w:bCs/>
          <w:sz w:val="24"/>
          <w:szCs w:val="24"/>
        </w:rPr>
        <w:t>10</w:t>
      </w:r>
      <w:r w:rsidRPr="002F28BC">
        <w:rPr>
          <w:rFonts w:ascii="Garamond" w:hAnsi="Garamond" w:cs="Arial"/>
          <w:b/>
          <w:bCs/>
          <w:sz w:val="24"/>
          <w:szCs w:val="24"/>
        </w:rPr>
        <w:t>/2022</w:t>
      </w:r>
      <w:r w:rsidRPr="002F28BC">
        <w:rPr>
          <w:rFonts w:ascii="Garamond" w:hAnsi="Garamond" w:cs="Arial"/>
          <w:b/>
          <w:sz w:val="24"/>
          <w:szCs w:val="24"/>
        </w:rPr>
        <w:t>- PMSM-MA</w:t>
      </w:r>
    </w:p>
    <w:p w14:paraId="36A22423"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512EF5" w14:textId="77777777" w:rsidR="001555B5" w:rsidRPr="002F28BC" w:rsidRDefault="001555B5" w:rsidP="001555B5">
      <w:pPr>
        <w:autoSpaceDE w:val="0"/>
        <w:autoSpaceDN w:val="0"/>
        <w:adjustRightInd w:val="0"/>
        <w:jc w:val="center"/>
        <w:rPr>
          <w:rFonts w:ascii="Garamond" w:hAnsi="Garamond" w:cs="Arial"/>
          <w:b/>
          <w:bCs/>
          <w:sz w:val="24"/>
          <w:szCs w:val="24"/>
        </w:rPr>
      </w:pPr>
    </w:p>
    <w:p w14:paraId="1683111F" w14:textId="77777777" w:rsidR="001555B5" w:rsidRPr="002F28BC" w:rsidRDefault="001555B5" w:rsidP="001555B5">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D349ADE" w14:textId="77777777" w:rsidR="001555B5" w:rsidRPr="002F28BC" w:rsidRDefault="001555B5" w:rsidP="001555B5">
      <w:pPr>
        <w:autoSpaceDE w:val="0"/>
        <w:autoSpaceDN w:val="0"/>
        <w:adjustRightInd w:val="0"/>
        <w:jc w:val="center"/>
        <w:rPr>
          <w:rFonts w:ascii="Garamond" w:hAnsi="Garamond" w:cs="Arial"/>
          <w:b/>
          <w:bCs/>
          <w:sz w:val="24"/>
          <w:szCs w:val="24"/>
        </w:rPr>
      </w:pPr>
    </w:p>
    <w:p w14:paraId="262610DD" w14:textId="77777777" w:rsidR="001555B5" w:rsidRPr="002F28BC" w:rsidRDefault="001555B5" w:rsidP="001555B5">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1D61BC70" w14:textId="77777777" w:rsidR="001555B5" w:rsidRPr="002F28BC" w:rsidRDefault="001555B5" w:rsidP="001555B5">
      <w:pPr>
        <w:autoSpaceDE w:val="0"/>
        <w:autoSpaceDN w:val="0"/>
        <w:adjustRightInd w:val="0"/>
        <w:jc w:val="center"/>
        <w:rPr>
          <w:rFonts w:ascii="Garamond" w:hAnsi="Garamond" w:cs="Arial"/>
          <w:b/>
          <w:bCs/>
          <w:sz w:val="24"/>
          <w:szCs w:val="24"/>
        </w:rPr>
      </w:pPr>
    </w:p>
    <w:p w14:paraId="4986D979"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5551C70E" w14:textId="77777777" w:rsidR="001555B5" w:rsidRPr="002F28BC" w:rsidRDefault="001555B5" w:rsidP="001555B5">
      <w:pPr>
        <w:autoSpaceDE w:val="0"/>
        <w:autoSpaceDN w:val="0"/>
        <w:adjustRightInd w:val="0"/>
        <w:jc w:val="center"/>
        <w:rPr>
          <w:rFonts w:ascii="Garamond" w:hAnsi="Garamond" w:cs="Arial"/>
          <w:b/>
          <w:bCs/>
          <w:sz w:val="24"/>
          <w:szCs w:val="24"/>
        </w:rPr>
      </w:pPr>
    </w:p>
    <w:p w14:paraId="3D4E4498"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7EAA5342" w14:textId="77777777" w:rsidR="001555B5" w:rsidRPr="002F28BC" w:rsidRDefault="001555B5" w:rsidP="001555B5">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6748F539"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74F47B6C" w14:textId="77777777" w:rsidR="001555B5" w:rsidRPr="002F28BC" w:rsidRDefault="001555B5" w:rsidP="001555B5">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PREGÃO ELETRÔNICO Nº </w:t>
      </w:r>
      <w:r>
        <w:rPr>
          <w:rFonts w:ascii="Garamond" w:hAnsi="Garamond" w:cs="Arial"/>
          <w:b/>
          <w:bCs/>
          <w:sz w:val="24"/>
          <w:szCs w:val="24"/>
        </w:rPr>
        <w:t>010</w:t>
      </w:r>
      <w:r w:rsidRPr="002F28BC">
        <w:rPr>
          <w:rFonts w:ascii="Garamond" w:hAnsi="Garamond" w:cs="Arial"/>
          <w:b/>
          <w:bCs/>
          <w:sz w:val="24"/>
          <w:szCs w:val="24"/>
        </w:rPr>
        <w:t>/2022</w:t>
      </w:r>
      <w:r w:rsidRPr="002F28BC">
        <w:rPr>
          <w:rFonts w:ascii="Garamond" w:hAnsi="Garamond" w:cs="Arial"/>
          <w:b/>
          <w:sz w:val="24"/>
          <w:szCs w:val="24"/>
        </w:rPr>
        <w:t>- PMSM-MA</w:t>
      </w:r>
    </w:p>
    <w:p w14:paraId="622FD7C4" w14:textId="77777777" w:rsidR="001555B5" w:rsidRPr="002F28BC" w:rsidRDefault="001555B5" w:rsidP="001555B5">
      <w:pPr>
        <w:autoSpaceDE w:val="0"/>
        <w:autoSpaceDN w:val="0"/>
        <w:adjustRightInd w:val="0"/>
        <w:jc w:val="both"/>
        <w:rPr>
          <w:rFonts w:ascii="Garamond" w:hAnsi="Garamond" w:cs="Arial"/>
          <w:sz w:val="24"/>
          <w:szCs w:val="24"/>
        </w:rPr>
      </w:pPr>
    </w:p>
    <w:p w14:paraId="60756C04" w14:textId="77777777" w:rsidR="001555B5" w:rsidRPr="002F28BC" w:rsidRDefault="001555B5" w:rsidP="001555B5">
      <w:pPr>
        <w:autoSpaceDE w:val="0"/>
        <w:autoSpaceDN w:val="0"/>
        <w:adjustRightInd w:val="0"/>
        <w:jc w:val="both"/>
        <w:rPr>
          <w:rFonts w:ascii="Garamond" w:hAnsi="Garamond" w:cs="Arial"/>
          <w:sz w:val="24"/>
          <w:szCs w:val="24"/>
        </w:rPr>
      </w:pPr>
    </w:p>
    <w:p w14:paraId="13BDD249"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74390585" w14:textId="77777777" w:rsidR="001555B5" w:rsidRPr="002F28BC" w:rsidRDefault="001555B5" w:rsidP="001555B5">
      <w:pPr>
        <w:autoSpaceDE w:val="0"/>
        <w:autoSpaceDN w:val="0"/>
        <w:adjustRightInd w:val="0"/>
        <w:jc w:val="both"/>
        <w:rPr>
          <w:rFonts w:ascii="Garamond" w:hAnsi="Garamond" w:cs="Arial"/>
          <w:sz w:val="24"/>
          <w:szCs w:val="24"/>
        </w:rPr>
      </w:pPr>
    </w:p>
    <w:p w14:paraId="4A95B8B3" w14:textId="77777777" w:rsidR="001555B5" w:rsidRPr="006722F3"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Pela presente, submetemos à apreciação de V.Sa., a nossa proposta relativa a licitação em epígrafe, objetivando</w:t>
      </w:r>
      <w:r>
        <w:rPr>
          <w:rFonts w:ascii="Garamond" w:hAnsi="Garamond" w:cs="Arial"/>
          <w:sz w:val="24"/>
          <w:szCs w:val="24"/>
        </w:rPr>
        <w:t xml:space="preserve"> o  </w:t>
      </w:r>
      <w:r>
        <w:t xml:space="preserve">Registro de Preços para eventual contratação de empresa para prestação de serviços </w:t>
      </w:r>
      <w:r>
        <w:rPr>
          <w:rStyle w:val="Forte"/>
        </w:rPr>
        <w:t>de manutenção corretiva e preventiva dos aparelhos de ar condicionados com reposição de peças para a Prefeitura Municipal de Santana do Maranhão/MA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realizarão a prestação de serviços e concordamos com a totalidade das instruções e critérios de qualificação definidos no edital em referência.</w:t>
      </w:r>
    </w:p>
    <w:p w14:paraId="6CDB8EC1" w14:textId="77777777" w:rsidR="001555B5" w:rsidRPr="002F28BC" w:rsidRDefault="001555B5" w:rsidP="001555B5">
      <w:pPr>
        <w:autoSpaceDE w:val="0"/>
        <w:autoSpaceDN w:val="0"/>
        <w:adjustRightInd w:val="0"/>
        <w:jc w:val="both"/>
        <w:rPr>
          <w:rFonts w:ascii="Garamond" w:hAnsi="Garamond" w:cs="Arial"/>
          <w:sz w:val="24"/>
          <w:szCs w:val="24"/>
        </w:rPr>
      </w:pPr>
    </w:p>
    <w:p w14:paraId="3E007940" w14:textId="77777777" w:rsidR="001555B5" w:rsidRPr="002F28BC" w:rsidRDefault="001555B5" w:rsidP="001555B5">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3385EE6"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149D5E72"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743CFA6D"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62601E95" w14:textId="77777777" w:rsidR="001555B5" w:rsidRPr="002F28BC" w:rsidRDefault="001555B5" w:rsidP="001555B5">
      <w:pPr>
        <w:autoSpaceDE w:val="0"/>
        <w:autoSpaceDN w:val="0"/>
        <w:adjustRightInd w:val="0"/>
        <w:jc w:val="both"/>
        <w:rPr>
          <w:rFonts w:ascii="Garamond" w:hAnsi="Garamond" w:cs="Arial"/>
          <w:sz w:val="24"/>
          <w:szCs w:val="24"/>
        </w:rPr>
      </w:pPr>
    </w:p>
    <w:p w14:paraId="1C82250E" w14:textId="77777777" w:rsidR="001555B5" w:rsidRPr="002F28BC" w:rsidRDefault="001555B5" w:rsidP="001555B5">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47D44547" w14:textId="77777777" w:rsidR="001555B5" w:rsidRPr="002F28BC" w:rsidRDefault="001555B5" w:rsidP="001555B5">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1555B5" w:rsidRPr="002F28BC" w14:paraId="48A73D4C" w14:textId="77777777" w:rsidTr="001555B5">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3572A1AA" w14:textId="77777777" w:rsidR="001555B5" w:rsidRPr="002F28BC" w:rsidRDefault="001555B5" w:rsidP="001555B5">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9B0CDAE"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ECF344C"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E162844" w14:textId="77777777" w:rsidR="001555B5" w:rsidRPr="002F28BC" w:rsidRDefault="001555B5" w:rsidP="001555B5">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3139EAE" w14:textId="77777777" w:rsidR="001555B5" w:rsidRPr="002F28BC" w:rsidRDefault="001555B5" w:rsidP="001555B5">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2BB5B37"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1555B5" w:rsidRPr="002F28BC" w14:paraId="21CD89B7" w14:textId="77777777" w:rsidTr="001555B5">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52E7712A" w14:textId="77777777" w:rsidR="001555B5" w:rsidRPr="002F28BC" w:rsidRDefault="001555B5" w:rsidP="001555B5">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13ED28F5" w14:textId="77777777" w:rsidR="001555B5" w:rsidRPr="002F28BC" w:rsidRDefault="001555B5" w:rsidP="001555B5">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0C490A89" w14:textId="77777777" w:rsidR="001555B5" w:rsidRPr="002F28BC" w:rsidRDefault="001555B5" w:rsidP="001555B5">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925E0D7" w14:textId="77777777" w:rsidR="001555B5" w:rsidRPr="002F28BC" w:rsidRDefault="001555B5" w:rsidP="001555B5">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D2F8559" w14:textId="77777777" w:rsidR="001555B5" w:rsidRPr="002F28BC" w:rsidRDefault="001555B5" w:rsidP="001555B5">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1BA117"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65FFCFA3" w14:textId="77777777" w:rsidR="001555B5" w:rsidRPr="002F28BC" w:rsidRDefault="001555B5" w:rsidP="001555B5">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1555B5" w:rsidRPr="002F28BC" w14:paraId="1DE31A8D" w14:textId="77777777" w:rsidTr="001555B5">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2901B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1342B03" w14:textId="77777777" w:rsidR="001555B5" w:rsidRPr="002F28BC" w:rsidRDefault="001555B5" w:rsidP="001555B5">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30840" w14:textId="77777777" w:rsidR="001555B5" w:rsidRPr="002F28BC" w:rsidRDefault="001555B5" w:rsidP="001555B5">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06A5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D3BBB5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8F7DA7" w14:textId="77777777" w:rsidR="001555B5" w:rsidRPr="002F28BC" w:rsidRDefault="001555B5" w:rsidP="001555B5">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D46995" w14:textId="77777777" w:rsidR="001555B5" w:rsidRPr="002F28BC" w:rsidRDefault="001555B5" w:rsidP="001555B5">
            <w:pPr>
              <w:jc w:val="right"/>
              <w:rPr>
                <w:rFonts w:ascii="Garamond" w:hAnsi="Garamond" w:cs="Arial"/>
                <w:color w:val="000000"/>
                <w:sz w:val="24"/>
                <w:szCs w:val="24"/>
              </w:rPr>
            </w:pPr>
          </w:p>
        </w:tc>
      </w:tr>
      <w:tr w:rsidR="001555B5" w:rsidRPr="002F28BC" w14:paraId="3EFB44B4" w14:textId="77777777" w:rsidTr="001555B5">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C7E4726"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37C51E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FB1C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335651"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3180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D3E6E28" w14:textId="77777777" w:rsidR="001555B5" w:rsidRPr="002F28BC" w:rsidRDefault="001555B5" w:rsidP="001555B5">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14E0A7" w14:textId="77777777" w:rsidR="001555B5" w:rsidRPr="002F28BC" w:rsidRDefault="001555B5" w:rsidP="001555B5">
            <w:pPr>
              <w:jc w:val="right"/>
              <w:rPr>
                <w:rFonts w:ascii="Garamond" w:hAnsi="Garamond" w:cs="Arial"/>
                <w:color w:val="000000"/>
                <w:sz w:val="24"/>
                <w:szCs w:val="24"/>
              </w:rPr>
            </w:pPr>
          </w:p>
        </w:tc>
      </w:tr>
      <w:tr w:rsidR="001555B5" w:rsidRPr="002F28BC" w14:paraId="08004ADD"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88785A8"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1F56D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52997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D7637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010C81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ED9FD96" w14:textId="77777777" w:rsidR="001555B5" w:rsidRPr="002F28BC" w:rsidRDefault="001555B5" w:rsidP="001555B5">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E269C4" w14:textId="77777777" w:rsidR="001555B5" w:rsidRPr="002F28BC" w:rsidRDefault="001555B5" w:rsidP="001555B5">
            <w:pPr>
              <w:jc w:val="right"/>
              <w:rPr>
                <w:rFonts w:ascii="Garamond" w:hAnsi="Garamond" w:cs="Arial"/>
                <w:color w:val="000000"/>
                <w:sz w:val="24"/>
                <w:szCs w:val="24"/>
              </w:rPr>
            </w:pPr>
          </w:p>
        </w:tc>
      </w:tr>
      <w:tr w:rsidR="001555B5" w:rsidRPr="002F28BC" w14:paraId="1C43CB6D"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44BEC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579E7F"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6875E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80243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AFA312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3C16DB"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45B529" w14:textId="77777777" w:rsidR="001555B5" w:rsidRPr="002F28BC" w:rsidRDefault="001555B5" w:rsidP="001555B5">
            <w:pPr>
              <w:jc w:val="right"/>
              <w:rPr>
                <w:rFonts w:ascii="Garamond" w:hAnsi="Garamond" w:cs="Arial"/>
                <w:color w:val="000000"/>
                <w:sz w:val="24"/>
                <w:szCs w:val="24"/>
              </w:rPr>
            </w:pPr>
          </w:p>
        </w:tc>
      </w:tr>
      <w:tr w:rsidR="001555B5" w:rsidRPr="002F28BC" w14:paraId="726C1C65"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DFCCCB"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C06A6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FB9FB"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4E98B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449537"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1D53CB"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247367" w14:textId="77777777" w:rsidR="001555B5" w:rsidRPr="002F28BC" w:rsidRDefault="001555B5" w:rsidP="001555B5">
            <w:pPr>
              <w:jc w:val="right"/>
              <w:rPr>
                <w:rFonts w:ascii="Garamond" w:hAnsi="Garamond" w:cs="Arial"/>
                <w:color w:val="000000"/>
                <w:sz w:val="24"/>
                <w:szCs w:val="24"/>
              </w:rPr>
            </w:pPr>
          </w:p>
        </w:tc>
      </w:tr>
      <w:tr w:rsidR="001555B5" w:rsidRPr="002F28BC" w14:paraId="2174192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88A30B3"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87B0CF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ADDDB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206C5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E9D0F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01D7B7" w14:textId="77777777" w:rsidR="001555B5" w:rsidRPr="002F28BC" w:rsidRDefault="001555B5" w:rsidP="001555B5">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BD4E5D" w14:textId="77777777" w:rsidR="001555B5" w:rsidRPr="002F28BC" w:rsidRDefault="001555B5" w:rsidP="001555B5">
            <w:pPr>
              <w:jc w:val="right"/>
              <w:rPr>
                <w:rFonts w:ascii="Garamond" w:hAnsi="Garamond" w:cs="Arial"/>
                <w:color w:val="000000"/>
                <w:sz w:val="24"/>
                <w:szCs w:val="24"/>
              </w:rPr>
            </w:pPr>
          </w:p>
        </w:tc>
      </w:tr>
      <w:tr w:rsidR="001555B5" w:rsidRPr="002F28BC" w14:paraId="5F16E697"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DF6D9E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12EEE8"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3E85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D6067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C2C31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5C25A16" w14:textId="77777777" w:rsidR="001555B5" w:rsidRPr="002F28BC" w:rsidRDefault="001555B5" w:rsidP="001555B5">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06E1F2" w14:textId="77777777" w:rsidR="001555B5" w:rsidRPr="002F28BC" w:rsidRDefault="001555B5" w:rsidP="001555B5">
            <w:pPr>
              <w:jc w:val="right"/>
              <w:rPr>
                <w:rFonts w:ascii="Garamond" w:hAnsi="Garamond" w:cs="Arial"/>
                <w:color w:val="000000"/>
                <w:sz w:val="24"/>
                <w:szCs w:val="24"/>
              </w:rPr>
            </w:pPr>
          </w:p>
        </w:tc>
      </w:tr>
      <w:tr w:rsidR="001555B5" w:rsidRPr="002F28BC" w14:paraId="447BB0C9"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991B6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BE060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9334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31C9C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416584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45106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93283E" w14:textId="77777777" w:rsidR="001555B5" w:rsidRPr="002F28BC" w:rsidRDefault="001555B5" w:rsidP="001555B5">
            <w:pPr>
              <w:jc w:val="right"/>
              <w:rPr>
                <w:rFonts w:ascii="Garamond" w:hAnsi="Garamond" w:cs="Arial"/>
                <w:color w:val="000000"/>
                <w:sz w:val="24"/>
                <w:szCs w:val="24"/>
              </w:rPr>
            </w:pPr>
          </w:p>
        </w:tc>
      </w:tr>
      <w:tr w:rsidR="001555B5" w:rsidRPr="002F28BC" w14:paraId="2C973964" w14:textId="77777777" w:rsidTr="001555B5">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39D5D3"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DCCF27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DBD6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D71465"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363EB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11762E"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FB247" w14:textId="77777777" w:rsidR="001555B5" w:rsidRPr="002F28BC" w:rsidRDefault="001555B5" w:rsidP="001555B5">
            <w:pPr>
              <w:jc w:val="right"/>
              <w:rPr>
                <w:rFonts w:ascii="Garamond" w:hAnsi="Garamond" w:cs="Arial"/>
                <w:color w:val="000000"/>
                <w:sz w:val="24"/>
                <w:szCs w:val="24"/>
              </w:rPr>
            </w:pPr>
          </w:p>
        </w:tc>
      </w:tr>
      <w:tr w:rsidR="001555B5" w:rsidRPr="002F28BC" w14:paraId="6424896E"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8184E0"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3D34D28"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3D1D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D53A6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F2E8EC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296BBE"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176257" w14:textId="77777777" w:rsidR="001555B5" w:rsidRPr="002F28BC" w:rsidRDefault="001555B5" w:rsidP="001555B5">
            <w:pPr>
              <w:jc w:val="right"/>
              <w:rPr>
                <w:rFonts w:ascii="Garamond" w:hAnsi="Garamond" w:cs="Arial"/>
                <w:color w:val="000000"/>
                <w:sz w:val="24"/>
                <w:szCs w:val="24"/>
              </w:rPr>
            </w:pPr>
          </w:p>
        </w:tc>
      </w:tr>
      <w:tr w:rsidR="001555B5" w:rsidRPr="002F28BC" w14:paraId="578778C5"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8B93B64"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2863E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CDF46"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5E31C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4A9A09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82011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0B974" w14:textId="77777777" w:rsidR="001555B5" w:rsidRPr="002F28BC" w:rsidRDefault="001555B5" w:rsidP="001555B5">
            <w:pPr>
              <w:jc w:val="right"/>
              <w:rPr>
                <w:rFonts w:ascii="Garamond" w:hAnsi="Garamond" w:cs="Arial"/>
                <w:color w:val="000000"/>
                <w:sz w:val="24"/>
                <w:szCs w:val="24"/>
              </w:rPr>
            </w:pPr>
          </w:p>
        </w:tc>
      </w:tr>
      <w:tr w:rsidR="001555B5" w:rsidRPr="002F28BC" w14:paraId="7EE175B1" w14:textId="77777777" w:rsidTr="001555B5">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31116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C75959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81D98"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941DF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4F2BF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B569BF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AA2886" w14:textId="77777777" w:rsidR="001555B5" w:rsidRPr="002F28BC" w:rsidRDefault="001555B5" w:rsidP="001555B5">
            <w:pPr>
              <w:jc w:val="right"/>
              <w:rPr>
                <w:rFonts w:ascii="Garamond" w:hAnsi="Garamond" w:cs="Arial"/>
                <w:color w:val="000000"/>
                <w:sz w:val="24"/>
                <w:szCs w:val="24"/>
              </w:rPr>
            </w:pPr>
          </w:p>
        </w:tc>
      </w:tr>
      <w:tr w:rsidR="001555B5" w:rsidRPr="002F28BC" w14:paraId="342A6673"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A6CFF6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8F3F9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86E1D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92BD1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16DCA5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BF940E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3BC611" w14:textId="77777777" w:rsidR="001555B5" w:rsidRPr="002F28BC" w:rsidRDefault="001555B5" w:rsidP="001555B5">
            <w:pPr>
              <w:jc w:val="right"/>
              <w:rPr>
                <w:rFonts w:ascii="Garamond" w:hAnsi="Garamond" w:cs="Arial"/>
                <w:color w:val="000000"/>
                <w:sz w:val="24"/>
                <w:szCs w:val="24"/>
              </w:rPr>
            </w:pPr>
          </w:p>
        </w:tc>
      </w:tr>
      <w:tr w:rsidR="001555B5" w:rsidRPr="002F28BC" w14:paraId="635372B3" w14:textId="77777777" w:rsidTr="001555B5">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90F6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C018F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8B7B72"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0BC6F1"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DBCF3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A9254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0823D5" w14:textId="77777777" w:rsidR="001555B5" w:rsidRPr="002F28BC" w:rsidRDefault="001555B5" w:rsidP="001555B5">
            <w:pPr>
              <w:jc w:val="right"/>
              <w:rPr>
                <w:rFonts w:ascii="Garamond" w:hAnsi="Garamond" w:cs="Arial"/>
                <w:color w:val="000000"/>
                <w:sz w:val="24"/>
                <w:szCs w:val="24"/>
              </w:rPr>
            </w:pPr>
          </w:p>
        </w:tc>
      </w:tr>
      <w:tr w:rsidR="001555B5" w:rsidRPr="002F28BC" w14:paraId="37BD2352" w14:textId="77777777" w:rsidTr="001555B5">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364327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EFE4BB"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69EF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AC688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33E3B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B4561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57DCC5" w14:textId="77777777" w:rsidR="001555B5" w:rsidRPr="002F28BC" w:rsidRDefault="001555B5" w:rsidP="001555B5">
            <w:pPr>
              <w:jc w:val="right"/>
              <w:rPr>
                <w:rFonts w:ascii="Garamond" w:hAnsi="Garamond" w:cs="Arial"/>
                <w:color w:val="000000"/>
                <w:sz w:val="24"/>
                <w:szCs w:val="24"/>
              </w:rPr>
            </w:pPr>
          </w:p>
        </w:tc>
      </w:tr>
      <w:tr w:rsidR="001555B5" w:rsidRPr="002F28BC" w14:paraId="301FD936"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00CBA4"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F913E0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5584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95FEF"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2822546"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5DCB2EA"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C89599" w14:textId="77777777" w:rsidR="001555B5" w:rsidRPr="002F28BC" w:rsidRDefault="001555B5" w:rsidP="001555B5">
            <w:pPr>
              <w:jc w:val="right"/>
              <w:rPr>
                <w:rFonts w:ascii="Garamond" w:hAnsi="Garamond" w:cs="Arial"/>
                <w:color w:val="000000"/>
                <w:sz w:val="24"/>
                <w:szCs w:val="24"/>
              </w:rPr>
            </w:pPr>
          </w:p>
        </w:tc>
      </w:tr>
      <w:tr w:rsidR="001555B5" w:rsidRPr="002F28BC" w14:paraId="2E18D76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0DCC32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037CDDE"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18C8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D9BAF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E662F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701B7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D972E1" w14:textId="77777777" w:rsidR="001555B5" w:rsidRPr="002F28BC" w:rsidRDefault="001555B5" w:rsidP="001555B5">
            <w:pPr>
              <w:jc w:val="right"/>
              <w:rPr>
                <w:rFonts w:ascii="Garamond" w:hAnsi="Garamond" w:cs="Arial"/>
                <w:color w:val="000000"/>
                <w:sz w:val="24"/>
                <w:szCs w:val="24"/>
              </w:rPr>
            </w:pPr>
          </w:p>
        </w:tc>
      </w:tr>
      <w:tr w:rsidR="001555B5" w:rsidRPr="002F28BC" w14:paraId="6F00AB8B"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A0BE3E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330730"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76FF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0158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C7977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0B8B60"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EEAA1B" w14:textId="77777777" w:rsidR="001555B5" w:rsidRPr="002F28BC" w:rsidRDefault="001555B5" w:rsidP="001555B5">
            <w:pPr>
              <w:jc w:val="right"/>
              <w:rPr>
                <w:rFonts w:ascii="Garamond" w:hAnsi="Garamond" w:cs="Arial"/>
                <w:color w:val="000000"/>
                <w:sz w:val="24"/>
                <w:szCs w:val="24"/>
              </w:rPr>
            </w:pPr>
          </w:p>
        </w:tc>
      </w:tr>
      <w:tr w:rsidR="001555B5" w:rsidRPr="002F28BC" w14:paraId="16A9519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C1D64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53EA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823C2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498A3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47493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D0FE3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B5CDE9" w14:textId="77777777" w:rsidR="001555B5" w:rsidRPr="002F28BC" w:rsidRDefault="001555B5" w:rsidP="001555B5">
            <w:pPr>
              <w:jc w:val="right"/>
              <w:rPr>
                <w:rFonts w:ascii="Garamond" w:hAnsi="Garamond" w:cs="Arial"/>
                <w:color w:val="000000"/>
                <w:sz w:val="24"/>
                <w:szCs w:val="24"/>
              </w:rPr>
            </w:pPr>
          </w:p>
        </w:tc>
      </w:tr>
      <w:tr w:rsidR="001555B5" w:rsidRPr="002F28BC" w14:paraId="281DE423"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8AAED0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5539EE"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9C457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20BBB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0CD659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C042F5"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D55B57" w14:textId="77777777" w:rsidR="001555B5" w:rsidRPr="002F28BC" w:rsidRDefault="001555B5" w:rsidP="001555B5">
            <w:pPr>
              <w:jc w:val="right"/>
              <w:rPr>
                <w:rFonts w:ascii="Garamond" w:hAnsi="Garamond" w:cs="Arial"/>
                <w:color w:val="000000"/>
                <w:sz w:val="24"/>
                <w:szCs w:val="24"/>
              </w:rPr>
            </w:pPr>
          </w:p>
        </w:tc>
      </w:tr>
      <w:tr w:rsidR="001555B5" w:rsidRPr="002F28BC" w14:paraId="5EDBAA54" w14:textId="77777777" w:rsidTr="001555B5">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DC5E0CB"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B4D8990"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32D8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169A8B"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337BC6"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0140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AD13C0" w14:textId="77777777" w:rsidR="001555B5" w:rsidRPr="002F28BC" w:rsidRDefault="001555B5" w:rsidP="001555B5">
            <w:pPr>
              <w:jc w:val="right"/>
              <w:rPr>
                <w:rFonts w:ascii="Garamond" w:hAnsi="Garamond" w:cs="Arial"/>
                <w:color w:val="000000"/>
                <w:sz w:val="24"/>
                <w:szCs w:val="24"/>
              </w:rPr>
            </w:pPr>
          </w:p>
        </w:tc>
      </w:tr>
      <w:tr w:rsidR="001555B5" w:rsidRPr="002F28BC" w14:paraId="4840FEF4" w14:textId="77777777" w:rsidTr="001555B5">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C2242D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6B0248"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34545"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C53BF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D9B1D2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BAE6AA"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30051D" w14:textId="77777777" w:rsidR="001555B5" w:rsidRPr="002F28BC" w:rsidRDefault="001555B5" w:rsidP="001555B5">
            <w:pPr>
              <w:jc w:val="right"/>
              <w:rPr>
                <w:rFonts w:ascii="Garamond" w:hAnsi="Garamond" w:cs="Arial"/>
                <w:color w:val="000000"/>
                <w:sz w:val="24"/>
                <w:szCs w:val="24"/>
              </w:rPr>
            </w:pPr>
          </w:p>
        </w:tc>
      </w:tr>
      <w:tr w:rsidR="001555B5" w:rsidRPr="002F28BC" w14:paraId="195245D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81B32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C3ABB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ED08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B218C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D6E658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3A91C4"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F6C0E0" w14:textId="77777777" w:rsidR="001555B5" w:rsidRPr="002F28BC" w:rsidRDefault="001555B5" w:rsidP="001555B5">
            <w:pPr>
              <w:jc w:val="right"/>
              <w:rPr>
                <w:rFonts w:ascii="Garamond" w:hAnsi="Garamond" w:cs="Arial"/>
                <w:color w:val="000000"/>
                <w:sz w:val="24"/>
                <w:szCs w:val="24"/>
              </w:rPr>
            </w:pPr>
          </w:p>
        </w:tc>
      </w:tr>
      <w:tr w:rsidR="001555B5" w:rsidRPr="002F28BC" w14:paraId="2720043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4D20BF"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DEDED3F"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343A8"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375F98"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5B22B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D4F6773"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407D9E" w14:textId="77777777" w:rsidR="001555B5" w:rsidRPr="002F28BC" w:rsidRDefault="001555B5" w:rsidP="001555B5">
            <w:pPr>
              <w:jc w:val="right"/>
              <w:rPr>
                <w:rFonts w:ascii="Garamond" w:hAnsi="Garamond" w:cs="Arial"/>
                <w:color w:val="000000"/>
                <w:sz w:val="24"/>
                <w:szCs w:val="24"/>
              </w:rPr>
            </w:pPr>
          </w:p>
        </w:tc>
      </w:tr>
      <w:tr w:rsidR="001555B5" w:rsidRPr="002F28BC" w14:paraId="4CECFEC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24FA34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38A69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5B3AE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09B0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77F17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B78777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8B0FE2" w14:textId="77777777" w:rsidR="001555B5" w:rsidRPr="002F28BC" w:rsidRDefault="001555B5" w:rsidP="001555B5">
            <w:pPr>
              <w:jc w:val="right"/>
              <w:rPr>
                <w:rFonts w:ascii="Garamond" w:hAnsi="Garamond" w:cs="Arial"/>
                <w:color w:val="000000"/>
                <w:sz w:val="24"/>
                <w:szCs w:val="24"/>
              </w:rPr>
            </w:pPr>
          </w:p>
        </w:tc>
      </w:tr>
      <w:tr w:rsidR="001555B5" w:rsidRPr="002F28BC" w14:paraId="7A7A671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F81D65"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B8C8F7F"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9D2E1"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CBD01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BC23A"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E56EECF"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143678" w14:textId="77777777" w:rsidR="001555B5" w:rsidRPr="002F28BC" w:rsidRDefault="001555B5" w:rsidP="001555B5">
            <w:pPr>
              <w:jc w:val="right"/>
              <w:rPr>
                <w:rFonts w:ascii="Garamond" w:hAnsi="Garamond" w:cs="Arial"/>
                <w:color w:val="000000"/>
                <w:sz w:val="24"/>
                <w:szCs w:val="24"/>
              </w:rPr>
            </w:pPr>
          </w:p>
        </w:tc>
      </w:tr>
      <w:tr w:rsidR="001555B5" w:rsidRPr="002F28BC" w14:paraId="203EA8B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4D0F056"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EA0E22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0632F"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9CF5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B53876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E7E7BF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66B51C" w14:textId="77777777" w:rsidR="001555B5" w:rsidRPr="002F28BC" w:rsidRDefault="001555B5" w:rsidP="001555B5">
            <w:pPr>
              <w:jc w:val="right"/>
              <w:rPr>
                <w:rFonts w:ascii="Garamond" w:hAnsi="Garamond" w:cs="Arial"/>
                <w:color w:val="000000"/>
                <w:sz w:val="24"/>
                <w:szCs w:val="24"/>
              </w:rPr>
            </w:pPr>
          </w:p>
        </w:tc>
      </w:tr>
      <w:tr w:rsidR="001555B5" w:rsidRPr="002F28BC" w14:paraId="45ECC529"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DC7C5C"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B9B882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2F285"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DEB48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C1761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BDB32C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37FCDE" w14:textId="77777777" w:rsidR="001555B5" w:rsidRPr="002F28BC" w:rsidRDefault="001555B5" w:rsidP="001555B5">
            <w:pPr>
              <w:jc w:val="right"/>
              <w:rPr>
                <w:rFonts w:ascii="Garamond" w:hAnsi="Garamond" w:cs="Arial"/>
                <w:color w:val="000000"/>
                <w:sz w:val="24"/>
                <w:szCs w:val="24"/>
              </w:rPr>
            </w:pPr>
          </w:p>
        </w:tc>
      </w:tr>
      <w:tr w:rsidR="001555B5" w:rsidRPr="002F28BC" w14:paraId="24A34374"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54A11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4B5D2F6"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6B2A1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3B996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97858BC"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F1022E"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ED8F68" w14:textId="77777777" w:rsidR="001555B5" w:rsidRPr="002F28BC" w:rsidRDefault="001555B5" w:rsidP="001555B5">
            <w:pPr>
              <w:jc w:val="right"/>
              <w:rPr>
                <w:rFonts w:ascii="Garamond" w:hAnsi="Garamond" w:cs="Arial"/>
                <w:color w:val="000000"/>
                <w:sz w:val="24"/>
                <w:szCs w:val="24"/>
              </w:rPr>
            </w:pPr>
          </w:p>
        </w:tc>
      </w:tr>
      <w:tr w:rsidR="001555B5" w:rsidRPr="002F28BC" w14:paraId="47538686"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65F753C"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7214C3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750C5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67D202"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F04D2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CB9984"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CD5571" w14:textId="77777777" w:rsidR="001555B5" w:rsidRPr="002F28BC" w:rsidRDefault="001555B5" w:rsidP="001555B5">
            <w:pPr>
              <w:jc w:val="right"/>
              <w:rPr>
                <w:rFonts w:ascii="Garamond" w:hAnsi="Garamond" w:cs="Arial"/>
                <w:color w:val="000000"/>
                <w:sz w:val="24"/>
                <w:szCs w:val="24"/>
              </w:rPr>
            </w:pPr>
          </w:p>
        </w:tc>
      </w:tr>
      <w:tr w:rsidR="001555B5" w:rsidRPr="002F28BC" w14:paraId="21FD4C3E"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A5C9E8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3B087E"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1CD5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EFA7A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00513E"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39969C"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53A568" w14:textId="77777777" w:rsidR="001555B5" w:rsidRPr="002F28BC" w:rsidRDefault="001555B5" w:rsidP="001555B5">
            <w:pPr>
              <w:jc w:val="right"/>
              <w:rPr>
                <w:rFonts w:ascii="Garamond" w:hAnsi="Garamond" w:cs="Arial"/>
                <w:color w:val="000000"/>
                <w:sz w:val="24"/>
                <w:szCs w:val="24"/>
              </w:rPr>
            </w:pPr>
          </w:p>
        </w:tc>
      </w:tr>
      <w:tr w:rsidR="001555B5" w:rsidRPr="002F28BC" w14:paraId="0D7D876A"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D62A89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CEB4A7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941F8F"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8B5525"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64E15A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CA17DC2" w14:textId="77777777" w:rsidR="001555B5" w:rsidRPr="002F28BC" w:rsidRDefault="001555B5" w:rsidP="001555B5">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62705D" w14:textId="77777777" w:rsidR="001555B5" w:rsidRPr="002F28BC" w:rsidRDefault="001555B5" w:rsidP="001555B5">
            <w:pPr>
              <w:jc w:val="right"/>
              <w:rPr>
                <w:rFonts w:ascii="Garamond" w:hAnsi="Garamond" w:cs="Arial"/>
                <w:color w:val="000000"/>
                <w:sz w:val="24"/>
                <w:szCs w:val="24"/>
              </w:rPr>
            </w:pPr>
          </w:p>
        </w:tc>
      </w:tr>
      <w:tr w:rsidR="001555B5" w:rsidRPr="002F28BC" w14:paraId="73F86CD9"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C0A90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204762"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F4109"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EC63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41724EA"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F0054B"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07D163" w14:textId="77777777" w:rsidR="001555B5" w:rsidRPr="002F28BC" w:rsidRDefault="001555B5" w:rsidP="001555B5">
            <w:pPr>
              <w:jc w:val="right"/>
              <w:rPr>
                <w:rFonts w:ascii="Garamond" w:hAnsi="Garamond" w:cs="Arial"/>
                <w:color w:val="000000"/>
                <w:sz w:val="24"/>
                <w:szCs w:val="24"/>
              </w:rPr>
            </w:pPr>
          </w:p>
        </w:tc>
      </w:tr>
      <w:tr w:rsidR="001555B5" w:rsidRPr="002F28BC" w14:paraId="16CEEDC6"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C74AF4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37506BE"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90799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959C8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1C41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EBE43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9E1D17" w14:textId="77777777" w:rsidR="001555B5" w:rsidRPr="002F28BC" w:rsidRDefault="001555B5" w:rsidP="001555B5">
            <w:pPr>
              <w:jc w:val="right"/>
              <w:rPr>
                <w:rFonts w:ascii="Garamond" w:hAnsi="Garamond" w:cs="Arial"/>
                <w:color w:val="000000"/>
                <w:sz w:val="24"/>
                <w:szCs w:val="24"/>
              </w:rPr>
            </w:pPr>
          </w:p>
        </w:tc>
      </w:tr>
      <w:tr w:rsidR="001555B5" w:rsidRPr="002F28BC" w14:paraId="2D69768F"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84866B"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25874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33816"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4B6B8C"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C69C59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CEACCA"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C7A749" w14:textId="77777777" w:rsidR="001555B5" w:rsidRPr="002F28BC" w:rsidRDefault="001555B5" w:rsidP="001555B5">
            <w:pPr>
              <w:jc w:val="right"/>
              <w:rPr>
                <w:rFonts w:ascii="Garamond" w:hAnsi="Garamond" w:cs="Arial"/>
                <w:color w:val="000000"/>
                <w:sz w:val="24"/>
                <w:szCs w:val="24"/>
              </w:rPr>
            </w:pPr>
          </w:p>
        </w:tc>
      </w:tr>
      <w:tr w:rsidR="001555B5" w:rsidRPr="002F28BC" w14:paraId="6F2D9B83"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F61A06"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9513C5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8569A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3298B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11959A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49240B4"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900B9" w14:textId="77777777" w:rsidR="001555B5" w:rsidRPr="002F28BC" w:rsidRDefault="001555B5" w:rsidP="001555B5">
            <w:pPr>
              <w:jc w:val="right"/>
              <w:rPr>
                <w:rFonts w:ascii="Garamond" w:hAnsi="Garamond" w:cs="Arial"/>
                <w:color w:val="000000"/>
                <w:sz w:val="24"/>
                <w:szCs w:val="24"/>
              </w:rPr>
            </w:pPr>
          </w:p>
        </w:tc>
      </w:tr>
      <w:tr w:rsidR="001555B5" w:rsidRPr="002F28BC" w14:paraId="1D088E4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B3D66B"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5359B03"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8C19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78AA1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921BFB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C5CD3D"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5F889B" w14:textId="77777777" w:rsidR="001555B5" w:rsidRPr="002F28BC" w:rsidRDefault="001555B5" w:rsidP="001555B5">
            <w:pPr>
              <w:jc w:val="right"/>
              <w:rPr>
                <w:rFonts w:ascii="Garamond" w:hAnsi="Garamond" w:cs="Arial"/>
                <w:color w:val="000000"/>
                <w:sz w:val="24"/>
                <w:szCs w:val="24"/>
              </w:rPr>
            </w:pPr>
          </w:p>
        </w:tc>
      </w:tr>
      <w:tr w:rsidR="001555B5" w:rsidRPr="002F28BC" w14:paraId="6112948D"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47302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102E4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B297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36AE5"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0288C6F"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EA075D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D561B8" w14:textId="77777777" w:rsidR="001555B5" w:rsidRPr="002F28BC" w:rsidRDefault="001555B5" w:rsidP="001555B5">
            <w:pPr>
              <w:jc w:val="right"/>
              <w:rPr>
                <w:rFonts w:ascii="Garamond" w:hAnsi="Garamond" w:cs="Arial"/>
                <w:color w:val="000000"/>
                <w:sz w:val="24"/>
                <w:szCs w:val="24"/>
              </w:rPr>
            </w:pPr>
          </w:p>
        </w:tc>
      </w:tr>
      <w:tr w:rsidR="001555B5" w:rsidRPr="002F28BC" w14:paraId="1277E05E"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0D9D4B8"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C2551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7EAD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09018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8BDC66"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931EC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109D85" w14:textId="77777777" w:rsidR="001555B5" w:rsidRPr="002F28BC" w:rsidRDefault="001555B5" w:rsidP="001555B5">
            <w:pPr>
              <w:jc w:val="right"/>
              <w:rPr>
                <w:rFonts w:ascii="Garamond" w:hAnsi="Garamond" w:cs="Arial"/>
                <w:color w:val="000000"/>
                <w:sz w:val="24"/>
                <w:szCs w:val="24"/>
              </w:rPr>
            </w:pPr>
          </w:p>
        </w:tc>
      </w:tr>
      <w:tr w:rsidR="001555B5" w:rsidRPr="002F28BC" w14:paraId="0471479E"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E742F4"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004516"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672A8B"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D7F043"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E29050B"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B3548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BDCD13" w14:textId="77777777" w:rsidR="001555B5" w:rsidRPr="002F28BC" w:rsidRDefault="001555B5" w:rsidP="001555B5">
            <w:pPr>
              <w:jc w:val="right"/>
              <w:rPr>
                <w:rFonts w:ascii="Garamond" w:hAnsi="Garamond" w:cs="Arial"/>
                <w:color w:val="000000"/>
                <w:sz w:val="24"/>
                <w:szCs w:val="24"/>
              </w:rPr>
            </w:pPr>
          </w:p>
        </w:tc>
      </w:tr>
      <w:tr w:rsidR="001555B5" w:rsidRPr="002F28BC" w14:paraId="542B83B5"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D5399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0F0A61"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E11BE"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CB6C1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3FE351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47E743"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7FAD64" w14:textId="77777777" w:rsidR="001555B5" w:rsidRPr="002F28BC" w:rsidRDefault="001555B5" w:rsidP="001555B5">
            <w:pPr>
              <w:jc w:val="right"/>
              <w:rPr>
                <w:rFonts w:ascii="Garamond" w:hAnsi="Garamond" w:cs="Arial"/>
                <w:color w:val="000000"/>
                <w:sz w:val="24"/>
                <w:szCs w:val="24"/>
              </w:rPr>
            </w:pPr>
          </w:p>
        </w:tc>
      </w:tr>
      <w:tr w:rsidR="001555B5" w:rsidRPr="002F28BC" w14:paraId="21CA93BB"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68A14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00EC0D"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C89D7"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F0ABC9"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FB1E1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CBDB9DC"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900989" w14:textId="77777777" w:rsidR="001555B5" w:rsidRPr="002F28BC" w:rsidRDefault="001555B5" w:rsidP="001555B5">
            <w:pPr>
              <w:jc w:val="right"/>
              <w:rPr>
                <w:rFonts w:ascii="Garamond" w:hAnsi="Garamond" w:cs="Arial"/>
                <w:color w:val="000000"/>
                <w:sz w:val="24"/>
                <w:szCs w:val="24"/>
              </w:rPr>
            </w:pPr>
          </w:p>
        </w:tc>
      </w:tr>
      <w:tr w:rsidR="001555B5" w:rsidRPr="002F28BC" w14:paraId="368A8426"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9220EE"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064CE9"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C169A0"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FDF6F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F750E4"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E736D5"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2F7AE6" w14:textId="77777777" w:rsidR="001555B5" w:rsidRPr="002F28BC" w:rsidRDefault="001555B5" w:rsidP="001555B5">
            <w:pPr>
              <w:jc w:val="right"/>
              <w:rPr>
                <w:rFonts w:ascii="Garamond" w:hAnsi="Garamond" w:cs="Arial"/>
                <w:color w:val="000000"/>
                <w:sz w:val="24"/>
                <w:szCs w:val="24"/>
              </w:rPr>
            </w:pPr>
          </w:p>
        </w:tc>
      </w:tr>
      <w:tr w:rsidR="001555B5" w:rsidRPr="002F28BC" w14:paraId="0EE36D4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FC814A"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3F8EBC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9B005"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628649"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C6698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CB0CB4"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B312C2" w14:textId="77777777" w:rsidR="001555B5" w:rsidRPr="002F28BC" w:rsidRDefault="001555B5" w:rsidP="001555B5">
            <w:pPr>
              <w:jc w:val="right"/>
              <w:rPr>
                <w:rFonts w:ascii="Garamond" w:hAnsi="Garamond" w:cs="Arial"/>
                <w:color w:val="000000"/>
                <w:sz w:val="24"/>
                <w:szCs w:val="24"/>
              </w:rPr>
            </w:pPr>
          </w:p>
        </w:tc>
      </w:tr>
      <w:tr w:rsidR="001555B5" w:rsidRPr="002F28BC" w14:paraId="242CE7D5"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5E302BF"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0ED32B4"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EEAA6"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3CB22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48C5A50"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719377"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3255A" w14:textId="77777777" w:rsidR="001555B5" w:rsidRPr="002F28BC" w:rsidRDefault="001555B5" w:rsidP="001555B5">
            <w:pPr>
              <w:jc w:val="right"/>
              <w:rPr>
                <w:rFonts w:ascii="Garamond" w:hAnsi="Garamond" w:cs="Arial"/>
                <w:color w:val="000000"/>
                <w:sz w:val="24"/>
                <w:szCs w:val="24"/>
              </w:rPr>
            </w:pPr>
          </w:p>
        </w:tc>
      </w:tr>
      <w:tr w:rsidR="001555B5" w:rsidRPr="002F28BC" w14:paraId="7F530551"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9C68CD9"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1166310"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3047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2E8CFD"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3A9B8"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F2A93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52BE16" w14:textId="77777777" w:rsidR="001555B5" w:rsidRPr="002F28BC" w:rsidRDefault="001555B5" w:rsidP="001555B5">
            <w:pPr>
              <w:jc w:val="right"/>
              <w:rPr>
                <w:rFonts w:ascii="Garamond" w:hAnsi="Garamond" w:cs="Arial"/>
                <w:color w:val="000000"/>
                <w:sz w:val="24"/>
                <w:szCs w:val="24"/>
              </w:rPr>
            </w:pPr>
          </w:p>
        </w:tc>
      </w:tr>
      <w:tr w:rsidR="001555B5" w:rsidRPr="002F28BC" w14:paraId="4BDCA94C"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EFFDE8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9089C50"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1768A"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0D5EEE"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FF9F4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8E90A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504E67" w14:textId="77777777" w:rsidR="001555B5" w:rsidRPr="002F28BC" w:rsidRDefault="001555B5" w:rsidP="001555B5">
            <w:pPr>
              <w:jc w:val="right"/>
              <w:rPr>
                <w:rFonts w:ascii="Garamond" w:hAnsi="Garamond" w:cs="Arial"/>
                <w:color w:val="000000"/>
                <w:sz w:val="24"/>
                <w:szCs w:val="24"/>
              </w:rPr>
            </w:pPr>
          </w:p>
        </w:tc>
      </w:tr>
      <w:tr w:rsidR="001555B5" w:rsidRPr="002F28BC" w14:paraId="2F2328C0"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57A751"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CBABF0C"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FE323"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F97CE7"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394C75"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B371A98"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03F6E3" w14:textId="77777777" w:rsidR="001555B5" w:rsidRPr="002F28BC" w:rsidRDefault="001555B5" w:rsidP="001555B5">
            <w:pPr>
              <w:jc w:val="right"/>
              <w:rPr>
                <w:rFonts w:ascii="Garamond" w:hAnsi="Garamond" w:cs="Arial"/>
                <w:color w:val="000000"/>
                <w:sz w:val="24"/>
                <w:szCs w:val="24"/>
              </w:rPr>
            </w:pPr>
          </w:p>
        </w:tc>
      </w:tr>
      <w:tr w:rsidR="001555B5" w:rsidRPr="002F28BC" w14:paraId="671E0F9D"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DF0FC2"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26C86A6"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69434"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205926"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08BA81"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E7CD70"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C13514" w14:textId="77777777" w:rsidR="001555B5" w:rsidRPr="002F28BC" w:rsidRDefault="001555B5" w:rsidP="001555B5">
            <w:pPr>
              <w:jc w:val="right"/>
              <w:rPr>
                <w:rFonts w:ascii="Garamond" w:hAnsi="Garamond" w:cs="Arial"/>
                <w:color w:val="000000"/>
                <w:sz w:val="24"/>
                <w:szCs w:val="24"/>
              </w:rPr>
            </w:pPr>
          </w:p>
        </w:tc>
      </w:tr>
      <w:tr w:rsidR="001555B5" w:rsidRPr="002F28BC" w14:paraId="33982BA8"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49E197"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601262"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ADF9BD"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52B415"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D35D19"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7A76F41"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1575" w14:textId="77777777" w:rsidR="001555B5" w:rsidRPr="002F28BC" w:rsidRDefault="001555B5" w:rsidP="001555B5">
            <w:pPr>
              <w:jc w:val="right"/>
              <w:rPr>
                <w:rFonts w:ascii="Garamond" w:hAnsi="Garamond" w:cs="Arial"/>
                <w:color w:val="000000"/>
                <w:sz w:val="24"/>
                <w:szCs w:val="24"/>
              </w:rPr>
            </w:pPr>
          </w:p>
        </w:tc>
      </w:tr>
      <w:tr w:rsidR="001555B5" w:rsidRPr="002F28BC" w14:paraId="7359BAEC"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CF9323"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94C8E05"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1034C"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185E44"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E52083"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CF1D9"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76C468" w14:textId="77777777" w:rsidR="001555B5" w:rsidRPr="002F28BC" w:rsidRDefault="001555B5" w:rsidP="001555B5">
            <w:pPr>
              <w:jc w:val="right"/>
              <w:rPr>
                <w:rFonts w:ascii="Garamond" w:hAnsi="Garamond" w:cs="Arial"/>
                <w:color w:val="000000"/>
                <w:sz w:val="24"/>
                <w:szCs w:val="24"/>
              </w:rPr>
            </w:pPr>
          </w:p>
        </w:tc>
      </w:tr>
      <w:tr w:rsidR="001555B5" w:rsidRPr="002F28BC" w14:paraId="68CF188B" w14:textId="77777777" w:rsidTr="001555B5">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464D45D" w14:textId="77777777" w:rsidR="001555B5" w:rsidRPr="002F28BC" w:rsidRDefault="001555B5" w:rsidP="001555B5">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B33CB87" w14:textId="77777777" w:rsidR="001555B5" w:rsidRPr="002F28BC" w:rsidRDefault="001555B5" w:rsidP="001555B5">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13C86B" w14:textId="77777777" w:rsidR="001555B5" w:rsidRPr="002F28BC" w:rsidRDefault="001555B5" w:rsidP="001555B5">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FC8A90" w14:textId="77777777" w:rsidR="001555B5" w:rsidRPr="002F28BC" w:rsidRDefault="001555B5" w:rsidP="001555B5">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55C7A0D" w14:textId="77777777" w:rsidR="001555B5" w:rsidRPr="002F28BC" w:rsidRDefault="001555B5" w:rsidP="001555B5">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7C2FFFE" w14:textId="77777777" w:rsidR="001555B5" w:rsidRPr="002F28BC" w:rsidRDefault="001555B5" w:rsidP="001555B5">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E380C0" w14:textId="77777777" w:rsidR="001555B5" w:rsidRPr="002F28BC" w:rsidRDefault="001555B5" w:rsidP="001555B5">
            <w:pPr>
              <w:jc w:val="right"/>
              <w:rPr>
                <w:rFonts w:ascii="Garamond" w:hAnsi="Garamond" w:cs="Arial"/>
                <w:color w:val="000000"/>
                <w:sz w:val="24"/>
                <w:szCs w:val="24"/>
              </w:rPr>
            </w:pPr>
          </w:p>
        </w:tc>
      </w:tr>
      <w:tr w:rsidR="001555B5" w:rsidRPr="002F28BC" w14:paraId="1A565E91" w14:textId="77777777" w:rsidTr="001555B5">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BED81AE" w14:textId="77777777" w:rsidR="001555B5" w:rsidRPr="002F28BC" w:rsidRDefault="001555B5" w:rsidP="001555B5">
            <w:pPr>
              <w:jc w:val="center"/>
              <w:rPr>
                <w:rFonts w:ascii="Garamond" w:hAnsi="Garamond" w:cs="Arial"/>
                <w:b/>
                <w:color w:val="000000"/>
                <w:sz w:val="24"/>
                <w:szCs w:val="24"/>
              </w:rPr>
            </w:pPr>
            <w:r w:rsidRPr="002F28BC">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1194F3B7" w14:textId="77777777" w:rsidR="001555B5" w:rsidRPr="002F28BC" w:rsidRDefault="001555B5" w:rsidP="001555B5">
            <w:pPr>
              <w:jc w:val="right"/>
              <w:rPr>
                <w:rFonts w:ascii="Garamond" w:hAnsi="Garamond" w:cs="Arial"/>
                <w:b/>
                <w:bCs/>
                <w:color w:val="000000"/>
                <w:sz w:val="24"/>
                <w:szCs w:val="24"/>
              </w:rPr>
            </w:pPr>
          </w:p>
        </w:tc>
      </w:tr>
    </w:tbl>
    <w:p w14:paraId="7E76A528" w14:textId="77777777" w:rsidR="001555B5" w:rsidRPr="002F28BC" w:rsidRDefault="001555B5" w:rsidP="001555B5">
      <w:pPr>
        <w:autoSpaceDE w:val="0"/>
        <w:autoSpaceDN w:val="0"/>
        <w:adjustRightInd w:val="0"/>
        <w:jc w:val="both"/>
        <w:rPr>
          <w:rFonts w:ascii="Garamond" w:hAnsi="Garamond" w:cs="Arial"/>
          <w:b/>
          <w:bCs/>
          <w:sz w:val="24"/>
          <w:szCs w:val="24"/>
        </w:rPr>
      </w:pPr>
    </w:p>
    <w:p w14:paraId="28AAF07C" w14:textId="77777777" w:rsidR="001555B5" w:rsidRPr="002F28BC" w:rsidRDefault="001555B5" w:rsidP="001555B5">
      <w:pPr>
        <w:autoSpaceDE w:val="0"/>
        <w:autoSpaceDN w:val="0"/>
        <w:adjustRightInd w:val="0"/>
        <w:jc w:val="both"/>
        <w:rPr>
          <w:rFonts w:ascii="Garamond" w:hAnsi="Garamond" w:cs="Arial"/>
          <w:b/>
          <w:bCs/>
          <w:sz w:val="24"/>
          <w:szCs w:val="24"/>
        </w:rPr>
      </w:pPr>
    </w:p>
    <w:p w14:paraId="40D88FC0" w14:textId="77777777" w:rsidR="001555B5" w:rsidRPr="002F28BC" w:rsidRDefault="001555B5" w:rsidP="001555B5">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 para o período de 12 (doze) meses</w:t>
      </w:r>
    </w:p>
    <w:p w14:paraId="4F0F9643" w14:textId="77777777" w:rsidR="001555B5" w:rsidRPr="002F28BC" w:rsidRDefault="001555B5" w:rsidP="001555B5">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24045631" w14:textId="77777777" w:rsidR="001555B5" w:rsidRPr="002F28BC" w:rsidRDefault="001555B5" w:rsidP="001555B5">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56B6513" w14:textId="77777777" w:rsidR="001555B5" w:rsidRPr="002F28BC" w:rsidRDefault="001555B5" w:rsidP="001555B5">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4- PRAZO PROPOSTO PARA PRESTAÇÃO DE SERVIÇOS:</w:t>
      </w:r>
    </w:p>
    <w:p w14:paraId="14116A7D" w14:textId="77777777" w:rsidR="001555B5" w:rsidRPr="002F28BC" w:rsidRDefault="001555B5" w:rsidP="001555B5">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SERVIÇOS SERÃO PRESTADOS de acordo com as Ordens de Serviços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7B2EF60D" w14:textId="77777777" w:rsidR="001555B5" w:rsidRPr="002F28BC" w:rsidRDefault="001555B5" w:rsidP="001555B5">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53A25D36" w14:textId="77777777" w:rsidR="001555B5" w:rsidRPr="002F28BC" w:rsidRDefault="001555B5" w:rsidP="001555B5">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6DED0A3" w14:textId="77777777" w:rsidR="001555B5" w:rsidRPr="002F28BC" w:rsidRDefault="001555B5" w:rsidP="001555B5">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7CF6C5E4" w14:textId="77777777" w:rsidR="001555B5" w:rsidRPr="002F28BC" w:rsidRDefault="001555B5" w:rsidP="001555B5">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ao fornecimento dos produtos</w:t>
      </w:r>
      <w:r>
        <w:rPr>
          <w:rFonts w:ascii="Garamond" w:hAnsi="Garamond" w:cs="Arial"/>
          <w:sz w:val="24"/>
          <w:szCs w:val="24"/>
        </w:rPr>
        <w:t>/serviços</w:t>
      </w:r>
      <w:r w:rsidRPr="002F28BC">
        <w:rPr>
          <w:rFonts w:ascii="Garamond" w:hAnsi="Garamond" w:cs="Arial"/>
          <w:sz w:val="24"/>
          <w:szCs w:val="24"/>
        </w:rPr>
        <w:t>.</w:t>
      </w:r>
    </w:p>
    <w:p w14:paraId="2212C360" w14:textId="77777777" w:rsidR="001555B5" w:rsidRPr="002F28BC" w:rsidRDefault="001555B5" w:rsidP="001555B5">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44DE03FB"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144B8050"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2F864585"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4D25CB98" w14:textId="77777777" w:rsidR="001555B5" w:rsidRPr="002F28BC" w:rsidRDefault="001555B5" w:rsidP="001555B5">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3E005C9D" w14:textId="77777777" w:rsidR="001555B5" w:rsidRPr="002F28BC" w:rsidRDefault="001555B5" w:rsidP="001555B5">
      <w:pPr>
        <w:autoSpaceDE w:val="0"/>
        <w:autoSpaceDN w:val="0"/>
        <w:adjustRightInd w:val="0"/>
        <w:jc w:val="both"/>
        <w:rPr>
          <w:rFonts w:ascii="Garamond" w:hAnsi="Garamond" w:cs="Arial"/>
          <w:sz w:val="24"/>
          <w:szCs w:val="24"/>
        </w:rPr>
      </w:pPr>
    </w:p>
    <w:p w14:paraId="2EEDB712"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709504AE" w14:textId="77777777" w:rsidR="001555B5" w:rsidRPr="002F28BC" w:rsidRDefault="001555B5" w:rsidP="001555B5">
      <w:pPr>
        <w:autoSpaceDE w:val="0"/>
        <w:autoSpaceDN w:val="0"/>
        <w:adjustRightInd w:val="0"/>
        <w:jc w:val="both"/>
        <w:rPr>
          <w:rFonts w:ascii="Garamond" w:hAnsi="Garamond" w:cs="Arial"/>
          <w:sz w:val="24"/>
          <w:szCs w:val="24"/>
        </w:rPr>
      </w:pPr>
    </w:p>
    <w:p w14:paraId="1FE16A91"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_____de __________________ de 2022.</w:t>
      </w:r>
    </w:p>
    <w:p w14:paraId="25C2111F" w14:textId="77777777" w:rsidR="001555B5" w:rsidRPr="002F28BC" w:rsidRDefault="001555B5" w:rsidP="001555B5">
      <w:pPr>
        <w:autoSpaceDE w:val="0"/>
        <w:autoSpaceDN w:val="0"/>
        <w:adjustRightInd w:val="0"/>
        <w:jc w:val="center"/>
        <w:rPr>
          <w:rFonts w:ascii="Garamond" w:hAnsi="Garamond" w:cs="Arial"/>
          <w:sz w:val="24"/>
          <w:szCs w:val="24"/>
        </w:rPr>
      </w:pPr>
    </w:p>
    <w:p w14:paraId="2117A0F0" w14:textId="77777777" w:rsidR="001555B5" w:rsidRPr="002F28BC" w:rsidRDefault="001555B5" w:rsidP="001555B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285E664"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05E43D95"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01B39E6" w14:textId="77777777" w:rsidR="001555B5" w:rsidRPr="002F28BC" w:rsidRDefault="001555B5" w:rsidP="001555B5">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 do Declarante)</w:t>
      </w:r>
    </w:p>
    <w:p w14:paraId="4F88EBF2" w14:textId="77777777" w:rsidR="001555B5" w:rsidRPr="002F28BC" w:rsidRDefault="001555B5" w:rsidP="001555B5">
      <w:pPr>
        <w:autoSpaceDE w:val="0"/>
        <w:autoSpaceDN w:val="0"/>
        <w:adjustRightInd w:val="0"/>
        <w:jc w:val="center"/>
        <w:rPr>
          <w:rFonts w:ascii="Garamond" w:hAnsi="Garamond" w:cs="Arial"/>
          <w:b/>
          <w:bCs/>
          <w:sz w:val="24"/>
          <w:szCs w:val="24"/>
        </w:rPr>
      </w:pPr>
    </w:p>
    <w:p w14:paraId="52D07004" w14:textId="77777777" w:rsidR="001555B5" w:rsidRPr="002F28BC" w:rsidRDefault="001555B5" w:rsidP="001555B5">
      <w:pPr>
        <w:autoSpaceDE w:val="0"/>
        <w:autoSpaceDN w:val="0"/>
        <w:adjustRightInd w:val="0"/>
        <w:jc w:val="center"/>
        <w:rPr>
          <w:rFonts w:ascii="Garamond" w:hAnsi="Garamond" w:cs="Arial"/>
          <w:b/>
          <w:bCs/>
          <w:sz w:val="24"/>
          <w:szCs w:val="24"/>
        </w:rPr>
      </w:pPr>
    </w:p>
    <w:p w14:paraId="21661FC6" w14:textId="77777777" w:rsidR="001555B5" w:rsidRPr="002F28BC" w:rsidRDefault="001555B5" w:rsidP="001555B5">
      <w:pPr>
        <w:autoSpaceDE w:val="0"/>
        <w:autoSpaceDN w:val="0"/>
        <w:adjustRightInd w:val="0"/>
        <w:jc w:val="center"/>
        <w:rPr>
          <w:rFonts w:ascii="Garamond" w:hAnsi="Garamond" w:cs="Arial"/>
          <w:b/>
          <w:bCs/>
          <w:sz w:val="24"/>
          <w:szCs w:val="24"/>
        </w:rPr>
      </w:pPr>
    </w:p>
    <w:p w14:paraId="65DDABFF" w14:textId="77777777" w:rsidR="001555B5" w:rsidRPr="002F28BC" w:rsidRDefault="001555B5" w:rsidP="001555B5">
      <w:pPr>
        <w:autoSpaceDE w:val="0"/>
        <w:autoSpaceDN w:val="0"/>
        <w:adjustRightInd w:val="0"/>
        <w:jc w:val="center"/>
        <w:rPr>
          <w:rFonts w:ascii="Garamond" w:hAnsi="Garamond" w:cs="Arial"/>
          <w:b/>
          <w:bCs/>
          <w:sz w:val="24"/>
          <w:szCs w:val="24"/>
        </w:rPr>
      </w:pPr>
    </w:p>
    <w:p w14:paraId="041C30E7" w14:textId="77777777" w:rsidR="001555B5" w:rsidRPr="008C01A5" w:rsidRDefault="001555B5" w:rsidP="001555B5">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da</w:t>
      </w:r>
    </w:p>
    <w:p w14:paraId="4C2576A3" w14:textId="77777777" w:rsidR="001555B5" w:rsidRPr="002F28BC" w:rsidRDefault="001555B5" w:rsidP="00A06619">
      <w:pPr>
        <w:kinsoku w:val="0"/>
        <w:overflowPunct w:val="0"/>
        <w:spacing w:before="1" w:line="130" w:lineRule="exact"/>
        <w:rPr>
          <w:rFonts w:ascii="Garamond" w:hAnsi="Garamond" w:cs="Tahoma"/>
          <w:sz w:val="24"/>
          <w:szCs w:val="24"/>
        </w:rPr>
      </w:pPr>
    </w:p>
    <w:sectPr w:rsidR="001555B5" w:rsidRPr="002F28BC"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D85B" w14:textId="77777777" w:rsidR="000F5E3D" w:rsidRDefault="000F5E3D">
      <w:r>
        <w:separator/>
      </w:r>
    </w:p>
  </w:endnote>
  <w:endnote w:type="continuationSeparator" w:id="0">
    <w:p w14:paraId="1B3F2D60" w14:textId="77777777" w:rsidR="000F5E3D" w:rsidRDefault="000F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erpetua">
    <w:panose1 w:val="02020502060401020303"/>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1555B5" w:rsidRDefault="001555B5">
    <w:pPr>
      <w:rPr>
        <w:lang w:val="pt-BR"/>
      </w:rPr>
    </w:pPr>
  </w:p>
  <w:p w14:paraId="7FE71472" w14:textId="77777777" w:rsidR="001555B5" w:rsidRPr="00F202D4" w:rsidRDefault="001555B5"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1555B5" w:rsidRPr="006300AB" w:rsidRDefault="001555B5"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0F5E3D">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1555B5" w:rsidRDefault="001555B5">
    <w:pPr>
      <w:rPr>
        <w:lang w:val="pt-BR"/>
      </w:rPr>
    </w:pPr>
  </w:p>
  <w:p w14:paraId="7D2E4CF1" w14:textId="77777777" w:rsidR="001555B5" w:rsidRDefault="001555B5">
    <w:pPr>
      <w:rPr>
        <w:lang w:val="pt-BR"/>
      </w:rPr>
    </w:pPr>
  </w:p>
  <w:p w14:paraId="744AC6F0" w14:textId="77777777" w:rsidR="001555B5" w:rsidRPr="006300AB" w:rsidRDefault="001555B5">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7BAF" w14:textId="77777777" w:rsidR="000F5E3D" w:rsidRDefault="000F5E3D">
      <w:r>
        <w:separator/>
      </w:r>
    </w:p>
  </w:footnote>
  <w:footnote w:type="continuationSeparator" w:id="0">
    <w:p w14:paraId="6D2D152D" w14:textId="77777777" w:rsidR="000F5E3D" w:rsidRDefault="000F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1555B5" w:rsidRPr="006174DA" w:rsidRDefault="001555B5" w:rsidP="00F0705F">
    <w:pPr>
      <w:ind w:left="2410"/>
      <w:rPr>
        <w:rFonts w:ascii="Tw Cen MT" w:hAnsi="Tw Cen MT"/>
        <w:color w:val="404040"/>
        <w:sz w:val="24"/>
        <w:szCs w:val="24"/>
      </w:rPr>
    </w:pPr>
    <w:bookmarkStart w:id="10" w:name="_Hlk75295143"/>
    <w:bookmarkStart w:id="11" w:name="_Hlk75295144"/>
    <w:bookmarkStart w:id="12" w:name="_Hlk75295893"/>
    <w:bookmarkStart w:id="13"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1555B5" w:rsidRPr="006174DA" w:rsidRDefault="001555B5"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1555B5" w:rsidRPr="00C77FBB" w:rsidRDefault="001555B5"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1555B5" w:rsidRDefault="001555B5"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10"/>
  <w:bookmarkEnd w:id="11"/>
  <w:bookmarkEnd w:id="12"/>
  <w:bookmarkEnd w:id="13"/>
  <w:p w14:paraId="43101EFA" w14:textId="77777777" w:rsidR="001555B5" w:rsidRPr="00F0705F" w:rsidRDefault="001555B5"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40B"/>
    <w:multiLevelType w:val="multilevel"/>
    <w:tmpl w:val="0000088E"/>
    <w:lvl w:ilvl="0">
      <w:start w:val="6"/>
      <w:numFmt w:val="decimal"/>
      <w:lvlText w:val="%1."/>
      <w:lvlJc w:val="left"/>
      <w:pPr>
        <w:ind w:hanging="287"/>
      </w:pPr>
      <w:rPr>
        <w:rFonts w:ascii="Times New Roman" w:hAnsi="Times New Roman" w:cs="Times New Roman"/>
        <w:b/>
        <w:bCs/>
        <w:color w:val="0E0E0E"/>
        <w:w w:val="119"/>
        <w:sz w:val="23"/>
        <w:szCs w:val="23"/>
      </w:rPr>
    </w:lvl>
    <w:lvl w:ilvl="1">
      <w:start w:val="1"/>
      <w:numFmt w:val="decimal"/>
      <w:lvlText w:val="%1.%2."/>
      <w:lvlJc w:val="left"/>
      <w:pPr>
        <w:ind w:hanging="473"/>
      </w:pPr>
      <w:rPr>
        <w:rFonts w:ascii="Times New Roman" w:hAnsi="Times New Roman" w:cs="Times New Roman"/>
        <w:b/>
        <w:bCs/>
        <w:color w:val="0E0E0E"/>
        <w:w w:val="116"/>
        <w:sz w:val="23"/>
        <w:szCs w:val="23"/>
      </w:rPr>
    </w:lvl>
    <w:lvl w:ilvl="2">
      <w:start w:val="1"/>
      <w:numFmt w:val="decimal"/>
      <w:lvlText w:val="%1.%2.%3"/>
      <w:lvlJc w:val="left"/>
      <w:pPr>
        <w:ind w:hanging="602"/>
      </w:pPr>
      <w:rPr>
        <w:rFonts w:ascii="Times New Roman" w:hAnsi="Times New Roman" w:cs="Times New Roman"/>
        <w:b/>
        <w:bCs/>
        <w:color w:val="0E0E0E"/>
        <w:w w:val="118"/>
        <w:sz w:val="23"/>
        <w:szCs w:val="23"/>
      </w:rPr>
    </w:lvl>
    <w:lvl w:ilvl="3">
      <w:numFmt w:val="bullet"/>
      <w:lvlText w:val="-"/>
      <w:lvlJc w:val="left"/>
      <w:pPr>
        <w:ind w:hanging="151"/>
      </w:pPr>
      <w:rPr>
        <w:rFonts w:ascii="Arial" w:hAnsi="Arial"/>
        <w:b w:val="0"/>
        <w:color w:val="525252"/>
        <w:w w:val="111"/>
        <w:sz w:val="21"/>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C"/>
    <w:multiLevelType w:val="multilevel"/>
    <w:tmpl w:val="0000088F"/>
    <w:lvl w:ilvl="0">
      <w:start w:val="7"/>
      <w:numFmt w:val="decimal"/>
      <w:lvlText w:val="%1."/>
      <w:lvlJc w:val="left"/>
      <w:pPr>
        <w:ind w:hanging="274"/>
      </w:pPr>
      <w:rPr>
        <w:rFonts w:ascii="Times New Roman" w:hAnsi="Times New Roman" w:cs="Times New Roman"/>
        <w:b/>
        <w:bCs/>
        <w:color w:val="131313"/>
        <w:w w:val="109"/>
        <w:sz w:val="24"/>
        <w:szCs w:val="24"/>
      </w:rPr>
    </w:lvl>
    <w:lvl w:ilvl="1">
      <w:start w:val="1"/>
      <w:numFmt w:val="lowerLetter"/>
      <w:lvlText w:val="%2)"/>
      <w:lvlJc w:val="left"/>
      <w:pPr>
        <w:ind w:hanging="288"/>
      </w:pPr>
      <w:rPr>
        <w:rFonts w:ascii="Arial" w:hAnsi="Arial" w:cs="Arial"/>
        <w:b w:val="0"/>
        <w:bCs w:val="0"/>
        <w:color w:val="363636"/>
        <w:w w:val="107"/>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E"/>
    <w:multiLevelType w:val="multilevel"/>
    <w:tmpl w:val="9A646AF6"/>
    <w:lvl w:ilvl="0">
      <w:start w:val="13"/>
      <w:numFmt w:val="lowerLetter"/>
      <w:lvlText w:val="%1)"/>
      <w:lvlJc w:val="left"/>
      <w:pPr>
        <w:ind w:hanging="274"/>
      </w:pPr>
      <w:rPr>
        <w:rFonts w:ascii="Arial" w:hAnsi="Arial" w:cs="Arial"/>
        <w:b w:val="0"/>
        <w:bCs w:val="0"/>
        <w:color w:val="131313"/>
        <w:w w:val="107"/>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F"/>
    <w:multiLevelType w:val="multilevel"/>
    <w:tmpl w:val="00000892"/>
    <w:lvl w:ilvl="0">
      <w:start w:val="6"/>
      <w:numFmt w:val="lowerLetter"/>
      <w:lvlText w:val="%1)"/>
      <w:lvlJc w:val="left"/>
      <w:pPr>
        <w:ind w:hanging="280"/>
      </w:pPr>
      <w:rPr>
        <w:rFonts w:ascii="Arial" w:hAnsi="Arial" w:cs="Arial"/>
        <w:b w:val="0"/>
        <w:bCs w:val="0"/>
        <w:color w:val="242424"/>
        <w:w w:val="10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0"/>
    <w:multiLevelType w:val="multilevel"/>
    <w:tmpl w:val="00000893"/>
    <w:lvl w:ilvl="0">
      <w:start w:val="8"/>
      <w:numFmt w:val="lowerLetter"/>
      <w:lvlText w:val="%1)"/>
      <w:lvlJc w:val="left"/>
      <w:pPr>
        <w:ind w:hanging="280"/>
      </w:pPr>
      <w:rPr>
        <w:rFonts w:ascii="Arial" w:hAnsi="Arial" w:cs="Arial"/>
        <w:b w:val="0"/>
        <w:bCs w:val="0"/>
        <w:color w:val="242424"/>
        <w:w w:val="11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11"/>
    <w:multiLevelType w:val="multilevel"/>
    <w:tmpl w:val="00000894"/>
    <w:lvl w:ilvl="0">
      <w:start w:val="10"/>
      <w:numFmt w:val="decimal"/>
      <w:lvlText w:val="%1."/>
      <w:lvlJc w:val="left"/>
      <w:pPr>
        <w:ind w:hanging="695"/>
      </w:pPr>
      <w:rPr>
        <w:rFonts w:ascii="Arial" w:hAnsi="Arial" w:cs="Arial"/>
        <w:b/>
        <w:bCs/>
        <w:color w:val="0E0E0E"/>
        <w:w w:val="112"/>
        <w:sz w:val="22"/>
        <w:szCs w:val="22"/>
      </w:rPr>
    </w:lvl>
    <w:lvl w:ilvl="1">
      <w:start w:val="1"/>
      <w:numFmt w:val="lowerLetter"/>
      <w:lvlText w:val="%2)"/>
      <w:lvlJc w:val="left"/>
      <w:pPr>
        <w:ind w:hanging="265"/>
      </w:pPr>
      <w:rPr>
        <w:rFonts w:ascii="Arial" w:hAnsi="Arial" w:cs="Arial"/>
        <w:b w:val="0"/>
        <w:bCs w:val="0"/>
        <w:color w:val="242424"/>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2"/>
    <w:multiLevelType w:val="multilevel"/>
    <w:tmpl w:val="00000895"/>
    <w:lvl w:ilvl="0">
      <w:start w:val="1"/>
      <w:numFmt w:val="lowerLetter"/>
      <w:lvlText w:val="%1)"/>
      <w:lvlJc w:val="left"/>
      <w:pPr>
        <w:ind w:hanging="281"/>
      </w:pPr>
      <w:rPr>
        <w:rFonts w:ascii="Arial" w:hAnsi="Arial" w:cs="Arial"/>
        <w:b w:val="0"/>
        <w:bCs w:val="0"/>
        <w:color w:val="111111"/>
        <w:w w:val="107"/>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BD478EC"/>
    <w:multiLevelType w:val="hybridMultilevel"/>
    <w:tmpl w:val="8578EB5E"/>
    <w:lvl w:ilvl="0" w:tplc="19C84D9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BE19AD"/>
    <w:multiLevelType w:val="hybridMultilevel"/>
    <w:tmpl w:val="8320D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4"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1B6F391E"/>
    <w:multiLevelType w:val="hybridMultilevel"/>
    <w:tmpl w:val="02FE230C"/>
    <w:lvl w:ilvl="0" w:tplc="48AA208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2B07A2"/>
    <w:multiLevelType w:val="hybridMultilevel"/>
    <w:tmpl w:val="D0F84950"/>
    <w:lvl w:ilvl="0" w:tplc="A260C1A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B95E05"/>
    <w:multiLevelType w:val="hybridMultilevel"/>
    <w:tmpl w:val="0A663394"/>
    <w:lvl w:ilvl="0" w:tplc="C2D05B3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AB4666"/>
    <w:multiLevelType w:val="hybridMultilevel"/>
    <w:tmpl w:val="A50662EE"/>
    <w:lvl w:ilvl="0" w:tplc="7F58EF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B60F31"/>
    <w:multiLevelType w:val="hybridMultilevel"/>
    <w:tmpl w:val="1F84560C"/>
    <w:lvl w:ilvl="0" w:tplc="3D569EC2">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1C0EF2"/>
    <w:multiLevelType w:val="hybridMultilevel"/>
    <w:tmpl w:val="4B6A9846"/>
    <w:lvl w:ilvl="0" w:tplc="8332AB6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FE5B21"/>
    <w:multiLevelType w:val="hybridMultilevel"/>
    <w:tmpl w:val="10329744"/>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AA512C"/>
    <w:multiLevelType w:val="hybridMultilevel"/>
    <w:tmpl w:val="8B32A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CAC324E"/>
    <w:multiLevelType w:val="hybridMultilevel"/>
    <w:tmpl w:val="4B9869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0AD455C"/>
    <w:multiLevelType w:val="multilevel"/>
    <w:tmpl w:val="9AB0E8EE"/>
    <w:lvl w:ilvl="0">
      <w:start w:val="1"/>
      <w:numFmt w:val="decimal"/>
      <w:lvlText w:val="%1."/>
      <w:lvlJc w:val="left"/>
      <w:pPr>
        <w:ind w:left="360" w:hanging="360"/>
      </w:pPr>
      <w:rPr>
        <w:rFonts w:hint="default"/>
        <w:b/>
      </w:rPr>
    </w:lvl>
    <w:lvl w:ilvl="1">
      <w:start w:val="1"/>
      <w:numFmt w:val="decimal"/>
      <w:lvlText w:val="%1.%2."/>
      <w:lvlJc w:val="left"/>
      <w:pPr>
        <w:ind w:left="404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2493C"/>
    <w:multiLevelType w:val="hybridMultilevel"/>
    <w:tmpl w:val="2CCACE1A"/>
    <w:lvl w:ilvl="0" w:tplc="25DA7D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8" w15:restartNumberingAfterBreak="0">
    <w:nsid w:val="67515005"/>
    <w:multiLevelType w:val="hybridMultilevel"/>
    <w:tmpl w:val="B5CE363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0"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BA72E8"/>
    <w:multiLevelType w:val="hybridMultilevel"/>
    <w:tmpl w:val="EB0E3CB0"/>
    <w:lvl w:ilvl="0" w:tplc="9A88E1C6">
      <w:start w:val="15"/>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15:restartNumberingAfterBreak="0">
    <w:nsid w:val="77D60F0B"/>
    <w:multiLevelType w:val="hybridMultilevel"/>
    <w:tmpl w:val="82FC93C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815ABD"/>
    <w:multiLevelType w:val="multilevel"/>
    <w:tmpl w:val="AE162B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26"/>
  </w:num>
  <w:num w:numId="3">
    <w:abstractNumId w:val="34"/>
  </w:num>
  <w:num w:numId="4">
    <w:abstractNumId w:val="15"/>
  </w:num>
  <w:num w:numId="5">
    <w:abstractNumId w:val="35"/>
  </w:num>
  <w:num w:numId="6">
    <w:abstractNumId w:val="40"/>
  </w:num>
  <w:num w:numId="7">
    <w:abstractNumId w:val="22"/>
  </w:num>
  <w:num w:numId="8">
    <w:abstractNumId w:val="27"/>
  </w:num>
  <w:num w:numId="9">
    <w:abstractNumId w:val="10"/>
  </w:num>
  <w:num w:numId="10">
    <w:abstractNumId w:val="44"/>
  </w:num>
  <w:num w:numId="11">
    <w:abstractNumId w:val="31"/>
  </w:num>
  <w:num w:numId="12">
    <w:abstractNumId w:val="39"/>
  </w:num>
  <w:num w:numId="13">
    <w:abstractNumId w:val="13"/>
  </w:num>
  <w:num w:numId="14">
    <w:abstractNumId w:val="37"/>
  </w:num>
  <w:num w:numId="15">
    <w:abstractNumId w:val="0"/>
  </w:num>
  <w:num w:numId="16">
    <w:abstractNumId w:val="41"/>
  </w:num>
  <w:num w:numId="17">
    <w:abstractNumId w:val="36"/>
  </w:num>
  <w:num w:numId="18">
    <w:abstractNumId w:val="14"/>
  </w:num>
  <w:num w:numId="19">
    <w:abstractNumId w:val="19"/>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9"/>
  </w:num>
  <w:num w:numId="28">
    <w:abstractNumId w:val="30"/>
  </w:num>
  <w:num w:numId="29">
    <w:abstractNumId w:val="45"/>
  </w:num>
  <w:num w:numId="30">
    <w:abstractNumId w:val="12"/>
  </w:num>
  <w:num w:numId="31">
    <w:abstractNumId w:val="18"/>
  </w:num>
  <w:num w:numId="32">
    <w:abstractNumId w:val="21"/>
  </w:num>
  <w:num w:numId="33">
    <w:abstractNumId w:val="17"/>
  </w:num>
  <w:num w:numId="34">
    <w:abstractNumId w:val="33"/>
  </w:num>
  <w:num w:numId="35">
    <w:abstractNumId w:val="20"/>
  </w:num>
  <w:num w:numId="36">
    <w:abstractNumId w:val="24"/>
  </w:num>
  <w:num w:numId="37">
    <w:abstractNumId w:val="11"/>
  </w:num>
  <w:num w:numId="38">
    <w:abstractNumId w:val="32"/>
  </w:num>
  <w:num w:numId="39">
    <w:abstractNumId w:val="38"/>
  </w:num>
  <w:num w:numId="40">
    <w:abstractNumId w:val="16"/>
  </w:num>
  <w:num w:numId="41">
    <w:abstractNumId w:val="43"/>
  </w:num>
  <w:num w:numId="42">
    <w:abstractNumId w:val="23"/>
  </w:num>
  <w:num w:numId="43">
    <w:abstractNumId w:val="42"/>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0F5E3D"/>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555B5"/>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3552"/>
    <w:rsid w:val="001C4815"/>
    <w:rsid w:val="001C4ECB"/>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25DAA"/>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AB"/>
    <w:rsid w:val="00486FE7"/>
    <w:rsid w:val="00493925"/>
    <w:rsid w:val="00495B60"/>
    <w:rsid w:val="004B3E0A"/>
    <w:rsid w:val="004B4C8B"/>
    <w:rsid w:val="004B56F3"/>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0E03"/>
    <w:rsid w:val="0058234A"/>
    <w:rsid w:val="0059345E"/>
    <w:rsid w:val="005940BF"/>
    <w:rsid w:val="005A269B"/>
    <w:rsid w:val="005A36EA"/>
    <w:rsid w:val="005A4E39"/>
    <w:rsid w:val="005A7A54"/>
    <w:rsid w:val="005B3ACB"/>
    <w:rsid w:val="005D0286"/>
    <w:rsid w:val="005D7F76"/>
    <w:rsid w:val="005E2E40"/>
    <w:rsid w:val="005E3B21"/>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A96"/>
    <w:rsid w:val="00661B17"/>
    <w:rsid w:val="00664B98"/>
    <w:rsid w:val="0067160F"/>
    <w:rsid w:val="006757D3"/>
    <w:rsid w:val="0069192E"/>
    <w:rsid w:val="006A7CB7"/>
    <w:rsid w:val="006B06D9"/>
    <w:rsid w:val="006B2397"/>
    <w:rsid w:val="006C065F"/>
    <w:rsid w:val="006C20A7"/>
    <w:rsid w:val="006C6D92"/>
    <w:rsid w:val="006F2237"/>
    <w:rsid w:val="006F2A54"/>
    <w:rsid w:val="006F345D"/>
    <w:rsid w:val="00700476"/>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210"/>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28DC"/>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1562"/>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571E"/>
    <w:rsid w:val="009773DA"/>
    <w:rsid w:val="00981A7F"/>
    <w:rsid w:val="0098756C"/>
    <w:rsid w:val="00992478"/>
    <w:rsid w:val="00996EDE"/>
    <w:rsid w:val="009A56C1"/>
    <w:rsid w:val="009B759A"/>
    <w:rsid w:val="009C18B1"/>
    <w:rsid w:val="009C18B5"/>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851C0"/>
    <w:rsid w:val="00B90176"/>
    <w:rsid w:val="00B939B9"/>
    <w:rsid w:val="00B944E0"/>
    <w:rsid w:val="00B948C6"/>
    <w:rsid w:val="00B958AB"/>
    <w:rsid w:val="00B976CB"/>
    <w:rsid w:val="00B97820"/>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B7366"/>
    <w:rsid w:val="00CC2545"/>
    <w:rsid w:val="00CD0BDF"/>
    <w:rsid w:val="00CD257E"/>
    <w:rsid w:val="00CD2E1F"/>
    <w:rsid w:val="00CE005D"/>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2099"/>
    <w:rsid w:val="00D64181"/>
    <w:rsid w:val="00D644DF"/>
    <w:rsid w:val="00D745E5"/>
    <w:rsid w:val="00D75EC8"/>
    <w:rsid w:val="00D77579"/>
    <w:rsid w:val="00D92E1E"/>
    <w:rsid w:val="00D9301C"/>
    <w:rsid w:val="00D93CEA"/>
    <w:rsid w:val="00D93DD1"/>
    <w:rsid w:val="00D9567F"/>
    <w:rsid w:val="00DA00F2"/>
    <w:rsid w:val="00DA12A5"/>
    <w:rsid w:val="00DA27AB"/>
    <w:rsid w:val="00DA65FF"/>
    <w:rsid w:val="00DB1564"/>
    <w:rsid w:val="00DB2563"/>
    <w:rsid w:val="00DB5E26"/>
    <w:rsid w:val="00DC6DB0"/>
    <w:rsid w:val="00DD043B"/>
    <w:rsid w:val="00DD3269"/>
    <w:rsid w:val="00DE53F1"/>
    <w:rsid w:val="00DF01FC"/>
    <w:rsid w:val="00DF40EC"/>
    <w:rsid w:val="00E1156D"/>
    <w:rsid w:val="00E20B70"/>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A50C3"/>
    <w:rsid w:val="00EB49A5"/>
    <w:rsid w:val="00EB6F38"/>
    <w:rsid w:val="00EC2F1D"/>
    <w:rsid w:val="00EC5E52"/>
    <w:rsid w:val="00ED15DD"/>
    <w:rsid w:val="00ED1F30"/>
    <w:rsid w:val="00ED42BE"/>
    <w:rsid w:val="00ED4473"/>
    <w:rsid w:val="00ED6FAD"/>
    <w:rsid w:val="00EE0F81"/>
    <w:rsid w:val="00EE194F"/>
    <w:rsid w:val="00EE3EBE"/>
    <w:rsid w:val="00EE5E64"/>
    <w:rsid w:val="00EE7993"/>
    <w:rsid w:val="00EF0775"/>
    <w:rsid w:val="00EF1012"/>
    <w:rsid w:val="00F01692"/>
    <w:rsid w:val="00F03A2F"/>
    <w:rsid w:val="00F0705F"/>
    <w:rsid w:val="00F07AA9"/>
    <w:rsid w:val="00F1035B"/>
    <w:rsid w:val="00F202D4"/>
    <w:rsid w:val="00F229E7"/>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369D"/>
    <w:rsid w:val="00F85C36"/>
    <w:rsid w:val="00F868D0"/>
    <w:rsid w:val="00F95CD5"/>
    <w:rsid w:val="00F96274"/>
    <w:rsid w:val="00FA0CE2"/>
    <w:rsid w:val="00FA2699"/>
    <w:rsid w:val="00FA7FA0"/>
    <w:rsid w:val="00FB2CE3"/>
    <w:rsid w:val="00FC2D78"/>
    <w:rsid w:val="00FD1635"/>
    <w:rsid w:val="00FD4565"/>
    <w:rsid w:val="00FD5D9B"/>
    <w:rsid w:val="00FE019F"/>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Corpodetexto34">
    <w:name w:val="Corpo de texto 34"/>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0">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0">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0">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0">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0">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0">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0">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character" w:customStyle="1" w:styleId="TextodecomentrioChar1">
    <w:name w:val="Texto de comentário Char1"/>
    <w:basedOn w:val="Fontepargpadro"/>
    <w:uiPriority w:val="99"/>
    <w:semiHidden/>
    <w:rsid w:val="001555B5"/>
    <w:rPr>
      <w:rFonts w:ascii="Times New Roman" w:eastAsia="Times New Roman" w:hAnsi="Times New Roman" w:cs="Times New Roman"/>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992">
      <w:bodyDiv w:val="1"/>
      <w:marLeft w:val="0"/>
      <w:marRight w:val="0"/>
      <w:marTop w:val="0"/>
      <w:marBottom w:val="0"/>
      <w:divBdr>
        <w:top w:val="none" w:sz="0" w:space="0" w:color="auto"/>
        <w:left w:val="none" w:sz="0" w:space="0" w:color="auto"/>
        <w:bottom w:val="none" w:sz="0" w:space="0" w:color="auto"/>
        <w:right w:val="none" w:sz="0" w:space="0" w:color="auto"/>
      </w:divBdr>
    </w:div>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56538455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 w:id="1952590052">
      <w:bodyDiv w:val="1"/>
      <w:marLeft w:val="0"/>
      <w:marRight w:val="0"/>
      <w:marTop w:val="0"/>
      <w:marBottom w:val="0"/>
      <w:divBdr>
        <w:top w:val="none" w:sz="0" w:space="0" w:color="auto"/>
        <w:left w:val="none" w:sz="0" w:space="0" w:color="auto"/>
        <w:bottom w:val="none" w:sz="0" w:space="0" w:color="auto"/>
        <w:right w:val="none" w:sz="0" w:space="0" w:color="auto"/>
      </w:divBdr>
    </w:div>
    <w:div w:id="201615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DC14-712C-4488-8712-7A9A5895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17015</Words>
  <Characters>91883</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2022-04-29T18:16:00Z</dcterms:created>
  <dcterms:modified xsi:type="dcterms:W3CDTF">2022-04-29T18:16:00Z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